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DB" w:rsidRPr="00533E62" w:rsidRDefault="00721E36" w:rsidP="00B226DF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D0E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DB" w:rsidRPr="00533E62" w:rsidRDefault="00B317DB" w:rsidP="00237838">
      <w:pPr>
        <w:pStyle w:val="ae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B317DB" w:rsidRPr="00136A57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B317DB" w:rsidRPr="00136A57" w:rsidRDefault="00B317DB" w:rsidP="00BB6277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</w:p>
    <w:p w:rsidR="00B317DB" w:rsidRPr="00E851EE" w:rsidRDefault="00223AC8" w:rsidP="00223AC8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</w:t>
      </w:r>
      <w:r w:rsidR="00C10B8E">
        <w:rPr>
          <w:szCs w:val="28"/>
        </w:rPr>
        <w:t>От</w:t>
      </w:r>
      <w:r w:rsidR="008C525A">
        <w:rPr>
          <w:szCs w:val="28"/>
        </w:rPr>
        <w:t xml:space="preserve"> </w:t>
      </w:r>
      <w:r w:rsidR="00FD6986">
        <w:rPr>
          <w:szCs w:val="28"/>
        </w:rPr>
        <w:t xml:space="preserve"> </w:t>
      </w:r>
      <w:r w:rsidR="009B0965">
        <w:rPr>
          <w:szCs w:val="28"/>
        </w:rPr>
        <w:t xml:space="preserve"> 07</w:t>
      </w:r>
      <w:r w:rsidR="00B1345C">
        <w:rPr>
          <w:szCs w:val="28"/>
        </w:rPr>
        <w:t>.</w:t>
      </w:r>
      <w:r w:rsidR="00576675">
        <w:rPr>
          <w:szCs w:val="28"/>
        </w:rPr>
        <w:t>11</w:t>
      </w:r>
      <w:r w:rsidR="005A353E" w:rsidRPr="00E851EE">
        <w:rPr>
          <w:szCs w:val="28"/>
        </w:rPr>
        <w:t>.20</w:t>
      </w:r>
      <w:r w:rsidR="00AC16D3">
        <w:rPr>
          <w:szCs w:val="28"/>
        </w:rPr>
        <w:t>22</w:t>
      </w:r>
      <w:r>
        <w:rPr>
          <w:szCs w:val="28"/>
        </w:rPr>
        <w:t xml:space="preserve">г.  </w:t>
      </w:r>
      <w:r w:rsidR="00345076">
        <w:rPr>
          <w:szCs w:val="28"/>
        </w:rPr>
        <w:t xml:space="preserve"> </w:t>
      </w:r>
      <w:r w:rsidR="005A353E" w:rsidRPr="00E851EE">
        <w:rPr>
          <w:szCs w:val="28"/>
        </w:rPr>
        <w:t xml:space="preserve">№  </w:t>
      </w:r>
      <w:r w:rsidR="0029061D">
        <w:rPr>
          <w:szCs w:val="28"/>
        </w:rPr>
        <w:t xml:space="preserve"> </w:t>
      </w:r>
      <w:r w:rsidR="009B0965">
        <w:rPr>
          <w:szCs w:val="28"/>
        </w:rPr>
        <w:t>2191</w:t>
      </w:r>
      <w:r w:rsidR="00650854">
        <w:rPr>
          <w:szCs w:val="28"/>
        </w:rPr>
        <w:t xml:space="preserve"> </w:t>
      </w:r>
    </w:p>
    <w:p w:rsidR="0090242E" w:rsidRPr="00795E79" w:rsidRDefault="0097578C" w:rsidP="00795E79">
      <w:pPr>
        <w:contextualSpacing/>
        <w:jc w:val="both"/>
        <w:rPr>
          <w:color w:val="000000"/>
          <w:sz w:val="28"/>
          <w:szCs w:val="28"/>
        </w:rPr>
      </w:pPr>
      <w:r w:rsidRPr="0097578C"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97578C"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9B0965" w:rsidRPr="009B0965" w:rsidRDefault="009B0965" w:rsidP="009B0965">
      <w:pPr>
        <w:pStyle w:val="24"/>
        <w:spacing w:after="0" w:line="240" w:lineRule="auto"/>
        <w:rPr>
          <w:sz w:val="28"/>
          <w:szCs w:val="28"/>
        </w:rPr>
      </w:pPr>
      <w:r w:rsidRPr="009B0965">
        <w:rPr>
          <w:sz w:val="28"/>
          <w:szCs w:val="28"/>
        </w:rPr>
        <w:t xml:space="preserve">О внесении изменений в постановление администрации Вольского муниципального района  от 27.08.2013г.   № 1827 «Об определении организаций  и объектов, на прилегающих территориях  к которым </w:t>
      </w:r>
    </w:p>
    <w:p w:rsidR="009B0965" w:rsidRPr="009B0965" w:rsidRDefault="009B0965" w:rsidP="009B0965">
      <w:pPr>
        <w:pStyle w:val="24"/>
        <w:spacing w:after="0" w:line="240" w:lineRule="auto"/>
        <w:rPr>
          <w:sz w:val="28"/>
          <w:szCs w:val="28"/>
        </w:rPr>
      </w:pPr>
      <w:r w:rsidRPr="009B0965">
        <w:rPr>
          <w:sz w:val="28"/>
          <w:szCs w:val="28"/>
        </w:rPr>
        <w:t xml:space="preserve">не допускается розничная продажа  алкогольной продукции </w:t>
      </w:r>
    </w:p>
    <w:p w:rsidR="009B0965" w:rsidRPr="009B0965" w:rsidRDefault="009B0965" w:rsidP="009B0965">
      <w:pPr>
        <w:pStyle w:val="24"/>
        <w:spacing w:after="0" w:line="240" w:lineRule="auto"/>
        <w:rPr>
          <w:sz w:val="28"/>
          <w:szCs w:val="28"/>
        </w:rPr>
      </w:pPr>
      <w:r w:rsidRPr="009B0965">
        <w:rPr>
          <w:sz w:val="28"/>
          <w:szCs w:val="28"/>
        </w:rPr>
        <w:t>на территории муниципального образования г. Вольск»</w:t>
      </w:r>
    </w:p>
    <w:p w:rsidR="009B0965" w:rsidRPr="009B0965" w:rsidRDefault="009B0965" w:rsidP="009B0965">
      <w:pPr>
        <w:ind w:firstLine="720"/>
        <w:jc w:val="both"/>
        <w:rPr>
          <w:sz w:val="28"/>
          <w:szCs w:val="28"/>
        </w:rPr>
      </w:pPr>
      <w:r w:rsidRPr="009B0965">
        <w:rPr>
          <w:sz w:val="28"/>
          <w:szCs w:val="28"/>
        </w:rPr>
        <w:t xml:space="preserve">  </w:t>
      </w:r>
    </w:p>
    <w:p w:rsidR="009B0965" w:rsidRPr="009B0965" w:rsidRDefault="009B0965" w:rsidP="009B0965">
      <w:pPr>
        <w:ind w:firstLine="720"/>
        <w:jc w:val="both"/>
        <w:rPr>
          <w:sz w:val="28"/>
          <w:szCs w:val="28"/>
        </w:rPr>
      </w:pPr>
    </w:p>
    <w:p w:rsidR="009B0965" w:rsidRPr="009B0965" w:rsidRDefault="009B0965" w:rsidP="009B0965">
      <w:pPr>
        <w:ind w:firstLine="720"/>
        <w:jc w:val="both"/>
        <w:rPr>
          <w:sz w:val="28"/>
          <w:szCs w:val="28"/>
        </w:rPr>
      </w:pPr>
      <w:r w:rsidRPr="009B0965">
        <w:rPr>
          <w:sz w:val="28"/>
          <w:szCs w:val="28"/>
        </w:rPr>
        <w:t>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Вольского муниципального района, ст. 32 Устава муниципального образования город Вольск, ПОСТАНОВЛЯЮ:</w:t>
      </w:r>
    </w:p>
    <w:p w:rsidR="009B0965" w:rsidRPr="009B0965" w:rsidRDefault="009B0965" w:rsidP="009B0965">
      <w:pPr>
        <w:pStyle w:val="24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9B0965">
        <w:rPr>
          <w:sz w:val="28"/>
          <w:szCs w:val="28"/>
        </w:rPr>
        <w:t xml:space="preserve">1. Внести в постановление администрации  Вольского муниципального района </w:t>
      </w:r>
      <w:r w:rsidR="00601FC4">
        <w:rPr>
          <w:sz w:val="28"/>
          <w:szCs w:val="28"/>
        </w:rPr>
        <w:t xml:space="preserve">от </w:t>
      </w:r>
      <w:r w:rsidRPr="009B0965">
        <w:rPr>
          <w:sz w:val="28"/>
          <w:szCs w:val="28"/>
        </w:rPr>
        <w:t>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г. Вольск» следующее изменение:</w:t>
      </w:r>
    </w:p>
    <w:p w:rsidR="009B0965" w:rsidRPr="009B0965" w:rsidRDefault="009B0965" w:rsidP="009B0965">
      <w:pPr>
        <w:pStyle w:val="24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9B0965">
        <w:rPr>
          <w:sz w:val="28"/>
          <w:szCs w:val="28"/>
        </w:rPr>
        <w:t>дополнить  п. 2 абзацем  следующего содержания:</w:t>
      </w:r>
    </w:p>
    <w:p w:rsidR="009B0965" w:rsidRPr="009B0965" w:rsidRDefault="009B0965" w:rsidP="009B0965">
      <w:pPr>
        <w:ind w:firstLine="708"/>
        <w:jc w:val="both"/>
        <w:rPr>
          <w:sz w:val="28"/>
          <w:szCs w:val="28"/>
        </w:rPr>
      </w:pPr>
      <w:r w:rsidRPr="009B0965">
        <w:rPr>
          <w:sz w:val="28"/>
          <w:szCs w:val="28"/>
        </w:rPr>
        <w:t>«Определить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для объектов общественного питания, имеющих зал обслуживания посетителей общей площадью менее 50 квадратных метров, в радиусе 30 метров по прямой линии до ближайшей точки периметра многоквартирного дома».</w:t>
      </w:r>
    </w:p>
    <w:p w:rsidR="009B0965" w:rsidRPr="009B0965" w:rsidRDefault="009B0965" w:rsidP="009B0965">
      <w:pPr>
        <w:pStyle w:val="24"/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 w:rsidRPr="009B0965">
        <w:rPr>
          <w:sz w:val="28"/>
          <w:szCs w:val="28"/>
        </w:rPr>
        <w:lastRenderedPageBreak/>
        <w:t>2.  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9B0965" w:rsidRPr="009B0965" w:rsidRDefault="009B0965" w:rsidP="009B0965">
      <w:pPr>
        <w:pStyle w:val="aa"/>
        <w:tabs>
          <w:tab w:val="left" w:pos="0"/>
        </w:tabs>
        <w:spacing w:line="276" w:lineRule="auto"/>
        <w:ind w:firstLine="0"/>
        <w:rPr>
          <w:b w:val="0"/>
          <w:szCs w:val="28"/>
        </w:rPr>
      </w:pPr>
      <w:r w:rsidRPr="009B0965">
        <w:rPr>
          <w:b w:val="0"/>
          <w:szCs w:val="28"/>
        </w:rPr>
        <w:t xml:space="preserve">          3.  Настоящее постановление вступает в силу с момента подписания  и подлежит официальному опубликованию.</w:t>
      </w:r>
    </w:p>
    <w:p w:rsidR="009B0965" w:rsidRPr="009B0965" w:rsidRDefault="009B0965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9B0965" w:rsidRPr="009B0965" w:rsidRDefault="009B0965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9B0965" w:rsidRDefault="009B0965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D91AF3" w:rsidRPr="00C826C8" w:rsidRDefault="00577772" w:rsidP="00C826C8">
      <w:pPr>
        <w:pStyle w:val="aa"/>
        <w:spacing w:line="0" w:lineRule="atLeast"/>
        <w:ind w:right="-2" w:firstLine="0"/>
        <w:rPr>
          <w:b w:val="0"/>
        </w:rPr>
      </w:pPr>
      <w:r w:rsidRPr="00C826C8">
        <w:rPr>
          <w:b w:val="0"/>
          <w:szCs w:val="28"/>
        </w:rPr>
        <w:t>Глава</w:t>
      </w:r>
      <w:r w:rsidR="00A74423" w:rsidRPr="00C826C8">
        <w:rPr>
          <w:b w:val="0"/>
          <w:szCs w:val="28"/>
        </w:rPr>
        <w:t xml:space="preserve"> </w:t>
      </w:r>
      <w:r w:rsidR="00773E73" w:rsidRPr="00C826C8">
        <w:rPr>
          <w:b w:val="0"/>
          <w:szCs w:val="28"/>
        </w:rPr>
        <w:t>Вольского</w:t>
      </w:r>
    </w:p>
    <w:p w:rsidR="009057EE" w:rsidRDefault="00A74423" w:rsidP="00C826C8">
      <w:pPr>
        <w:pStyle w:val="1"/>
        <w:shd w:val="clear" w:color="auto" w:fill="FFFFFF"/>
        <w:tabs>
          <w:tab w:val="clear" w:pos="2924"/>
        </w:tabs>
        <w:ind w:left="0"/>
        <w:jc w:val="both"/>
      </w:pPr>
      <w:r>
        <w:rPr>
          <w:szCs w:val="28"/>
        </w:rPr>
        <w:t xml:space="preserve">муниципального района                                                                    </w:t>
      </w:r>
      <w:r w:rsidR="00577772">
        <w:rPr>
          <w:szCs w:val="28"/>
        </w:rPr>
        <w:t>А.Е. Татаринов</w:t>
      </w:r>
    </w:p>
    <w:p w:rsidR="009057EE" w:rsidRDefault="009057EE" w:rsidP="00C826C8"/>
    <w:p w:rsidR="009057EE" w:rsidRDefault="009057EE" w:rsidP="00C826C8"/>
    <w:p w:rsidR="009057EE" w:rsidRDefault="009057EE" w:rsidP="00C826C8"/>
    <w:p w:rsidR="009057EE" w:rsidRDefault="009057EE" w:rsidP="00C826C8"/>
    <w:p w:rsidR="009057EE" w:rsidRDefault="009057EE" w:rsidP="009057EE"/>
    <w:p w:rsidR="009057EE" w:rsidRDefault="009057EE" w:rsidP="009057EE"/>
    <w:p w:rsidR="009057EE" w:rsidRDefault="009057EE" w:rsidP="009057EE"/>
    <w:p w:rsidR="009057EE" w:rsidRDefault="009057EE" w:rsidP="009057EE"/>
    <w:p w:rsidR="009057EE" w:rsidRPr="009057EE" w:rsidRDefault="009057EE" w:rsidP="009057EE"/>
    <w:sectPr w:rsidR="009057EE" w:rsidRPr="009057EE" w:rsidSect="009B0965">
      <w:footerReference w:type="default" r:id="rId9"/>
      <w:footnotePr>
        <w:pos w:val="beneathText"/>
      </w:footnotePr>
      <w:pgSz w:w="11905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3F" w:rsidRDefault="00586C3F" w:rsidP="00F938F3">
      <w:r>
        <w:separator/>
      </w:r>
    </w:p>
  </w:endnote>
  <w:endnote w:type="continuationSeparator" w:id="1">
    <w:p w:rsidR="00586C3F" w:rsidRDefault="00586C3F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7" w:rsidRDefault="0097578C">
    <w:pPr>
      <w:pStyle w:val="afa"/>
      <w:jc w:val="center"/>
    </w:pPr>
    <w:fldSimple w:instr=" PAGE   \* MERGEFORMAT ">
      <w:r w:rsidR="00601FC4">
        <w:rPr>
          <w:noProof/>
        </w:rPr>
        <w:t>2</w:t>
      </w:r>
    </w:fldSimple>
  </w:p>
  <w:p w:rsidR="00B1345C" w:rsidRDefault="00B1345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3F" w:rsidRDefault="00586C3F" w:rsidP="00F938F3">
      <w:r>
        <w:separator/>
      </w:r>
    </w:p>
  </w:footnote>
  <w:footnote w:type="continuationSeparator" w:id="1">
    <w:p w:rsidR="00586C3F" w:rsidRDefault="00586C3F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2FBA488C"/>
    <w:name w:val="WW8Num12"/>
    <w:lvl w:ilvl="0">
      <w:start w:val="1"/>
      <w:numFmt w:val="decimal"/>
      <w:lvlText w:val="%1)"/>
      <w:lvlJc w:val="left"/>
      <w:pPr>
        <w:tabs>
          <w:tab w:val="num" w:pos="628"/>
        </w:tabs>
        <w:ind w:left="6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2F3CED"/>
    <w:multiLevelType w:val="hybridMultilevel"/>
    <w:tmpl w:val="1ED8C3D0"/>
    <w:lvl w:ilvl="0" w:tplc="B5E0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F00D36"/>
    <w:multiLevelType w:val="hybridMultilevel"/>
    <w:tmpl w:val="062E679A"/>
    <w:lvl w:ilvl="0" w:tplc="8F845C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8137EAA"/>
    <w:multiLevelType w:val="hybridMultilevel"/>
    <w:tmpl w:val="8B804092"/>
    <w:lvl w:ilvl="0" w:tplc="844E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4569"/>
    <w:rsid w:val="00005799"/>
    <w:rsid w:val="00005EC0"/>
    <w:rsid w:val="000063F6"/>
    <w:rsid w:val="00006A79"/>
    <w:rsid w:val="00007680"/>
    <w:rsid w:val="00010873"/>
    <w:rsid w:val="000113EE"/>
    <w:rsid w:val="00012148"/>
    <w:rsid w:val="00012DD1"/>
    <w:rsid w:val="00014412"/>
    <w:rsid w:val="0001590C"/>
    <w:rsid w:val="00016385"/>
    <w:rsid w:val="00017584"/>
    <w:rsid w:val="00017743"/>
    <w:rsid w:val="000178D3"/>
    <w:rsid w:val="00017C2D"/>
    <w:rsid w:val="00017D7A"/>
    <w:rsid w:val="00020F08"/>
    <w:rsid w:val="000216AF"/>
    <w:rsid w:val="000222A3"/>
    <w:rsid w:val="00022FAC"/>
    <w:rsid w:val="00023148"/>
    <w:rsid w:val="00023B3A"/>
    <w:rsid w:val="00023B40"/>
    <w:rsid w:val="00024295"/>
    <w:rsid w:val="00024618"/>
    <w:rsid w:val="00025290"/>
    <w:rsid w:val="00025CFB"/>
    <w:rsid w:val="00025D24"/>
    <w:rsid w:val="0002603C"/>
    <w:rsid w:val="00026268"/>
    <w:rsid w:val="00026E4E"/>
    <w:rsid w:val="00030898"/>
    <w:rsid w:val="00030DCA"/>
    <w:rsid w:val="000316CA"/>
    <w:rsid w:val="00031843"/>
    <w:rsid w:val="00034C81"/>
    <w:rsid w:val="00037115"/>
    <w:rsid w:val="00037A75"/>
    <w:rsid w:val="00037B12"/>
    <w:rsid w:val="000400DE"/>
    <w:rsid w:val="0004027B"/>
    <w:rsid w:val="00040E9D"/>
    <w:rsid w:val="00040F65"/>
    <w:rsid w:val="00043F59"/>
    <w:rsid w:val="00046A28"/>
    <w:rsid w:val="00053DDD"/>
    <w:rsid w:val="00054CF4"/>
    <w:rsid w:val="000563B6"/>
    <w:rsid w:val="000609A0"/>
    <w:rsid w:val="00060A83"/>
    <w:rsid w:val="00062868"/>
    <w:rsid w:val="00062C7C"/>
    <w:rsid w:val="000640C8"/>
    <w:rsid w:val="00064C56"/>
    <w:rsid w:val="000656A9"/>
    <w:rsid w:val="00065D5D"/>
    <w:rsid w:val="00065ED6"/>
    <w:rsid w:val="00067538"/>
    <w:rsid w:val="00067588"/>
    <w:rsid w:val="00067A8C"/>
    <w:rsid w:val="00067A9A"/>
    <w:rsid w:val="00067F10"/>
    <w:rsid w:val="00070A0B"/>
    <w:rsid w:val="00073D55"/>
    <w:rsid w:val="00074E34"/>
    <w:rsid w:val="00075696"/>
    <w:rsid w:val="00075FC1"/>
    <w:rsid w:val="00076850"/>
    <w:rsid w:val="00077E14"/>
    <w:rsid w:val="00081267"/>
    <w:rsid w:val="00082378"/>
    <w:rsid w:val="00082387"/>
    <w:rsid w:val="0008375F"/>
    <w:rsid w:val="00084763"/>
    <w:rsid w:val="00085D61"/>
    <w:rsid w:val="00086030"/>
    <w:rsid w:val="00086320"/>
    <w:rsid w:val="00087B44"/>
    <w:rsid w:val="00090148"/>
    <w:rsid w:val="0009019A"/>
    <w:rsid w:val="000901EF"/>
    <w:rsid w:val="00090A34"/>
    <w:rsid w:val="00091CA8"/>
    <w:rsid w:val="00091D95"/>
    <w:rsid w:val="00093B32"/>
    <w:rsid w:val="00094D3B"/>
    <w:rsid w:val="00095915"/>
    <w:rsid w:val="00095FC6"/>
    <w:rsid w:val="00097C02"/>
    <w:rsid w:val="00097E7D"/>
    <w:rsid w:val="000A0868"/>
    <w:rsid w:val="000A0F3E"/>
    <w:rsid w:val="000A1BBA"/>
    <w:rsid w:val="000A2192"/>
    <w:rsid w:val="000A3B7A"/>
    <w:rsid w:val="000A56C1"/>
    <w:rsid w:val="000A6108"/>
    <w:rsid w:val="000A6920"/>
    <w:rsid w:val="000A76BB"/>
    <w:rsid w:val="000A77C4"/>
    <w:rsid w:val="000B01CF"/>
    <w:rsid w:val="000B02BE"/>
    <w:rsid w:val="000B1395"/>
    <w:rsid w:val="000B39AC"/>
    <w:rsid w:val="000B3ED1"/>
    <w:rsid w:val="000B3EF1"/>
    <w:rsid w:val="000B43EB"/>
    <w:rsid w:val="000B4A81"/>
    <w:rsid w:val="000B51F0"/>
    <w:rsid w:val="000B5F8A"/>
    <w:rsid w:val="000B6DB6"/>
    <w:rsid w:val="000B7210"/>
    <w:rsid w:val="000C049E"/>
    <w:rsid w:val="000C0D1E"/>
    <w:rsid w:val="000C0D58"/>
    <w:rsid w:val="000C3093"/>
    <w:rsid w:val="000C3287"/>
    <w:rsid w:val="000C3503"/>
    <w:rsid w:val="000C47E5"/>
    <w:rsid w:val="000C56EF"/>
    <w:rsid w:val="000C598F"/>
    <w:rsid w:val="000C6293"/>
    <w:rsid w:val="000C75C5"/>
    <w:rsid w:val="000C7C4E"/>
    <w:rsid w:val="000C7EF1"/>
    <w:rsid w:val="000D0531"/>
    <w:rsid w:val="000D0BB2"/>
    <w:rsid w:val="000D10F4"/>
    <w:rsid w:val="000D1374"/>
    <w:rsid w:val="000D2538"/>
    <w:rsid w:val="000D2646"/>
    <w:rsid w:val="000D514B"/>
    <w:rsid w:val="000D5EE9"/>
    <w:rsid w:val="000D7ABC"/>
    <w:rsid w:val="000E08DB"/>
    <w:rsid w:val="000E124A"/>
    <w:rsid w:val="000E1554"/>
    <w:rsid w:val="000E2553"/>
    <w:rsid w:val="000E2903"/>
    <w:rsid w:val="000E2AC2"/>
    <w:rsid w:val="000E3EFE"/>
    <w:rsid w:val="000E6633"/>
    <w:rsid w:val="000F44D3"/>
    <w:rsid w:val="000F53B6"/>
    <w:rsid w:val="000F55E1"/>
    <w:rsid w:val="000F5FB3"/>
    <w:rsid w:val="000F73E4"/>
    <w:rsid w:val="001013FE"/>
    <w:rsid w:val="00103268"/>
    <w:rsid w:val="0010678C"/>
    <w:rsid w:val="00107A65"/>
    <w:rsid w:val="00110143"/>
    <w:rsid w:val="001106B3"/>
    <w:rsid w:val="0011185F"/>
    <w:rsid w:val="00112EAF"/>
    <w:rsid w:val="00113BD7"/>
    <w:rsid w:val="00113D0E"/>
    <w:rsid w:val="00114F39"/>
    <w:rsid w:val="00114FBA"/>
    <w:rsid w:val="00115522"/>
    <w:rsid w:val="00115B22"/>
    <w:rsid w:val="0011621F"/>
    <w:rsid w:val="00116FA7"/>
    <w:rsid w:val="001175D7"/>
    <w:rsid w:val="0012027B"/>
    <w:rsid w:val="00121065"/>
    <w:rsid w:val="0012136D"/>
    <w:rsid w:val="00122709"/>
    <w:rsid w:val="00124128"/>
    <w:rsid w:val="00124686"/>
    <w:rsid w:val="00124A49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4F6D"/>
    <w:rsid w:val="00135D51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476EE"/>
    <w:rsid w:val="00147A61"/>
    <w:rsid w:val="00151A2B"/>
    <w:rsid w:val="00151F06"/>
    <w:rsid w:val="00153F0D"/>
    <w:rsid w:val="0015475C"/>
    <w:rsid w:val="00154F1E"/>
    <w:rsid w:val="00155207"/>
    <w:rsid w:val="00161951"/>
    <w:rsid w:val="00162861"/>
    <w:rsid w:val="00163AE6"/>
    <w:rsid w:val="0016670F"/>
    <w:rsid w:val="00166DE2"/>
    <w:rsid w:val="00170B2D"/>
    <w:rsid w:val="00171922"/>
    <w:rsid w:val="00171A4F"/>
    <w:rsid w:val="001724F4"/>
    <w:rsid w:val="0017409B"/>
    <w:rsid w:val="001741F7"/>
    <w:rsid w:val="00174AC1"/>
    <w:rsid w:val="001757C9"/>
    <w:rsid w:val="00175E4B"/>
    <w:rsid w:val="00175F03"/>
    <w:rsid w:val="00176032"/>
    <w:rsid w:val="00176157"/>
    <w:rsid w:val="0017663A"/>
    <w:rsid w:val="00177843"/>
    <w:rsid w:val="00177A02"/>
    <w:rsid w:val="00177D28"/>
    <w:rsid w:val="00180696"/>
    <w:rsid w:val="001806C4"/>
    <w:rsid w:val="00181670"/>
    <w:rsid w:val="0018239D"/>
    <w:rsid w:val="00184232"/>
    <w:rsid w:val="0018579B"/>
    <w:rsid w:val="00185A6A"/>
    <w:rsid w:val="00185DC5"/>
    <w:rsid w:val="001864A0"/>
    <w:rsid w:val="001904C1"/>
    <w:rsid w:val="00192D9A"/>
    <w:rsid w:val="00192E67"/>
    <w:rsid w:val="00192F60"/>
    <w:rsid w:val="0019367B"/>
    <w:rsid w:val="00194725"/>
    <w:rsid w:val="00194A22"/>
    <w:rsid w:val="00195B43"/>
    <w:rsid w:val="001A0440"/>
    <w:rsid w:val="001A0888"/>
    <w:rsid w:val="001A1152"/>
    <w:rsid w:val="001A3A0F"/>
    <w:rsid w:val="001A448B"/>
    <w:rsid w:val="001A7368"/>
    <w:rsid w:val="001B047C"/>
    <w:rsid w:val="001B2AA9"/>
    <w:rsid w:val="001B318F"/>
    <w:rsid w:val="001B3D6E"/>
    <w:rsid w:val="001B4141"/>
    <w:rsid w:val="001B5D82"/>
    <w:rsid w:val="001B7D57"/>
    <w:rsid w:val="001B7D79"/>
    <w:rsid w:val="001C0315"/>
    <w:rsid w:val="001C0865"/>
    <w:rsid w:val="001C10BF"/>
    <w:rsid w:val="001C6029"/>
    <w:rsid w:val="001C695E"/>
    <w:rsid w:val="001C79D0"/>
    <w:rsid w:val="001C7E0E"/>
    <w:rsid w:val="001D4154"/>
    <w:rsid w:val="001D4566"/>
    <w:rsid w:val="001D5E50"/>
    <w:rsid w:val="001E02C1"/>
    <w:rsid w:val="001E04C5"/>
    <w:rsid w:val="001E089A"/>
    <w:rsid w:val="001E13DD"/>
    <w:rsid w:val="001E300B"/>
    <w:rsid w:val="001E49EE"/>
    <w:rsid w:val="001E4AB4"/>
    <w:rsid w:val="001E55D0"/>
    <w:rsid w:val="001E690F"/>
    <w:rsid w:val="001E6948"/>
    <w:rsid w:val="001E755F"/>
    <w:rsid w:val="001F02B0"/>
    <w:rsid w:val="001F15C5"/>
    <w:rsid w:val="001F2651"/>
    <w:rsid w:val="001F2F5B"/>
    <w:rsid w:val="001F4AB5"/>
    <w:rsid w:val="001F5EC0"/>
    <w:rsid w:val="001F6047"/>
    <w:rsid w:val="001F6DC0"/>
    <w:rsid w:val="001F6F9F"/>
    <w:rsid w:val="001F7260"/>
    <w:rsid w:val="00200F19"/>
    <w:rsid w:val="00201879"/>
    <w:rsid w:val="00201FE7"/>
    <w:rsid w:val="00204A2E"/>
    <w:rsid w:val="00204A83"/>
    <w:rsid w:val="0020555A"/>
    <w:rsid w:val="00207A66"/>
    <w:rsid w:val="00207E51"/>
    <w:rsid w:val="002112E2"/>
    <w:rsid w:val="002123A3"/>
    <w:rsid w:val="00212E84"/>
    <w:rsid w:val="002139CC"/>
    <w:rsid w:val="00213DB6"/>
    <w:rsid w:val="00214190"/>
    <w:rsid w:val="002153C6"/>
    <w:rsid w:val="00216564"/>
    <w:rsid w:val="00217B0F"/>
    <w:rsid w:val="00220771"/>
    <w:rsid w:val="0022090B"/>
    <w:rsid w:val="00221087"/>
    <w:rsid w:val="002211B0"/>
    <w:rsid w:val="00221EE2"/>
    <w:rsid w:val="00222324"/>
    <w:rsid w:val="00222A2B"/>
    <w:rsid w:val="0022329A"/>
    <w:rsid w:val="00223AC8"/>
    <w:rsid w:val="00225A68"/>
    <w:rsid w:val="00225F0E"/>
    <w:rsid w:val="002263D7"/>
    <w:rsid w:val="00226E29"/>
    <w:rsid w:val="00227C9D"/>
    <w:rsid w:val="00230BF5"/>
    <w:rsid w:val="00231909"/>
    <w:rsid w:val="00231E81"/>
    <w:rsid w:val="0023218C"/>
    <w:rsid w:val="00233072"/>
    <w:rsid w:val="00233669"/>
    <w:rsid w:val="0023403F"/>
    <w:rsid w:val="0023644F"/>
    <w:rsid w:val="00237838"/>
    <w:rsid w:val="0024009A"/>
    <w:rsid w:val="00241360"/>
    <w:rsid w:val="002428DC"/>
    <w:rsid w:val="00242ABD"/>
    <w:rsid w:val="0024302A"/>
    <w:rsid w:val="0024380A"/>
    <w:rsid w:val="00246DAF"/>
    <w:rsid w:val="00247803"/>
    <w:rsid w:val="002479EB"/>
    <w:rsid w:val="00251D6E"/>
    <w:rsid w:val="00251DB5"/>
    <w:rsid w:val="002526A3"/>
    <w:rsid w:val="00253520"/>
    <w:rsid w:val="00253C89"/>
    <w:rsid w:val="00253EE5"/>
    <w:rsid w:val="00254DBD"/>
    <w:rsid w:val="00254E76"/>
    <w:rsid w:val="002560AB"/>
    <w:rsid w:val="002569C3"/>
    <w:rsid w:val="0025713B"/>
    <w:rsid w:val="002603A7"/>
    <w:rsid w:val="0026112E"/>
    <w:rsid w:val="00261593"/>
    <w:rsid w:val="00263E1F"/>
    <w:rsid w:val="00264BC8"/>
    <w:rsid w:val="002676E3"/>
    <w:rsid w:val="002703F6"/>
    <w:rsid w:val="002716F5"/>
    <w:rsid w:val="00273862"/>
    <w:rsid w:val="002749A2"/>
    <w:rsid w:val="00275945"/>
    <w:rsid w:val="00277890"/>
    <w:rsid w:val="002812E3"/>
    <w:rsid w:val="0028154D"/>
    <w:rsid w:val="002817B4"/>
    <w:rsid w:val="00281A3E"/>
    <w:rsid w:val="00282026"/>
    <w:rsid w:val="00282170"/>
    <w:rsid w:val="0028356D"/>
    <w:rsid w:val="0028374D"/>
    <w:rsid w:val="00284773"/>
    <w:rsid w:val="0028682D"/>
    <w:rsid w:val="00286B6A"/>
    <w:rsid w:val="0029061D"/>
    <w:rsid w:val="00290884"/>
    <w:rsid w:val="00291ACE"/>
    <w:rsid w:val="00291C2B"/>
    <w:rsid w:val="002926BF"/>
    <w:rsid w:val="002935A7"/>
    <w:rsid w:val="002938F5"/>
    <w:rsid w:val="002950E0"/>
    <w:rsid w:val="002952C2"/>
    <w:rsid w:val="00297304"/>
    <w:rsid w:val="002A09FB"/>
    <w:rsid w:val="002A2006"/>
    <w:rsid w:val="002A23B8"/>
    <w:rsid w:val="002A3944"/>
    <w:rsid w:val="002A47CD"/>
    <w:rsid w:val="002A498A"/>
    <w:rsid w:val="002A4BD4"/>
    <w:rsid w:val="002A4DA3"/>
    <w:rsid w:val="002A5042"/>
    <w:rsid w:val="002A5C1C"/>
    <w:rsid w:val="002A6883"/>
    <w:rsid w:val="002A7134"/>
    <w:rsid w:val="002A77BD"/>
    <w:rsid w:val="002B08AE"/>
    <w:rsid w:val="002B0A3C"/>
    <w:rsid w:val="002B4373"/>
    <w:rsid w:val="002B4A86"/>
    <w:rsid w:val="002B6CE0"/>
    <w:rsid w:val="002B7A3E"/>
    <w:rsid w:val="002C106C"/>
    <w:rsid w:val="002C17A8"/>
    <w:rsid w:val="002C1818"/>
    <w:rsid w:val="002C1DEC"/>
    <w:rsid w:val="002C269A"/>
    <w:rsid w:val="002C2F0A"/>
    <w:rsid w:val="002C4439"/>
    <w:rsid w:val="002C6963"/>
    <w:rsid w:val="002C6ED1"/>
    <w:rsid w:val="002C73AD"/>
    <w:rsid w:val="002C74E0"/>
    <w:rsid w:val="002D0B27"/>
    <w:rsid w:val="002D0D8D"/>
    <w:rsid w:val="002D11A2"/>
    <w:rsid w:val="002D26D9"/>
    <w:rsid w:val="002D37A6"/>
    <w:rsid w:val="002D545D"/>
    <w:rsid w:val="002E02DC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56C"/>
    <w:rsid w:val="00304545"/>
    <w:rsid w:val="00305820"/>
    <w:rsid w:val="0030796D"/>
    <w:rsid w:val="003110F1"/>
    <w:rsid w:val="003118E8"/>
    <w:rsid w:val="00311D07"/>
    <w:rsid w:val="00314266"/>
    <w:rsid w:val="0031431F"/>
    <w:rsid w:val="003149C8"/>
    <w:rsid w:val="0031565D"/>
    <w:rsid w:val="00315942"/>
    <w:rsid w:val="0031788D"/>
    <w:rsid w:val="003206B4"/>
    <w:rsid w:val="003215CA"/>
    <w:rsid w:val="0032192D"/>
    <w:rsid w:val="003228F7"/>
    <w:rsid w:val="00323978"/>
    <w:rsid w:val="003267BA"/>
    <w:rsid w:val="00330C33"/>
    <w:rsid w:val="00331131"/>
    <w:rsid w:val="00332069"/>
    <w:rsid w:val="003328FB"/>
    <w:rsid w:val="003329BD"/>
    <w:rsid w:val="00332B1E"/>
    <w:rsid w:val="00333166"/>
    <w:rsid w:val="003334DA"/>
    <w:rsid w:val="003352E4"/>
    <w:rsid w:val="00336498"/>
    <w:rsid w:val="00342A58"/>
    <w:rsid w:val="00343456"/>
    <w:rsid w:val="00343EAE"/>
    <w:rsid w:val="00343FAA"/>
    <w:rsid w:val="00344C98"/>
    <w:rsid w:val="00345076"/>
    <w:rsid w:val="00345910"/>
    <w:rsid w:val="00346342"/>
    <w:rsid w:val="0035085A"/>
    <w:rsid w:val="00350D4B"/>
    <w:rsid w:val="00351797"/>
    <w:rsid w:val="003521FA"/>
    <w:rsid w:val="003532B2"/>
    <w:rsid w:val="00353B05"/>
    <w:rsid w:val="00355140"/>
    <w:rsid w:val="003562DC"/>
    <w:rsid w:val="00356FF1"/>
    <w:rsid w:val="00357468"/>
    <w:rsid w:val="003576C5"/>
    <w:rsid w:val="00357E5A"/>
    <w:rsid w:val="003603BA"/>
    <w:rsid w:val="003606CF"/>
    <w:rsid w:val="00361073"/>
    <w:rsid w:val="00361E1D"/>
    <w:rsid w:val="00363BC6"/>
    <w:rsid w:val="00365BE1"/>
    <w:rsid w:val="003660C7"/>
    <w:rsid w:val="003665E1"/>
    <w:rsid w:val="00366F45"/>
    <w:rsid w:val="00366FC5"/>
    <w:rsid w:val="003670A5"/>
    <w:rsid w:val="00367423"/>
    <w:rsid w:val="003701A3"/>
    <w:rsid w:val="00371A2B"/>
    <w:rsid w:val="00373ED5"/>
    <w:rsid w:val="0037491A"/>
    <w:rsid w:val="00374F41"/>
    <w:rsid w:val="00376268"/>
    <w:rsid w:val="003764DA"/>
    <w:rsid w:val="00376B12"/>
    <w:rsid w:val="00377421"/>
    <w:rsid w:val="00377D7C"/>
    <w:rsid w:val="003801E8"/>
    <w:rsid w:val="0038047B"/>
    <w:rsid w:val="00380C76"/>
    <w:rsid w:val="00381609"/>
    <w:rsid w:val="00381AAE"/>
    <w:rsid w:val="003820B5"/>
    <w:rsid w:val="00382BDA"/>
    <w:rsid w:val="00382BE8"/>
    <w:rsid w:val="0038453C"/>
    <w:rsid w:val="003873FC"/>
    <w:rsid w:val="00390241"/>
    <w:rsid w:val="0039105C"/>
    <w:rsid w:val="00391277"/>
    <w:rsid w:val="00392B75"/>
    <w:rsid w:val="003932C5"/>
    <w:rsid w:val="003934EC"/>
    <w:rsid w:val="003951CF"/>
    <w:rsid w:val="00395937"/>
    <w:rsid w:val="00396117"/>
    <w:rsid w:val="0039684A"/>
    <w:rsid w:val="003A0524"/>
    <w:rsid w:val="003A0E83"/>
    <w:rsid w:val="003A10D6"/>
    <w:rsid w:val="003A11AB"/>
    <w:rsid w:val="003A1814"/>
    <w:rsid w:val="003A1C7F"/>
    <w:rsid w:val="003A27EE"/>
    <w:rsid w:val="003A3AC8"/>
    <w:rsid w:val="003A46DD"/>
    <w:rsid w:val="003A484C"/>
    <w:rsid w:val="003A62B2"/>
    <w:rsid w:val="003A6EF0"/>
    <w:rsid w:val="003A7221"/>
    <w:rsid w:val="003A7751"/>
    <w:rsid w:val="003B1553"/>
    <w:rsid w:val="003B3A46"/>
    <w:rsid w:val="003B48C8"/>
    <w:rsid w:val="003B490B"/>
    <w:rsid w:val="003B4BC3"/>
    <w:rsid w:val="003C04E4"/>
    <w:rsid w:val="003C0878"/>
    <w:rsid w:val="003C0F8F"/>
    <w:rsid w:val="003C119B"/>
    <w:rsid w:val="003C242B"/>
    <w:rsid w:val="003C3694"/>
    <w:rsid w:val="003C3D4A"/>
    <w:rsid w:val="003C3DA1"/>
    <w:rsid w:val="003C609A"/>
    <w:rsid w:val="003C6B32"/>
    <w:rsid w:val="003C7381"/>
    <w:rsid w:val="003C77B6"/>
    <w:rsid w:val="003D04CE"/>
    <w:rsid w:val="003D11A6"/>
    <w:rsid w:val="003D2279"/>
    <w:rsid w:val="003D386A"/>
    <w:rsid w:val="003D3D98"/>
    <w:rsid w:val="003D4B92"/>
    <w:rsid w:val="003D5872"/>
    <w:rsid w:val="003D6F9E"/>
    <w:rsid w:val="003D71F7"/>
    <w:rsid w:val="003E104B"/>
    <w:rsid w:val="003E11BA"/>
    <w:rsid w:val="003E15DD"/>
    <w:rsid w:val="003E3C46"/>
    <w:rsid w:val="003E4699"/>
    <w:rsid w:val="003E4A2B"/>
    <w:rsid w:val="003E52AA"/>
    <w:rsid w:val="003E601D"/>
    <w:rsid w:val="003E62B4"/>
    <w:rsid w:val="003E6940"/>
    <w:rsid w:val="003E698D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0A3B"/>
    <w:rsid w:val="0040168C"/>
    <w:rsid w:val="00401FEC"/>
    <w:rsid w:val="0040329F"/>
    <w:rsid w:val="0040474C"/>
    <w:rsid w:val="0040581C"/>
    <w:rsid w:val="0041001A"/>
    <w:rsid w:val="00410553"/>
    <w:rsid w:val="00410EFB"/>
    <w:rsid w:val="00411866"/>
    <w:rsid w:val="004118CC"/>
    <w:rsid w:val="00411BFF"/>
    <w:rsid w:val="00412D2B"/>
    <w:rsid w:val="00412D35"/>
    <w:rsid w:val="00414451"/>
    <w:rsid w:val="004150C1"/>
    <w:rsid w:val="0041590C"/>
    <w:rsid w:val="00415B73"/>
    <w:rsid w:val="00416339"/>
    <w:rsid w:val="00416C33"/>
    <w:rsid w:val="00416C79"/>
    <w:rsid w:val="004230C7"/>
    <w:rsid w:val="00423183"/>
    <w:rsid w:val="00423FCD"/>
    <w:rsid w:val="00424085"/>
    <w:rsid w:val="00427E8B"/>
    <w:rsid w:val="004305AF"/>
    <w:rsid w:val="00430787"/>
    <w:rsid w:val="00432D73"/>
    <w:rsid w:val="004339BA"/>
    <w:rsid w:val="00433CD9"/>
    <w:rsid w:val="00434BC2"/>
    <w:rsid w:val="00435764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0EA9"/>
    <w:rsid w:val="00451A23"/>
    <w:rsid w:val="00452269"/>
    <w:rsid w:val="00452FDD"/>
    <w:rsid w:val="00453DF5"/>
    <w:rsid w:val="00455FB0"/>
    <w:rsid w:val="00460429"/>
    <w:rsid w:val="004655E9"/>
    <w:rsid w:val="00465A64"/>
    <w:rsid w:val="00465B4B"/>
    <w:rsid w:val="0046620C"/>
    <w:rsid w:val="00467A52"/>
    <w:rsid w:val="00467BA3"/>
    <w:rsid w:val="00467BDC"/>
    <w:rsid w:val="00470CDF"/>
    <w:rsid w:val="00471470"/>
    <w:rsid w:val="00471651"/>
    <w:rsid w:val="00472201"/>
    <w:rsid w:val="004722B2"/>
    <w:rsid w:val="004729B1"/>
    <w:rsid w:val="004740C7"/>
    <w:rsid w:val="00474CA0"/>
    <w:rsid w:val="00476A71"/>
    <w:rsid w:val="00476CDD"/>
    <w:rsid w:val="004779E0"/>
    <w:rsid w:val="00480C6E"/>
    <w:rsid w:val="00481A8B"/>
    <w:rsid w:val="00482492"/>
    <w:rsid w:val="0048383B"/>
    <w:rsid w:val="00485B11"/>
    <w:rsid w:val="00490111"/>
    <w:rsid w:val="00491F51"/>
    <w:rsid w:val="00492381"/>
    <w:rsid w:val="00492585"/>
    <w:rsid w:val="004925AD"/>
    <w:rsid w:val="004928EC"/>
    <w:rsid w:val="00492F06"/>
    <w:rsid w:val="004930ED"/>
    <w:rsid w:val="00493877"/>
    <w:rsid w:val="00493C9D"/>
    <w:rsid w:val="004941C3"/>
    <w:rsid w:val="00494467"/>
    <w:rsid w:val="00495BA8"/>
    <w:rsid w:val="004973D6"/>
    <w:rsid w:val="00497A1C"/>
    <w:rsid w:val="004A0183"/>
    <w:rsid w:val="004A1113"/>
    <w:rsid w:val="004A1A4A"/>
    <w:rsid w:val="004A1D52"/>
    <w:rsid w:val="004A455B"/>
    <w:rsid w:val="004A45FF"/>
    <w:rsid w:val="004A4910"/>
    <w:rsid w:val="004A5040"/>
    <w:rsid w:val="004A7AC9"/>
    <w:rsid w:val="004B08F6"/>
    <w:rsid w:val="004B1B9C"/>
    <w:rsid w:val="004B1D19"/>
    <w:rsid w:val="004B35B6"/>
    <w:rsid w:val="004B3BE6"/>
    <w:rsid w:val="004B4A48"/>
    <w:rsid w:val="004B54C5"/>
    <w:rsid w:val="004B6FE6"/>
    <w:rsid w:val="004B7FF6"/>
    <w:rsid w:val="004C0D45"/>
    <w:rsid w:val="004C1000"/>
    <w:rsid w:val="004C2B3C"/>
    <w:rsid w:val="004C36EC"/>
    <w:rsid w:val="004C3D0E"/>
    <w:rsid w:val="004C5078"/>
    <w:rsid w:val="004C536F"/>
    <w:rsid w:val="004C5AA8"/>
    <w:rsid w:val="004C5B8D"/>
    <w:rsid w:val="004C6CE4"/>
    <w:rsid w:val="004D039C"/>
    <w:rsid w:val="004D097D"/>
    <w:rsid w:val="004D09FA"/>
    <w:rsid w:val="004D0C88"/>
    <w:rsid w:val="004D1328"/>
    <w:rsid w:val="004D1ACB"/>
    <w:rsid w:val="004D1FA9"/>
    <w:rsid w:val="004D312C"/>
    <w:rsid w:val="004D3481"/>
    <w:rsid w:val="004D34F5"/>
    <w:rsid w:val="004D7245"/>
    <w:rsid w:val="004D7B6B"/>
    <w:rsid w:val="004E01EE"/>
    <w:rsid w:val="004E0993"/>
    <w:rsid w:val="004E123A"/>
    <w:rsid w:val="004E1907"/>
    <w:rsid w:val="004E29D3"/>
    <w:rsid w:val="004E46AB"/>
    <w:rsid w:val="004E4ECC"/>
    <w:rsid w:val="004E5A67"/>
    <w:rsid w:val="004E6379"/>
    <w:rsid w:val="004E76A9"/>
    <w:rsid w:val="004E779D"/>
    <w:rsid w:val="004F0DD4"/>
    <w:rsid w:val="004F11CB"/>
    <w:rsid w:val="004F196D"/>
    <w:rsid w:val="004F1CBB"/>
    <w:rsid w:val="004F286F"/>
    <w:rsid w:val="004F31EE"/>
    <w:rsid w:val="004F467C"/>
    <w:rsid w:val="004F4FEC"/>
    <w:rsid w:val="004F5F26"/>
    <w:rsid w:val="004F68D0"/>
    <w:rsid w:val="004F7813"/>
    <w:rsid w:val="004F7C5E"/>
    <w:rsid w:val="00500F8F"/>
    <w:rsid w:val="005017EA"/>
    <w:rsid w:val="00502282"/>
    <w:rsid w:val="005027F6"/>
    <w:rsid w:val="00503853"/>
    <w:rsid w:val="00503AB0"/>
    <w:rsid w:val="00504134"/>
    <w:rsid w:val="005054E2"/>
    <w:rsid w:val="00505597"/>
    <w:rsid w:val="00505D95"/>
    <w:rsid w:val="005108B8"/>
    <w:rsid w:val="005119CA"/>
    <w:rsid w:val="0051235E"/>
    <w:rsid w:val="005126C1"/>
    <w:rsid w:val="00514260"/>
    <w:rsid w:val="0051458F"/>
    <w:rsid w:val="00514D50"/>
    <w:rsid w:val="00514E29"/>
    <w:rsid w:val="00516821"/>
    <w:rsid w:val="0051780D"/>
    <w:rsid w:val="00517F54"/>
    <w:rsid w:val="00520997"/>
    <w:rsid w:val="00520D6F"/>
    <w:rsid w:val="00522AC7"/>
    <w:rsid w:val="00523947"/>
    <w:rsid w:val="00524BD5"/>
    <w:rsid w:val="0052634F"/>
    <w:rsid w:val="00527007"/>
    <w:rsid w:val="00527A95"/>
    <w:rsid w:val="005308B1"/>
    <w:rsid w:val="005308B6"/>
    <w:rsid w:val="00530C1F"/>
    <w:rsid w:val="00531AB5"/>
    <w:rsid w:val="005320C8"/>
    <w:rsid w:val="00532749"/>
    <w:rsid w:val="00532F5E"/>
    <w:rsid w:val="00533922"/>
    <w:rsid w:val="00533AB2"/>
    <w:rsid w:val="00533D86"/>
    <w:rsid w:val="00533E62"/>
    <w:rsid w:val="0053493F"/>
    <w:rsid w:val="00535B7D"/>
    <w:rsid w:val="00536189"/>
    <w:rsid w:val="0053654D"/>
    <w:rsid w:val="00536714"/>
    <w:rsid w:val="00536DE8"/>
    <w:rsid w:val="00537781"/>
    <w:rsid w:val="00537F48"/>
    <w:rsid w:val="00540D07"/>
    <w:rsid w:val="00540E26"/>
    <w:rsid w:val="00541097"/>
    <w:rsid w:val="00542D1B"/>
    <w:rsid w:val="005438B3"/>
    <w:rsid w:val="0054416B"/>
    <w:rsid w:val="00545CFA"/>
    <w:rsid w:val="00546543"/>
    <w:rsid w:val="00546927"/>
    <w:rsid w:val="00550924"/>
    <w:rsid w:val="00551899"/>
    <w:rsid w:val="00552005"/>
    <w:rsid w:val="00552DE2"/>
    <w:rsid w:val="0055427F"/>
    <w:rsid w:val="0055453A"/>
    <w:rsid w:val="0055522F"/>
    <w:rsid w:val="00555312"/>
    <w:rsid w:val="00556E29"/>
    <w:rsid w:val="00556EB9"/>
    <w:rsid w:val="00560E12"/>
    <w:rsid w:val="00561365"/>
    <w:rsid w:val="00561797"/>
    <w:rsid w:val="00561D3A"/>
    <w:rsid w:val="005623D5"/>
    <w:rsid w:val="00562DA5"/>
    <w:rsid w:val="00563048"/>
    <w:rsid w:val="0056394E"/>
    <w:rsid w:val="00564823"/>
    <w:rsid w:val="005653E3"/>
    <w:rsid w:val="00567340"/>
    <w:rsid w:val="00572116"/>
    <w:rsid w:val="005721F5"/>
    <w:rsid w:val="0057272C"/>
    <w:rsid w:val="005727A3"/>
    <w:rsid w:val="00573A0F"/>
    <w:rsid w:val="005758C2"/>
    <w:rsid w:val="00576675"/>
    <w:rsid w:val="00576AF9"/>
    <w:rsid w:val="00577772"/>
    <w:rsid w:val="00580221"/>
    <w:rsid w:val="00582545"/>
    <w:rsid w:val="0058352C"/>
    <w:rsid w:val="00583DC9"/>
    <w:rsid w:val="00585812"/>
    <w:rsid w:val="00585C50"/>
    <w:rsid w:val="00586177"/>
    <w:rsid w:val="00586C3F"/>
    <w:rsid w:val="00586E88"/>
    <w:rsid w:val="00590269"/>
    <w:rsid w:val="00591158"/>
    <w:rsid w:val="00594438"/>
    <w:rsid w:val="005948E9"/>
    <w:rsid w:val="00594DAA"/>
    <w:rsid w:val="00595B1F"/>
    <w:rsid w:val="00597765"/>
    <w:rsid w:val="005977D6"/>
    <w:rsid w:val="00597FC3"/>
    <w:rsid w:val="005A353E"/>
    <w:rsid w:val="005A43F5"/>
    <w:rsid w:val="005A513E"/>
    <w:rsid w:val="005A582B"/>
    <w:rsid w:val="005A5926"/>
    <w:rsid w:val="005A6EC6"/>
    <w:rsid w:val="005A71E7"/>
    <w:rsid w:val="005A7454"/>
    <w:rsid w:val="005A7C47"/>
    <w:rsid w:val="005B0FF5"/>
    <w:rsid w:val="005B3880"/>
    <w:rsid w:val="005B509B"/>
    <w:rsid w:val="005B5ACE"/>
    <w:rsid w:val="005B6340"/>
    <w:rsid w:val="005C0432"/>
    <w:rsid w:val="005C1D49"/>
    <w:rsid w:val="005C2886"/>
    <w:rsid w:val="005C2C5A"/>
    <w:rsid w:val="005C2E5A"/>
    <w:rsid w:val="005C346F"/>
    <w:rsid w:val="005C4181"/>
    <w:rsid w:val="005C615E"/>
    <w:rsid w:val="005C64FB"/>
    <w:rsid w:val="005C66FB"/>
    <w:rsid w:val="005C6CE9"/>
    <w:rsid w:val="005C6F39"/>
    <w:rsid w:val="005D04CD"/>
    <w:rsid w:val="005D074F"/>
    <w:rsid w:val="005D22D1"/>
    <w:rsid w:val="005D25AE"/>
    <w:rsid w:val="005D380A"/>
    <w:rsid w:val="005D404C"/>
    <w:rsid w:val="005D50B4"/>
    <w:rsid w:val="005D66DE"/>
    <w:rsid w:val="005D70E2"/>
    <w:rsid w:val="005D7700"/>
    <w:rsid w:val="005E180A"/>
    <w:rsid w:val="005E288C"/>
    <w:rsid w:val="005E4501"/>
    <w:rsid w:val="005E59D7"/>
    <w:rsid w:val="005E7692"/>
    <w:rsid w:val="005E7A8C"/>
    <w:rsid w:val="005F07CE"/>
    <w:rsid w:val="005F08AF"/>
    <w:rsid w:val="005F0A3C"/>
    <w:rsid w:val="005F2EAA"/>
    <w:rsid w:val="005F33C3"/>
    <w:rsid w:val="005F3AAE"/>
    <w:rsid w:val="005F434E"/>
    <w:rsid w:val="005F442A"/>
    <w:rsid w:val="005F5ED3"/>
    <w:rsid w:val="005F62E0"/>
    <w:rsid w:val="005F66B1"/>
    <w:rsid w:val="005F6AAC"/>
    <w:rsid w:val="005F7BFE"/>
    <w:rsid w:val="005F7E6E"/>
    <w:rsid w:val="005F7F0E"/>
    <w:rsid w:val="00600417"/>
    <w:rsid w:val="00601FC4"/>
    <w:rsid w:val="0060220D"/>
    <w:rsid w:val="00602756"/>
    <w:rsid w:val="00602DD1"/>
    <w:rsid w:val="00604113"/>
    <w:rsid w:val="00604D10"/>
    <w:rsid w:val="00605B8C"/>
    <w:rsid w:val="006065AD"/>
    <w:rsid w:val="00606C2F"/>
    <w:rsid w:val="00606D4A"/>
    <w:rsid w:val="00607C79"/>
    <w:rsid w:val="00611B62"/>
    <w:rsid w:val="006131F7"/>
    <w:rsid w:val="0061333F"/>
    <w:rsid w:val="006153EA"/>
    <w:rsid w:val="00620AD0"/>
    <w:rsid w:val="0062304C"/>
    <w:rsid w:val="0062310C"/>
    <w:rsid w:val="0062353C"/>
    <w:rsid w:val="0062531E"/>
    <w:rsid w:val="00625410"/>
    <w:rsid w:val="00626BD5"/>
    <w:rsid w:val="00627DEA"/>
    <w:rsid w:val="00627FD0"/>
    <w:rsid w:val="006333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AEC"/>
    <w:rsid w:val="00640420"/>
    <w:rsid w:val="0064195A"/>
    <w:rsid w:val="00642347"/>
    <w:rsid w:val="00642C96"/>
    <w:rsid w:val="00643429"/>
    <w:rsid w:val="00643B1F"/>
    <w:rsid w:val="00643CE7"/>
    <w:rsid w:val="00643DED"/>
    <w:rsid w:val="00644491"/>
    <w:rsid w:val="00644C18"/>
    <w:rsid w:val="00645D05"/>
    <w:rsid w:val="00645FA3"/>
    <w:rsid w:val="00647258"/>
    <w:rsid w:val="00650725"/>
    <w:rsid w:val="00650854"/>
    <w:rsid w:val="0065144B"/>
    <w:rsid w:val="0065186B"/>
    <w:rsid w:val="00652EBD"/>
    <w:rsid w:val="00653CB5"/>
    <w:rsid w:val="0065438D"/>
    <w:rsid w:val="006547B2"/>
    <w:rsid w:val="0065553E"/>
    <w:rsid w:val="00656075"/>
    <w:rsid w:val="006572A3"/>
    <w:rsid w:val="006573F3"/>
    <w:rsid w:val="00660D4D"/>
    <w:rsid w:val="00661E55"/>
    <w:rsid w:val="006627ED"/>
    <w:rsid w:val="00663529"/>
    <w:rsid w:val="00663AE4"/>
    <w:rsid w:val="00664391"/>
    <w:rsid w:val="006645BB"/>
    <w:rsid w:val="00664B48"/>
    <w:rsid w:val="00664FD5"/>
    <w:rsid w:val="00665C0E"/>
    <w:rsid w:val="006660E7"/>
    <w:rsid w:val="00666C6F"/>
    <w:rsid w:val="00667A4C"/>
    <w:rsid w:val="006702AB"/>
    <w:rsid w:val="006702E6"/>
    <w:rsid w:val="00670E16"/>
    <w:rsid w:val="00670E1D"/>
    <w:rsid w:val="00670FF2"/>
    <w:rsid w:val="006716F1"/>
    <w:rsid w:val="0067259C"/>
    <w:rsid w:val="006729BA"/>
    <w:rsid w:val="00674A15"/>
    <w:rsid w:val="00675ABC"/>
    <w:rsid w:val="00675B3D"/>
    <w:rsid w:val="00676CCB"/>
    <w:rsid w:val="00676E2B"/>
    <w:rsid w:val="00681A51"/>
    <w:rsid w:val="006821D6"/>
    <w:rsid w:val="00682C3D"/>
    <w:rsid w:val="00683D81"/>
    <w:rsid w:val="00685B21"/>
    <w:rsid w:val="00687732"/>
    <w:rsid w:val="00687D66"/>
    <w:rsid w:val="00690B2B"/>
    <w:rsid w:val="00690B46"/>
    <w:rsid w:val="00691222"/>
    <w:rsid w:val="00693AE9"/>
    <w:rsid w:val="00694CF2"/>
    <w:rsid w:val="00696C29"/>
    <w:rsid w:val="006970F5"/>
    <w:rsid w:val="006971CB"/>
    <w:rsid w:val="006978A6"/>
    <w:rsid w:val="006A0CDD"/>
    <w:rsid w:val="006A1B92"/>
    <w:rsid w:val="006A347A"/>
    <w:rsid w:val="006A48F3"/>
    <w:rsid w:val="006A73B4"/>
    <w:rsid w:val="006A7C8C"/>
    <w:rsid w:val="006B11D4"/>
    <w:rsid w:val="006B1540"/>
    <w:rsid w:val="006B1E21"/>
    <w:rsid w:val="006B2496"/>
    <w:rsid w:val="006B34D9"/>
    <w:rsid w:val="006B55F2"/>
    <w:rsid w:val="006B5EA1"/>
    <w:rsid w:val="006B6399"/>
    <w:rsid w:val="006B6447"/>
    <w:rsid w:val="006B74D4"/>
    <w:rsid w:val="006C0151"/>
    <w:rsid w:val="006C04BC"/>
    <w:rsid w:val="006C22FB"/>
    <w:rsid w:val="006C2A89"/>
    <w:rsid w:val="006C3682"/>
    <w:rsid w:val="006C3762"/>
    <w:rsid w:val="006C4C96"/>
    <w:rsid w:val="006C582B"/>
    <w:rsid w:val="006D10B9"/>
    <w:rsid w:val="006D1CEE"/>
    <w:rsid w:val="006D3016"/>
    <w:rsid w:val="006D3A6A"/>
    <w:rsid w:val="006D4E8C"/>
    <w:rsid w:val="006D53C4"/>
    <w:rsid w:val="006D5882"/>
    <w:rsid w:val="006D621D"/>
    <w:rsid w:val="006D77FA"/>
    <w:rsid w:val="006E0AF8"/>
    <w:rsid w:val="006E0CCC"/>
    <w:rsid w:val="006E19BA"/>
    <w:rsid w:val="006E1E1F"/>
    <w:rsid w:val="006E2222"/>
    <w:rsid w:val="006E23BE"/>
    <w:rsid w:val="006E29E3"/>
    <w:rsid w:val="006E2DAE"/>
    <w:rsid w:val="006E360D"/>
    <w:rsid w:val="006E4607"/>
    <w:rsid w:val="006E5F50"/>
    <w:rsid w:val="006F0169"/>
    <w:rsid w:val="006F076B"/>
    <w:rsid w:val="006F0E95"/>
    <w:rsid w:val="006F1102"/>
    <w:rsid w:val="006F14B2"/>
    <w:rsid w:val="006F16C8"/>
    <w:rsid w:val="006F1F24"/>
    <w:rsid w:val="006F2A7F"/>
    <w:rsid w:val="006F2ADC"/>
    <w:rsid w:val="006F36F0"/>
    <w:rsid w:val="006F39F3"/>
    <w:rsid w:val="006F3B26"/>
    <w:rsid w:val="006F55C9"/>
    <w:rsid w:val="006F6D8B"/>
    <w:rsid w:val="006F72AE"/>
    <w:rsid w:val="00700195"/>
    <w:rsid w:val="00700776"/>
    <w:rsid w:val="007011C3"/>
    <w:rsid w:val="00701C3F"/>
    <w:rsid w:val="00701D4C"/>
    <w:rsid w:val="00703F2F"/>
    <w:rsid w:val="00704034"/>
    <w:rsid w:val="00704366"/>
    <w:rsid w:val="007069F5"/>
    <w:rsid w:val="00707921"/>
    <w:rsid w:val="00710422"/>
    <w:rsid w:val="00710678"/>
    <w:rsid w:val="00710C11"/>
    <w:rsid w:val="00711098"/>
    <w:rsid w:val="00711930"/>
    <w:rsid w:val="00712BC6"/>
    <w:rsid w:val="007139ED"/>
    <w:rsid w:val="00714A67"/>
    <w:rsid w:val="0071591B"/>
    <w:rsid w:val="00716486"/>
    <w:rsid w:val="0072065D"/>
    <w:rsid w:val="00720A8B"/>
    <w:rsid w:val="007219BA"/>
    <w:rsid w:val="00721E36"/>
    <w:rsid w:val="007222AA"/>
    <w:rsid w:val="00722B29"/>
    <w:rsid w:val="00723854"/>
    <w:rsid w:val="00724E16"/>
    <w:rsid w:val="0072618C"/>
    <w:rsid w:val="00726893"/>
    <w:rsid w:val="00726E84"/>
    <w:rsid w:val="00731BF8"/>
    <w:rsid w:val="007331BC"/>
    <w:rsid w:val="007336B2"/>
    <w:rsid w:val="00733D3B"/>
    <w:rsid w:val="00733F2D"/>
    <w:rsid w:val="00734C38"/>
    <w:rsid w:val="007352F3"/>
    <w:rsid w:val="00735434"/>
    <w:rsid w:val="0073644C"/>
    <w:rsid w:val="007374E4"/>
    <w:rsid w:val="00737527"/>
    <w:rsid w:val="00741296"/>
    <w:rsid w:val="00741724"/>
    <w:rsid w:val="00744392"/>
    <w:rsid w:val="00745A22"/>
    <w:rsid w:val="00745F18"/>
    <w:rsid w:val="00746736"/>
    <w:rsid w:val="007470F0"/>
    <w:rsid w:val="00747FAD"/>
    <w:rsid w:val="007514DA"/>
    <w:rsid w:val="0075165D"/>
    <w:rsid w:val="00752B8D"/>
    <w:rsid w:val="00752D9B"/>
    <w:rsid w:val="007544DB"/>
    <w:rsid w:val="007567E1"/>
    <w:rsid w:val="00756DDB"/>
    <w:rsid w:val="007576A4"/>
    <w:rsid w:val="007607AA"/>
    <w:rsid w:val="00760B30"/>
    <w:rsid w:val="00761259"/>
    <w:rsid w:val="00763F4C"/>
    <w:rsid w:val="00764362"/>
    <w:rsid w:val="00764CF3"/>
    <w:rsid w:val="00764ED7"/>
    <w:rsid w:val="007669A6"/>
    <w:rsid w:val="00766EAE"/>
    <w:rsid w:val="00767812"/>
    <w:rsid w:val="00767F9B"/>
    <w:rsid w:val="007706B3"/>
    <w:rsid w:val="007706DB"/>
    <w:rsid w:val="00770AC1"/>
    <w:rsid w:val="00771AB3"/>
    <w:rsid w:val="00771C25"/>
    <w:rsid w:val="007728CD"/>
    <w:rsid w:val="00773667"/>
    <w:rsid w:val="00773E73"/>
    <w:rsid w:val="00774441"/>
    <w:rsid w:val="00776AFB"/>
    <w:rsid w:val="00777C11"/>
    <w:rsid w:val="00781580"/>
    <w:rsid w:val="007816DF"/>
    <w:rsid w:val="00782C7D"/>
    <w:rsid w:val="00782F96"/>
    <w:rsid w:val="007830FD"/>
    <w:rsid w:val="007836E9"/>
    <w:rsid w:val="00784599"/>
    <w:rsid w:val="00786458"/>
    <w:rsid w:val="00786540"/>
    <w:rsid w:val="00786637"/>
    <w:rsid w:val="00791036"/>
    <w:rsid w:val="0079147E"/>
    <w:rsid w:val="007915A2"/>
    <w:rsid w:val="00792434"/>
    <w:rsid w:val="0079249D"/>
    <w:rsid w:val="00792F18"/>
    <w:rsid w:val="00792FFD"/>
    <w:rsid w:val="0079367F"/>
    <w:rsid w:val="0079379D"/>
    <w:rsid w:val="00793B29"/>
    <w:rsid w:val="00794125"/>
    <w:rsid w:val="00794686"/>
    <w:rsid w:val="007946FF"/>
    <w:rsid w:val="00794797"/>
    <w:rsid w:val="00795E79"/>
    <w:rsid w:val="0079629D"/>
    <w:rsid w:val="00796566"/>
    <w:rsid w:val="007970E1"/>
    <w:rsid w:val="007A0718"/>
    <w:rsid w:val="007A083B"/>
    <w:rsid w:val="007A096D"/>
    <w:rsid w:val="007A0BDE"/>
    <w:rsid w:val="007A3EF3"/>
    <w:rsid w:val="007A426F"/>
    <w:rsid w:val="007A630D"/>
    <w:rsid w:val="007A6C5D"/>
    <w:rsid w:val="007B1B4B"/>
    <w:rsid w:val="007B35A3"/>
    <w:rsid w:val="007B4361"/>
    <w:rsid w:val="007B49A7"/>
    <w:rsid w:val="007B4ED6"/>
    <w:rsid w:val="007B5336"/>
    <w:rsid w:val="007B581F"/>
    <w:rsid w:val="007B58B5"/>
    <w:rsid w:val="007B6638"/>
    <w:rsid w:val="007B6ACF"/>
    <w:rsid w:val="007B779D"/>
    <w:rsid w:val="007B77DD"/>
    <w:rsid w:val="007C070E"/>
    <w:rsid w:val="007C0741"/>
    <w:rsid w:val="007C1EC9"/>
    <w:rsid w:val="007C2017"/>
    <w:rsid w:val="007C5D4D"/>
    <w:rsid w:val="007C6B60"/>
    <w:rsid w:val="007C7FA9"/>
    <w:rsid w:val="007D134D"/>
    <w:rsid w:val="007D36FC"/>
    <w:rsid w:val="007D41AD"/>
    <w:rsid w:val="007D47F2"/>
    <w:rsid w:val="007D531B"/>
    <w:rsid w:val="007D542E"/>
    <w:rsid w:val="007D6353"/>
    <w:rsid w:val="007D6558"/>
    <w:rsid w:val="007D66E2"/>
    <w:rsid w:val="007D724D"/>
    <w:rsid w:val="007D7293"/>
    <w:rsid w:val="007D782D"/>
    <w:rsid w:val="007E00C9"/>
    <w:rsid w:val="007E176D"/>
    <w:rsid w:val="007E299A"/>
    <w:rsid w:val="007E644E"/>
    <w:rsid w:val="007E6C80"/>
    <w:rsid w:val="007E7EFF"/>
    <w:rsid w:val="007F1180"/>
    <w:rsid w:val="007F11BF"/>
    <w:rsid w:val="007F12B1"/>
    <w:rsid w:val="007F12D2"/>
    <w:rsid w:val="007F1DFC"/>
    <w:rsid w:val="007F3A56"/>
    <w:rsid w:val="007F53AA"/>
    <w:rsid w:val="007F5EB7"/>
    <w:rsid w:val="007F6173"/>
    <w:rsid w:val="007F61C1"/>
    <w:rsid w:val="007F6801"/>
    <w:rsid w:val="007F722C"/>
    <w:rsid w:val="008004AB"/>
    <w:rsid w:val="00800543"/>
    <w:rsid w:val="008010A7"/>
    <w:rsid w:val="00801205"/>
    <w:rsid w:val="0080229D"/>
    <w:rsid w:val="008034D7"/>
    <w:rsid w:val="00803667"/>
    <w:rsid w:val="008056D8"/>
    <w:rsid w:val="00805BF0"/>
    <w:rsid w:val="0080630F"/>
    <w:rsid w:val="008109C3"/>
    <w:rsid w:val="00810C0E"/>
    <w:rsid w:val="008119FD"/>
    <w:rsid w:val="0081375A"/>
    <w:rsid w:val="00813928"/>
    <w:rsid w:val="00813A90"/>
    <w:rsid w:val="00813DB8"/>
    <w:rsid w:val="00813E1A"/>
    <w:rsid w:val="00813F08"/>
    <w:rsid w:val="00815CA7"/>
    <w:rsid w:val="008161E2"/>
    <w:rsid w:val="00816788"/>
    <w:rsid w:val="008167A7"/>
    <w:rsid w:val="00817865"/>
    <w:rsid w:val="00820350"/>
    <w:rsid w:val="008217A3"/>
    <w:rsid w:val="00824116"/>
    <w:rsid w:val="00824B6D"/>
    <w:rsid w:val="0082545A"/>
    <w:rsid w:val="008255D4"/>
    <w:rsid w:val="00826067"/>
    <w:rsid w:val="008269EF"/>
    <w:rsid w:val="00826EE6"/>
    <w:rsid w:val="00827421"/>
    <w:rsid w:val="00827FA5"/>
    <w:rsid w:val="00830784"/>
    <w:rsid w:val="00831AE7"/>
    <w:rsid w:val="00832E3A"/>
    <w:rsid w:val="00834AFD"/>
    <w:rsid w:val="00835501"/>
    <w:rsid w:val="0083555F"/>
    <w:rsid w:val="0083586C"/>
    <w:rsid w:val="00837604"/>
    <w:rsid w:val="00840109"/>
    <w:rsid w:val="00840732"/>
    <w:rsid w:val="00840D9D"/>
    <w:rsid w:val="00840F6C"/>
    <w:rsid w:val="00841104"/>
    <w:rsid w:val="00841FA3"/>
    <w:rsid w:val="008425D1"/>
    <w:rsid w:val="00843392"/>
    <w:rsid w:val="008441F9"/>
    <w:rsid w:val="008449B4"/>
    <w:rsid w:val="008504D7"/>
    <w:rsid w:val="008521FC"/>
    <w:rsid w:val="008532C2"/>
    <w:rsid w:val="008538A4"/>
    <w:rsid w:val="00854CE0"/>
    <w:rsid w:val="00855BCD"/>
    <w:rsid w:val="00855E28"/>
    <w:rsid w:val="00855FCA"/>
    <w:rsid w:val="0085689B"/>
    <w:rsid w:val="00857FF7"/>
    <w:rsid w:val="0086009E"/>
    <w:rsid w:val="0086012F"/>
    <w:rsid w:val="008608C2"/>
    <w:rsid w:val="00861633"/>
    <w:rsid w:val="00861FBF"/>
    <w:rsid w:val="008640C3"/>
    <w:rsid w:val="00864E27"/>
    <w:rsid w:val="0086580E"/>
    <w:rsid w:val="00865CEC"/>
    <w:rsid w:val="00865F51"/>
    <w:rsid w:val="00865FD9"/>
    <w:rsid w:val="00866502"/>
    <w:rsid w:val="00867740"/>
    <w:rsid w:val="008678D9"/>
    <w:rsid w:val="00867909"/>
    <w:rsid w:val="008704CA"/>
    <w:rsid w:val="00870539"/>
    <w:rsid w:val="008714BA"/>
    <w:rsid w:val="00871832"/>
    <w:rsid w:val="0087217A"/>
    <w:rsid w:val="00875876"/>
    <w:rsid w:val="008777E3"/>
    <w:rsid w:val="00877D4A"/>
    <w:rsid w:val="00880551"/>
    <w:rsid w:val="00880C8E"/>
    <w:rsid w:val="0088104C"/>
    <w:rsid w:val="008813C1"/>
    <w:rsid w:val="00882F77"/>
    <w:rsid w:val="008832F2"/>
    <w:rsid w:val="00883F36"/>
    <w:rsid w:val="00890E5F"/>
    <w:rsid w:val="008913E3"/>
    <w:rsid w:val="008924F5"/>
    <w:rsid w:val="00894BFE"/>
    <w:rsid w:val="008962AC"/>
    <w:rsid w:val="00897583"/>
    <w:rsid w:val="00897EE2"/>
    <w:rsid w:val="008A2694"/>
    <w:rsid w:val="008A2ABE"/>
    <w:rsid w:val="008A4C17"/>
    <w:rsid w:val="008A5020"/>
    <w:rsid w:val="008A645E"/>
    <w:rsid w:val="008A6AC2"/>
    <w:rsid w:val="008A6B6D"/>
    <w:rsid w:val="008A7005"/>
    <w:rsid w:val="008A7602"/>
    <w:rsid w:val="008B02BA"/>
    <w:rsid w:val="008B1C8D"/>
    <w:rsid w:val="008B4F1C"/>
    <w:rsid w:val="008B7536"/>
    <w:rsid w:val="008B79FC"/>
    <w:rsid w:val="008B7A31"/>
    <w:rsid w:val="008C003D"/>
    <w:rsid w:val="008C03E7"/>
    <w:rsid w:val="008C0E3D"/>
    <w:rsid w:val="008C192E"/>
    <w:rsid w:val="008C1C2A"/>
    <w:rsid w:val="008C2150"/>
    <w:rsid w:val="008C2F99"/>
    <w:rsid w:val="008C3142"/>
    <w:rsid w:val="008C3547"/>
    <w:rsid w:val="008C525A"/>
    <w:rsid w:val="008C5302"/>
    <w:rsid w:val="008C78D1"/>
    <w:rsid w:val="008D1CB9"/>
    <w:rsid w:val="008D3249"/>
    <w:rsid w:val="008D3B41"/>
    <w:rsid w:val="008D3E53"/>
    <w:rsid w:val="008D41B0"/>
    <w:rsid w:val="008D524B"/>
    <w:rsid w:val="008D64E6"/>
    <w:rsid w:val="008D6AEC"/>
    <w:rsid w:val="008D6D73"/>
    <w:rsid w:val="008D722B"/>
    <w:rsid w:val="008D7597"/>
    <w:rsid w:val="008E0EDE"/>
    <w:rsid w:val="008E1859"/>
    <w:rsid w:val="008E1DC6"/>
    <w:rsid w:val="008E1FEE"/>
    <w:rsid w:val="008E379B"/>
    <w:rsid w:val="008E5256"/>
    <w:rsid w:val="008E7291"/>
    <w:rsid w:val="008F0055"/>
    <w:rsid w:val="008F2DB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42E"/>
    <w:rsid w:val="00902FA3"/>
    <w:rsid w:val="009033E1"/>
    <w:rsid w:val="0090495C"/>
    <w:rsid w:val="00904AEA"/>
    <w:rsid w:val="00904E74"/>
    <w:rsid w:val="009057EE"/>
    <w:rsid w:val="009057F6"/>
    <w:rsid w:val="009059D1"/>
    <w:rsid w:val="009063E0"/>
    <w:rsid w:val="00906C06"/>
    <w:rsid w:val="00906E8A"/>
    <w:rsid w:val="009072E4"/>
    <w:rsid w:val="00911278"/>
    <w:rsid w:val="0091273C"/>
    <w:rsid w:val="00912852"/>
    <w:rsid w:val="00913A2E"/>
    <w:rsid w:val="00914ACF"/>
    <w:rsid w:val="0091503A"/>
    <w:rsid w:val="00916A8C"/>
    <w:rsid w:val="00917028"/>
    <w:rsid w:val="00920C26"/>
    <w:rsid w:val="00920F34"/>
    <w:rsid w:val="009213A6"/>
    <w:rsid w:val="009229F9"/>
    <w:rsid w:val="00922B04"/>
    <w:rsid w:val="009233EF"/>
    <w:rsid w:val="00923EB6"/>
    <w:rsid w:val="0092774C"/>
    <w:rsid w:val="00932B28"/>
    <w:rsid w:val="009339F5"/>
    <w:rsid w:val="0093436D"/>
    <w:rsid w:val="00934DEF"/>
    <w:rsid w:val="009354FA"/>
    <w:rsid w:val="0094029B"/>
    <w:rsid w:val="00940DCC"/>
    <w:rsid w:val="00942087"/>
    <w:rsid w:val="0094258C"/>
    <w:rsid w:val="00946FAF"/>
    <w:rsid w:val="00947B6E"/>
    <w:rsid w:val="0095283B"/>
    <w:rsid w:val="0095303F"/>
    <w:rsid w:val="00953C26"/>
    <w:rsid w:val="00954060"/>
    <w:rsid w:val="00954E4B"/>
    <w:rsid w:val="00956929"/>
    <w:rsid w:val="00957246"/>
    <w:rsid w:val="00960388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20F9"/>
    <w:rsid w:val="009728E4"/>
    <w:rsid w:val="00973097"/>
    <w:rsid w:val="0097361C"/>
    <w:rsid w:val="0097399F"/>
    <w:rsid w:val="00974296"/>
    <w:rsid w:val="009746A2"/>
    <w:rsid w:val="00975698"/>
    <w:rsid w:val="0097578C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87CAA"/>
    <w:rsid w:val="009902E7"/>
    <w:rsid w:val="009908F1"/>
    <w:rsid w:val="00993889"/>
    <w:rsid w:val="00994AA6"/>
    <w:rsid w:val="00994BE2"/>
    <w:rsid w:val="00994D23"/>
    <w:rsid w:val="00996DB3"/>
    <w:rsid w:val="009A1518"/>
    <w:rsid w:val="009A24A9"/>
    <w:rsid w:val="009A2EAB"/>
    <w:rsid w:val="009A32AF"/>
    <w:rsid w:val="009A3E51"/>
    <w:rsid w:val="009A41DD"/>
    <w:rsid w:val="009A4EC9"/>
    <w:rsid w:val="009A50A0"/>
    <w:rsid w:val="009A5458"/>
    <w:rsid w:val="009A5BAC"/>
    <w:rsid w:val="009A5F8E"/>
    <w:rsid w:val="009A6AAA"/>
    <w:rsid w:val="009A6F50"/>
    <w:rsid w:val="009A7139"/>
    <w:rsid w:val="009B0965"/>
    <w:rsid w:val="009B09F3"/>
    <w:rsid w:val="009B0C98"/>
    <w:rsid w:val="009B12F5"/>
    <w:rsid w:val="009B156C"/>
    <w:rsid w:val="009B1B95"/>
    <w:rsid w:val="009B37C8"/>
    <w:rsid w:val="009B3938"/>
    <w:rsid w:val="009B59CD"/>
    <w:rsid w:val="009B5C2F"/>
    <w:rsid w:val="009B5E5D"/>
    <w:rsid w:val="009B6C53"/>
    <w:rsid w:val="009B75E4"/>
    <w:rsid w:val="009C0DEF"/>
    <w:rsid w:val="009C18FD"/>
    <w:rsid w:val="009C20E5"/>
    <w:rsid w:val="009C4883"/>
    <w:rsid w:val="009C4AD9"/>
    <w:rsid w:val="009C511E"/>
    <w:rsid w:val="009C52B8"/>
    <w:rsid w:val="009C601D"/>
    <w:rsid w:val="009C6527"/>
    <w:rsid w:val="009C68CB"/>
    <w:rsid w:val="009C6CAE"/>
    <w:rsid w:val="009D0089"/>
    <w:rsid w:val="009D3434"/>
    <w:rsid w:val="009D39EF"/>
    <w:rsid w:val="009D4599"/>
    <w:rsid w:val="009D47DA"/>
    <w:rsid w:val="009D4A22"/>
    <w:rsid w:val="009D4CA9"/>
    <w:rsid w:val="009D5EEC"/>
    <w:rsid w:val="009D606E"/>
    <w:rsid w:val="009E1164"/>
    <w:rsid w:val="009E1317"/>
    <w:rsid w:val="009E2C9A"/>
    <w:rsid w:val="009E32C5"/>
    <w:rsid w:val="009E3766"/>
    <w:rsid w:val="009E570A"/>
    <w:rsid w:val="009E5AA2"/>
    <w:rsid w:val="009F1686"/>
    <w:rsid w:val="009F32D1"/>
    <w:rsid w:val="009F3484"/>
    <w:rsid w:val="009F5E15"/>
    <w:rsid w:val="009F633A"/>
    <w:rsid w:val="00A00A71"/>
    <w:rsid w:val="00A01514"/>
    <w:rsid w:val="00A0212E"/>
    <w:rsid w:val="00A03133"/>
    <w:rsid w:val="00A034DF"/>
    <w:rsid w:val="00A037CE"/>
    <w:rsid w:val="00A03BCF"/>
    <w:rsid w:val="00A04397"/>
    <w:rsid w:val="00A04B05"/>
    <w:rsid w:val="00A05501"/>
    <w:rsid w:val="00A060AF"/>
    <w:rsid w:val="00A073FD"/>
    <w:rsid w:val="00A1029A"/>
    <w:rsid w:val="00A1122F"/>
    <w:rsid w:val="00A11F62"/>
    <w:rsid w:val="00A123B7"/>
    <w:rsid w:val="00A125DC"/>
    <w:rsid w:val="00A13689"/>
    <w:rsid w:val="00A150DD"/>
    <w:rsid w:val="00A1532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6612"/>
    <w:rsid w:val="00A27079"/>
    <w:rsid w:val="00A31461"/>
    <w:rsid w:val="00A31867"/>
    <w:rsid w:val="00A31E6C"/>
    <w:rsid w:val="00A34905"/>
    <w:rsid w:val="00A34E7C"/>
    <w:rsid w:val="00A36108"/>
    <w:rsid w:val="00A363CB"/>
    <w:rsid w:val="00A363E6"/>
    <w:rsid w:val="00A364FA"/>
    <w:rsid w:val="00A36616"/>
    <w:rsid w:val="00A40ABC"/>
    <w:rsid w:val="00A42380"/>
    <w:rsid w:val="00A436F8"/>
    <w:rsid w:val="00A445A4"/>
    <w:rsid w:val="00A44785"/>
    <w:rsid w:val="00A4559A"/>
    <w:rsid w:val="00A45946"/>
    <w:rsid w:val="00A465B8"/>
    <w:rsid w:val="00A47ACB"/>
    <w:rsid w:val="00A511D0"/>
    <w:rsid w:val="00A52ABA"/>
    <w:rsid w:val="00A52D69"/>
    <w:rsid w:val="00A530BD"/>
    <w:rsid w:val="00A53EA8"/>
    <w:rsid w:val="00A54A2F"/>
    <w:rsid w:val="00A54C42"/>
    <w:rsid w:val="00A5643A"/>
    <w:rsid w:val="00A565DA"/>
    <w:rsid w:val="00A57B9D"/>
    <w:rsid w:val="00A61137"/>
    <w:rsid w:val="00A6187B"/>
    <w:rsid w:val="00A62123"/>
    <w:rsid w:val="00A639FB"/>
    <w:rsid w:val="00A64022"/>
    <w:rsid w:val="00A65495"/>
    <w:rsid w:val="00A655F1"/>
    <w:rsid w:val="00A666D3"/>
    <w:rsid w:val="00A67789"/>
    <w:rsid w:val="00A70136"/>
    <w:rsid w:val="00A70647"/>
    <w:rsid w:val="00A72FF5"/>
    <w:rsid w:val="00A73E9C"/>
    <w:rsid w:val="00A74423"/>
    <w:rsid w:val="00A75946"/>
    <w:rsid w:val="00A7776D"/>
    <w:rsid w:val="00A77F14"/>
    <w:rsid w:val="00A80CC6"/>
    <w:rsid w:val="00A80EDC"/>
    <w:rsid w:val="00A82486"/>
    <w:rsid w:val="00A82860"/>
    <w:rsid w:val="00A83876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2955"/>
    <w:rsid w:val="00A9557D"/>
    <w:rsid w:val="00A95DA9"/>
    <w:rsid w:val="00A95E96"/>
    <w:rsid w:val="00A973C7"/>
    <w:rsid w:val="00AA0B8B"/>
    <w:rsid w:val="00AA3240"/>
    <w:rsid w:val="00AA3C97"/>
    <w:rsid w:val="00AA45E2"/>
    <w:rsid w:val="00AA5D46"/>
    <w:rsid w:val="00AA7AD8"/>
    <w:rsid w:val="00AB08DC"/>
    <w:rsid w:val="00AB10EF"/>
    <w:rsid w:val="00AB223F"/>
    <w:rsid w:val="00AB2F86"/>
    <w:rsid w:val="00AB30C2"/>
    <w:rsid w:val="00AB38C2"/>
    <w:rsid w:val="00AB537D"/>
    <w:rsid w:val="00AB544E"/>
    <w:rsid w:val="00AB546E"/>
    <w:rsid w:val="00AB547B"/>
    <w:rsid w:val="00AB57B6"/>
    <w:rsid w:val="00AC0A60"/>
    <w:rsid w:val="00AC16D3"/>
    <w:rsid w:val="00AC30DD"/>
    <w:rsid w:val="00AC3A17"/>
    <w:rsid w:val="00AC50F7"/>
    <w:rsid w:val="00AC53B9"/>
    <w:rsid w:val="00AC6775"/>
    <w:rsid w:val="00AC703F"/>
    <w:rsid w:val="00AC7078"/>
    <w:rsid w:val="00AD08A0"/>
    <w:rsid w:val="00AD0E0F"/>
    <w:rsid w:val="00AD1526"/>
    <w:rsid w:val="00AD2140"/>
    <w:rsid w:val="00AD225C"/>
    <w:rsid w:val="00AD3078"/>
    <w:rsid w:val="00AD30BB"/>
    <w:rsid w:val="00AD312A"/>
    <w:rsid w:val="00AD3BD3"/>
    <w:rsid w:val="00AD468E"/>
    <w:rsid w:val="00AD4B4B"/>
    <w:rsid w:val="00AD6892"/>
    <w:rsid w:val="00AD79AA"/>
    <w:rsid w:val="00AE0403"/>
    <w:rsid w:val="00AE14AE"/>
    <w:rsid w:val="00AE1B4A"/>
    <w:rsid w:val="00AE1BA8"/>
    <w:rsid w:val="00AE3266"/>
    <w:rsid w:val="00AE3348"/>
    <w:rsid w:val="00AE429D"/>
    <w:rsid w:val="00AE5128"/>
    <w:rsid w:val="00AE54C6"/>
    <w:rsid w:val="00AE5539"/>
    <w:rsid w:val="00AE5DB0"/>
    <w:rsid w:val="00AE7029"/>
    <w:rsid w:val="00AF107B"/>
    <w:rsid w:val="00AF3952"/>
    <w:rsid w:val="00AF4CC0"/>
    <w:rsid w:val="00AF5B29"/>
    <w:rsid w:val="00AF71EC"/>
    <w:rsid w:val="00AF72D2"/>
    <w:rsid w:val="00B0175A"/>
    <w:rsid w:val="00B03516"/>
    <w:rsid w:val="00B0384B"/>
    <w:rsid w:val="00B03B5B"/>
    <w:rsid w:val="00B03DA8"/>
    <w:rsid w:val="00B04FD2"/>
    <w:rsid w:val="00B05036"/>
    <w:rsid w:val="00B053B6"/>
    <w:rsid w:val="00B068A9"/>
    <w:rsid w:val="00B0697D"/>
    <w:rsid w:val="00B12BE8"/>
    <w:rsid w:val="00B1345C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6F85"/>
    <w:rsid w:val="00B27633"/>
    <w:rsid w:val="00B307D1"/>
    <w:rsid w:val="00B312A6"/>
    <w:rsid w:val="00B31795"/>
    <w:rsid w:val="00B317DB"/>
    <w:rsid w:val="00B332BF"/>
    <w:rsid w:val="00B345F3"/>
    <w:rsid w:val="00B34D92"/>
    <w:rsid w:val="00B36275"/>
    <w:rsid w:val="00B41DC3"/>
    <w:rsid w:val="00B4278B"/>
    <w:rsid w:val="00B42A61"/>
    <w:rsid w:val="00B43F65"/>
    <w:rsid w:val="00B4520B"/>
    <w:rsid w:val="00B45EF1"/>
    <w:rsid w:val="00B45F38"/>
    <w:rsid w:val="00B46877"/>
    <w:rsid w:val="00B46FFB"/>
    <w:rsid w:val="00B503F3"/>
    <w:rsid w:val="00B50D7E"/>
    <w:rsid w:val="00B5160B"/>
    <w:rsid w:val="00B51A42"/>
    <w:rsid w:val="00B5289B"/>
    <w:rsid w:val="00B53288"/>
    <w:rsid w:val="00B536FB"/>
    <w:rsid w:val="00B540EC"/>
    <w:rsid w:val="00B5435B"/>
    <w:rsid w:val="00B57440"/>
    <w:rsid w:val="00B5797A"/>
    <w:rsid w:val="00B60DEF"/>
    <w:rsid w:val="00B61BA2"/>
    <w:rsid w:val="00B61C11"/>
    <w:rsid w:val="00B64237"/>
    <w:rsid w:val="00B642A9"/>
    <w:rsid w:val="00B64B0B"/>
    <w:rsid w:val="00B64D6A"/>
    <w:rsid w:val="00B67893"/>
    <w:rsid w:val="00B71CD7"/>
    <w:rsid w:val="00B7350E"/>
    <w:rsid w:val="00B73728"/>
    <w:rsid w:val="00B74587"/>
    <w:rsid w:val="00B750B6"/>
    <w:rsid w:val="00B75554"/>
    <w:rsid w:val="00B764D1"/>
    <w:rsid w:val="00B76BE1"/>
    <w:rsid w:val="00B77270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1D84"/>
    <w:rsid w:val="00B91F2C"/>
    <w:rsid w:val="00B920A6"/>
    <w:rsid w:val="00B94013"/>
    <w:rsid w:val="00B9410A"/>
    <w:rsid w:val="00B9469A"/>
    <w:rsid w:val="00B9691C"/>
    <w:rsid w:val="00B97D1F"/>
    <w:rsid w:val="00BA0FC6"/>
    <w:rsid w:val="00BA14A8"/>
    <w:rsid w:val="00BA4608"/>
    <w:rsid w:val="00BA4A74"/>
    <w:rsid w:val="00BA4D52"/>
    <w:rsid w:val="00BA5555"/>
    <w:rsid w:val="00BA5EEC"/>
    <w:rsid w:val="00BA6BD5"/>
    <w:rsid w:val="00BA718A"/>
    <w:rsid w:val="00BB3F4F"/>
    <w:rsid w:val="00BB59BF"/>
    <w:rsid w:val="00BB59D3"/>
    <w:rsid w:val="00BB5C88"/>
    <w:rsid w:val="00BB603B"/>
    <w:rsid w:val="00BB6277"/>
    <w:rsid w:val="00BB7E6A"/>
    <w:rsid w:val="00BC000F"/>
    <w:rsid w:val="00BC03D7"/>
    <w:rsid w:val="00BC1263"/>
    <w:rsid w:val="00BC171C"/>
    <w:rsid w:val="00BC1959"/>
    <w:rsid w:val="00BC1EC0"/>
    <w:rsid w:val="00BC2136"/>
    <w:rsid w:val="00BC23F0"/>
    <w:rsid w:val="00BC25D3"/>
    <w:rsid w:val="00BC3839"/>
    <w:rsid w:val="00BC38BC"/>
    <w:rsid w:val="00BC43FF"/>
    <w:rsid w:val="00BC5199"/>
    <w:rsid w:val="00BC66F8"/>
    <w:rsid w:val="00BC7194"/>
    <w:rsid w:val="00BD1253"/>
    <w:rsid w:val="00BD20C6"/>
    <w:rsid w:val="00BD4A34"/>
    <w:rsid w:val="00BD505F"/>
    <w:rsid w:val="00BD6D0E"/>
    <w:rsid w:val="00BD6E7C"/>
    <w:rsid w:val="00BE021A"/>
    <w:rsid w:val="00BE04E7"/>
    <w:rsid w:val="00BE0B02"/>
    <w:rsid w:val="00BE0D0D"/>
    <w:rsid w:val="00BE0DBA"/>
    <w:rsid w:val="00BE19B1"/>
    <w:rsid w:val="00BE22B5"/>
    <w:rsid w:val="00BE4D80"/>
    <w:rsid w:val="00BE6845"/>
    <w:rsid w:val="00BE6E7E"/>
    <w:rsid w:val="00BE7763"/>
    <w:rsid w:val="00BE79ED"/>
    <w:rsid w:val="00BF0461"/>
    <w:rsid w:val="00BF07BD"/>
    <w:rsid w:val="00BF0D25"/>
    <w:rsid w:val="00BF217E"/>
    <w:rsid w:val="00BF314E"/>
    <w:rsid w:val="00BF3D9C"/>
    <w:rsid w:val="00BF492E"/>
    <w:rsid w:val="00BF592E"/>
    <w:rsid w:val="00BF608C"/>
    <w:rsid w:val="00BF7BA1"/>
    <w:rsid w:val="00C01CB9"/>
    <w:rsid w:val="00C0213C"/>
    <w:rsid w:val="00C02613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3EFD"/>
    <w:rsid w:val="00C15B81"/>
    <w:rsid w:val="00C15CFA"/>
    <w:rsid w:val="00C16D0C"/>
    <w:rsid w:val="00C171B4"/>
    <w:rsid w:val="00C1722E"/>
    <w:rsid w:val="00C21CBB"/>
    <w:rsid w:val="00C2214C"/>
    <w:rsid w:val="00C225BF"/>
    <w:rsid w:val="00C23EE4"/>
    <w:rsid w:val="00C2405D"/>
    <w:rsid w:val="00C2456E"/>
    <w:rsid w:val="00C24A97"/>
    <w:rsid w:val="00C25A9E"/>
    <w:rsid w:val="00C263CA"/>
    <w:rsid w:val="00C27BE2"/>
    <w:rsid w:val="00C27E03"/>
    <w:rsid w:val="00C27F47"/>
    <w:rsid w:val="00C310CA"/>
    <w:rsid w:val="00C31275"/>
    <w:rsid w:val="00C3285C"/>
    <w:rsid w:val="00C32933"/>
    <w:rsid w:val="00C3386D"/>
    <w:rsid w:val="00C34590"/>
    <w:rsid w:val="00C353DC"/>
    <w:rsid w:val="00C35F69"/>
    <w:rsid w:val="00C362B9"/>
    <w:rsid w:val="00C3654A"/>
    <w:rsid w:val="00C36B28"/>
    <w:rsid w:val="00C4078F"/>
    <w:rsid w:val="00C41F03"/>
    <w:rsid w:val="00C4297A"/>
    <w:rsid w:val="00C43C09"/>
    <w:rsid w:val="00C458B9"/>
    <w:rsid w:val="00C45C67"/>
    <w:rsid w:val="00C45DDB"/>
    <w:rsid w:val="00C465D0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AE0"/>
    <w:rsid w:val="00C53BEC"/>
    <w:rsid w:val="00C5508A"/>
    <w:rsid w:val="00C56778"/>
    <w:rsid w:val="00C60B73"/>
    <w:rsid w:val="00C61E55"/>
    <w:rsid w:val="00C62AA2"/>
    <w:rsid w:val="00C635B1"/>
    <w:rsid w:val="00C63E46"/>
    <w:rsid w:val="00C64138"/>
    <w:rsid w:val="00C64F18"/>
    <w:rsid w:val="00C65249"/>
    <w:rsid w:val="00C653D1"/>
    <w:rsid w:val="00C65F5C"/>
    <w:rsid w:val="00C66FB2"/>
    <w:rsid w:val="00C673B8"/>
    <w:rsid w:val="00C674D7"/>
    <w:rsid w:val="00C67632"/>
    <w:rsid w:val="00C714F9"/>
    <w:rsid w:val="00C72BD1"/>
    <w:rsid w:val="00C734F7"/>
    <w:rsid w:val="00C7422B"/>
    <w:rsid w:val="00C7489A"/>
    <w:rsid w:val="00C749C7"/>
    <w:rsid w:val="00C74C79"/>
    <w:rsid w:val="00C76696"/>
    <w:rsid w:val="00C769F3"/>
    <w:rsid w:val="00C77480"/>
    <w:rsid w:val="00C779CC"/>
    <w:rsid w:val="00C77A07"/>
    <w:rsid w:val="00C8011A"/>
    <w:rsid w:val="00C80611"/>
    <w:rsid w:val="00C81492"/>
    <w:rsid w:val="00C82103"/>
    <w:rsid w:val="00C826C8"/>
    <w:rsid w:val="00C82B84"/>
    <w:rsid w:val="00C83120"/>
    <w:rsid w:val="00C83B8C"/>
    <w:rsid w:val="00C852F8"/>
    <w:rsid w:val="00C85D0B"/>
    <w:rsid w:val="00C90F4F"/>
    <w:rsid w:val="00C91A08"/>
    <w:rsid w:val="00C931D4"/>
    <w:rsid w:val="00C93369"/>
    <w:rsid w:val="00C93457"/>
    <w:rsid w:val="00C93C6A"/>
    <w:rsid w:val="00C94403"/>
    <w:rsid w:val="00C946B6"/>
    <w:rsid w:val="00C94AC6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6796"/>
    <w:rsid w:val="00CA6D90"/>
    <w:rsid w:val="00CA7F65"/>
    <w:rsid w:val="00CB0C95"/>
    <w:rsid w:val="00CB0F6E"/>
    <w:rsid w:val="00CB13C9"/>
    <w:rsid w:val="00CB13ED"/>
    <w:rsid w:val="00CB174E"/>
    <w:rsid w:val="00CB2415"/>
    <w:rsid w:val="00CB3800"/>
    <w:rsid w:val="00CB4E90"/>
    <w:rsid w:val="00CB763E"/>
    <w:rsid w:val="00CB7854"/>
    <w:rsid w:val="00CC1FE5"/>
    <w:rsid w:val="00CC257C"/>
    <w:rsid w:val="00CC4590"/>
    <w:rsid w:val="00CC5610"/>
    <w:rsid w:val="00CC636B"/>
    <w:rsid w:val="00CC79A6"/>
    <w:rsid w:val="00CC7A05"/>
    <w:rsid w:val="00CD02CB"/>
    <w:rsid w:val="00CD06A1"/>
    <w:rsid w:val="00CD0911"/>
    <w:rsid w:val="00CD0C65"/>
    <w:rsid w:val="00CD3B7A"/>
    <w:rsid w:val="00CD42D8"/>
    <w:rsid w:val="00CD4C3B"/>
    <w:rsid w:val="00CD56A6"/>
    <w:rsid w:val="00CD6C71"/>
    <w:rsid w:val="00CD74F2"/>
    <w:rsid w:val="00CE0D26"/>
    <w:rsid w:val="00CE1738"/>
    <w:rsid w:val="00CE1E6B"/>
    <w:rsid w:val="00CE2262"/>
    <w:rsid w:val="00CE2602"/>
    <w:rsid w:val="00CE2F84"/>
    <w:rsid w:val="00CE5302"/>
    <w:rsid w:val="00CE644F"/>
    <w:rsid w:val="00CE7648"/>
    <w:rsid w:val="00CE7CCB"/>
    <w:rsid w:val="00CF01A5"/>
    <w:rsid w:val="00CF207E"/>
    <w:rsid w:val="00CF2654"/>
    <w:rsid w:val="00CF2C2B"/>
    <w:rsid w:val="00CF33D7"/>
    <w:rsid w:val="00CF34AB"/>
    <w:rsid w:val="00CF44BE"/>
    <w:rsid w:val="00CF5570"/>
    <w:rsid w:val="00CF55BA"/>
    <w:rsid w:val="00CF5FF9"/>
    <w:rsid w:val="00CF6BCE"/>
    <w:rsid w:val="00CF6C0B"/>
    <w:rsid w:val="00CF7DE0"/>
    <w:rsid w:val="00D00760"/>
    <w:rsid w:val="00D02338"/>
    <w:rsid w:val="00D0236A"/>
    <w:rsid w:val="00D024C4"/>
    <w:rsid w:val="00D02D3E"/>
    <w:rsid w:val="00D034A4"/>
    <w:rsid w:val="00D03AD2"/>
    <w:rsid w:val="00D03D4E"/>
    <w:rsid w:val="00D067AF"/>
    <w:rsid w:val="00D0727E"/>
    <w:rsid w:val="00D07BCA"/>
    <w:rsid w:val="00D07E3D"/>
    <w:rsid w:val="00D10147"/>
    <w:rsid w:val="00D11A24"/>
    <w:rsid w:val="00D12DA2"/>
    <w:rsid w:val="00D141E4"/>
    <w:rsid w:val="00D15562"/>
    <w:rsid w:val="00D1673F"/>
    <w:rsid w:val="00D168DB"/>
    <w:rsid w:val="00D21A94"/>
    <w:rsid w:val="00D21C33"/>
    <w:rsid w:val="00D21ED9"/>
    <w:rsid w:val="00D223B8"/>
    <w:rsid w:val="00D22433"/>
    <w:rsid w:val="00D22B1A"/>
    <w:rsid w:val="00D22BDC"/>
    <w:rsid w:val="00D2386D"/>
    <w:rsid w:val="00D24244"/>
    <w:rsid w:val="00D24AD4"/>
    <w:rsid w:val="00D25D1C"/>
    <w:rsid w:val="00D26D5D"/>
    <w:rsid w:val="00D27B90"/>
    <w:rsid w:val="00D27C81"/>
    <w:rsid w:val="00D32CA9"/>
    <w:rsid w:val="00D33093"/>
    <w:rsid w:val="00D33B88"/>
    <w:rsid w:val="00D3510F"/>
    <w:rsid w:val="00D371E2"/>
    <w:rsid w:val="00D3795A"/>
    <w:rsid w:val="00D37990"/>
    <w:rsid w:val="00D37AE9"/>
    <w:rsid w:val="00D37F53"/>
    <w:rsid w:val="00D407C6"/>
    <w:rsid w:val="00D41304"/>
    <w:rsid w:val="00D41808"/>
    <w:rsid w:val="00D41C3F"/>
    <w:rsid w:val="00D42BCF"/>
    <w:rsid w:val="00D4371E"/>
    <w:rsid w:val="00D4538C"/>
    <w:rsid w:val="00D45CDB"/>
    <w:rsid w:val="00D47316"/>
    <w:rsid w:val="00D5026F"/>
    <w:rsid w:val="00D503F7"/>
    <w:rsid w:val="00D508ED"/>
    <w:rsid w:val="00D50938"/>
    <w:rsid w:val="00D533D0"/>
    <w:rsid w:val="00D55F39"/>
    <w:rsid w:val="00D5723E"/>
    <w:rsid w:val="00D6185E"/>
    <w:rsid w:val="00D61C4B"/>
    <w:rsid w:val="00D61F72"/>
    <w:rsid w:val="00D62440"/>
    <w:rsid w:val="00D62EA6"/>
    <w:rsid w:val="00D62F17"/>
    <w:rsid w:val="00D63142"/>
    <w:rsid w:val="00D631A1"/>
    <w:rsid w:val="00D64611"/>
    <w:rsid w:val="00D656DA"/>
    <w:rsid w:val="00D66938"/>
    <w:rsid w:val="00D67FE5"/>
    <w:rsid w:val="00D70656"/>
    <w:rsid w:val="00D7065D"/>
    <w:rsid w:val="00D70DC1"/>
    <w:rsid w:val="00D732B8"/>
    <w:rsid w:val="00D74179"/>
    <w:rsid w:val="00D74335"/>
    <w:rsid w:val="00D74F61"/>
    <w:rsid w:val="00D75610"/>
    <w:rsid w:val="00D763C6"/>
    <w:rsid w:val="00D76F95"/>
    <w:rsid w:val="00D773E7"/>
    <w:rsid w:val="00D77764"/>
    <w:rsid w:val="00D805CB"/>
    <w:rsid w:val="00D80886"/>
    <w:rsid w:val="00D80DD4"/>
    <w:rsid w:val="00D8218C"/>
    <w:rsid w:val="00D837A3"/>
    <w:rsid w:val="00D844AE"/>
    <w:rsid w:val="00D84BEA"/>
    <w:rsid w:val="00D84F76"/>
    <w:rsid w:val="00D85F22"/>
    <w:rsid w:val="00D8642B"/>
    <w:rsid w:val="00D91AF3"/>
    <w:rsid w:val="00D91CA8"/>
    <w:rsid w:val="00D92FEE"/>
    <w:rsid w:val="00D940A0"/>
    <w:rsid w:val="00D95ACE"/>
    <w:rsid w:val="00DA052D"/>
    <w:rsid w:val="00DA058F"/>
    <w:rsid w:val="00DA0D27"/>
    <w:rsid w:val="00DA0D55"/>
    <w:rsid w:val="00DA27B8"/>
    <w:rsid w:val="00DA2992"/>
    <w:rsid w:val="00DA347B"/>
    <w:rsid w:val="00DA3D13"/>
    <w:rsid w:val="00DA42E1"/>
    <w:rsid w:val="00DA66B5"/>
    <w:rsid w:val="00DA6B92"/>
    <w:rsid w:val="00DA7430"/>
    <w:rsid w:val="00DB04C3"/>
    <w:rsid w:val="00DB0754"/>
    <w:rsid w:val="00DB0A87"/>
    <w:rsid w:val="00DB0D69"/>
    <w:rsid w:val="00DB168C"/>
    <w:rsid w:val="00DB27B9"/>
    <w:rsid w:val="00DB2DE8"/>
    <w:rsid w:val="00DB36C1"/>
    <w:rsid w:val="00DB36DF"/>
    <w:rsid w:val="00DB43E4"/>
    <w:rsid w:val="00DB5865"/>
    <w:rsid w:val="00DC1C0D"/>
    <w:rsid w:val="00DC4187"/>
    <w:rsid w:val="00DC4D58"/>
    <w:rsid w:val="00DC5E6E"/>
    <w:rsid w:val="00DC61C4"/>
    <w:rsid w:val="00DC6594"/>
    <w:rsid w:val="00DD0B7E"/>
    <w:rsid w:val="00DD0BC3"/>
    <w:rsid w:val="00DD1152"/>
    <w:rsid w:val="00DD1275"/>
    <w:rsid w:val="00DD1AD8"/>
    <w:rsid w:val="00DD2062"/>
    <w:rsid w:val="00DD26D5"/>
    <w:rsid w:val="00DD2C78"/>
    <w:rsid w:val="00DD4E3F"/>
    <w:rsid w:val="00DD612C"/>
    <w:rsid w:val="00DD6632"/>
    <w:rsid w:val="00DD6F3C"/>
    <w:rsid w:val="00DD7099"/>
    <w:rsid w:val="00DD7B70"/>
    <w:rsid w:val="00DE0ADC"/>
    <w:rsid w:val="00DE295E"/>
    <w:rsid w:val="00DE2AEE"/>
    <w:rsid w:val="00DE2C4B"/>
    <w:rsid w:val="00DE42F1"/>
    <w:rsid w:val="00DE453D"/>
    <w:rsid w:val="00DE4583"/>
    <w:rsid w:val="00DE4A01"/>
    <w:rsid w:val="00DE4D26"/>
    <w:rsid w:val="00DE5840"/>
    <w:rsid w:val="00DE6703"/>
    <w:rsid w:val="00DE68DB"/>
    <w:rsid w:val="00DE7352"/>
    <w:rsid w:val="00DF1BE9"/>
    <w:rsid w:val="00DF1E01"/>
    <w:rsid w:val="00DF219B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4A02"/>
    <w:rsid w:val="00E05326"/>
    <w:rsid w:val="00E05589"/>
    <w:rsid w:val="00E071FD"/>
    <w:rsid w:val="00E07CDD"/>
    <w:rsid w:val="00E1006A"/>
    <w:rsid w:val="00E10C43"/>
    <w:rsid w:val="00E11451"/>
    <w:rsid w:val="00E11F72"/>
    <w:rsid w:val="00E1229B"/>
    <w:rsid w:val="00E124F6"/>
    <w:rsid w:val="00E12CF0"/>
    <w:rsid w:val="00E12DA2"/>
    <w:rsid w:val="00E1360E"/>
    <w:rsid w:val="00E138E4"/>
    <w:rsid w:val="00E13B60"/>
    <w:rsid w:val="00E13DDA"/>
    <w:rsid w:val="00E143E5"/>
    <w:rsid w:val="00E15B03"/>
    <w:rsid w:val="00E16900"/>
    <w:rsid w:val="00E21F4F"/>
    <w:rsid w:val="00E228F3"/>
    <w:rsid w:val="00E233A6"/>
    <w:rsid w:val="00E254A7"/>
    <w:rsid w:val="00E25A18"/>
    <w:rsid w:val="00E25A33"/>
    <w:rsid w:val="00E263AE"/>
    <w:rsid w:val="00E271A0"/>
    <w:rsid w:val="00E27468"/>
    <w:rsid w:val="00E2799C"/>
    <w:rsid w:val="00E3089E"/>
    <w:rsid w:val="00E31A02"/>
    <w:rsid w:val="00E32320"/>
    <w:rsid w:val="00E32A07"/>
    <w:rsid w:val="00E33811"/>
    <w:rsid w:val="00E33FE0"/>
    <w:rsid w:val="00E346A6"/>
    <w:rsid w:val="00E37982"/>
    <w:rsid w:val="00E42B28"/>
    <w:rsid w:val="00E42C6B"/>
    <w:rsid w:val="00E42F27"/>
    <w:rsid w:val="00E43703"/>
    <w:rsid w:val="00E439AF"/>
    <w:rsid w:val="00E43F94"/>
    <w:rsid w:val="00E440A4"/>
    <w:rsid w:val="00E4655E"/>
    <w:rsid w:val="00E517FD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17C3"/>
    <w:rsid w:val="00E61D72"/>
    <w:rsid w:val="00E65122"/>
    <w:rsid w:val="00E65C41"/>
    <w:rsid w:val="00E65FFE"/>
    <w:rsid w:val="00E6605C"/>
    <w:rsid w:val="00E667E7"/>
    <w:rsid w:val="00E66B10"/>
    <w:rsid w:val="00E67516"/>
    <w:rsid w:val="00E71508"/>
    <w:rsid w:val="00E71D97"/>
    <w:rsid w:val="00E744BD"/>
    <w:rsid w:val="00E75C21"/>
    <w:rsid w:val="00E75C9E"/>
    <w:rsid w:val="00E762D4"/>
    <w:rsid w:val="00E77257"/>
    <w:rsid w:val="00E7775F"/>
    <w:rsid w:val="00E80434"/>
    <w:rsid w:val="00E80CF6"/>
    <w:rsid w:val="00E81A8C"/>
    <w:rsid w:val="00E84409"/>
    <w:rsid w:val="00E84922"/>
    <w:rsid w:val="00E851EE"/>
    <w:rsid w:val="00E858A0"/>
    <w:rsid w:val="00E858A2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97053"/>
    <w:rsid w:val="00EA0B92"/>
    <w:rsid w:val="00EA1567"/>
    <w:rsid w:val="00EA202B"/>
    <w:rsid w:val="00EA23C2"/>
    <w:rsid w:val="00EA253D"/>
    <w:rsid w:val="00EA290F"/>
    <w:rsid w:val="00EA3201"/>
    <w:rsid w:val="00EA3B4C"/>
    <w:rsid w:val="00EA4197"/>
    <w:rsid w:val="00EA48AA"/>
    <w:rsid w:val="00EA492D"/>
    <w:rsid w:val="00EA5DC2"/>
    <w:rsid w:val="00EA6214"/>
    <w:rsid w:val="00EA6F5C"/>
    <w:rsid w:val="00EA7021"/>
    <w:rsid w:val="00EA71A8"/>
    <w:rsid w:val="00EB1CB0"/>
    <w:rsid w:val="00EB20A1"/>
    <w:rsid w:val="00EB3166"/>
    <w:rsid w:val="00EB333D"/>
    <w:rsid w:val="00EB3D26"/>
    <w:rsid w:val="00EB3D38"/>
    <w:rsid w:val="00EB5CC8"/>
    <w:rsid w:val="00EB6C4E"/>
    <w:rsid w:val="00EB6CB9"/>
    <w:rsid w:val="00EB7803"/>
    <w:rsid w:val="00EC123E"/>
    <w:rsid w:val="00EC282D"/>
    <w:rsid w:val="00EC2F40"/>
    <w:rsid w:val="00EC3386"/>
    <w:rsid w:val="00EC3669"/>
    <w:rsid w:val="00EC38DB"/>
    <w:rsid w:val="00EC3A01"/>
    <w:rsid w:val="00EC3F53"/>
    <w:rsid w:val="00EC4AFF"/>
    <w:rsid w:val="00EC638B"/>
    <w:rsid w:val="00EC657F"/>
    <w:rsid w:val="00ED20B2"/>
    <w:rsid w:val="00ED2878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310"/>
    <w:rsid w:val="00EE177C"/>
    <w:rsid w:val="00EE255A"/>
    <w:rsid w:val="00EE2808"/>
    <w:rsid w:val="00EE2F36"/>
    <w:rsid w:val="00EE3053"/>
    <w:rsid w:val="00EE3BBB"/>
    <w:rsid w:val="00EE3EA7"/>
    <w:rsid w:val="00EE49D5"/>
    <w:rsid w:val="00EE556A"/>
    <w:rsid w:val="00EE6D5D"/>
    <w:rsid w:val="00EE7E87"/>
    <w:rsid w:val="00EF020C"/>
    <w:rsid w:val="00EF0E1E"/>
    <w:rsid w:val="00EF0EEF"/>
    <w:rsid w:val="00EF1B23"/>
    <w:rsid w:val="00EF328D"/>
    <w:rsid w:val="00EF356E"/>
    <w:rsid w:val="00EF41E7"/>
    <w:rsid w:val="00EF5041"/>
    <w:rsid w:val="00EF7152"/>
    <w:rsid w:val="00EF7FC4"/>
    <w:rsid w:val="00F0015E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067A"/>
    <w:rsid w:val="00F116E9"/>
    <w:rsid w:val="00F12528"/>
    <w:rsid w:val="00F1299E"/>
    <w:rsid w:val="00F14832"/>
    <w:rsid w:val="00F14E27"/>
    <w:rsid w:val="00F1620E"/>
    <w:rsid w:val="00F16702"/>
    <w:rsid w:val="00F20983"/>
    <w:rsid w:val="00F20F06"/>
    <w:rsid w:val="00F218B4"/>
    <w:rsid w:val="00F21D3E"/>
    <w:rsid w:val="00F21F84"/>
    <w:rsid w:val="00F22188"/>
    <w:rsid w:val="00F221AA"/>
    <w:rsid w:val="00F2357A"/>
    <w:rsid w:val="00F3009B"/>
    <w:rsid w:val="00F3057D"/>
    <w:rsid w:val="00F306B7"/>
    <w:rsid w:val="00F3100F"/>
    <w:rsid w:val="00F32377"/>
    <w:rsid w:val="00F3303D"/>
    <w:rsid w:val="00F331E2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633"/>
    <w:rsid w:val="00F44B85"/>
    <w:rsid w:val="00F46142"/>
    <w:rsid w:val="00F46896"/>
    <w:rsid w:val="00F46C55"/>
    <w:rsid w:val="00F46D76"/>
    <w:rsid w:val="00F470C7"/>
    <w:rsid w:val="00F50406"/>
    <w:rsid w:val="00F50446"/>
    <w:rsid w:val="00F506A8"/>
    <w:rsid w:val="00F50C01"/>
    <w:rsid w:val="00F50C50"/>
    <w:rsid w:val="00F51304"/>
    <w:rsid w:val="00F53AF3"/>
    <w:rsid w:val="00F546D8"/>
    <w:rsid w:val="00F551E5"/>
    <w:rsid w:val="00F56973"/>
    <w:rsid w:val="00F56F27"/>
    <w:rsid w:val="00F61671"/>
    <w:rsid w:val="00F62171"/>
    <w:rsid w:val="00F63BDB"/>
    <w:rsid w:val="00F640C1"/>
    <w:rsid w:val="00F64B6C"/>
    <w:rsid w:val="00F64CC5"/>
    <w:rsid w:val="00F70F38"/>
    <w:rsid w:val="00F711EA"/>
    <w:rsid w:val="00F7176A"/>
    <w:rsid w:val="00F73781"/>
    <w:rsid w:val="00F73CC0"/>
    <w:rsid w:val="00F75B25"/>
    <w:rsid w:val="00F76EAA"/>
    <w:rsid w:val="00F76F50"/>
    <w:rsid w:val="00F77834"/>
    <w:rsid w:val="00F7796A"/>
    <w:rsid w:val="00F77FD1"/>
    <w:rsid w:val="00F8210E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1CC9"/>
    <w:rsid w:val="00F92406"/>
    <w:rsid w:val="00F93849"/>
    <w:rsid w:val="00F938F3"/>
    <w:rsid w:val="00F94082"/>
    <w:rsid w:val="00F94591"/>
    <w:rsid w:val="00F94A29"/>
    <w:rsid w:val="00F94BC0"/>
    <w:rsid w:val="00F95524"/>
    <w:rsid w:val="00F96ABF"/>
    <w:rsid w:val="00F973B8"/>
    <w:rsid w:val="00F977F8"/>
    <w:rsid w:val="00F97C9B"/>
    <w:rsid w:val="00FA1CDC"/>
    <w:rsid w:val="00FA30F6"/>
    <w:rsid w:val="00FA45B9"/>
    <w:rsid w:val="00FA51B6"/>
    <w:rsid w:val="00FA69BD"/>
    <w:rsid w:val="00FA73A2"/>
    <w:rsid w:val="00FA78C4"/>
    <w:rsid w:val="00FA7A9A"/>
    <w:rsid w:val="00FA7F13"/>
    <w:rsid w:val="00FB04F8"/>
    <w:rsid w:val="00FB0760"/>
    <w:rsid w:val="00FB1621"/>
    <w:rsid w:val="00FB1DCC"/>
    <w:rsid w:val="00FB3086"/>
    <w:rsid w:val="00FC06CD"/>
    <w:rsid w:val="00FC075A"/>
    <w:rsid w:val="00FC08A7"/>
    <w:rsid w:val="00FC12DD"/>
    <w:rsid w:val="00FC1EA6"/>
    <w:rsid w:val="00FC2446"/>
    <w:rsid w:val="00FC3CF0"/>
    <w:rsid w:val="00FC69F3"/>
    <w:rsid w:val="00FC72A7"/>
    <w:rsid w:val="00FC733F"/>
    <w:rsid w:val="00FC7AFC"/>
    <w:rsid w:val="00FC7C15"/>
    <w:rsid w:val="00FD04AA"/>
    <w:rsid w:val="00FD1196"/>
    <w:rsid w:val="00FD177E"/>
    <w:rsid w:val="00FD1F7C"/>
    <w:rsid w:val="00FD31E9"/>
    <w:rsid w:val="00FD3FED"/>
    <w:rsid w:val="00FD45F0"/>
    <w:rsid w:val="00FD5FEF"/>
    <w:rsid w:val="00FD6986"/>
    <w:rsid w:val="00FD6AA3"/>
    <w:rsid w:val="00FD6F49"/>
    <w:rsid w:val="00FE1771"/>
    <w:rsid w:val="00FE381C"/>
    <w:rsid w:val="00FE4127"/>
    <w:rsid w:val="00FE4877"/>
    <w:rsid w:val="00FE682C"/>
    <w:rsid w:val="00FE6A11"/>
    <w:rsid w:val="00FE6B3F"/>
    <w:rsid w:val="00FE7DCD"/>
    <w:rsid w:val="00FF0061"/>
    <w:rsid w:val="00FF0A9F"/>
    <w:rsid w:val="00FF142C"/>
    <w:rsid w:val="00FF3298"/>
    <w:rsid w:val="00FF445E"/>
    <w:rsid w:val="00FF4905"/>
    <w:rsid w:val="00FF5217"/>
    <w:rsid w:val="00FF5261"/>
    <w:rsid w:val="00FF5D9E"/>
    <w:rsid w:val="00FF68C8"/>
    <w:rsid w:val="00FF6B34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78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97578C"/>
    <w:pPr>
      <w:keepNext/>
      <w:tabs>
        <w:tab w:val="num" w:pos="2924"/>
      </w:tabs>
      <w:ind w:left="2924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7578C"/>
    <w:pPr>
      <w:keepNext/>
      <w:tabs>
        <w:tab w:val="num" w:pos="2924"/>
      </w:tabs>
      <w:ind w:left="2924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97578C"/>
    <w:pPr>
      <w:keepNext/>
      <w:tabs>
        <w:tab w:val="num" w:pos="2924"/>
      </w:tabs>
      <w:ind w:left="2924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97578C"/>
    <w:pPr>
      <w:keepNext/>
      <w:tabs>
        <w:tab w:val="num" w:pos="2924"/>
      </w:tabs>
      <w:ind w:left="2924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7578C"/>
    <w:pPr>
      <w:keepNext/>
      <w:tabs>
        <w:tab w:val="num" w:pos="2924"/>
      </w:tabs>
      <w:ind w:left="2924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97578C"/>
    <w:pPr>
      <w:keepNext/>
      <w:tabs>
        <w:tab w:val="num" w:pos="2924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7578C"/>
    <w:pPr>
      <w:keepNext/>
      <w:tabs>
        <w:tab w:val="num" w:pos="2924"/>
      </w:tabs>
      <w:ind w:left="2924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97578C"/>
    <w:pPr>
      <w:keepNext/>
      <w:tabs>
        <w:tab w:val="num" w:pos="2924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7578C"/>
    <w:pPr>
      <w:keepNext/>
      <w:tabs>
        <w:tab w:val="num" w:pos="2924"/>
      </w:tabs>
      <w:ind w:left="2924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97578C"/>
    <w:rPr>
      <w:rFonts w:ascii="Symbol" w:hAnsi="Symbol"/>
    </w:rPr>
  </w:style>
  <w:style w:type="character" w:customStyle="1" w:styleId="WW8Num6z0">
    <w:name w:val="WW8Num6z0"/>
    <w:rsid w:val="0097578C"/>
    <w:rPr>
      <w:rFonts w:ascii="Times New Roman" w:hAnsi="Times New Roman"/>
    </w:rPr>
  </w:style>
  <w:style w:type="character" w:customStyle="1" w:styleId="WW8Num9z0">
    <w:name w:val="WW8Num9z0"/>
    <w:rsid w:val="0097578C"/>
    <w:rPr>
      <w:rFonts w:ascii="Symbol" w:hAnsi="Symbol"/>
    </w:rPr>
  </w:style>
  <w:style w:type="character" w:customStyle="1" w:styleId="WW8Num10z0">
    <w:name w:val="WW8Num10z0"/>
    <w:rsid w:val="0097578C"/>
    <w:rPr>
      <w:rFonts w:ascii="Symbol" w:hAnsi="Symbol"/>
    </w:rPr>
  </w:style>
  <w:style w:type="character" w:customStyle="1" w:styleId="WW8Num10z1">
    <w:name w:val="WW8Num10z1"/>
    <w:rsid w:val="0097578C"/>
    <w:rPr>
      <w:rFonts w:ascii="Courier New" w:hAnsi="Courier New" w:cs="Courier New"/>
    </w:rPr>
  </w:style>
  <w:style w:type="character" w:customStyle="1" w:styleId="WW8Num10z2">
    <w:name w:val="WW8Num10z2"/>
    <w:rsid w:val="0097578C"/>
    <w:rPr>
      <w:rFonts w:ascii="Wingdings" w:hAnsi="Wingdings"/>
    </w:rPr>
  </w:style>
  <w:style w:type="character" w:customStyle="1" w:styleId="WW8Num14z0">
    <w:name w:val="WW8Num14z0"/>
    <w:rsid w:val="0097578C"/>
    <w:rPr>
      <w:rFonts w:ascii="Symbol" w:hAnsi="Symbol"/>
    </w:rPr>
  </w:style>
  <w:style w:type="character" w:customStyle="1" w:styleId="WW8Num18z0">
    <w:name w:val="WW8Num18z0"/>
    <w:rsid w:val="0097578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7578C"/>
    <w:rPr>
      <w:rFonts w:ascii="Courier New" w:hAnsi="Courier New"/>
    </w:rPr>
  </w:style>
  <w:style w:type="character" w:customStyle="1" w:styleId="WW8Num18z2">
    <w:name w:val="WW8Num18z2"/>
    <w:rsid w:val="0097578C"/>
    <w:rPr>
      <w:rFonts w:ascii="Wingdings" w:hAnsi="Wingdings"/>
    </w:rPr>
  </w:style>
  <w:style w:type="character" w:customStyle="1" w:styleId="WW8Num18z3">
    <w:name w:val="WW8Num18z3"/>
    <w:rsid w:val="0097578C"/>
    <w:rPr>
      <w:rFonts w:ascii="Symbol" w:hAnsi="Symbol"/>
    </w:rPr>
  </w:style>
  <w:style w:type="character" w:customStyle="1" w:styleId="WW8Num21z0">
    <w:name w:val="WW8Num21z0"/>
    <w:rsid w:val="0097578C"/>
    <w:rPr>
      <w:rFonts w:ascii="Times New Roman" w:hAnsi="Times New Roman"/>
    </w:rPr>
  </w:style>
  <w:style w:type="character" w:customStyle="1" w:styleId="WW8Num21z1">
    <w:name w:val="WW8Num21z1"/>
    <w:rsid w:val="0097578C"/>
    <w:rPr>
      <w:rFonts w:ascii="Courier New" w:hAnsi="Courier New"/>
    </w:rPr>
  </w:style>
  <w:style w:type="character" w:customStyle="1" w:styleId="WW8Num21z2">
    <w:name w:val="WW8Num21z2"/>
    <w:rsid w:val="0097578C"/>
    <w:rPr>
      <w:rFonts w:ascii="Wingdings" w:hAnsi="Wingdings"/>
    </w:rPr>
  </w:style>
  <w:style w:type="character" w:customStyle="1" w:styleId="WW8Num21z3">
    <w:name w:val="WW8Num21z3"/>
    <w:rsid w:val="0097578C"/>
    <w:rPr>
      <w:rFonts w:ascii="Symbol" w:hAnsi="Symbol"/>
    </w:rPr>
  </w:style>
  <w:style w:type="character" w:customStyle="1" w:styleId="WW8Num22z0">
    <w:name w:val="WW8Num22z0"/>
    <w:rsid w:val="0097578C"/>
    <w:rPr>
      <w:rFonts w:ascii="Symbol" w:hAnsi="Symbol"/>
    </w:rPr>
  </w:style>
  <w:style w:type="character" w:customStyle="1" w:styleId="WW8Num23z0">
    <w:name w:val="WW8Num23z0"/>
    <w:rsid w:val="0097578C"/>
    <w:rPr>
      <w:rFonts w:ascii="Times New Roman" w:hAnsi="Times New Roman"/>
    </w:rPr>
  </w:style>
  <w:style w:type="character" w:customStyle="1" w:styleId="WW8Num26z0">
    <w:name w:val="WW8Num26z0"/>
    <w:rsid w:val="0097578C"/>
    <w:rPr>
      <w:rFonts w:ascii="Symbol" w:hAnsi="Symbol"/>
    </w:rPr>
  </w:style>
  <w:style w:type="character" w:customStyle="1" w:styleId="WW8Num31z0">
    <w:name w:val="WW8Num31z0"/>
    <w:rsid w:val="0097578C"/>
    <w:rPr>
      <w:rFonts w:ascii="Times New Roman" w:hAnsi="Times New Roman"/>
    </w:rPr>
  </w:style>
  <w:style w:type="character" w:customStyle="1" w:styleId="WW8Num35z0">
    <w:name w:val="WW8Num35z0"/>
    <w:rsid w:val="0097578C"/>
    <w:rPr>
      <w:rFonts w:ascii="Symbol" w:hAnsi="Symbol"/>
    </w:rPr>
  </w:style>
  <w:style w:type="character" w:customStyle="1" w:styleId="WW8Num37z0">
    <w:name w:val="WW8Num37z0"/>
    <w:rsid w:val="0097578C"/>
    <w:rPr>
      <w:rFonts w:ascii="Symbol" w:hAnsi="Symbol"/>
    </w:rPr>
  </w:style>
  <w:style w:type="character" w:customStyle="1" w:styleId="WW8Num39z2">
    <w:name w:val="WW8Num39z2"/>
    <w:rsid w:val="0097578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7578C"/>
    <w:rPr>
      <w:rFonts w:ascii="Symbol" w:hAnsi="Symbol"/>
    </w:rPr>
  </w:style>
  <w:style w:type="character" w:customStyle="1" w:styleId="WW8Num42z0">
    <w:name w:val="WW8Num42z0"/>
    <w:rsid w:val="0097578C"/>
    <w:rPr>
      <w:rFonts w:ascii="Symbol" w:hAnsi="Symbol"/>
    </w:rPr>
  </w:style>
  <w:style w:type="character" w:customStyle="1" w:styleId="WW8Num44z0">
    <w:name w:val="WW8Num44z0"/>
    <w:rsid w:val="0097578C"/>
    <w:rPr>
      <w:rFonts w:ascii="Symbol" w:hAnsi="Symbol"/>
    </w:rPr>
  </w:style>
  <w:style w:type="character" w:customStyle="1" w:styleId="WW8Num45z0">
    <w:name w:val="WW8Num45z0"/>
    <w:rsid w:val="0097578C"/>
    <w:rPr>
      <w:rFonts w:ascii="Times New Roman" w:hAnsi="Times New Roman"/>
    </w:rPr>
  </w:style>
  <w:style w:type="character" w:customStyle="1" w:styleId="WW8Num46z0">
    <w:name w:val="WW8Num46z0"/>
    <w:rsid w:val="0097578C"/>
    <w:rPr>
      <w:rFonts w:ascii="Symbol" w:hAnsi="Symbol"/>
    </w:rPr>
  </w:style>
  <w:style w:type="character" w:customStyle="1" w:styleId="WW8Num48z0">
    <w:name w:val="WW8Num48z0"/>
    <w:rsid w:val="0097578C"/>
    <w:rPr>
      <w:rFonts w:ascii="Symbol" w:hAnsi="Symbol"/>
    </w:rPr>
  </w:style>
  <w:style w:type="character" w:customStyle="1" w:styleId="WW8Num49z0">
    <w:name w:val="WW8Num49z0"/>
    <w:rsid w:val="0097578C"/>
    <w:rPr>
      <w:rFonts w:ascii="Times New Roman" w:hAnsi="Times New Roman"/>
    </w:rPr>
  </w:style>
  <w:style w:type="character" w:customStyle="1" w:styleId="WW8Num51z0">
    <w:name w:val="WW8Num51z0"/>
    <w:rsid w:val="0097578C"/>
    <w:rPr>
      <w:rFonts w:ascii="Symbol" w:hAnsi="Symbol"/>
    </w:rPr>
  </w:style>
  <w:style w:type="character" w:customStyle="1" w:styleId="WW8Num53z0">
    <w:name w:val="WW8Num53z0"/>
    <w:rsid w:val="0097578C"/>
    <w:rPr>
      <w:rFonts w:ascii="Symbol" w:hAnsi="Symbol"/>
    </w:rPr>
  </w:style>
  <w:style w:type="character" w:customStyle="1" w:styleId="WW8Num55z0">
    <w:name w:val="WW8Num55z0"/>
    <w:rsid w:val="0097578C"/>
    <w:rPr>
      <w:rFonts w:ascii="Times New Roman" w:hAnsi="Times New Roman"/>
    </w:rPr>
  </w:style>
  <w:style w:type="character" w:customStyle="1" w:styleId="WW8Num56z0">
    <w:name w:val="WW8Num56z0"/>
    <w:rsid w:val="0097578C"/>
    <w:rPr>
      <w:rFonts w:ascii="Times New Roman" w:hAnsi="Times New Roman"/>
    </w:rPr>
  </w:style>
  <w:style w:type="character" w:customStyle="1" w:styleId="WW8Num57z0">
    <w:name w:val="WW8Num57z0"/>
    <w:rsid w:val="0097578C"/>
    <w:rPr>
      <w:rFonts w:ascii="Symbol" w:hAnsi="Symbol"/>
    </w:rPr>
  </w:style>
  <w:style w:type="character" w:customStyle="1" w:styleId="WW8Num59z0">
    <w:name w:val="WW8Num59z0"/>
    <w:rsid w:val="0097578C"/>
    <w:rPr>
      <w:rFonts w:ascii="Symbol" w:hAnsi="Symbol"/>
    </w:rPr>
  </w:style>
  <w:style w:type="character" w:customStyle="1" w:styleId="WW8Num60z0">
    <w:name w:val="WW8Num60z0"/>
    <w:rsid w:val="0097578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97578C"/>
    <w:rPr>
      <w:rFonts w:ascii="Times New Roman" w:hAnsi="Times New Roman"/>
    </w:rPr>
  </w:style>
  <w:style w:type="character" w:customStyle="1" w:styleId="WW8Num64z0">
    <w:name w:val="WW8Num64z0"/>
    <w:rsid w:val="0097578C"/>
    <w:rPr>
      <w:rFonts w:ascii="Symbol" w:hAnsi="Symbol"/>
    </w:rPr>
  </w:style>
  <w:style w:type="character" w:customStyle="1" w:styleId="WW8Num66z0">
    <w:name w:val="WW8Num66z0"/>
    <w:rsid w:val="0097578C"/>
    <w:rPr>
      <w:rFonts w:ascii="Times New Roman" w:hAnsi="Times New Roman"/>
    </w:rPr>
  </w:style>
  <w:style w:type="character" w:customStyle="1" w:styleId="WW8Num67z2">
    <w:name w:val="WW8Num67z2"/>
    <w:rsid w:val="0097578C"/>
    <w:rPr>
      <w:rFonts w:ascii="Wingdings" w:hAnsi="Wingdings"/>
    </w:rPr>
  </w:style>
  <w:style w:type="character" w:customStyle="1" w:styleId="WW8Num67z3">
    <w:name w:val="WW8Num67z3"/>
    <w:rsid w:val="0097578C"/>
    <w:rPr>
      <w:rFonts w:ascii="Symbol" w:hAnsi="Symbol"/>
    </w:rPr>
  </w:style>
  <w:style w:type="character" w:customStyle="1" w:styleId="WW8Num67z4">
    <w:name w:val="WW8Num67z4"/>
    <w:rsid w:val="0097578C"/>
    <w:rPr>
      <w:rFonts w:ascii="Courier New" w:hAnsi="Courier New"/>
    </w:rPr>
  </w:style>
  <w:style w:type="character" w:customStyle="1" w:styleId="WW8Num68z0">
    <w:name w:val="WW8Num68z0"/>
    <w:rsid w:val="0097578C"/>
    <w:rPr>
      <w:rFonts w:ascii="Times New Roman" w:hAnsi="Times New Roman"/>
    </w:rPr>
  </w:style>
  <w:style w:type="character" w:customStyle="1" w:styleId="WW8Num71z0">
    <w:name w:val="WW8Num71z0"/>
    <w:rsid w:val="0097578C"/>
    <w:rPr>
      <w:rFonts w:ascii="Symbol" w:hAnsi="Symbol"/>
    </w:rPr>
  </w:style>
  <w:style w:type="character" w:customStyle="1" w:styleId="WW8Num74z0">
    <w:name w:val="WW8Num74z0"/>
    <w:rsid w:val="0097578C"/>
    <w:rPr>
      <w:rFonts w:ascii="Times New Roman" w:hAnsi="Times New Roman"/>
    </w:rPr>
  </w:style>
  <w:style w:type="character" w:customStyle="1" w:styleId="WW8Num76z0">
    <w:name w:val="WW8Num76z0"/>
    <w:rsid w:val="0097578C"/>
    <w:rPr>
      <w:rFonts w:ascii="Times New Roman" w:hAnsi="Times New Roman"/>
    </w:rPr>
  </w:style>
  <w:style w:type="character" w:customStyle="1" w:styleId="WW8Num77z0">
    <w:name w:val="WW8Num77z0"/>
    <w:rsid w:val="0097578C"/>
    <w:rPr>
      <w:rFonts w:ascii="Symbol" w:hAnsi="Symbol"/>
    </w:rPr>
  </w:style>
  <w:style w:type="character" w:customStyle="1" w:styleId="WW8Num78z0">
    <w:name w:val="WW8Num78z0"/>
    <w:rsid w:val="0097578C"/>
    <w:rPr>
      <w:rFonts w:ascii="Symbol" w:hAnsi="Symbol"/>
    </w:rPr>
  </w:style>
  <w:style w:type="character" w:customStyle="1" w:styleId="WW8Num80z0">
    <w:name w:val="WW8Num80z0"/>
    <w:rsid w:val="0097578C"/>
    <w:rPr>
      <w:rFonts w:ascii="Symbol" w:hAnsi="Symbol"/>
    </w:rPr>
  </w:style>
  <w:style w:type="character" w:customStyle="1" w:styleId="WW8Num81z0">
    <w:name w:val="WW8Num81z0"/>
    <w:rsid w:val="0097578C"/>
    <w:rPr>
      <w:rFonts w:ascii="Times New Roman" w:hAnsi="Times New Roman"/>
    </w:rPr>
  </w:style>
  <w:style w:type="character" w:customStyle="1" w:styleId="WW8Num81z1">
    <w:name w:val="WW8Num81z1"/>
    <w:rsid w:val="0097578C"/>
    <w:rPr>
      <w:rFonts w:ascii="Courier New" w:hAnsi="Courier New"/>
    </w:rPr>
  </w:style>
  <w:style w:type="character" w:customStyle="1" w:styleId="WW8Num81z2">
    <w:name w:val="WW8Num81z2"/>
    <w:rsid w:val="0097578C"/>
    <w:rPr>
      <w:rFonts w:ascii="Wingdings" w:hAnsi="Wingdings"/>
    </w:rPr>
  </w:style>
  <w:style w:type="character" w:customStyle="1" w:styleId="WW8Num81z3">
    <w:name w:val="WW8Num81z3"/>
    <w:rsid w:val="0097578C"/>
    <w:rPr>
      <w:rFonts w:ascii="Symbol" w:hAnsi="Symbol"/>
    </w:rPr>
  </w:style>
  <w:style w:type="character" w:customStyle="1" w:styleId="WW8Num82z0">
    <w:name w:val="WW8Num82z0"/>
    <w:rsid w:val="0097578C"/>
    <w:rPr>
      <w:rFonts w:ascii="Times New Roman" w:hAnsi="Times New Roman"/>
    </w:rPr>
  </w:style>
  <w:style w:type="character" w:customStyle="1" w:styleId="WW8Num83z0">
    <w:name w:val="WW8Num83z0"/>
    <w:rsid w:val="0097578C"/>
    <w:rPr>
      <w:rFonts w:ascii="Symbol" w:hAnsi="Symbol"/>
    </w:rPr>
  </w:style>
  <w:style w:type="character" w:customStyle="1" w:styleId="WW8Num86z0">
    <w:name w:val="WW8Num86z0"/>
    <w:rsid w:val="0097578C"/>
    <w:rPr>
      <w:rFonts w:ascii="Symbol" w:hAnsi="Symbol"/>
    </w:rPr>
  </w:style>
  <w:style w:type="character" w:customStyle="1" w:styleId="WW8Num88z0">
    <w:name w:val="WW8Num88z0"/>
    <w:rsid w:val="0097578C"/>
    <w:rPr>
      <w:rFonts w:ascii="Symbol" w:hAnsi="Symbol"/>
    </w:rPr>
  </w:style>
  <w:style w:type="character" w:customStyle="1" w:styleId="WW8Num89z0">
    <w:name w:val="WW8Num89z0"/>
    <w:rsid w:val="0097578C"/>
    <w:rPr>
      <w:rFonts w:ascii="Symbol" w:hAnsi="Symbol"/>
    </w:rPr>
  </w:style>
  <w:style w:type="character" w:customStyle="1" w:styleId="WW8Num90z0">
    <w:name w:val="WW8Num90z0"/>
    <w:rsid w:val="0097578C"/>
    <w:rPr>
      <w:rFonts w:ascii="Times New Roman" w:hAnsi="Times New Roman"/>
    </w:rPr>
  </w:style>
  <w:style w:type="character" w:customStyle="1" w:styleId="WW8Num92z0">
    <w:name w:val="WW8Num92z0"/>
    <w:rsid w:val="0097578C"/>
    <w:rPr>
      <w:rFonts w:ascii="Symbol" w:hAnsi="Symbol"/>
    </w:rPr>
  </w:style>
  <w:style w:type="character" w:customStyle="1" w:styleId="WW8Num93z0">
    <w:name w:val="WW8Num93z0"/>
    <w:rsid w:val="0097578C"/>
    <w:rPr>
      <w:color w:val="000000"/>
      <w:sz w:val="28"/>
    </w:rPr>
  </w:style>
  <w:style w:type="character" w:customStyle="1" w:styleId="WW8Num94z0">
    <w:name w:val="WW8Num94z0"/>
    <w:rsid w:val="0097578C"/>
    <w:rPr>
      <w:rFonts w:ascii="Times New Roman" w:hAnsi="Times New Roman"/>
    </w:rPr>
  </w:style>
  <w:style w:type="character" w:customStyle="1" w:styleId="WW8Num95z0">
    <w:name w:val="WW8Num95z0"/>
    <w:rsid w:val="0097578C"/>
    <w:rPr>
      <w:rFonts w:ascii="Symbol" w:hAnsi="Symbol"/>
    </w:rPr>
  </w:style>
  <w:style w:type="character" w:customStyle="1" w:styleId="WW8Num97z0">
    <w:name w:val="WW8Num97z0"/>
    <w:rsid w:val="0097578C"/>
    <w:rPr>
      <w:rFonts w:ascii="Symbol" w:hAnsi="Symbol"/>
    </w:rPr>
  </w:style>
  <w:style w:type="character" w:customStyle="1" w:styleId="WW8Num99z2">
    <w:name w:val="WW8Num99z2"/>
    <w:rsid w:val="0097578C"/>
    <w:rPr>
      <w:rFonts w:ascii="Wingdings" w:hAnsi="Wingdings"/>
    </w:rPr>
  </w:style>
  <w:style w:type="character" w:customStyle="1" w:styleId="WW8Num99z3">
    <w:name w:val="WW8Num99z3"/>
    <w:rsid w:val="0097578C"/>
    <w:rPr>
      <w:rFonts w:ascii="Symbol" w:hAnsi="Symbol"/>
    </w:rPr>
  </w:style>
  <w:style w:type="character" w:customStyle="1" w:styleId="WW8Num99z4">
    <w:name w:val="WW8Num99z4"/>
    <w:rsid w:val="0097578C"/>
    <w:rPr>
      <w:rFonts w:ascii="Courier New" w:hAnsi="Courier New"/>
    </w:rPr>
  </w:style>
  <w:style w:type="character" w:customStyle="1" w:styleId="WW8Num101z0">
    <w:name w:val="WW8Num101z0"/>
    <w:rsid w:val="0097578C"/>
    <w:rPr>
      <w:rFonts w:ascii="Times New Roman" w:hAnsi="Times New Roman"/>
    </w:rPr>
  </w:style>
  <w:style w:type="character" w:customStyle="1" w:styleId="WW8Num102z0">
    <w:name w:val="WW8Num102z0"/>
    <w:rsid w:val="0097578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97578C"/>
    <w:rPr>
      <w:rFonts w:ascii="Courier New" w:hAnsi="Courier New"/>
    </w:rPr>
  </w:style>
  <w:style w:type="character" w:customStyle="1" w:styleId="WW8Num102z2">
    <w:name w:val="WW8Num102z2"/>
    <w:rsid w:val="0097578C"/>
    <w:rPr>
      <w:rFonts w:ascii="Wingdings" w:hAnsi="Wingdings"/>
    </w:rPr>
  </w:style>
  <w:style w:type="character" w:customStyle="1" w:styleId="WW8Num102z3">
    <w:name w:val="WW8Num102z3"/>
    <w:rsid w:val="0097578C"/>
    <w:rPr>
      <w:rFonts w:ascii="Symbol" w:hAnsi="Symbol"/>
    </w:rPr>
  </w:style>
  <w:style w:type="character" w:customStyle="1" w:styleId="WW8Num104z1">
    <w:name w:val="WW8Num104z1"/>
    <w:rsid w:val="0097578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97578C"/>
    <w:rPr>
      <w:rFonts w:ascii="Symbol" w:hAnsi="Symbol"/>
    </w:rPr>
  </w:style>
  <w:style w:type="character" w:customStyle="1" w:styleId="WW8Num106z0">
    <w:name w:val="WW8Num106z0"/>
    <w:rsid w:val="0097578C"/>
    <w:rPr>
      <w:rFonts w:ascii="Symbol" w:hAnsi="Symbol"/>
    </w:rPr>
  </w:style>
  <w:style w:type="character" w:customStyle="1" w:styleId="WW8Num107z0">
    <w:name w:val="WW8Num107z0"/>
    <w:rsid w:val="0097578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97578C"/>
    <w:rPr>
      <w:rFonts w:ascii="Courier New" w:hAnsi="Courier New"/>
    </w:rPr>
  </w:style>
  <w:style w:type="character" w:customStyle="1" w:styleId="WW8Num107z2">
    <w:name w:val="WW8Num107z2"/>
    <w:rsid w:val="0097578C"/>
    <w:rPr>
      <w:rFonts w:ascii="Wingdings" w:hAnsi="Wingdings"/>
    </w:rPr>
  </w:style>
  <w:style w:type="character" w:customStyle="1" w:styleId="WW8Num107z3">
    <w:name w:val="WW8Num107z3"/>
    <w:rsid w:val="0097578C"/>
    <w:rPr>
      <w:rFonts w:ascii="Symbol" w:hAnsi="Symbol"/>
    </w:rPr>
  </w:style>
  <w:style w:type="character" w:customStyle="1" w:styleId="WW8Num108z0">
    <w:name w:val="WW8Num108z0"/>
    <w:rsid w:val="0097578C"/>
    <w:rPr>
      <w:rFonts w:ascii="Symbol" w:hAnsi="Symbol"/>
    </w:rPr>
  </w:style>
  <w:style w:type="character" w:customStyle="1" w:styleId="WW8Num109z0">
    <w:name w:val="WW8Num109z0"/>
    <w:rsid w:val="0097578C"/>
    <w:rPr>
      <w:rFonts w:ascii="Symbol" w:hAnsi="Symbol"/>
    </w:rPr>
  </w:style>
  <w:style w:type="character" w:customStyle="1" w:styleId="WW8Num110z2">
    <w:name w:val="WW8Num110z2"/>
    <w:rsid w:val="0097578C"/>
    <w:rPr>
      <w:rFonts w:ascii="Wingdings" w:hAnsi="Wingdings"/>
    </w:rPr>
  </w:style>
  <w:style w:type="character" w:customStyle="1" w:styleId="WW8Num110z3">
    <w:name w:val="WW8Num110z3"/>
    <w:rsid w:val="0097578C"/>
    <w:rPr>
      <w:rFonts w:ascii="Symbol" w:hAnsi="Symbol"/>
    </w:rPr>
  </w:style>
  <w:style w:type="character" w:customStyle="1" w:styleId="WW8Num110z4">
    <w:name w:val="WW8Num110z4"/>
    <w:rsid w:val="0097578C"/>
    <w:rPr>
      <w:rFonts w:ascii="Courier New" w:hAnsi="Courier New"/>
    </w:rPr>
  </w:style>
  <w:style w:type="character" w:customStyle="1" w:styleId="WW8Num111z0">
    <w:name w:val="WW8Num111z0"/>
    <w:rsid w:val="0097578C"/>
    <w:rPr>
      <w:rFonts w:ascii="Times New Roman" w:hAnsi="Times New Roman"/>
    </w:rPr>
  </w:style>
  <w:style w:type="character" w:customStyle="1" w:styleId="WW8Num112z0">
    <w:name w:val="WW8Num112z0"/>
    <w:rsid w:val="0097578C"/>
    <w:rPr>
      <w:rFonts w:ascii="Symbol" w:hAnsi="Symbol"/>
    </w:rPr>
  </w:style>
  <w:style w:type="character" w:customStyle="1" w:styleId="WW8Num113z2">
    <w:name w:val="WW8Num113z2"/>
    <w:rsid w:val="0097578C"/>
    <w:rPr>
      <w:rFonts w:ascii="Wingdings" w:hAnsi="Wingdings"/>
    </w:rPr>
  </w:style>
  <w:style w:type="character" w:customStyle="1" w:styleId="WW8Num113z3">
    <w:name w:val="WW8Num113z3"/>
    <w:rsid w:val="0097578C"/>
    <w:rPr>
      <w:rFonts w:ascii="Symbol" w:hAnsi="Symbol"/>
    </w:rPr>
  </w:style>
  <w:style w:type="character" w:customStyle="1" w:styleId="WW8Num113z4">
    <w:name w:val="WW8Num113z4"/>
    <w:rsid w:val="0097578C"/>
    <w:rPr>
      <w:rFonts w:ascii="Courier New" w:hAnsi="Courier New"/>
    </w:rPr>
  </w:style>
  <w:style w:type="character" w:customStyle="1" w:styleId="WW8Num115z0">
    <w:name w:val="WW8Num115z0"/>
    <w:rsid w:val="0097578C"/>
    <w:rPr>
      <w:rFonts w:ascii="Symbol" w:hAnsi="Symbol"/>
    </w:rPr>
  </w:style>
  <w:style w:type="character" w:customStyle="1" w:styleId="WW8Num116z0">
    <w:name w:val="WW8Num116z0"/>
    <w:rsid w:val="0097578C"/>
    <w:rPr>
      <w:rFonts w:ascii="Symbol" w:hAnsi="Symbol"/>
    </w:rPr>
  </w:style>
  <w:style w:type="character" w:customStyle="1" w:styleId="WW8Num117z2">
    <w:name w:val="WW8Num117z2"/>
    <w:rsid w:val="0097578C"/>
    <w:rPr>
      <w:rFonts w:ascii="Wingdings" w:hAnsi="Wingdings"/>
    </w:rPr>
  </w:style>
  <w:style w:type="character" w:customStyle="1" w:styleId="WW8Num117z3">
    <w:name w:val="WW8Num117z3"/>
    <w:rsid w:val="0097578C"/>
    <w:rPr>
      <w:rFonts w:ascii="Symbol" w:hAnsi="Symbol"/>
    </w:rPr>
  </w:style>
  <w:style w:type="character" w:customStyle="1" w:styleId="WW8Num117z4">
    <w:name w:val="WW8Num117z4"/>
    <w:rsid w:val="0097578C"/>
    <w:rPr>
      <w:rFonts w:ascii="Courier New" w:hAnsi="Courier New"/>
    </w:rPr>
  </w:style>
  <w:style w:type="character" w:customStyle="1" w:styleId="WW8Num118z0">
    <w:name w:val="WW8Num118z0"/>
    <w:rsid w:val="0097578C"/>
    <w:rPr>
      <w:rFonts w:ascii="Symbol" w:hAnsi="Symbol"/>
    </w:rPr>
  </w:style>
  <w:style w:type="character" w:customStyle="1" w:styleId="WW8NumSt83z0">
    <w:name w:val="WW8NumSt83z0"/>
    <w:rsid w:val="0097578C"/>
    <w:rPr>
      <w:rFonts w:ascii="Times New Roman" w:hAnsi="Times New Roman"/>
    </w:rPr>
  </w:style>
  <w:style w:type="character" w:customStyle="1" w:styleId="WW8NumSt84z0">
    <w:name w:val="WW8NumSt84z0"/>
    <w:rsid w:val="0097578C"/>
    <w:rPr>
      <w:rFonts w:ascii="Times New Roman" w:hAnsi="Times New Roman"/>
    </w:rPr>
  </w:style>
  <w:style w:type="character" w:customStyle="1" w:styleId="WW8NumSt84z1">
    <w:name w:val="WW8NumSt84z1"/>
    <w:rsid w:val="0097578C"/>
    <w:rPr>
      <w:rFonts w:ascii="Courier New" w:hAnsi="Courier New"/>
    </w:rPr>
  </w:style>
  <w:style w:type="character" w:customStyle="1" w:styleId="WW8NumSt84z2">
    <w:name w:val="WW8NumSt84z2"/>
    <w:rsid w:val="0097578C"/>
    <w:rPr>
      <w:rFonts w:ascii="Wingdings" w:hAnsi="Wingdings"/>
    </w:rPr>
  </w:style>
  <w:style w:type="character" w:customStyle="1" w:styleId="WW8NumSt84z3">
    <w:name w:val="WW8NumSt84z3"/>
    <w:rsid w:val="0097578C"/>
    <w:rPr>
      <w:rFonts w:ascii="Symbol" w:hAnsi="Symbol"/>
    </w:rPr>
  </w:style>
  <w:style w:type="character" w:customStyle="1" w:styleId="WW8NumSt85z0">
    <w:name w:val="WW8NumSt85z0"/>
    <w:rsid w:val="0097578C"/>
    <w:rPr>
      <w:rFonts w:ascii="Times New Roman" w:hAnsi="Times New Roman"/>
    </w:rPr>
  </w:style>
  <w:style w:type="character" w:customStyle="1" w:styleId="WW8NumSt86z0">
    <w:name w:val="WW8NumSt86z0"/>
    <w:rsid w:val="0097578C"/>
    <w:rPr>
      <w:rFonts w:ascii="Times New Roman" w:hAnsi="Times New Roman"/>
    </w:rPr>
  </w:style>
  <w:style w:type="character" w:customStyle="1" w:styleId="WW8NumSt88z0">
    <w:name w:val="WW8NumSt88z0"/>
    <w:rsid w:val="0097578C"/>
    <w:rPr>
      <w:rFonts w:ascii="Times New Roman" w:hAnsi="Times New Roman"/>
    </w:rPr>
  </w:style>
  <w:style w:type="character" w:customStyle="1" w:styleId="11">
    <w:name w:val="Основной шрифт абзаца1"/>
    <w:rsid w:val="0097578C"/>
  </w:style>
  <w:style w:type="paragraph" w:customStyle="1" w:styleId="a4">
    <w:name w:val="Заголовок"/>
    <w:basedOn w:val="a0"/>
    <w:next w:val="a5"/>
    <w:rsid w:val="009757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97578C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97578C"/>
    <w:rPr>
      <w:rFonts w:cs="Tahoma"/>
    </w:rPr>
  </w:style>
  <w:style w:type="paragraph" w:customStyle="1" w:styleId="12">
    <w:name w:val="Название1"/>
    <w:basedOn w:val="a0"/>
    <w:rsid w:val="009757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7578C"/>
    <w:pPr>
      <w:suppressLineNumbers/>
    </w:pPr>
    <w:rPr>
      <w:rFonts w:cs="Tahoma"/>
    </w:rPr>
  </w:style>
  <w:style w:type="paragraph" w:styleId="a8">
    <w:name w:val="header"/>
    <w:basedOn w:val="a0"/>
    <w:link w:val="a9"/>
    <w:rsid w:val="0097578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97578C"/>
    <w:pPr>
      <w:ind w:right="-144"/>
    </w:pPr>
    <w:rPr>
      <w:sz w:val="28"/>
    </w:rPr>
  </w:style>
  <w:style w:type="paragraph" w:customStyle="1" w:styleId="14">
    <w:name w:val="Цитата1"/>
    <w:basedOn w:val="a0"/>
    <w:rsid w:val="0097578C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97578C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97578C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97578C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97578C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rsid w:val="0097578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97578C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97578C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97578C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97578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97578C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9757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FontStyle12">
    <w:name w:val="Font Style12"/>
    <w:rsid w:val="00D22433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3961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e">
    <w:name w:val="Прижатый влево"/>
    <w:basedOn w:val="a0"/>
    <w:next w:val="a0"/>
    <w:uiPriority w:val="99"/>
    <w:rsid w:val="00396117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Абзац списка1"/>
    <w:basedOn w:val="a0"/>
    <w:rsid w:val="00E77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15A2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uiPriority w:val="99"/>
    <w:rsid w:val="007D53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e">
    <w:name w:val="Без интервала1"/>
    <w:rsid w:val="00345076"/>
    <w:pPr>
      <w:suppressAutoHyphens/>
    </w:pPr>
    <w:rPr>
      <w:rFonts w:ascii="Calibri" w:eastAsia="NSimSun" w:hAnsi="Calibri" w:cs="Arial"/>
      <w:sz w:val="22"/>
      <w:szCs w:val="22"/>
    </w:rPr>
  </w:style>
  <w:style w:type="paragraph" w:customStyle="1" w:styleId="FR1">
    <w:name w:val="FR1"/>
    <w:rsid w:val="009057EE"/>
    <w:pPr>
      <w:widowControl w:val="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C9CA-5F9E-4C0E-B96A-C0C62240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/>
      <vt:lpstr>От   07.11.2022г.   №   2191 </vt:lpstr>
      <vt:lpstr>муниципального района                                                           </vt:lpstr>
    </vt:vector>
  </TitlesOfParts>
  <Company>Администрация ВМР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4</cp:revision>
  <cp:lastPrinted>2022-11-08T05:03:00Z</cp:lastPrinted>
  <dcterms:created xsi:type="dcterms:W3CDTF">2022-11-24T06:17:00Z</dcterms:created>
  <dcterms:modified xsi:type="dcterms:W3CDTF">2022-11-24T06:23:00Z</dcterms:modified>
</cp:coreProperties>
</file>