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DB" w:rsidRPr="00533E62" w:rsidRDefault="00721E36" w:rsidP="00B226DF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A02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DB" w:rsidRPr="00533E62" w:rsidRDefault="00B317DB" w:rsidP="00237838">
      <w:pPr>
        <w:pStyle w:val="ae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B317DB" w:rsidRPr="00136A57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B317DB" w:rsidRPr="00136A57" w:rsidRDefault="00B317DB" w:rsidP="00BB6277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</w:p>
    <w:p w:rsidR="00B317DB" w:rsidRPr="00E851EE" w:rsidRDefault="00223AC8" w:rsidP="00223AC8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</w:t>
      </w:r>
      <w:r w:rsidR="00C10B8E">
        <w:rPr>
          <w:szCs w:val="28"/>
        </w:rPr>
        <w:t>От</w:t>
      </w:r>
      <w:r w:rsidR="008C525A">
        <w:rPr>
          <w:szCs w:val="28"/>
        </w:rPr>
        <w:t xml:space="preserve"> </w:t>
      </w:r>
      <w:r w:rsidR="00FD6986">
        <w:rPr>
          <w:szCs w:val="28"/>
        </w:rPr>
        <w:t xml:space="preserve"> </w:t>
      </w:r>
      <w:r w:rsidR="009E2110">
        <w:rPr>
          <w:szCs w:val="28"/>
        </w:rPr>
        <w:t>07</w:t>
      </w:r>
      <w:r w:rsidR="00B1345C">
        <w:rPr>
          <w:szCs w:val="28"/>
        </w:rPr>
        <w:t>.</w:t>
      </w:r>
      <w:r w:rsidR="00576675">
        <w:rPr>
          <w:szCs w:val="28"/>
        </w:rPr>
        <w:t>11</w:t>
      </w:r>
      <w:r w:rsidR="005A353E" w:rsidRPr="00E851EE">
        <w:rPr>
          <w:szCs w:val="28"/>
        </w:rPr>
        <w:t>.20</w:t>
      </w:r>
      <w:r w:rsidR="00AC16D3">
        <w:rPr>
          <w:szCs w:val="28"/>
        </w:rPr>
        <w:t>22</w:t>
      </w:r>
      <w:r>
        <w:rPr>
          <w:szCs w:val="28"/>
        </w:rPr>
        <w:t xml:space="preserve">г.  </w:t>
      </w:r>
      <w:r w:rsidR="00345076">
        <w:rPr>
          <w:szCs w:val="28"/>
        </w:rPr>
        <w:t xml:space="preserve"> </w:t>
      </w:r>
      <w:r w:rsidR="005A353E" w:rsidRPr="00E851EE">
        <w:rPr>
          <w:szCs w:val="28"/>
        </w:rPr>
        <w:t xml:space="preserve">№  </w:t>
      </w:r>
      <w:r w:rsidR="0029061D">
        <w:rPr>
          <w:szCs w:val="28"/>
        </w:rPr>
        <w:t xml:space="preserve"> </w:t>
      </w:r>
      <w:r w:rsidR="00650854">
        <w:rPr>
          <w:szCs w:val="28"/>
        </w:rPr>
        <w:t xml:space="preserve"> </w:t>
      </w:r>
      <w:r w:rsidR="009E2110">
        <w:rPr>
          <w:szCs w:val="28"/>
        </w:rPr>
        <w:t>2190</w:t>
      </w:r>
    </w:p>
    <w:p w:rsidR="0090242E" w:rsidRPr="00795E79" w:rsidRDefault="00CC5864" w:rsidP="00795E79">
      <w:pPr>
        <w:contextualSpacing/>
        <w:jc w:val="both"/>
        <w:rPr>
          <w:color w:val="000000"/>
          <w:sz w:val="28"/>
          <w:szCs w:val="28"/>
        </w:rPr>
      </w:pPr>
      <w:r w:rsidRPr="00CC5864"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CC5864"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9E2110" w:rsidRPr="009E2110" w:rsidRDefault="009E2110" w:rsidP="009E2110">
      <w:pPr>
        <w:pStyle w:val="24"/>
        <w:spacing w:after="0" w:line="240" w:lineRule="auto"/>
        <w:rPr>
          <w:sz w:val="28"/>
          <w:szCs w:val="28"/>
        </w:rPr>
      </w:pPr>
      <w:r w:rsidRPr="009E2110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>администрации Вольского муниципального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 xml:space="preserve">района от 14.08.2020 г. № 1664 «Об определении </w:t>
      </w:r>
    </w:p>
    <w:p w:rsidR="009E2110" w:rsidRDefault="009E2110" w:rsidP="009E2110">
      <w:pPr>
        <w:pStyle w:val="24"/>
        <w:spacing w:after="0" w:line="240" w:lineRule="auto"/>
        <w:rPr>
          <w:sz w:val="28"/>
          <w:szCs w:val="28"/>
        </w:rPr>
      </w:pPr>
      <w:r w:rsidRPr="009E2110">
        <w:rPr>
          <w:sz w:val="28"/>
          <w:szCs w:val="28"/>
        </w:rPr>
        <w:t>организаций и объектов</w:t>
      </w:r>
      <w:r>
        <w:rPr>
          <w:sz w:val="28"/>
          <w:szCs w:val="28"/>
        </w:rPr>
        <w:t>, на прилегающих  территориях</w:t>
      </w:r>
      <w:r w:rsidRPr="009E21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 xml:space="preserve">которых </w:t>
      </w:r>
    </w:p>
    <w:p w:rsidR="009E2110" w:rsidRDefault="009E2110" w:rsidP="009E2110">
      <w:pPr>
        <w:pStyle w:val="24"/>
        <w:spacing w:after="0" w:line="240" w:lineRule="auto"/>
        <w:rPr>
          <w:sz w:val="28"/>
          <w:szCs w:val="28"/>
        </w:rPr>
      </w:pPr>
      <w:r w:rsidRPr="009E2110">
        <w:rPr>
          <w:sz w:val="28"/>
          <w:szCs w:val="28"/>
        </w:rPr>
        <w:t xml:space="preserve">не допускается розничная продажа </w:t>
      </w:r>
      <w:r>
        <w:rPr>
          <w:sz w:val="28"/>
          <w:szCs w:val="28"/>
        </w:rPr>
        <w:t xml:space="preserve">  </w:t>
      </w:r>
      <w:r w:rsidRPr="009E2110">
        <w:rPr>
          <w:sz w:val="28"/>
          <w:szCs w:val="28"/>
        </w:rPr>
        <w:t xml:space="preserve">алкогольной   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 xml:space="preserve">продукции  </w:t>
      </w:r>
    </w:p>
    <w:p w:rsidR="009E2110" w:rsidRDefault="009E2110" w:rsidP="009E2110">
      <w:pPr>
        <w:pStyle w:val="24"/>
        <w:spacing w:after="0" w:line="240" w:lineRule="auto"/>
        <w:rPr>
          <w:sz w:val="28"/>
          <w:szCs w:val="28"/>
        </w:rPr>
      </w:pPr>
      <w:r w:rsidRPr="009E2110">
        <w:rPr>
          <w:sz w:val="28"/>
          <w:szCs w:val="28"/>
        </w:rPr>
        <w:t xml:space="preserve">в  муниципальных образованиях, входящих в   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 xml:space="preserve">состав    </w:t>
      </w:r>
    </w:p>
    <w:p w:rsidR="009E2110" w:rsidRPr="009E2110" w:rsidRDefault="009E2110" w:rsidP="009E2110">
      <w:pPr>
        <w:pStyle w:val="24"/>
        <w:spacing w:after="0" w:line="240" w:lineRule="auto"/>
        <w:rPr>
          <w:sz w:val="28"/>
          <w:szCs w:val="28"/>
        </w:rPr>
      </w:pPr>
      <w:r w:rsidRPr="009E2110">
        <w:rPr>
          <w:sz w:val="28"/>
          <w:szCs w:val="28"/>
        </w:rPr>
        <w:t>Вольского   муниципального   района»</w:t>
      </w:r>
    </w:p>
    <w:p w:rsidR="009E2110" w:rsidRDefault="009E2110" w:rsidP="009E211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9E2110" w:rsidRPr="009E2110" w:rsidRDefault="009E2110" w:rsidP="009E2110">
      <w:pPr>
        <w:ind w:firstLine="720"/>
        <w:jc w:val="both"/>
        <w:rPr>
          <w:sz w:val="28"/>
          <w:szCs w:val="28"/>
        </w:rPr>
      </w:pPr>
    </w:p>
    <w:p w:rsidR="009E2110" w:rsidRPr="009E2110" w:rsidRDefault="009E2110" w:rsidP="009E2110">
      <w:pPr>
        <w:ind w:firstLine="720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Вольского муниципального района, ПОСТАНОВЛЯЮ:</w:t>
      </w:r>
    </w:p>
    <w:p w:rsidR="009E2110" w:rsidRDefault="009E2110" w:rsidP="009E2110">
      <w:pPr>
        <w:pStyle w:val="24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9E2110">
        <w:rPr>
          <w:sz w:val="28"/>
          <w:szCs w:val="28"/>
        </w:rPr>
        <w:t>1. Внести в постановление администрации  Вольского муниципального района от 14.08.2020 г. № 1664 «Об определении организаций и объектов на прилегающих  территориях,  которых не допускается розничная продажа алкогольной   продукции  в  муниципальных образованиях, входящих в   состав    Вольского   муниципального   района» следующее изменение:</w:t>
      </w:r>
      <w:r>
        <w:rPr>
          <w:sz w:val="28"/>
          <w:szCs w:val="28"/>
        </w:rPr>
        <w:t xml:space="preserve"> </w:t>
      </w:r>
    </w:p>
    <w:p w:rsidR="009E2110" w:rsidRPr="009E2110" w:rsidRDefault="009E2110" w:rsidP="009E2110">
      <w:pPr>
        <w:pStyle w:val="24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дополнить  п.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>2 абзацем  следующего содержания:</w:t>
      </w:r>
    </w:p>
    <w:p w:rsidR="009E2110" w:rsidRPr="009E2110" w:rsidRDefault="009E2110" w:rsidP="009E2110">
      <w:pPr>
        <w:ind w:firstLine="708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«Определить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для объектов общественного питания, имеющих зал обслуживания посетителей общей площадью менее 50 квадратных метров, в радиусе 30 метров по прямой линии до ближайшей точки периметра многоквартирного дома».</w:t>
      </w:r>
    </w:p>
    <w:p w:rsidR="009E2110" w:rsidRPr="009E2110" w:rsidRDefault="009E2110" w:rsidP="009E2110">
      <w:pPr>
        <w:pStyle w:val="24"/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 w:rsidRPr="009E211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9E2110" w:rsidRPr="009E2110" w:rsidRDefault="009E2110" w:rsidP="009E2110">
      <w:pPr>
        <w:pStyle w:val="aa"/>
        <w:tabs>
          <w:tab w:val="left" w:pos="0"/>
        </w:tabs>
        <w:spacing w:line="276" w:lineRule="auto"/>
        <w:ind w:firstLine="0"/>
        <w:rPr>
          <w:b w:val="0"/>
          <w:szCs w:val="28"/>
        </w:rPr>
      </w:pPr>
      <w:r w:rsidRPr="009E2110">
        <w:rPr>
          <w:b w:val="0"/>
          <w:szCs w:val="28"/>
        </w:rPr>
        <w:t xml:space="preserve">          3.  Настоящее постановление вступает в силу с момента подписания  и подлежит официальному опубликованию.</w:t>
      </w:r>
    </w:p>
    <w:p w:rsidR="009E2110" w:rsidRDefault="009E2110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9E2110" w:rsidRDefault="009E2110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9E2110" w:rsidRDefault="009E2110" w:rsidP="00C826C8">
      <w:pPr>
        <w:pStyle w:val="aa"/>
        <w:spacing w:line="0" w:lineRule="atLeast"/>
        <w:ind w:right="-2" w:firstLine="0"/>
        <w:rPr>
          <w:b w:val="0"/>
          <w:szCs w:val="28"/>
        </w:rPr>
      </w:pPr>
    </w:p>
    <w:p w:rsidR="00D91AF3" w:rsidRPr="00C826C8" w:rsidRDefault="00577772" w:rsidP="00C826C8">
      <w:pPr>
        <w:pStyle w:val="aa"/>
        <w:spacing w:line="0" w:lineRule="atLeast"/>
        <w:ind w:right="-2" w:firstLine="0"/>
        <w:rPr>
          <w:b w:val="0"/>
        </w:rPr>
      </w:pPr>
      <w:r w:rsidRPr="00C826C8">
        <w:rPr>
          <w:b w:val="0"/>
          <w:szCs w:val="28"/>
        </w:rPr>
        <w:t>Глава</w:t>
      </w:r>
      <w:r w:rsidR="00A74423" w:rsidRPr="00C826C8">
        <w:rPr>
          <w:b w:val="0"/>
          <w:szCs w:val="28"/>
        </w:rPr>
        <w:t xml:space="preserve"> </w:t>
      </w:r>
      <w:r w:rsidR="00773E73" w:rsidRPr="00C826C8">
        <w:rPr>
          <w:b w:val="0"/>
          <w:szCs w:val="28"/>
        </w:rPr>
        <w:t>Вольского</w:t>
      </w:r>
    </w:p>
    <w:p w:rsidR="009057EE" w:rsidRDefault="00A74423" w:rsidP="00C826C8">
      <w:pPr>
        <w:pStyle w:val="1"/>
        <w:shd w:val="clear" w:color="auto" w:fill="FFFFFF"/>
        <w:tabs>
          <w:tab w:val="clear" w:pos="2924"/>
        </w:tabs>
        <w:ind w:left="0"/>
        <w:jc w:val="both"/>
      </w:pPr>
      <w:r>
        <w:rPr>
          <w:szCs w:val="28"/>
        </w:rPr>
        <w:t xml:space="preserve">муниципального района                                                                    </w:t>
      </w:r>
      <w:r w:rsidR="00577772">
        <w:rPr>
          <w:szCs w:val="28"/>
        </w:rPr>
        <w:t>А.Е. Татаринов</w:t>
      </w:r>
    </w:p>
    <w:p w:rsidR="009057EE" w:rsidRDefault="009057EE" w:rsidP="00C826C8"/>
    <w:p w:rsidR="009057EE" w:rsidRDefault="009057EE" w:rsidP="00C826C8"/>
    <w:p w:rsidR="009057EE" w:rsidRDefault="009057EE" w:rsidP="00C826C8"/>
    <w:p w:rsidR="009057EE" w:rsidRDefault="009057EE" w:rsidP="00C826C8"/>
    <w:p w:rsidR="009057EE" w:rsidRDefault="009057EE" w:rsidP="009057EE"/>
    <w:p w:rsidR="009057EE" w:rsidRDefault="009057EE" w:rsidP="009057EE"/>
    <w:p w:rsidR="009057EE" w:rsidRDefault="009057EE" w:rsidP="009057EE"/>
    <w:p w:rsidR="009057EE" w:rsidRDefault="009057EE" w:rsidP="009057EE"/>
    <w:p w:rsidR="009057EE" w:rsidRPr="009057EE" w:rsidRDefault="009057EE" w:rsidP="009057EE"/>
    <w:sectPr w:rsidR="009057EE" w:rsidRPr="009057EE" w:rsidSect="009E2110">
      <w:footerReference w:type="default" r:id="rId9"/>
      <w:footnotePr>
        <w:pos w:val="beneathText"/>
      </w:footnotePr>
      <w:pgSz w:w="11905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6B" w:rsidRDefault="0058006B" w:rsidP="00F938F3">
      <w:r>
        <w:separator/>
      </w:r>
    </w:p>
  </w:endnote>
  <w:endnote w:type="continuationSeparator" w:id="1">
    <w:p w:rsidR="0058006B" w:rsidRDefault="0058006B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C7" w:rsidRDefault="00CC5864">
    <w:pPr>
      <w:pStyle w:val="afa"/>
      <w:jc w:val="center"/>
    </w:pPr>
    <w:fldSimple w:instr=" PAGE   \* MERGEFORMAT ">
      <w:r w:rsidR="00934081">
        <w:rPr>
          <w:noProof/>
        </w:rPr>
        <w:t>2</w:t>
      </w:r>
    </w:fldSimple>
  </w:p>
  <w:p w:rsidR="00B1345C" w:rsidRDefault="00B1345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6B" w:rsidRDefault="0058006B" w:rsidP="00F938F3">
      <w:r>
        <w:separator/>
      </w:r>
    </w:p>
  </w:footnote>
  <w:footnote w:type="continuationSeparator" w:id="1">
    <w:p w:rsidR="0058006B" w:rsidRDefault="0058006B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2FBA488C"/>
    <w:name w:val="WW8Num12"/>
    <w:lvl w:ilvl="0">
      <w:start w:val="1"/>
      <w:numFmt w:val="decimal"/>
      <w:lvlText w:val="%1)"/>
      <w:lvlJc w:val="left"/>
      <w:pPr>
        <w:tabs>
          <w:tab w:val="num" w:pos="628"/>
        </w:tabs>
        <w:ind w:left="6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2F3CED"/>
    <w:multiLevelType w:val="hybridMultilevel"/>
    <w:tmpl w:val="1ED8C3D0"/>
    <w:lvl w:ilvl="0" w:tplc="B5E0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F00D36"/>
    <w:multiLevelType w:val="hybridMultilevel"/>
    <w:tmpl w:val="062E679A"/>
    <w:lvl w:ilvl="0" w:tplc="8F845C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8137EAA"/>
    <w:multiLevelType w:val="hybridMultilevel"/>
    <w:tmpl w:val="8B804092"/>
    <w:lvl w:ilvl="0" w:tplc="844E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4569"/>
    <w:rsid w:val="00005799"/>
    <w:rsid w:val="00005EC0"/>
    <w:rsid w:val="000063F6"/>
    <w:rsid w:val="00006A79"/>
    <w:rsid w:val="00007680"/>
    <w:rsid w:val="00010873"/>
    <w:rsid w:val="000113EE"/>
    <w:rsid w:val="00012148"/>
    <w:rsid w:val="00012DD1"/>
    <w:rsid w:val="00014412"/>
    <w:rsid w:val="0001590C"/>
    <w:rsid w:val="00016385"/>
    <w:rsid w:val="00017584"/>
    <w:rsid w:val="00017743"/>
    <w:rsid w:val="000178D3"/>
    <w:rsid w:val="00017C2D"/>
    <w:rsid w:val="00017D7A"/>
    <w:rsid w:val="00020F08"/>
    <w:rsid w:val="000216AF"/>
    <w:rsid w:val="000222A3"/>
    <w:rsid w:val="00022FAC"/>
    <w:rsid w:val="00023148"/>
    <w:rsid w:val="00023B3A"/>
    <w:rsid w:val="00023B40"/>
    <w:rsid w:val="00024295"/>
    <w:rsid w:val="00024618"/>
    <w:rsid w:val="00025290"/>
    <w:rsid w:val="00025CFB"/>
    <w:rsid w:val="00025D24"/>
    <w:rsid w:val="0002603C"/>
    <w:rsid w:val="00026268"/>
    <w:rsid w:val="00026E4E"/>
    <w:rsid w:val="00030898"/>
    <w:rsid w:val="00030DCA"/>
    <w:rsid w:val="000316CA"/>
    <w:rsid w:val="00031843"/>
    <w:rsid w:val="00034C81"/>
    <w:rsid w:val="00037115"/>
    <w:rsid w:val="00037A75"/>
    <w:rsid w:val="00037B12"/>
    <w:rsid w:val="000400DE"/>
    <w:rsid w:val="0004027B"/>
    <w:rsid w:val="00040E9D"/>
    <w:rsid w:val="00040F65"/>
    <w:rsid w:val="00043F59"/>
    <w:rsid w:val="00046A28"/>
    <w:rsid w:val="00053DDD"/>
    <w:rsid w:val="00054CF4"/>
    <w:rsid w:val="000563B6"/>
    <w:rsid w:val="000609A0"/>
    <w:rsid w:val="00060A83"/>
    <w:rsid w:val="00062868"/>
    <w:rsid w:val="00062C7C"/>
    <w:rsid w:val="000640C8"/>
    <w:rsid w:val="00064C56"/>
    <w:rsid w:val="000656A9"/>
    <w:rsid w:val="00065D5D"/>
    <w:rsid w:val="00065ED6"/>
    <w:rsid w:val="00067538"/>
    <w:rsid w:val="00067588"/>
    <w:rsid w:val="00067A8C"/>
    <w:rsid w:val="00067A9A"/>
    <w:rsid w:val="00067F10"/>
    <w:rsid w:val="00070A0B"/>
    <w:rsid w:val="00073D55"/>
    <w:rsid w:val="00074E34"/>
    <w:rsid w:val="00075696"/>
    <w:rsid w:val="00075FC1"/>
    <w:rsid w:val="00076850"/>
    <w:rsid w:val="00077E14"/>
    <w:rsid w:val="00081267"/>
    <w:rsid w:val="00082378"/>
    <w:rsid w:val="00082387"/>
    <w:rsid w:val="0008375F"/>
    <w:rsid w:val="00084763"/>
    <w:rsid w:val="00085D61"/>
    <w:rsid w:val="00086030"/>
    <w:rsid w:val="00086320"/>
    <w:rsid w:val="00087B44"/>
    <w:rsid w:val="00090148"/>
    <w:rsid w:val="0009019A"/>
    <w:rsid w:val="000901EF"/>
    <w:rsid w:val="00090A34"/>
    <w:rsid w:val="00091CA8"/>
    <w:rsid w:val="00091D95"/>
    <w:rsid w:val="00093B32"/>
    <w:rsid w:val="00094D3B"/>
    <w:rsid w:val="00095915"/>
    <w:rsid w:val="00095FC6"/>
    <w:rsid w:val="00097C02"/>
    <w:rsid w:val="00097E7D"/>
    <w:rsid w:val="000A0868"/>
    <w:rsid w:val="000A0F3E"/>
    <w:rsid w:val="000A1BBA"/>
    <w:rsid w:val="000A2192"/>
    <w:rsid w:val="000A3B7A"/>
    <w:rsid w:val="000A56C1"/>
    <w:rsid w:val="000A6108"/>
    <w:rsid w:val="000A6920"/>
    <w:rsid w:val="000A76BB"/>
    <w:rsid w:val="000A77C4"/>
    <w:rsid w:val="000B01CF"/>
    <w:rsid w:val="000B02BE"/>
    <w:rsid w:val="000B1395"/>
    <w:rsid w:val="000B39AC"/>
    <w:rsid w:val="000B3ED1"/>
    <w:rsid w:val="000B3EF1"/>
    <w:rsid w:val="000B43EB"/>
    <w:rsid w:val="000B4A81"/>
    <w:rsid w:val="000B51F0"/>
    <w:rsid w:val="000B5F8A"/>
    <w:rsid w:val="000B6DB6"/>
    <w:rsid w:val="000B7210"/>
    <w:rsid w:val="000C049E"/>
    <w:rsid w:val="000C0D1E"/>
    <w:rsid w:val="000C0D58"/>
    <w:rsid w:val="000C3093"/>
    <w:rsid w:val="000C3287"/>
    <w:rsid w:val="000C3503"/>
    <w:rsid w:val="000C47E5"/>
    <w:rsid w:val="000C56EF"/>
    <w:rsid w:val="000C598F"/>
    <w:rsid w:val="000C6293"/>
    <w:rsid w:val="000C75C5"/>
    <w:rsid w:val="000C7C4E"/>
    <w:rsid w:val="000C7EF1"/>
    <w:rsid w:val="000D0531"/>
    <w:rsid w:val="000D0BB2"/>
    <w:rsid w:val="000D10F4"/>
    <w:rsid w:val="000D1374"/>
    <w:rsid w:val="000D2538"/>
    <w:rsid w:val="000D2646"/>
    <w:rsid w:val="000D514B"/>
    <w:rsid w:val="000D5EE9"/>
    <w:rsid w:val="000D7ABC"/>
    <w:rsid w:val="000E08DB"/>
    <w:rsid w:val="000E124A"/>
    <w:rsid w:val="000E1554"/>
    <w:rsid w:val="000E2553"/>
    <w:rsid w:val="000E2903"/>
    <w:rsid w:val="000E2AC2"/>
    <w:rsid w:val="000E3EFE"/>
    <w:rsid w:val="000E6633"/>
    <w:rsid w:val="000F44D3"/>
    <w:rsid w:val="000F53B6"/>
    <w:rsid w:val="000F55E1"/>
    <w:rsid w:val="000F5FB3"/>
    <w:rsid w:val="000F73E4"/>
    <w:rsid w:val="001013FE"/>
    <w:rsid w:val="00103268"/>
    <w:rsid w:val="0010678C"/>
    <w:rsid w:val="00107A65"/>
    <w:rsid w:val="00110143"/>
    <w:rsid w:val="001106B3"/>
    <w:rsid w:val="0011185F"/>
    <w:rsid w:val="00112EAF"/>
    <w:rsid w:val="00113BD7"/>
    <w:rsid w:val="00113D0E"/>
    <w:rsid w:val="00114F39"/>
    <w:rsid w:val="00114FBA"/>
    <w:rsid w:val="00115522"/>
    <w:rsid w:val="00115B22"/>
    <w:rsid w:val="0011621F"/>
    <w:rsid w:val="00116FA7"/>
    <w:rsid w:val="001175D7"/>
    <w:rsid w:val="0012027B"/>
    <w:rsid w:val="00121065"/>
    <w:rsid w:val="0012136D"/>
    <w:rsid w:val="00122709"/>
    <w:rsid w:val="00124128"/>
    <w:rsid w:val="00124686"/>
    <w:rsid w:val="00124A49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4F6D"/>
    <w:rsid w:val="00135D51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476EE"/>
    <w:rsid w:val="00147A61"/>
    <w:rsid w:val="00151A2B"/>
    <w:rsid w:val="00151F06"/>
    <w:rsid w:val="00153F0D"/>
    <w:rsid w:val="0015475C"/>
    <w:rsid w:val="00154F1E"/>
    <w:rsid w:val="00155207"/>
    <w:rsid w:val="00161951"/>
    <w:rsid w:val="00162861"/>
    <w:rsid w:val="00163AE6"/>
    <w:rsid w:val="0016670F"/>
    <w:rsid w:val="00166DE2"/>
    <w:rsid w:val="00170B2D"/>
    <w:rsid w:val="00171922"/>
    <w:rsid w:val="00171A4F"/>
    <w:rsid w:val="001724F4"/>
    <w:rsid w:val="0017409B"/>
    <w:rsid w:val="001741F7"/>
    <w:rsid w:val="00174AC1"/>
    <w:rsid w:val="001757C9"/>
    <w:rsid w:val="00175E4B"/>
    <w:rsid w:val="00175F03"/>
    <w:rsid w:val="00176032"/>
    <w:rsid w:val="00176157"/>
    <w:rsid w:val="0017663A"/>
    <w:rsid w:val="00177843"/>
    <w:rsid w:val="00177A02"/>
    <w:rsid w:val="00177D28"/>
    <w:rsid w:val="00180696"/>
    <w:rsid w:val="001806C4"/>
    <w:rsid w:val="00181670"/>
    <w:rsid w:val="0018239D"/>
    <w:rsid w:val="00184232"/>
    <w:rsid w:val="0018579B"/>
    <w:rsid w:val="00185A6A"/>
    <w:rsid w:val="00185DC5"/>
    <w:rsid w:val="001864A0"/>
    <w:rsid w:val="001904C1"/>
    <w:rsid w:val="00192D9A"/>
    <w:rsid w:val="00192E67"/>
    <w:rsid w:val="00192F60"/>
    <w:rsid w:val="0019367B"/>
    <w:rsid w:val="00194725"/>
    <w:rsid w:val="00194A22"/>
    <w:rsid w:val="00195B43"/>
    <w:rsid w:val="001A0440"/>
    <w:rsid w:val="001A0888"/>
    <w:rsid w:val="001A1152"/>
    <w:rsid w:val="001A3A0F"/>
    <w:rsid w:val="001A448B"/>
    <w:rsid w:val="001A7368"/>
    <w:rsid w:val="001B047C"/>
    <w:rsid w:val="001B2AA9"/>
    <w:rsid w:val="001B318F"/>
    <w:rsid w:val="001B3D6E"/>
    <w:rsid w:val="001B4141"/>
    <w:rsid w:val="001B5D82"/>
    <w:rsid w:val="001B7D57"/>
    <w:rsid w:val="001B7D79"/>
    <w:rsid w:val="001C0315"/>
    <w:rsid w:val="001C0865"/>
    <w:rsid w:val="001C10BF"/>
    <w:rsid w:val="001C6029"/>
    <w:rsid w:val="001C695E"/>
    <w:rsid w:val="001C79D0"/>
    <w:rsid w:val="001C7E0E"/>
    <w:rsid w:val="001D4154"/>
    <w:rsid w:val="001D4566"/>
    <w:rsid w:val="001D5E50"/>
    <w:rsid w:val="001E02C1"/>
    <w:rsid w:val="001E04C5"/>
    <w:rsid w:val="001E089A"/>
    <w:rsid w:val="001E13DD"/>
    <w:rsid w:val="001E300B"/>
    <w:rsid w:val="001E49EE"/>
    <w:rsid w:val="001E4AB4"/>
    <w:rsid w:val="001E55D0"/>
    <w:rsid w:val="001E690F"/>
    <w:rsid w:val="001E6948"/>
    <w:rsid w:val="001E755F"/>
    <w:rsid w:val="001F02B0"/>
    <w:rsid w:val="001F15C5"/>
    <w:rsid w:val="001F2651"/>
    <w:rsid w:val="001F2F5B"/>
    <w:rsid w:val="001F4AB5"/>
    <w:rsid w:val="001F5EC0"/>
    <w:rsid w:val="001F6047"/>
    <w:rsid w:val="001F6DC0"/>
    <w:rsid w:val="001F6F9F"/>
    <w:rsid w:val="001F7260"/>
    <w:rsid w:val="00200F19"/>
    <w:rsid w:val="00201879"/>
    <w:rsid w:val="00201FE7"/>
    <w:rsid w:val="00204A2E"/>
    <w:rsid w:val="00204A83"/>
    <w:rsid w:val="0020555A"/>
    <w:rsid w:val="00207A66"/>
    <w:rsid w:val="00207E51"/>
    <w:rsid w:val="002112E2"/>
    <w:rsid w:val="002123A3"/>
    <w:rsid w:val="00212E84"/>
    <w:rsid w:val="002139CC"/>
    <w:rsid w:val="00213DB6"/>
    <w:rsid w:val="00214190"/>
    <w:rsid w:val="002153C6"/>
    <w:rsid w:val="00216564"/>
    <w:rsid w:val="00217B0F"/>
    <w:rsid w:val="00220771"/>
    <w:rsid w:val="0022090B"/>
    <w:rsid w:val="00221087"/>
    <w:rsid w:val="002211B0"/>
    <w:rsid w:val="00221EE2"/>
    <w:rsid w:val="00222324"/>
    <w:rsid w:val="00222A2B"/>
    <w:rsid w:val="0022329A"/>
    <w:rsid w:val="00223AC8"/>
    <w:rsid w:val="00225A68"/>
    <w:rsid w:val="00225F0E"/>
    <w:rsid w:val="002263D7"/>
    <w:rsid w:val="00226E29"/>
    <w:rsid w:val="00227C9D"/>
    <w:rsid w:val="00230BF5"/>
    <w:rsid w:val="00231909"/>
    <w:rsid w:val="00231E81"/>
    <w:rsid w:val="0023218C"/>
    <w:rsid w:val="00233072"/>
    <w:rsid w:val="00233669"/>
    <w:rsid w:val="0023403F"/>
    <w:rsid w:val="0023644F"/>
    <w:rsid w:val="00237838"/>
    <w:rsid w:val="0024009A"/>
    <w:rsid w:val="00241360"/>
    <w:rsid w:val="002428DC"/>
    <w:rsid w:val="00242ABD"/>
    <w:rsid w:val="0024302A"/>
    <w:rsid w:val="0024380A"/>
    <w:rsid w:val="00246DAF"/>
    <w:rsid w:val="00247803"/>
    <w:rsid w:val="002479EB"/>
    <w:rsid w:val="00251D6E"/>
    <w:rsid w:val="00251DB5"/>
    <w:rsid w:val="002526A3"/>
    <w:rsid w:val="00253520"/>
    <w:rsid w:val="00253C89"/>
    <w:rsid w:val="00253EE5"/>
    <w:rsid w:val="00254DBD"/>
    <w:rsid w:val="00254E76"/>
    <w:rsid w:val="002560AB"/>
    <w:rsid w:val="002569C3"/>
    <w:rsid w:val="0025713B"/>
    <w:rsid w:val="002603A7"/>
    <w:rsid w:val="0026112E"/>
    <w:rsid w:val="00261593"/>
    <w:rsid w:val="00263E1F"/>
    <w:rsid w:val="00264BC8"/>
    <w:rsid w:val="002676E3"/>
    <w:rsid w:val="002703F6"/>
    <w:rsid w:val="002716F5"/>
    <w:rsid w:val="00273862"/>
    <w:rsid w:val="002749A2"/>
    <w:rsid w:val="00275945"/>
    <w:rsid w:val="00277890"/>
    <w:rsid w:val="002812E3"/>
    <w:rsid w:val="0028154D"/>
    <w:rsid w:val="002817B4"/>
    <w:rsid w:val="00281A3E"/>
    <w:rsid w:val="00282026"/>
    <w:rsid w:val="00282170"/>
    <w:rsid w:val="0028356D"/>
    <w:rsid w:val="0028374D"/>
    <w:rsid w:val="00284773"/>
    <w:rsid w:val="0028682D"/>
    <w:rsid w:val="00286B6A"/>
    <w:rsid w:val="0029061D"/>
    <w:rsid w:val="00290884"/>
    <w:rsid w:val="00291ACE"/>
    <w:rsid w:val="00291C2B"/>
    <w:rsid w:val="002926BF"/>
    <w:rsid w:val="002935A7"/>
    <w:rsid w:val="002938F5"/>
    <w:rsid w:val="002950E0"/>
    <w:rsid w:val="002952C2"/>
    <w:rsid w:val="00297304"/>
    <w:rsid w:val="002A09FB"/>
    <w:rsid w:val="002A2006"/>
    <w:rsid w:val="002A23B8"/>
    <w:rsid w:val="002A3944"/>
    <w:rsid w:val="002A47CD"/>
    <w:rsid w:val="002A498A"/>
    <w:rsid w:val="002A4BD4"/>
    <w:rsid w:val="002A4DA3"/>
    <w:rsid w:val="002A5042"/>
    <w:rsid w:val="002A5C1C"/>
    <w:rsid w:val="002A6883"/>
    <w:rsid w:val="002A7134"/>
    <w:rsid w:val="002A77BD"/>
    <w:rsid w:val="002B08AE"/>
    <w:rsid w:val="002B0A3C"/>
    <w:rsid w:val="002B4373"/>
    <w:rsid w:val="002B4A86"/>
    <w:rsid w:val="002B6CE0"/>
    <w:rsid w:val="002B7A3E"/>
    <w:rsid w:val="002C106C"/>
    <w:rsid w:val="002C17A8"/>
    <w:rsid w:val="002C1818"/>
    <w:rsid w:val="002C1DEC"/>
    <w:rsid w:val="002C269A"/>
    <w:rsid w:val="002C2F0A"/>
    <w:rsid w:val="002C4439"/>
    <w:rsid w:val="002C6963"/>
    <w:rsid w:val="002C6ED1"/>
    <w:rsid w:val="002C73AD"/>
    <w:rsid w:val="002C74E0"/>
    <w:rsid w:val="002D0B27"/>
    <w:rsid w:val="002D0D8D"/>
    <w:rsid w:val="002D11A2"/>
    <w:rsid w:val="002D26D9"/>
    <w:rsid w:val="002D37A6"/>
    <w:rsid w:val="002D545D"/>
    <w:rsid w:val="002E02DC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56C"/>
    <w:rsid w:val="00304545"/>
    <w:rsid w:val="00305820"/>
    <w:rsid w:val="0030796D"/>
    <w:rsid w:val="003110F1"/>
    <w:rsid w:val="003118E8"/>
    <w:rsid w:val="00311D07"/>
    <w:rsid w:val="00314266"/>
    <w:rsid w:val="0031431F"/>
    <w:rsid w:val="003149C8"/>
    <w:rsid w:val="0031565D"/>
    <w:rsid w:val="00315942"/>
    <w:rsid w:val="0031788D"/>
    <w:rsid w:val="003206B4"/>
    <w:rsid w:val="003215CA"/>
    <w:rsid w:val="0032192D"/>
    <w:rsid w:val="003228F7"/>
    <w:rsid w:val="00323978"/>
    <w:rsid w:val="003267BA"/>
    <w:rsid w:val="00330C33"/>
    <w:rsid w:val="00331131"/>
    <w:rsid w:val="00332069"/>
    <w:rsid w:val="003328FB"/>
    <w:rsid w:val="003329BD"/>
    <w:rsid w:val="00332B1E"/>
    <w:rsid w:val="00333166"/>
    <w:rsid w:val="003334DA"/>
    <w:rsid w:val="003352E4"/>
    <w:rsid w:val="00336498"/>
    <w:rsid w:val="00342A58"/>
    <w:rsid w:val="00343456"/>
    <w:rsid w:val="00343EAE"/>
    <w:rsid w:val="00343FAA"/>
    <w:rsid w:val="00344C98"/>
    <w:rsid w:val="00345076"/>
    <w:rsid w:val="00345910"/>
    <w:rsid w:val="00346342"/>
    <w:rsid w:val="0035085A"/>
    <w:rsid w:val="00350D4B"/>
    <w:rsid w:val="00351797"/>
    <w:rsid w:val="003521FA"/>
    <w:rsid w:val="003532B2"/>
    <w:rsid w:val="00353B05"/>
    <w:rsid w:val="00355140"/>
    <w:rsid w:val="003562DC"/>
    <w:rsid w:val="00356FF1"/>
    <w:rsid w:val="00357468"/>
    <w:rsid w:val="003576C5"/>
    <w:rsid w:val="00357E5A"/>
    <w:rsid w:val="003603BA"/>
    <w:rsid w:val="003606CF"/>
    <w:rsid w:val="00361073"/>
    <w:rsid w:val="00361E1D"/>
    <w:rsid w:val="00363BC6"/>
    <w:rsid w:val="00365BE1"/>
    <w:rsid w:val="003660C7"/>
    <w:rsid w:val="003665E1"/>
    <w:rsid w:val="00366F45"/>
    <w:rsid w:val="003670A5"/>
    <w:rsid w:val="00367423"/>
    <w:rsid w:val="003701A3"/>
    <w:rsid w:val="00371A2B"/>
    <w:rsid w:val="00373ED5"/>
    <w:rsid w:val="0037491A"/>
    <w:rsid w:val="00374F41"/>
    <w:rsid w:val="00376268"/>
    <w:rsid w:val="003764DA"/>
    <w:rsid w:val="00376B12"/>
    <w:rsid w:val="00377421"/>
    <w:rsid w:val="00377D7C"/>
    <w:rsid w:val="003801E8"/>
    <w:rsid w:val="0038047B"/>
    <w:rsid w:val="00380C76"/>
    <w:rsid w:val="00381609"/>
    <w:rsid w:val="00381AAE"/>
    <w:rsid w:val="003820B5"/>
    <w:rsid w:val="00382BDA"/>
    <w:rsid w:val="00382BE8"/>
    <w:rsid w:val="0038453C"/>
    <w:rsid w:val="003873FC"/>
    <w:rsid w:val="00390241"/>
    <w:rsid w:val="0039105C"/>
    <w:rsid w:val="00391277"/>
    <w:rsid w:val="00392B75"/>
    <w:rsid w:val="003932C5"/>
    <w:rsid w:val="003934EC"/>
    <w:rsid w:val="003951CF"/>
    <w:rsid w:val="00395937"/>
    <w:rsid w:val="00396117"/>
    <w:rsid w:val="0039684A"/>
    <w:rsid w:val="003A0524"/>
    <w:rsid w:val="003A0E83"/>
    <w:rsid w:val="003A10D6"/>
    <w:rsid w:val="003A11AB"/>
    <w:rsid w:val="003A1814"/>
    <w:rsid w:val="003A1C7F"/>
    <w:rsid w:val="003A27EE"/>
    <w:rsid w:val="003A3AC8"/>
    <w:rsid w:val="003A46DD"/>
    <w:rsid w:val="003A484C"/>
    <w:rsid w:val="003A62B2"/>
    <w:rsid w:val="003A6EF0"/>
    <w:rsid w:val="003A7221"/>
    <w:rsid w:val="003A7751"/>
    <w:rsid w:val="003B1553"/>
    <w:rsid w:val="003B3A46"/>
    <w:rsid w:val="003B48C8"/>
    <w:rsid w:val="003B490B"/>
    <w:rsid w:val="003B4BC3"/>
    <w:rsid w:val="003C04E4"/>
    <w:rsid w:val="003C0878"/>
    <w:rsid w:val="003C0F8F"/>
    <w:rsid w:val="003C119B"/>
    <w:rsid w:val="003C242B"/>
    <w:rsid w:val="003C3694"/>
    <w:rsid w:val="003C3D4A"/>
    <w:rsid w:val="003C3DA1"/>
    <w:rsid w:val="003C609A"/>
    <w:rsid w:val="003C6B32"/>
    <w:rsid w:val="003C7381"/>
    <w:rsid w:val="003C77B6"/>
    <w:rsid w:val="003D04CE"/>
    <w:rsid w:val="003D11A6"/>
    <w:rsid w:val="003D2279"/>
    <w:rsid w:val="003D386A"/>
    <w:rsid w:val="003D3D98"/>
    <w:rsid w:val="003D4B92"/>
    <w:rsid w:val="003D5872"/>
    <w:rsid w:val="003D6F9E"/>
    <w:rsid w:val="003D71F7"/>
    <w:rsid w:val="003E104B"/>
    <w:rsid w:val="003E11BA"/>
    <w:rsid w:val="003E15DD"/>
    <w:rsid w:val="003E3C46"/>
    <w:rsid w:val="003E4699"/>
    <w:rsid w:val="003E4A2B"/>
    <w:rsid w:val="003E52AA"/>
    <w:rsid w:val="003E601D"/>
    <w:rsid w:val="003E62B4"/>
    <w:rsid w:val="003E6940"/>
    <w:rsid w:val="003E698D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0A3B"/>
    <w:rsid w:val="0040168C"/>
    <w:rsid w:val="00401FEC"/>
    <w:rsid w:val="0040329F"/>
    <w:rsid w:val="0040474C"/>
    <w:rsid w:val="0040581C"/>
    <w:rsid w:val="0041001A"/>
    <w:rsid w:val="00410553"/>
    <w:rsid w:val="00410EFB"/>
    <w:rsid w:val="00411866"/>
    <w:rsid w:val="004118CC"/>
    <w:rsid w:val="00411BFF"/>
    <w:rsid w:val="00412D2B"/>
    <w:rsid w:val="00412D35"/>
    <w:rsid w:val="00414451"/>
    <w:rsid w:val="004150C1"/>
    <w:rsid w:val="0041590C"/>
    <w:rsid w:val="00415B73"/>
    <w:rsid w:val="00416339"/>
    <w:rsid w:val="00416C33"/>
    <w:rsid w:val="00416C79"/>
    <w:rsid w:val="004230C7"/>
    <w:rsid w:val="00423183"/>
    <w:rsid w:val="00423FCD"/>
    <w:rsid w:val="00424085"/>
    <w:rsid w:val="00427E8B"/>
    <w:rsid w:val="004305AF"/>
    <w:rsid w:val="00430787"/>
    <w:rsid w:val="00432D73"/>
    <w:rsid w:val="004339BA"/>
    <w:rsid w:val="00433CD9"/>
    <w:rsid w:val="00434BC2"/>
    <w:rsid w:val="00435764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0EA9"/>
    <w:rsid w:val="00451A23"/>
    <w:rsid w:val="00452269"/>
    <w:rsid w:val="00452FDD"/>
    <w:rsid w:val="00453DF5"/>
    <w:rsid w:val="00455FB0"/>
    <w:rsid w:val="00460429"/>
    <w:rsid w:val="004655E9"/>
    <w:rsid w:val="00465A64"/>
    <w:rsid w:val="00465B4B"/>
    <w:rsid w:val="0046620C"/>
    <w:rsid w:val="00467A52"/>
    <w:rsid w:val="00467BA3"/>
    <w:rsid w:val="00467BDC"/>
    <w:rsid w:val="00470CDF"/>
    <w:rsid w:val="00471470"/>
    <w:rsid w:val="00471651"/>
    <w:rsid w:val="00472201"/>
    <w:rsid w:val="004722B2"/>
    <w:rsid w:val="004729B1"/>
    <w:rsid w:val="004740C7"/>
    <w:rsid w:val="00474CA0"/>
    <w:rsid w:val="00476A71"/>
    <w:rsid w:val="00476CDD"/>
    <w:rsid w:val="004779E0"/>
    <w:rsid w:val="00480C6E"/>
    <w:rsid w:val="00481A8B"/>
    <w:rsid w:val="00482492"/>
    <w:rsid w:val="0048383B"/>
    <w:rsid w:val="00485B11"/>
    <w:rsid w:val="00490111"/>
    <w:rsid w:val="00491F51"/>
    <w:rsid w:val="00492381"/>
    <w:rsid w:val="00492585"/>
    <w:rsid w:val="004925AD"/>
    <w:rsid w:val="004928EC"/>
    <w:rsid w:val="00492F06"/>
    <w:rsid w:val="004930ED"/>
    <w:rsid w:val="00493877"/>
    <w:rsid w:val="00493C9D"/>
    <w:rsid w:val="004941C3"/>
    <w:rsid w:val="00494467"/>
    <w:rsid w:val="00495BA8"/>
    <w:rsid w:val="004973D6"/>
    <w:rsid w:val="00497A1C"/>
    <w:rsid w:val="004A0183"/>
    <w:rsid w:val="004A1113"/>
    <w:rsid w:val="004A1A4A"/>
    <w:rsid w:val="004A1D52"/>
    <w:rsid w:val="004A455B"/>
    <w:rsid w:val="004A45FF"/>
    <w:rsid w:val="004A4910"/>
    <w:rsid w:val="004A5040"/>
    <w:rsid w:val="004A7AC9"/>
    <w:rsid w:val="004B08F6"/>
    <w:rsid w:val="004B1B9C"/>
    <w:rsid w:val="004B1D19"/>
    <w:rsid w:val="004B35B6"/>
    <w:rsid w:val="004B3BE6"/>
    <w:rsid w:val="004B4A48"/>
    <w:rsid w:val="004B54C5"/>
    <w:rsid w:val="004B6FE6"/>
    <w:rsid w:val="004B7FF6"/>
    <w:rsid w:val="004C0D45"/>
    <w:rsid w:val="004C1000"/>
    <w:rsid w:val="004C2B3C"/>
    <w:rsid w:val="004C36EC"/>
    <w:rsid w:val="004C3D0E"/>
    <w:rsid w:val="004C5078"/>
    <w:rsid w:val="004C536F"/>
    <w:rsid w:val="004C5AA8"/>
    <w:rsid w:val="004C5B8D"/>
    <w:rsid w:val="004C6CE4"/>
    <w:rsid w:val="004D039C"/>
    <w:rsid w:val="004D097D"/>
    <w:rsid w:val="004D09FA"/>
    <w:rsid w:val="004D0C88"/>
    <w:rsid w:val="004D1328"/>
    <w:rsid w:val="004D1ACB"/>
    <w:rsid w:val="004D1FA9"/>
    <w:rsid w:val="004D312C"/>
    <w:rsid w:val="004D3481"/>
    <w:rsid w:val="004D34F5"/>
    <w:rsid w:val="004D7245"/>
    <w:rsid w:val="004D7B6B"/>
    <w:rsid w:val="004E01EE"/>
    <w:rsid w:val="004E0993"/>
    <w:rsid w:val="004E123A"/>
    <w:rsid w:val="004E1907"/>
    <w:rsid w:val="004E29D3"/>
    <w:rsid w:val="004E46AB"/>
    <w:rsid w:val="004E4ECC"/>
    <w:rsid w:val="004E5A67"/>
    <w:rsid w:val="004E6379"/>
    <w:rsid w:val="004E76A9"/>
    <w:rsid w:val="004E779D"/>
    <w:rsid w:val="004F0DD4"/>
    <w:rsid w:val="004F11CB"/>
    <w:rsid w:val="004F196D"/>
    <w:rsid w:val="004F1CBB"/>
    <w:rsid w:val="004F286F"/>
    <w:rsid w:val="004F31EE"/>
    <w:rsid w:val="004F467C"/>
    <w:rsid w:val="004F4FEC"/>
    <w:rsid w:val="004F5F26"/>
    <w:rsid w:val="004F68D0"/>
    <w:rsid w:val="004F7813"/>
    <w:rsid w:val="004F7C5E"/>
    <w:rsid w:val="00500F8F"/>
    <w:rsid w:val="005017EA"/>
    <w:rsid w:val="00502282"/>
    <w:rsid w:val="005027F6"/>
    <w:rsid w:val="00503853"/>
    <w:rsid w:val="00503AB0"/>
    <w:rsid w:val="00504134"/>
    <w:rsid w:val="005054E2"/>
    <w:rsid w:val="00505597"/>
    <w:rsid w:val="00505D95"/>
    <w:rsid w:val="005108B8"/>
    <w:rsid w:val="005119CA"/>
    <w:rsid w:val="0051235E"/>
    <w:rsid w:val="005126C1"/>
    <w:rsid w:val="00514260"/>
    <w:rsid w:val="0051458F"/>
    <w:rsid w:val="00514D50"/>
    <w:rsid w:val="00514E29"/>
    <w:rsid w:val="00516821"/>
    <w:rsid w:val="0051780D"/>
    <w:rsid w:val="00517F54"/>
    <w:rsid w:val="00520997"/>
    <w:rsid w:val="00520D6F"/>
    <w:rsid w:val="00522AC7"/>
    <w:rsid w:val="00523947"/>
    <w:rsid w:val="00524BD5"/>
    <w:rsid w:val="0052634F"/>
    <w:rsid w:val="00527007"/>
    <w:rsid w:val="00527A95"/>
    <w:rsid w:val="005308B1"/>
    <w:rsid w:val="005308B6"/>
    <w:rsid w:val="00530C1F"/>
    <w:rsid w:val="00531AB5"/>
    <w:rsid w:val="005320C8"/>
    <w:rsid w:val="00532749"/>
    <w:rsid w:val="00532F5E"/>
    <w:rsid w:val="00533922"/>
    <w:rsid w:val="00533AB2"/>
    <w:rsid w:val="00533D86"/>
    <w:rsid w:val="00533E62"/>
    <w:rsid w:val="0053493F"/>
    <w:rsid w:val="00535B7D"/>
    <w:rsid w:val="00536189"/>
    <w:rsid w:val="0053654D"/>
    <w:rsid w:val="00536714"/>
    <w:rsid w:val="00536A02"/>
    <w:rsid w:val="00536DE8"/>
    <w:rsid w:val="00537781"/>
    <w:rsid w:val="00537F48"/>
    <w:rsid w:val="00540D07"/>
    <w:rsid w:val="00540E26"/>
    <w:rsid w:val="00541097"/>
    <w:rsid w:val="00542D1B"/>
    <w:rsid w:val="005438B3"/>
    <w:rsid w:val="0054416B"/>
    <w:rsid w:val="00545CFA"/>
    <w:rsid w:val="00546543"/>
    <w:rsid w:val="00546927"/>
    <w:rsid w:val="00550924"/>
    <w:rsid w:val="00551899"/>
    <w:rsid w:val="00552005"/>
    <w:rsid w:val="00552DE2"/>
    <w:rsid w:val="0055427F"/>
    <w:rsid w:val="0055453A"/>
    <w:rsid w:val="0055522F"/>
    <w:rsid w:val="00555312"/>
    <w:rsid w:val="00556E29"/>
    <w:rsid w:val="00556EB9"/>
    <w:rsid w:val="00560E12"/>
    <w:rsid w:val="00561365"/>
    <w:rsid w:val="00561797"/>
    <w:rsid w:val="00561D3A"/>
    <w:rsid w:val="005623D5"/>
    <w:rsid w:val="00562DA5"/>
    <w:rsid w:val="00563048"/>
    <w:rsid w:val="0056394E"/>
    <w:rsid w:val="00564823"/>
    <w:rsid w:val="005653E3"/>
    <w:rsid w:val="00567340"/>
    <w:rsid w:val="00572116"/>
    <w:rsid w:val="005721F5"/>
    <w:rsid w:val="0057272C"/>
    <w:rsid w:val="005727A3"/>
    <w:rsid w:val="00573A0F"/>
    <w:rsid w:val="005758C2"/>
    <w:rsid w:val="00576675"/>
    <w:rsid w:val="00576AF9"/>
    <w:rsid w:val="00577772"/>
    <w:rsid w:val="0058006B"/>
    <w:rsid w:val="00580221"/>
    <w:rsid w:val="00582545"/>
    <w:rsid w:val="0058352C"/>
    <w:rsid w:val="00583DC9"/>
    <w:rsid w:val="00585812"/>
    <w:rsid w:val="00585C50"/>
    <w:rsid w:val="00586177"/>
    <w:rsid w:val="00586E88"/>
    <w:rsid w:val="00590269"/>
    <w:rsid w:val="00591158"/>
    <w:rsid w:val="00594438"/>
    <w:rsid w:val="005948E9"/>
    <w:rsid w:val="00594DAA"/>
    <w:rsid w:val="00595B1F"/>
    <w:rsid w:val="00597765"/>
    <w:rsid w:val="005977D6"/>
    <w:rsid w:val="00597FC3"/>
    <w:rsid w:val="005A353E"/>
    <w:rsid w:val="005A43F5"/>
    <w:rsid w:val="005A513E"/>
    <w:rsid w:val="005A582B"/>
    <w:rsid w:val="005A5926"/>
    <w:rsid w:val="005A6EC6"/>
    <w:rsid w:val="005A71E7"/>
    <w:rsid w:val="005A7454"/>
    <w:rsid w:val="005A7C47"/>
    <w:rsid w:val="005B0FF5"/>
    <w:rsid w:val="005B3880"/>
    <w:rsid w:val="005B509B"/>
    <w:rsid w:val="005B5ACE"/>
    <w:rsid w:val="005B6340"/>
    <w:rsid w:val="005C0432"/>
    <w:rsid w:val="005C1D49"/>
    <w:rsid w:val="005C2886"/>
    <w:rsid w:val="005C2C5A"/>
    <w:rsid w:val="005C2E5A"/>
    <w:rsid w:val="005C346F"/>
    <w:rsid w:val="005C4181"/>
    <w:rsid w:val="005C615E"/>
    <w:rsid w:val="005C64FB"/>
    <w:rsid w:val="005C66FB"/>
    <w:rsid w:val="005C6CE9"/>
    <w:rsid w:val="005C6F39"/>
    <w:rsid w:val="005D04CD"/>
    <w:rsid w:val="005D074F"/>
    <w:rsid w:val="005D22D1"/>
    <w:rsid w:val="005D25AE"/>
    <w:rsid w:val="005D380A"/>
    <w:rsid w:val="005D404C"/>
    <w:rsid w:val="005D50B4"/>
    <w:rsid w:val="005D66DE"/>
    <w:rsid w:val="005D70E2"/>
    <w:rsid w:val="005D7700"/>
    <w:rsid w:val="005E180A"/>
    <w:rsid w:val="005E288C"/>
    <w:rsid w:val="005E4501"/>
    <w:rsid w:val="005E59D7"/>
    <w:rsid w:val="005E7692"/>
    <w:rsid w:val="005E7A8C"/>
    <w:rsid w:val="005F07CE"/>
    <w:rsid w:val="005F08AF"/>
    <w:rsid w:val="005F0A3C"/>
    <w:rsid w:val="005F2EAA"/>
    <w:rsid w:val="005F33C3"/>
    <w:rsid w:val="005F3AAE"/>
    <w:rsid w:val="005F434E"/>
    <w:rsid w:val="005F442A"/>
    <w:rsid w:val="005F5ED3"/>
    <w:rsid w:val="005F62E0"/>
    <w:rsid w:val="005F66B1"/>
    <w:rsid w:val="005F6AAC"/>
    <w:rsid w:val="005F7BFE"/>
    <w:rsid w:val="005F7E6E"/>
    <w:rsid w:val="005F7F0E"/>
    <w:rsid w:val="00600417"/>
    <w:rsid w:val="0060220D"/>
    <w:rsid w:val="00602756"/>
    <w:rsid w:val="00602DD1"/>
    <w:rsid w:val="00604113"/>
    <w:rsid w:val="00604D10"/>
    <w:rsid w:val="00605B8C"/>
    <w:rsid w:val="006065AD"/>
    <w:rsid w:val="00606C2F"/>
    <w:rsid w:val="00606D4A"/>
    <w:rsid w:val="00607C79"/>
    <w:rsid w:val="00611B62"/>
    <w:rsid w:val="006131F7"/>
    <w:rsid w:val="0061333F"/>
    <w:rsid w:val="006153EA"/>
    <w:rsid w:val="00620AD0"/>
    <w:rsid w:val="0062304C"/>
    <w:rsid w:val="0062310C"/>
    <w:rsid w:val="0062353C"/>
    <w:rsid w:val="0062531E"/>
    <w:rsid w:val="00625410"/>
    <w:rsid w:val="00626BD5"/>
    <w:rsid w:val="00627DEA"/>
    <w:rsid w:val="00627FD0"/>
    <w:rsid w:val="006333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AEC"/>
    <w:rsid w:val="00640420"/>
    <w:rsid w:val="0064195A"/>
    <w:rsid w:val="00642347"/>
    <w:rsid w:val="00642C96"/>
    <w:rsid w:val="00643429"/>
    <w:rsid w:val="00643B1F"/>
    <w:rsid w:val="00643CE7"/>
    <w:rsid w:val="00643DED"/>
    <w:rsid w:val="00644491"/>
    <w:rsid w:val="00644C18"/>
    <w:rsid w:val="00645D05"/>
    <w:rsid w:val="00645FA3"/>
    <w:rsid w:val="00647258"/>
    <w:rsid w:val="00650725"/>
    <w:rsid w:val="00650854"/>
    <w:rsid w:val="0065144B"/>
    <w:rsid w:val="0065186B"/>
    <w:rsid w:val="00652EBD"/>
    <w:rsid w:val="00653CB5"/>
    <w:rsid w:val="0065438D"/>
    <w:rsid w:val="006547B2"/>
    <w:rsid w:val="0065553E"/>
    <w:rsid w:val="00656075"/>
    <w:rsid w:val="006572A3"/>
    <w:rsid w:val="006573F3"/>
    <w:rsid w:val="00660D4D"/>
    <w:rsid w:val="00661E55"/>
    <w:rsid w:val="006627ED"/>
    <w:rsid w:val="00663529"/>
    <w:rsid w:val="00663AE4"/>
    <w:rsid w:val="00664391"/>
    <w:rsid w:val="006645BB"/>
    <w:rsid w:val="00664B48"/>
    <w:rsid w:val="00664FD5"/>
    <w:rsid w:val="00665C0E"/>
    <w:rsid w:val="006660E7"/>
    <w:rsid w:val="00666C6F"/>
    <w:rsid w:val="00667A4C"/>
    <w:rsid w:val="006702AB"/>
    <w:rsid w:val="006702E6"/>
    <w:rsid w:val="00670E16"/>
    <w:rsid w:val="00670E1D"/>
    <w:rsid w:val="00670FF2"/>
    <w:rsid w:val="006716F1"/>
    <w:rsid w:val="0067259C"/>
    <w:rsid w:val="006729BA"/>
    <w:rsid w:val="00674A15"/>
    <w:rsid w:val="00675ABC"/>
    <w:rsid w:val="00675B3D"/>
    <w:rsid w:val="00676CCB"/>
    <w:rsid w:val="00676E2B"/>
    <w:rsid w:val="00681A51"/>
    <w:rsid w:val="006821D6"/>
    <w:rsid w:val="00682C3D"/>
    <w:rsid w:val="00683D81"/>
    <w:rsid w:val="00685B21"/>
    <w:rsid w:val="00687732"/>
    <w:rsid w:val="00687D66"/>
    <w:rsid w:val="00690B2B"/>
    <w:rsid w:val="00690B46"/>
    <w:rsid w:val="00691222"/>
    <w:rsid w:val="00693AE9"/>
    <w:rsid w:val="00694CF2"/>
    <w:rsid w:val="00696C29"/>
    <w:rsid w:val="006970F5"/>
    <w:rsid w:val="006971CB"/>
    <w:rsid w:val="006978A6"/>
    <w:rsid w:val="006A0CDD"/>
    <w:rsid w:val="006A347A"/>
    <w:rsid w:val="006A48F3"/>
    <w:rsid w:val="006A73B4"/>
    <w:rsid w:val="006A7C8C"/>
    <w:rsid w:val="006B11D4"/>
    <w:rsid w:val="006B1540"/>
    <w:rsid w:val="006B1E21"/>
    <w:rsid w:val="006B2496"/>
    <w:rsid w:val="006B34D9"/>
    <w:rsid w:val="006B55F2"/>
    <w:rsid w:val="006B5EA1"/>
    <w:rsid w:val="006B6399"/>
    <w:rsid w:val="006B6447"/>
    <w:rsid w:val="006B74D4"/>
    <w:rsid w:val="006C0151"/>
    <w:rsid w:val="006C04BC"/>
    <w:rsid w:val="006C22FB"/>
    <w:rsid w:val="006C2A89"/>
    <w:rsid w:val="006C3682"/>
    <w:rsid w:val="006C3762"/>
    <w:rsid w:val="006C4C96"/>
    <w:rsid w:val="006C582B"/>
    <w:rsid w:val="006D10B9"/>
    <w:rsid w:val="006D1CEE"/>
    <w:rsid w:val="006D3016"/>
    <w:rsid w:val="006D3A6A"/>
    <w:rsid w:val="006D4E8C"/>
    <w:rsid w:val="006D53C4"/>
    <w:rsid w:val="006D5882"/>
    <w:rsid w:val="006D621D"/>
    <w:rsid w:val="006D77FA"/>
    <w:rsid w:val="006E0AF8"/>
    <w:rsid w:val="006E0CCC"/>
    <w:rsid w:val="006E19BA"/>
    <w:rsid w:val="006E1E1F"/>
    <w:rsid w:val="006E2222"/>
    <w:rsid w:val="006E23BE"/>
    <w:rsid w:val="006E29E3"/>
    <w:rsid w:val="006E2DAE"/>
    <w:rsid w:val="006E360D"/>
    <w:rsid w:val="006E4607"/>
    <w:rsid w:val="006E5F50"/>
    <w:rsid w:val="006F0169"/>
    <w:rsid w:val="006F076B"/>
    <w:rsid w:val="006F0E95"/>
    <w:rsid w:val="006F1102"/>
    <w:rsid w:val="006F14B2"/>
    <w:rsid w:val="006F16C8"/>
    <w:rsid w:val="006F1F24"/>
    <w:rsid w:val="006F2A7F"/>
    <w:rsid w:val="006F2ADC"/>
    <w:rsid w:val="006F36F0"/>
    <w:rsid w:val="006F39F3"/>
    <w:rsid w:val="006F3B26"/>
    <w:rsid w:val="006F55C9"/>
    <w:rsid w:val="006F6D8B"/>
    <w:rsid w:val="006F72AE"/>
    <w:rsid w:val="00700195"/>
    <w:rsid w:val="00700776"/>
    <w:rsid w:val="007011C3"/>
    <w:rsid w:val="00701C3F"/>
    <w:rsid w:val="00701D4C"/>
    <w:rsid w:val="00703F2F"/>
    <w:rsid w:val="00704034"/>
    <w:rsid w:val="00704366"/>
    <w:rsid w:val="007069F5"/>
    <w:rsid w:val="00707921"/>
    <w:rsid w:val="00710422"/>
    <w:rsid w:val="00710678"/>
    <w:rsid w:val="00710C11"/>
    <w:rsid w:val="00711098"/>
    <w:rsid w:val="00711930"/>
    <w:rsid w:val="00712BC6"/>
    <w:rsid w:val="007139ED"/>
    <w:rsid w:val="00714A67"/>
    <w:rsid w:val="0071591B"/>
    <w:rsid w:val="00716486"/>
    <w:rsid w:val="0072065D"/>
    <w:rsid w:val="00720A8B"/>
    <w:rsid w:val="007219BA"/>
    <w:rsid w:val="00721E36"/>
    <w:rsid w:val="007222AA"/>
    <w:rsid w:val="00722B29"/>
    <w:rsid w:val="00723854"/>
    <w:rsid w:val="00724E16"/>
    <w:rsid w:val="0072618C"/>
    <w:rsid w:val="00726893"/>
    <w:rsid w:val="00726E84"/>
    <w:rsid w:val="00731BF8"/>
    <w:rsid w:val="007331BC"/>
    <w:rsid w:val="007336B2"/>
    <w:rsid w:val="00733D3B"/>
    <w:rsid w:val="00733F2D"/>
    <w:rsid w:val="00734C38"/>
    <w:rsid w:val="007352F3"/>
    <w:rsid w:val="00735434"/>
    <w:rsid w:val="0073644C"/>
    <w:rsid w:val="007374E4"/>
    <w:rsid w:val="00737527"/>
    <w:rsid w:val="00741296"/>
    <w:rsid w:val="00741724"/>
    <w:rsid w:val="00744392"/>
    <w:rsid w:val="00745A22"/>
    <w:rsid w:val="00745F18"/>
    <w:rsid w:val="00746736"/>
    <w:rsid w:val="007470F0"/>
    <w:rsid w:val="00747FAD"/>
    <w:rsid w:val="007514DA"/>
    <w:rsid w:val="0075165D"/>
    <w:rsid w:val="00752B8D"/>
    <w:rsid w:val="00752D9B"/>
    <w:rsid w:val="007544DB"/>
    <w:rsid w:val="007567E1"/>
    <w:rsid w:val="00756DDB"/>
    <w:rsid w:val="007576A4"/>
    <w:rsid w:val="007607AA"/>
    <w:rsid w:val="00760B30"/>
    <w:rsid w:val="00761259"/>
    <w:rsid w:val="00763F4C"/>
    <w:rsid w:val="00764362"/>
    <w:rsid w:val="00764CF3"/>
    <w:rsid w:val="00764ED7"/>
    <w:rsid w:val="007669A6"/>
    <w:rsid w:val="00766EAE"/>
    <w:rsid w:val="00767812"/>
    <w:rsid w:val="00767F9B"/>
    <w:rsid w:val="007706B3"/>
    <w:rsid w:val="007706DB"/>
    <w:rsid w:val="00770AC1"/>
    <w:rsid w:val="00771AB3"/>
    <w:rsid w:val="00771C25"/>
    <w:rsid w:val="007728CD"/>
    <w:rsid w:val="00773667"/>
    <w:rsid w:val="00773E73"/>
    <w:rsid w:val="00774441"/>
    <w:rsid w:val="00776AFB"/>
    <w:rsid w:val="00777C11"/>
    <w:rsid w:val="00781580"/>
    <w:rsid w:val="007816DF"/>
    <w:rsid w:val="00782C7D"/>
    <w:rsid w:val="00782F96"/>
    <w:rsid w:val="007830FD"/>
    <w:rsid w:val="007836E9"/>
    <w:rsid w:val="00784599"/>
    <w:rsid w:val="00786458"/>
    <w:rsid w:val="00786540"/>
    <w:rsid w:val="00786637"/>
    <w:rsid w:val="00791036"/>
    <w:rsid w:val="0079147E"/>
    <w:rsid w:val="007915A2"/>
    <w:rsid w:val="00792434"/>
    <w:rsid w:val="0079249D"/>
    <w:rsid w:val="00792F18"/>
    <w:rsid w:val="00792FFD"/>
    <w:rsid w:val="0079367F"/>
    <w:rsid w:val="0079379D"/>
    <w:rsid w:val="00793B29"/>
    <w:rsid w:val="00794125"/>
    <w:rsid w:val="00794686"/>
    <w:rsid w:val="007946FF"/>
    <w:rsid w:val="00794797"/>
    <w:rsid w:val="00795E79"/>
    <w:rsid w:val="0079629D"/>
    <w:rsid w:val="00796566"/>
    <w:rsid w:val="007970E1"/>
    <w:rsid w:val="007A0718"/>
    <w:rsid w:val="007A083B"/>
    <w:rsid w:val="007A096D"/>
    <w:rsid w:val="007A0BDE"/>
    <w:rsid w:val="007A3EF3"/>
    <w:rsid w:val="007A426F"/>
    <w:rsid w:val="007A630D"/>
    <w:rsid w:val="007A6C5D"/>
    <w:rsid w:val="007B1B4B"/>
    <w:rsid w:val="007B35A3"/>
    <w:rsid w:val="007B4361"/>
    <w:rsid w:val="007B49A7"/>
    <w:rsid w:val="007B4ED6"/>
    <w:rsid w:val="007B5336"/>
    <w:rsid w:val="007B581F"/>
    <w:rsid w:val="007B58B5"/>
    <w:rsid w:val="007B6638"/>
    <w:rsid w:val="007B6ACF"/>
    <w:rsid w:val="007B779D"/>
    <w:rsid w:val="007B77DD"/>
    <w:rsid w:val="007C070E"/>
    <w:rsid w:val="007C0741"/>
    <w:rsid w:val="007C1EC9"/>
    <w:rsid w:val="007C2017"/>
    <w:rsid w:val="007C5D4D"/>
    <w:rsid w:val="007C6B60"/>
    <w:rsid w:val="007C7FA9"/>
    <w:rsid w:val="007D134D"/>
    <w:rsid w:val="007D36FC"/>
    <w:rsid w:val="007D41AD"/>
    <w:rsid w:val="007D47F2"/>
    <w:rsid w:val="007D531B"/>
    <w:rsid w:val="007D542E"/>
    <w:rsid w:val="007D6353"/>
    <w:rsid w:val="007D6558"/>
    <w:rsid w:val="007D66E2"/>
    <w:rsid w:val="007D724D"/>
    <w:rsid w:val="007D7293"/>
    <w:rsid w:val="007D782D"/>
    <w:rsid w:val="007E00C9"/>
    <w:rsid w:val="007E176D"/>
    <w:rsid w:val="007E299A"/>
    <w:rsid w:val="007E644E"/>
    <w:rsid w:val="007E6C80"/>
    <w:rsid w:val="007E7EFF"/>
    <w:rsid w:val="007F1180"/>
    <w:rsid w:val="007F11BF"/>
    <w:rsid w:val="007F12B1"/>
    <w:rsid w:val="007F12D2"/>
    <w:rsid w:val="007F1DFC"/>
    <w:rsid w:val="007F3A56"/>
    <w:rsid w:val="007F53AA"/>
    <w:rsid w:val="007F5EB7"/>
    <w:rsid w:val="007F6173"/>
    <w:rsid w:val="007F61C1"/>
    <w:rsid w:val="007F6801"/>
    <w:rsid w:val="007F722C"/>
    <w:rsid w:val="008004AB"/>
    <w:rsid w:val="00800543"/>
    <w:rsid w:val="008010A7"/>
    <w:rsid w:val="00801205"/>
    <w:rsid w:val="0080229D"/>
    <w:rsid w:val="008034D7"/>
    <w:rsid w:val="00803667"/>
    <w:rsid w:val="008056D8"/>
    <w:rsid w:val="00805BF0"/>
    <w:rsid w:val="0080630F"/>
    <w:rsid w:val="008109C3"/>
    <w:rsid w:val="00810C0E"/>
    <w:rsid w:val="008119FD"/>
    <w:rsid w:val="0081375A"/>
    <w:rsid w:val="00813928"/>
    <w:rsid w:val="00813A90"/>
    <w:rsid w:val="00813DB8"/>
    <w:rsid w:val="00813E1A"/>
    <w:rsid w:val="00813F08"/>
    <w:rsid w:val="00815CA7"/>
    <w:rsid w:val="008161E2"/>
    <w:rsid w:val="00816788"/>
    <w:rsid w:val="008167A7"/>
    <w:rsid w:val="00817865"/>
    <w:rsid w:val="00820350"/>
    <w:rsid w:val="008217A3"/>
    <w:rsid w:val="00824116"/>
    <w:rsid w:val="00824B6D"/>
    <w:rsid w:val="0082545A"/>
    <w:rsid w:val="008255D4"/>
    <w:rsid w:val="00826067"/>
    <w:rsid w:val="008269EF"/>
    <w:rsid w:val="00826EE6"/>
    <w:rsid w:val="00827421"/>
    <w:rsid w:val="00827FA5"/>
    <w:rsid w:val="00830784"/>
    <w:rsid w:val="00831AE7"/>
    <w:rsid w:val="00832E3A"/>
    <w:rsid w:val="00834AFD"/>
    <w:rsid w:val="00835501"/>
    <w:rsid w:val="0083555F"/>
    <w:rsid w:val="0083586C"/>
    <w:rsid w:val="00837604"/>
    <w:rsid w:val="00840109"/>
    <w:rsid w:val="00840732"/>
    <w:rsid w:val="00840D9D"/>
    <w:rsid w:val="00840F6C"/>
    <w:rsid w:val="00841104"/>
    <w:rsid w:val="00841FA3"/>
    <w:rsid w:val="008425D1"/>
    <w:rsid w:val="00843392"/>
    <w:rsid w:val="008441F9"/>
    <w:rsid w:val="008449B4"/>
    <w:rsid w:val="008504D7"/>
    <w:rsid w:val="008521FC"/>
    <w:rsid w:val="008532C2"/>
    <w:rsid w:val="008538A4"/>
    <w:rsid w:val="00854CE0"/>
    <w:rsid w:val="00855BCD"/>
    <w:rsid w:val="00855E28"/>
    <w:rsid w:val="00855FCA"/>
    <w:rsid w:val="0085689B"/>
    <w:rsid w:val="00857FF7"/>
    <w:rsid w:val="0086009E"/>
    <w:rsid w:val="0086012F"/>
    <w:rsid w:val="008608C2"/>
    <w:rsid w:val="00861633"/>
    <w:rsid w:val="00861FBF"/>
    <w:rsid w:val="008640C3"/>
    <w:rsid w:val="00864E27"/>
    <w:rsid w:val="0086580E"/>
    <w:rsid w:val="00865CEC"/>
    <w:rsid w:val="00865F51"/>
    <w:rsid w:val="00865FD9"/>
    <w:rsid w:val="00866502"/>
    <w:rsid w:val="00867740"/>
    <w:rsid w:val="008678D9"/>
    <w:rsid w:val="00867909"/>
    <w:rsid w:val="008704CA"/>
    <w:rsid w:val="00870539"/>
    <w:rsid w:val="008714BA"/>
    <w:rsid w:val="00871832"/>
    <w:rsid w:val="0087217A"/>
    <w:rsid w:val="00875876"/>
    <w:rsid w:val="008777E3"/>
    <w:rsid w:val="00877D4A"/>
    <w:rsid w:val="00880551"/>
    <w:rsid w:val="00880C8E"/>
    <w:rsid w:val="0088104C"/>
    <w:rsid w:val="008813C1"/>
    <w:rsid w:val="00882F77"/>
    <w:rsid w:val="008832F2"/>
    <w:rsid w:val="00883F36"/>
    <w:rsid w:val="00890E5F"/>
    <w:rsid w:val="008913E3"/>
    <w:rsid w:val="008924F5"/>
    <w:rsid w:val="00894BFE"/>
    <w:rsid w:val="008962AC"/>
    <w:rsid w:val="00897583"/>
    <w:rsid w:val="00897EE2"/>
    <w:rsid w:val="008A2694"/>
    <w:rsid w:val="008A2ABE"/>
    <w:rsid w:val="008A4C17"/>
    <w:rsid w:val="008A5020"/>
    <w:rsid w:val="008A645E"/>
    <w:rsid w:val="008A6AC2"/>
    <w:rsid w:val="008A6B6D"/>
    <w:rsid w:val="008A7005"/>
    <w:rsid w:val="008A7602"/>
    <w:rsid w:val="008B02BA"/>
    <w:rsid w:val="008B1C8D"/>
    <w:rsid w:val="008B4F1C"/>
    <w:rsid w:val="008B7536"/>
    <w:rsid w:val="008B79FC"/>
    <w:rsid w:val="008B7A31"/>
    <w:rsid w:val="008C003D"/>
    <w:rsid w:val="008C03E7"/>
    <w:rsid w:val="008C0E3D"/>
    <w:rsid w:val="008C192E"/>
    <w:rsid w:val="008C1C2A"/>
    <w:rsid w:val="008C2150"/>
    <w:rsid w:val="008C2F99"/>
    <w:rsid w:val="008C3142"/>
    <w:rsid w:val="008C3547"/>
    <w:rsid w:val="008C525A"/>
    <w:rsid w:val="008C5302"/>
    <w:rsid w:val="008C78D1"/>
    <w:rsid w:val="008D1CB9"/>
    <w:rsid w:val="008D3249"/>
    <w:rsid w:val="008D3B41"/>
    <w:rsid w:val="008D3E53"/>
    <w:rsid w:val="008D41B0"/>
    <w:rsid w:val="008D524B"/>
    <w:rsid w:val="008D64E6"/>
    <w:rsid w:val="008D6AEC"/>
    <w:rsid w:val="008D6D73"/>
    <w:rsid w:val="008D722B"/>
    <w:rsid w:val="008D7597"/>
    <w:rsid w:val="008E0EDE"/>
    <w:rsid w:val="008E1859"/>
    <w:rsid w:val="008E1DC6"/>
    <w:rsid w:val="008E1FEE"/>
    <w:rsid w:val="008E379B"/>
    <w:rsid w:val="008E5256"/>
    <w:rsid w:val="008E7291"/>
    <w:rsid w:val="008F0055"/>
    <w:rsid w:val="008F2DB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42E"/>
    <w:rsid w:val="00902FA3"/>
    <w:rsid w:val="009033E1"/>
    <w:rsid w:val="0090495C"/>
    <w:rsid w:val="00904AEA"/>
    <w:rsid w:val="00904E74"/>
    <w:rsid w:val="009057EE"/>
    <w:rsid w:val="009057F6"/>
    <w:rsid w:val="009059D1"/>
    <w:rsid w:val="009063E0"/>
    <w:rsid w:val="00906C06"/>
    <w:rsid w:val="00906E8A"/>
    <w:rsid w:val="009072E4"/>
    <w:rsid w:val="00911278"/>
    <w:rsid w:val="0091273C"/>
    <w:rsid w:val="00912852"/>
    <w:rsid w:val="00913A2E"/>
    <w:rsid w:val="00914ACF"/>
    <w:rsid w:val="0091503A"/>
    <w:rsid w:val="00916A8C"/>
    <w:rsid w:val="00917028"/>
    <w:rsid w:val="00920C26"/>
    <w:rsid w:val="00920F34"/>
    <w:rsid w:val="009213A6"/>
    <w:rsid w:val="009229F9"/>
    <w:rsid w:val="00922B04"/>
    <w:rsid w:val="009233EF"/>
    <w:rsid w:val="00923EB6"/>
    <w:rsid w:val="0092774C"/>
    <w:rsid w:val="00932B28"/>
    <w:rsid w:val="009339F5"/>
    <w:rsid w:val="00934081"/>
    <w:rsid w:val="0093436D"/>
    <w:rsid w:val="00934DEF"/>
    <w:rsid w:val="009354FA"/>
    <w:rsid w:val="0094029B"/>
    <w:rsid w:val="00940DCC"/>
    <w:rsid w:val="00942087"/>
    <w:rsid w:val="0094258C"/>
    <w:rsid w:val="00946FAF"/>
    <w:rsid w:val="00947B6E"/>
    <w:rsid w:val="0095283B"/>
    <w:rsid w:val="0095303F"/>
    <w:rsid w:val="00953C26"/>
    <w:rsid w:val="00954060"/>
    <w:rsid w:val="00954E4B"/>
    <w:rsid w:val="00956929"/>
    <w:rsid w:val="00957246"/>
    <w:rsid w:val="00960388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20F9"/>
    <w:rsid w:val="009728E4"/>
    <w:rsid w:val="00973097"/>
    <w:rsid w:val="0097361C"/>
    <w:rsid w:val="0097399F"/>
    <w:rsid w:val="0097414D"/>
    <w:rsid w:val="00974296"/>
    <w:rsid w:val="009746A2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87CAA"/>
    <w:rsid w:val="009902E7"/>
    <w:rsid w:val="009908F1"/>
    <w:rsid w:val="00993889"/>
    <w:rsid w:val="00994AA6"/>
    <w:rsid w:val="00994BE2"/>
    <w:rsid w:val="00994D23"/>
    <w:rsid w:val="00996DB3"/>
    <w:rsid w:val="009A1518"/>
    <w:rsid w:val="009A24A9"/>
    <w:rsid w:val="009A2EAB"/>
    <w:rsid w:val="009A32AF"/>
    <w:rsid w:val="009A3E51"/>
    <w:rsid w:val="009A41DD"/>
    <w:rsid w:val="009A4EC9"/>
    <w:rsid w:val="009A50A0"/>
    <w:rsid w:val="009A5458"/>
    <w:rsid w:val="009A5BAC"/>
    <w:rsid w:val="009A5F8E"/>
    <w:rsid w:val="009A6AAA"/>
    <w:rsid w:val="009A6F50"/>
    <w:rsid w:val="009A7139"/>
    <w:rsid w:val="009B09F3"/>
    <w:rsid w:val="009B0C98"/>
    <w:rsid w:val="009B12F5"/>
    <w:rsid w:val="009B156C"/>
    <w:rsid w:val="009B1B95"/>
    <w:rsid w:val="009B37C8"/>
    <w:rsid w:val="009B3938"/>
    <w:rsid w:val="009B59CD"/>
    <w:rsid w:val="009B5C2F"/>
    <w:rsid w:val="009B5E5D"/>
    <w:rsid w:val="009B6C53"/>
    <w:rsid w:val="009B75E4"/>
    <w:rsid w:val="009C0DEF"/>
    <w:rsid w:val="009C18FD"/>
    <w:rsid w:val="009C20E5"/>
    <w:rsid w:val="009C4883"/>
    <w:rsid w:val="009C4AD9"/>
    <w:rsid w:val="009C511E"/>
    <w:rsid w:val="009C52B8"/>
    <w:rsid w:val="009C601D"/>
    <w:rsid w:val="009C6527"/>
    <w:rsid w:val="009C68CB"/>
    <w:rsid w:val="009C6CAE"/>
    <w:rsid w:val="009D0089"/>
    <w:rsid w:val="009D3434"/>
    <w:rsid w:val="009D39EF"/>
    <w:rsid w:val="009D4599"/>
    <w:rsid w:val="009D47DA"/>
    <w:rsid w:val="009D4A22"/>
    <w:rsid w:val="009D4CA9"/>
    <w:rsid w:val="009D5EEC"/>
    <w:rsid w:val="009D606E"/>
    <w:rsid w:val="009E1164"/>
    <w:rsid w:val="009E1317"/>
    <w:rsid w:val="009E2110"/>
    <w:rsid w:val="009E2C9A"/>
    <w:rsid w:val="009E32C5"/>
    <w:rsid w:val="009E3766"/>
    <w:rsid w:val="009E570A"/>
    <w:rsid w:val="009E5AA2"/>
    <w:rsid w:val="009F1686"/>
    <w:rsid w:val="009F32D1"/>
    <w:rsid w:val="009F3484"/>
    <w:rsid w:val="009F5E15"/>
    <w:rsid w:val="009F633A"/>
    <w:rsid w:val="00A00A71"/>
    <w:rsid w:val="00A01514"/>
    <w:rsid w:val="00A0212E"/>
    <w:rsid w:val="00A03133"/>
    <w:rsid w:val="00A034DF"/>
    <w:rsid w:val="00A037CE"/>
    <w:rsid w:val="00A03BCF"/>
    <w:rsid w:val="00A04397"/>
    <w:rsid w:val="00A04B05"/>
    <w:rsid w:val="00A05501"/>
    <w:rsid w:val="00A060AF"/>
    <w:rsid w:val="00A073FD"/>
    <w:rsid w:val="00A1029A"/>
    <w:rsid w:val="00A1122F"/>
    <w:rsid w:val="00A11F62"/>
    <w:rsid w:val="00A123B7"/>
    <w:rsid w:val="00A125DC"/>
    <w:rsid w:val="00A13689"/>
    <w:rsid w:val="00A150DD"/>
    <w:rsid w:val="00A1532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6612"/>
    <w:rsid w:val="00A27079"/>
    <w:rsid w:val="00A31461"/>
    <w:rsid w:val="00A31867"/>
    <w:rsid w:val="00A31E6C"/>
    <w:rsid w:val="00A34905"/>
    <w:rsid w:val="00A34E7C"/>
    <w:rsid w:val="00A36108"/>
    <w:rsid w:val="00A363CB"/>
    <w:rsid w:val="00A363E6"/>
    <w:rsid w:val="00A364FA"/>
    <w:rsid w:val="00A36616"/>
    <w:rsid w:val="00A40ABC"/>
    <w:rsid w:val="00A42380"/>
    <w:rsid w:val="00A436F8"/>
    <w:rsid w:val="00A445A4"/>
    <w:rsid w:val="00A44785"/>
    <w:rsid w:val="00A4559A"/>
    <w:rsid w:val="00A45946"/>
    <w:rsid w:val="00A465B8"/>
    <w:rsid w:val="00A47ACB"/>
    <w:rsid w:val="00A50BF2"/>
    <w:rsid w:val="00A511D0"/>
    <w:rsid w:val="00A52ABA"/>
    <w:rsid w:val="00A52D69"/>
    <w:rsid w:val="00A530BD"/>
    <w:rsid w:val="00A53EA8"/>
    <w:rsid w:val="00A54A2F"/>
    <w:rsid w:val="00A54C42"/>
    <w:rsid w:val="00A5643A"/>
    <w:rsid w:val="00A565DA"/>
    <w:rsid w:val="00A57B9D"/>
    <w:rsid w:val="00A61137"/>
    <w:rsid w:val="00A6187B"/>
    <w:rsid w:val="00A62123"/>
    <w:rsid w:val="00A639FB"/>
    <w:rsid w:val="00A64022"/>
    <w:rsid w:val="00A65495"/>
    <w:rsid w:val="00A655F1"/>
    <w:rsid w:val="00A666D3"/>
    <w:rsid w:val="00A67789"/>
    <w:rsid w:val="00A70136"/>
    <w:rsid w:val="00A70647"/>
    <w:rsid w:val="00A72FF5"/>
    <w:rsid w:val="00A73E9C"/>
    <w:rsid w:val="00A74423"/>
    <w:rsid w:val="00A75946"/>
    <w:rsid w:val="00A7776D"/>
    <w:rsid w:val="00A77F14"/>
    <w:rsid w:val="00A80CC6"/>
    <w:rsid w:val="00A80EDC"/>
    <w:rsid w:val="00A82486"/>
    <w:rsid w:val="00A82860"/>
    <w:rsid w:val="00A83876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2955"/>
    <w:rsid w:val="00A9557D"/>
    <w:rsid w:val="00A95DA9"/>
    <w:rsid w:val="00A95E96"/>
    <w:rsid w:val="00A973C7"/>
    <w:rsid w:val="00AA0B8B"/>
    <w:rsid w:val="00AA3240"/>
    <w:rsid w:val="00AA3C97"/>
    <w:rsid w:val="00AA45E2"/>
    <w:rsid w:val="00AA5D46"/>
    <w:rsid w:val="00AA7AD8"/>
    <w:rsid w:val="00AB08DC"/>
    <w:rsid w:val="00AB10EF"/>
    <w:rsid w:val="00AB223F"/>
    <w:rsid w:val="00AB2F86"/>
    <w:rsid w:val="00AB30C2"/>
    <w:rsid w:val="00AB38C2"/>
    <w:rsid w:val="00AB537D"/>
    <w:rsid w:val="00AB544E"/>
    <w:rsid w:val="00AB546E"/>
    <w:rsid w:val="00AB547B"/>
    <w:rsid w:val="00AB57B6"/>
    <w:rsid w:val="00AC0A60"/>
    <w:rsid w:val="00AC16D3"/>
    <w:rsid w:val="00AC30DD"/>
    <w:rsid w:val="00AC3A17"/>
    <w:rsid w:val="00AC50F7"/>
    <w:rsid w:val="00AC53B9"/>
    <w:rsid w:val="00AC6775"/>
    <w:rsid w:val="00AC703F"/>
    <w:rsid w:val="00AC7078"/>
    <w:rsid w:val="00AD08A0"/>
    <w:rsid w:val="00AD0E0F"/>
    <w:rsid w:val="00AD1526"/>
    <w:rsid w:val="00AD2140"/>
    <w:rsid w:val="00AD225C"/>
    <w:rsid w:val="00AD3078"/>
    <w:rsid w:val="00AD30BB"/>
    <w:rsid w:val="00AD312A"/>
    <w:rsid w:val="00AD3BD3"/>
    <w:rsid w:val="00AD468E"/>
    <w:rsid w:val="00AD4B4B"/>
    <w:rsid w:val="00AD6892"/>
    <w:rsid w:val="00AD79AA"/>
    <w:rsid w:val="00AE0403"/>
    <w:rsid w:val="00AE14AE"/>
    <w:rsid w:val="00AE1B4A"/>
    <w:rsid w:val="00AE1BA8"/>
    <w:rsid w:val="00AE3266"/>
    <w:rsid w:val="00AE3348"/>
    <w:rsid w:val="00AE429D"/>
    <w:rsid w:val="00AE5128"/>
    <w:rsid w:val="00AE54C6"/>
    <w:rsid w:val="00AE5539"/>
    <w:rsid w:val="00AE5DB0"/>
    <w:rsid w:val="00AE7029"/>
    <w:rsid w:val="00AF107B"/>
    <w:rsid w:val="00AF3952"/>
    <w:rsid w:val="00AF4CC0"/>
    <w:rsid w:val="00AF5B29"/>
    <w:rsid w:val="00AF71EC"/>
    <w:rsid w:val="00AF72D2"/>
    <w:rsid w:val="00B0175A"/>
    <w:rsid w:val="00B03516"/>
    <w:rsid w:val="00B0384B"/>
    <w:rsid w:val="00B03B5B"/>
    <w:rsid w:val="00B03DA8"/>
    <w:rsid w:val="00B04FD2"/>
    <w:rsid w:val="00B05036"/>
    <w:rsid w:val="00B053B6"/>
    <w:rsid w:val="00B068A9"/>
    <w:rsid w:val="00B0697D"/>
    <w:rsid w:val="00B12BE8"/>
    <w:rsid w:val="00B1345C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6F85"/>
    <w:rsid w:val="00B27633"/>
    <w:rsid w:val="00B307D1"/>
    <w:rsid w:val="00B312A6"/>
    <w:rsid w:val="00B31795"/>
    <w:rsid w:val="00B317DB"/>
    <w:rsid w:val="00B332BF"/>
    <w:rsid w:val="00B345F3"/>
    <w:rsid w:val="00B34D92"/>
    <w:rsid w:val="00B36275"/>
    <w:rsid w:val="00B41DC3"/>
    <w:rsid w:val="00B4278B"/>
    <w:rsid w:val="00B42A61"/>
    <w:rsid w:val="00B43F65"/>
    <w:rsid w:val="00B4520B"/>
    <w:rsid w:val="00B45EF1"/>
    <w:rsid w:val="00B45F38"/>
    <w:rsid w:val="00B46877"/>
    <w:rsid w:val="00B46FFB"/>
    <w:rsid w:val="00B503F3"/>
    <w:rsid w:val="00B50D7E"/>
    <w:rsid w:val="00B5160B"/>
    <w:rsid w:val="00B51A42"/>
    <w:rsid w:val="00B5289B"/>
    <w:rsid w:val="00B53288"/>
    <w:rsid w:val="00B536FB"/>
    <w:rsid w:val="00B540EC"/>
    <w:rsid w:val="00B5435B"/>
    <w:rsid w:val="00B57440"/>
    <w:rsid w:val="00B5797A"/>
    <w:rsid w:val="00B60DEF"/>
    <w:rsid w:val="00B61BA2"/>
    <w:rsid w:val="00B61C11"/>
    <w:rsid w:val="00B64237"/>
    <w:rsid w:val="00B642A9"/>
    <w:rsid w:val="00B64B0B"/>
    <w:rsid w:val="00B64D6A"/>
    <w:rsid w:val="00B67893"/>
    <w:rsid w:val="00B71CD7"/>
    <w:rsid w:val="00B7350E"/>
    <w:rsid w:val="00B73728"/>
    <w:rsid w:val="00B74587"/>
    <w:rsid w:val="00B750B6"/>
    <w:rsid w:val="00B75554"/>
    <w:rsid w:val="00B764D1"/>
    <w:rsid w:val="00B76BE1"/>
    <w:rsid w:val="00B77270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1D84"/>
    <w:rsid w:val="00B91F2C"/>
    <w:rsid w:val="00B920A6"/>
    <w:rsid w:val="00B94013"/>
    <w:rsid w:val="00B9410A"/>
    <w:rsid w:val="00B9469A"/>
    <w:rsid w:val="00B9691C"/>
    <w:rsid w:val="00B97D1F"/>
    <w:rsid w:val="00BA0FC6"/>
    <w:rsid w:val="00BA14A8"/>
    <w:rsid w:val="00BA4608"/>
    <w:rsid w:val="00BA4A74"/>
    <w:rsid w:val="00BA4D52"/>
    <w:rsid w:val="00BA5555"/>
    <w:rsid w:val="00BA5EEC"/>
    <w:rsid w:val="00BA6BD5"/>
    <w:rsid w:val="00BA718A"/>
    <w:rsid w:val="00BB3F4F"/>
    <w:rsid w:val="00BB59BF"/>
    <w:rsid w:val="00BB59D3"/>
    <w:rsid w:val="00BB5C88"/>
    <w:rsid w:val="00BB603B"/>
    <w:rsid w:val="00BB6277"/>
    <w:rsid w:val="00BB7E6A"/>
    <w:rsid w:val="00BC000F"/>
    <w:rsid w:val="00BC03D7"/>
    <w:rsid w:val="00BC1263"/>
    <w:rsid w:val="00BC171C"/>
    <w:rsid w:val="00BC1959"/>
    <w:rsid w:val="00BC1EC0"/>
    <w:rsid w:val="00BC2136"/>
    <w:rsid w:val="00BC23F0"/>
    <w:rsid w:val="00BC25D3"/>
    <w:rsid w:val="00BC3839"/>
    <w:rsid w:val="00BC38BC"/>
    <w:rsid w:val="00BC43FF"/>
    <w:rsid w:val="00BC5199"/>
    <w:rsid w:val="00BC66F8"/>
    <w:rsid w:val="00BC7194"/>
    <w:rsid w:val="00BD1253"/>
    <w:rsid w:val="00BD20C6"/>
    <w:rsid w:val="00BD4A34"/>
    <w:rsid w:val="00BD505F"/>
    <w:rsid w:val="00BD6E7C"/>
    <w:rsid w:val="00BE021A"/>
    <w:rsid w:val="00BE04E7"/>
    <w:rsid w:val="00BE0B02"/>
    <w:rsid w:val="00BE0D0D"/>
    <w:rsid w:val="00BE0DBA"/>
    <w:rsid w:val="00BE19B1"/>
    <w:rsid w:val="00BE22B5"/>
    <w:rsid w:val="00BE4D80"/>
    <w:rsid w:val="00BE6845"/>
    <w:rsid w:val="00BE6E7E"/>
    <w:rsid w:val="00BE7763"/>
    <w:rsid w:val="00BE79ED"/>
    <w:rsid w:val="00BF0461"/>
    <w:rsid w:val="00BF07BD"/>
    <w:rsid w:val="00BF0D25"/>
    <w:rsid w:val="00BF217E"/>
    <w:rsid w:val="00BF314E"/>
    <w:rsid w:val="00BF3D9C"/>
    <w:rsid w:val="00BF492E"/>
    <w:rsid w:val="00BF592E"/>
    <w:rsid w:val="00BF608C"/>
    <w:rsid w:val="00BF7BA1"/>
    <w:rsid w:val="00C01CB9"/>
    <w:rsid w:val="00C0213C"/>
    <w:rsid w:val="00C02613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3EFD"/>
    <w:rsid w:val="00C15B81"/>
    <w:rsid w:val="00C15CFA"/>
    <w:rsid w:val="00C16D0C"/>
    <w:rsid w:val="00C171B4"/>
    <w:rsid w:val="00C1722E"/>
    <w:rsid w:val="00C21CBB"/>
    <w:rsid w:val="00C2214C"/>
    <w:rsid w:val="00C225BF"/>
    <w:rsid w:val="00C23EE4"/>
    <w:rsid w:val="00C2405D"/>
    <w:rsid w:val="00C2456E"/>
    <w:rsid w:val="00C24A97"/>
    <w:rsid w:val="00C25A9E"/>
    <w:rsid w:val="00C263CA"/>
    <w:rsid w:val="00C27BE2"/>
    <w:rsid w:val="00C27E03"/>
    <w:rsid w:val="00C27F47"/>
    <w:rsid w:val="00C310CA"/>
    <w:rsid w:val="00C31275"/>
    <w:rsid w:val="00C3285C"/>
    <w:rsid w:val="00C32933"/>
    <w:rsid w:val="00C3386D"/>
    <w:rsid w:val="00C34590"/>
    <w:rsid w:val="00C353DC"/>
    <w:rsid w:val="00C35F69"/>
    <w:rsid w:val="00C362B9"/>
    <w:rsid w:val="00C3654A"/>
    <w:rsid w:val="00C36B28"/>
    <w:rsid w:val="00C4078F"/>
    <w:rsid w:val="00C41F03"/>
    <w:rsid w:val="00C4297A"/>
    <w:rsid w:val="00C43C09"/>
    <w:rsid w:val="00C458B9"/>
    <w:rsid w:val="00C45C67"/>
    <w:rsid w:val="00C45DDB"/>
    <w:rsid w:val="00C465D0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AE0"/>
    <w:rsid w:val="00C53BEC"/>
    <w:rsid w:val="00C5508A"/>
    <w:rsid w:val="00C56778"/>
    <w:rsid w:val="00C60B73"/>
    <w:rsid w:val="00C61E55"/>
    <w:rsid w:val="00C62AA2"/>
    <w:rsid w:val="00C635B1"/>
    <w:rsid w:val="00C63E46"/>
    <w:rsid w:val="00C64138"/>
    <w:rsid w:val="00C64F18"/>
    <w:rsid w:val="00C65249"/>
    <w:rsid w:val="00C653D1"/>
    <w:rsid w:val="00C65F5C"/>
    <w:rsid w:val="00C66FB2"/>
    <w:rsid w:val="00C673B8"/>
    <w:rsid w:val="00C674D7"/>
    <w:rsid w:val="00C67632"/>
    <w:rsid w:val="00C714F9"/>
    <w:rsid w:val="00C72BD1"/>
    <w:rsid w:val="00C734F7"/>
    <w:rsid w:val="00C7422B"/>
    <w:rsid w:val="00C7489A"/>
    <w:rsid w:val="00C749C7"/>
    <w:rsid w:val="00C74C79"/>
    <w:rsid w:val="00C76696"/>
    <w:rsid w:val="00C769F3"/>
    <w:rsid w:val="00C77480"/>
    <w:rsid w:val="00C779CC"/>
    <w:rsid w:val="00C77A07"/>
    <w:rsid w:val="00C8011A"/>
    <w:rsid w:val="00C80611"/>
    <w:rsid w:val="00C81492"/>
    <w:rsid w:val="00C82103"/>
    <w:rsid w:val="00C826C8"/>
    <w:rsid w:val="00C82B84"/>
    <w:rsid w:val="00C83120"/>
    <w:rsid w:val="00C83B8C"/>
    <w:rsid w:val="00C852F8"/>
    <w:rsid w:val="00C85D0B"/>
    <w:rsid w:val="00C90F4F"/>
    <w:rsid w:val="00C91A08"/>
    <w:rsid w:val="00C931D4"/>
    <w:rsid w:val="00C93369"/>
    <w:rsid w:val="00C93457"/>
    <w:rsid w:val="00C93C6A"/>
    <w:rsid w:val="00C94403"/>
    <w:rsid w:val="00C946B6"/>
    <w:rsid w:val="00C94AC6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6796"/>
    <w:rsid w:val="00CA6D90"/>
    <w:rsid w:val="00CA7F65"/>
    <w:rsid w:val="00CB0C95"/>
    <w:rsid w:val="00CB0F6E"/>
    <w:rsid w:val="00CB13C9"/>
    <w:rsid w:val="00CB13ED"/>
    <w:rsid w:val="00CB174E"/>
    <w:rsid w:val="00CB2415"/>
    <w:rsid w:val="00CB3800"/>
    <w:rsid w:val="00CB4E90"/>
    <w:rsid w:val="00CB763E"/>
    <w:rsid w:val="00CB7854"/>
    <w:rsid w:val="00CC1FE5"/>
    <w:rsid w:val="00CC257C"/>
    <w:rsid w:val="00CC4590"/>
    <w:rsid w:val="00CC5610"/>
    <w:rsid w:val="00CC5864"/>
    <w:rsid w:val="00CC636B"/>
    <w:rsid w:val="00CC79A6"/>
    <w:rsid w:val="00CC7A05"/>
    <w:rsid w:val="00CD02CB"/>
    <w:rsid w:val="00CD06A1"/>
    <w:rsid w:val="00CD0911"/>
    <w:rsid w:val="00CD0C65"/>
    <w:rsid w:val="00CD3B7A"/>
    <w:rsid w:val="00CD42D8"/>
    <w:rsid w:val="00CD4C3B"/>
    <w:rsid w:val="00CD56A6"/>
    <w:rsid w:val="00CD6C71"/>
    <w:rsid w:val="00CD74F2"/>
    <w:rsid w:val="00CE0D26"/>
    <w:rsid w:val="00CE1738"/>
    <w:rsid w:val="00CE1E6B"/>
    <w:rsid w:val="00CE2262"/>
    <w:rsid w:val="00CE2602"/>
    <w:rsid w:val="00CE2F84"/>
    <w:rsid w:val="00CE5302"/>
    <w:rsid w:val="00CE644F"/>
    <w:rsid w:val="00CE7648"/>
    <w:rsid w:val="00CE7CCB"/>
    <w:rsid w:val="00CF01A5"/>
    <w:rsid w:val="00CF207E"/>
    <w:rsid w:val="00CF2654"/>
    <w:rsid w:val="00CF2C2B"/>
    <w:rsid w:val="00CF33D7"/>
    <w:rsid w:val="00CF34AB"/>
    <w:rsid w:val="00CF44BE"/>
    <w:rsid w:val="00CF5570"/>
    <w:rsid w:val="00CF55BA"/>
    <w:rsid w:val="00CF5FF9"/>
    <w:rsid w:val="00CF6BCE"/>
    <w:rsid w:val="00CF6C0B"/>
    <w:rsid w:val="00CF7DE0"/>
    <w:rsid w:val="00D00760"/>
    <w:rsid w:val="00D02338"/>
    <w:rsid w:val="00D0236A"/>
    <w:rsid w:val="00D024C4"/>
    <w:rsid w:val="00D02D3E"/>
    <w:rsid w:val="00D034A4"/>
    <w:rsid w:val="00D03AD2"/>
    <w:rsid w:val="00D03D4E"/>
    <w:rsid w:val="00D067AF"/>
    <w:rsid w:val="00D0727E"/>
    <w:rsid w:val="00D07BCA"/>
    <w:rsid w:val="00D07E3D"/>
    <w:rsid w:val="00D10147"/>
    <w:rsid w:val="00D11A24"/>
    <w:rsid w:val="00D12DA2"/>
    <w:rsid w:val="00D141E4"/>
    <w:rsid w:val="00D15562"/>
    <w:rsid w:val="00D1673F"/>
    <w:rsid w:val="00D168DB"/>
    <w:rsid w:val="00D21A94"/>
    <w:rsid w:val="00D21C33"/>
    <w:rsid w:val="00D21ED9"/>
    <w:rsid w:val="00D223B8"/>
    <w:rsid w:val="00D22433"/>
    <w:rsid w:val="00D22B1A"/>
    <w:rsid w:val="00D22BDC"/>
    <w:rsid w:val="00D2386D"/>
    <w:rsid w:val="00D24244"/>
    <w:rsid w:val="00D24AD4"/>
    <w:rsid w:val="00D25D1C"/>
    <w:rsid w:val="00D26D5D"/>
    <w:rsid w:val="00D27B90"/>
    <w:rsid w:val="00D27C81"/>
    <w:rsid w:val="00D32CA9"/>
    <w:rsid w:val="00D33093"/>
    <w:rsid w:val="00D33B88"/>
    <w:rsid w:val="00D3510F"/>
    <w:rsid w:val="00D371E2"/>
    <w:rsid w:val="00D3795A"/>
    <w:rsid w:val="00D37990"/>
    <w:rsid w:val="00D37AE9"/>
    <w:rsid w:val="00D37F53"/>
    <w:rsid w:val="00D407C6"/>
    <w:rsid w:val="00D41304"/>
    <w:rsid w:val="00D41808"/>
    <w:rsid w:val="00D41C3F"/>
    <w:rsid w:val="00D42BCF"/>
    <w:rsid w:val="00D4371E"/>
    <w:rsid w:val="00D4538C"/>
    <w:rsid w:val="00D45CDB"/>
    <w:rsid w:val="00D47316"/>
    <w:rsid w:val="00D5026F"/>
    <w:rsid w:val="00D503F7"/>
    <w:rsid w:val="00D508ED"/>
    <w:rsid w:val="00D50938"/>
    <w:rsid w:val="00D533D0"/>
    <w:rsid w:val="00D55F39"/>
    <w:rsid w:val="00D5723E"/>
    <w:rsid w:val="00D6185E"/>
    <w:rsid w:val="00D61C4B"/>
    <w:rsid w:val="00D61F72"/>
    <w:rsid w:val="00D62440"/>
    <w:rsid w:val="00D62EA6"/>
    <w:rsid w:val="00D62F17"/>
    <w:rsid w:val="00D63142"/>
    <w:rsid w:val="00D631A1"/>
    <w:rsid w:val="00D64611"/>
    <w:rsid w:val="00D656DA"/>
    <w:rsid w:val="00D66938"/>
    <w:rsid w:val="00D67FE5"/>
    <w:rsid w:val="00D70656"/>
    <w:rsid w:val="00D7065D"/>
    <w:rsid w:val="00D70DC1"/>
    <w:rsid w:val="00D732B8"/>
    <w:rsid w:val="00D74179"/>
    <w:rsid w:val="00D74335"/>
    <w:rsid w:val="00D74F61"/>
    <w:rsid w:val="00D75610"/>
    <w:rsid w:val="00D763C6"/>
    <w:rsid w:val="00D76F95"/>
    <w:rsid w:val="00D773E7"/>
    <w:rsid w:val="00D77764"/>
    <w:rsid w:val="00D805CB"/>
    <w:rsid w:val="00D80886"/>
    <w:rsid w:val="00D80DD4"/>
    <w:rsid w:val="00D8218C"/>
    <w:rsid w:val="00D837A3"/>
    <w:rsid w:val="00D844AE"/>
    <w:rsid w:val="00D84BEA"/>
    <w:rsid w:val="00D84F76"/>
    <w:rsid w:val="00D85F22"/>
    <w:rsid w:val="00D8642B"/>
    <w:rsid w:val="00D91AF3"/>
    <w:rsid w:val="00D91CA8"/>
    <w:rsid w:val="00D92FEE"/>
    <w:rsid w:val="00D940A0"/>
    <w:rsid w:val="00D95ACE"/>
    <w:rsid w:val="00DA052D"/>
    <w:rsid w:val="00DA058F"/>
    <w:rsid w:val="00DA0D27"/>
    <w:rsid w:val="00DA0D55"/>
    <w:rsid w:val="00DA27B8"/>
    <w:rsid w:val="00DA2992"/>
    <w:rsid w:val="00DA347B"/>
    <w:rsid w:val="00DA3D13"/>
    <w:rsid w:val="00DA42E1"/>
    <w:rsid w:val="00DA66B5"/>
    <w:rsid w:val="00DA6B92"/>
    <w:rsid w:val="00DA7430"/>
    <w:rsid w:val="00DB04C3"/>
    <w:rsid w:val="00DB0754"/>
    <w:rsid w:val="00DB0A87"/>
    <w:rsid w:val="00DB0D69"/>
    <w:rsid w:val="00DB168C"/>
    <w:rsid w:val="00DB27B9"/>
    <w:rsid w:val="00DB2DE8"/>
    <w:rsid w:val="00DB36C1"/>
    <w:rsid w:val="00DB36DF"/>
    <w:rsid w:val="00DB43E4"/>
    <w:rsid w:val="00DB5865"/>
    <w:rsid w:val="00DC1C0D"/>
    <w:rsid w:val="00DC4187"/>
    <w:rsid w:val="00DC4D58"/>
    <w:rsid w:val="00DC5E6E"/>
    <w:rsid w:val="00DC61C4"/>
    <w:rsid w:val="00DC6594"/>
    <w:rsid w:val="00DD0B7E"/>
    <w:rsid w:val="00DD0BC3"/>
    <w:rsid w:val="00DD1152"/>
    <w:rsid w:val="00DD1275"/>
    <w:rsid w:val="00DD1AD8"/>
    <w:rsid w:val="00DD2062"/>
    <w:rsid w:val="00DD26D5"/>
    <w:rsid w:val="00DD2C78"/>
    <w:rsid w:val="00DD4E3F"/>
    <w:rsid w:val="00DD612C"/>
    <w:rsid w:val="00DD6632"/>
    <w:rsid w:val="00DD6F3C"/>
    <w:rsid w:val="00DD7099"/>
    <w:rsid w:val="00DD7B70"/>
    <w:rsid w:val="00DE0ADC"/>
    <w:rsid w:val="00DE295E"/>
    <w:rsid w:val="00DE2AEE"/>
    <w:rsid w:val="00DE2C4B"/>
    <w:rsid w:val="00DE42F1"/>
    <w:rsid w:val="00DE453D"/>
    <w:rsid w:val="00DE4583"/>
    <w:rsid w:val="00DE4A01"/>
    <w:rsid w:val="00DE4D26"/>
    <w:rsid w:val="00DE5840"/>
    <w:rsid w:val="00DE6703"/>
    <w:rsid w:val="00DE68DB"/>
    <w:rsid w:val="00DE7352"/>
    <w:rsid w:val="00DF1BE9"/>
    <w:rsid w:val="00DF1E01"/>
    <w:rsid w:val="00DF219B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4A02"/>
    <w:rsid w:val="00E05326"/>
    <w:rsid w:val="00E05589"/>
    <w:rsid w:val="00E071FD"/>
    <w:rsid w:val="00E07CDD"/>
    <w:rsid w:val="00E1006A"/>
    <w:rsid w:val="00E10C43"/>
    <w:rsid w:val="00E11451"/>
    <w:rsid w:val="00E11F72"/>
    <w:rsid w:val="00E1229B"/>
    <w:rsid w:val="00E124F6"/>
    <w:rsid w:val="00E12CF0"/>
    <w:rsid w:val="00E12DA2"/>
    <w:rsid w:val="00E1360E"/>
    <w:rsid w:val="00E138E4"/>
    <w:rsid w:val="00E13B60"/>
    <w:rsid w:val="00E13DDA"/>
    <w:rsid w:val="00E143E5"/>
    <w:rsid w:val="00E15B03"/>
    <w:rsid w:val="00E16900"/>
    <w:rsid w:val="00E21F4F"/>
    <w:rsid w:val="00E228F3"/>
    <w:rsid w:val="00E233A6"/>
    <w:rsid w:val="00E254A7"/>
    <w:rsid w:val="00E25A18"/>
    <w:rsid w:val="00E25A33"/>
    <w:rsid w:val="00E263AE"/>
    <w:rsid w:val="00E271A0"/>
    <w:rsid w:val="00E27468"/>
    <w:rsid w:val="00E2799C"/>
    <w:rsid w:val="00E3089E"/>
    <w:rsid w:val="00E31A02"/>
    <w:rsid w:val="00E32320"/>
    <w:rsid w:val="00E32A07"/>
    <w:rsid w:val="00E33811"/>
    <w:rsid w:val="00E33FE0"/>
    <w:rsid w:val="00E346A6"/>
    <w:rsid w:val="00E37982"/>
    <w:rsid w:val="00E42B28"/>
    <w:rsid w:val="00E42C6B"/>
    <w:rsid w:val="00E42F27"/>
    <w:rsid w:val="00E43703"/>
    <w:rsid w:val="00E439AF"/>
    <w:rsid w:val="00E43F94"/>
    <w:rsid w:val="00E440A4"/>
    <w:rsid w:val="00E4655E"/>
    <w:rsid w:val="00E517FD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17C3"/>
    <w:rsid w:val="00E61D72"/>
    <w:rsid w:val="00E65122"/>
    <w:rsid w:val="00E65C41"/>
    <w:rsid w:val="00E65FFE"/>
    <w:rsid w:val="00E6605C"/>
    <w:rsid w:val="00E667E7"/>
    <w:rsid w:val="00E66B10"/>
    <w:rsid w:val="00E67516"/>
    <w:rsid w:val="00E71508"/>
    <w:rsid w:val="00E71D97"/>
    <w:rsid w:val="00E744BD"/>
    <w:rsid w:val="00E75C21"/>
    <w:rsid w:val="00E75C9E"/>
    <w:rsid w:val="00E762D4"/>
    <w:rsid w:val="00E77257"/>
    <w:rsid w:val="00E7775F"/>
    <w:rsid w:val="00E80434"/>
    <w:rsid w:val="00E80CF6"/>
    <w:rsid w:val="00E81A8C"/>
    <w:rsid w:val="00E84409"/>
    <w:rsid w:val="00E84922"/>
    <w:rsid w:val="00E851EE"/>
    <w:rsid w:val="00E858A0"/>
    <w:rsid w:val="00E858A2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97053"/>
    <w:rsid w:val="00EA0B92"/>
    <w:rsid w:val="00EA1567"/>
    <w:rsid w:val="00EA202B"/>
    <w:rsid w:val="00EA23C2"/>
    <w:rsid w:val="00EA253D"/>
    <w:rsid w:val="00EA290F"/>
    <w:rsid w:val="00EA3201"/>
    <w:rsid w:val="00EA3B4C"/>
    <w:rsid w:val="00EA4197"/>
    <w:rsid w:val="00EA48AA"/>
    <w:rsid w:val="00EA492D"/>
    <w:rsid w:val="00EA5DC2"/>
    <w:rsid w:val="00EA6214"/>
    <w:rsid w:val="00EA6F5C"/>
    <w:rsid w:val="00EA7021"/>
    <w:rsid w:val="00EA71A8"/>
    <w:rsid w:val="00EB1CB0"/>
    <w:rsid w:val="00EB20A1"/>
    <w:rsid w:val="00EB3166"/>
    <w:rsid w:val="00EB333D"/>
    <w:rsid w:val="00EB3D26"/>
    <w:rsid w:val="00EB3D38"/>
    <w:rsid w:val="00EB5CC8"/>
    <w:rsid w:val="00EB6C4E"/>
    <w:rsid w:val="00EB6CB9"/>
    <w:rsid w:val="00EB7803"/>
    <w:rsid w:val="00EC123E"/>
    <w:rsid w:val="00EC282D"/>
    <w:rsid w:val="00EC2F40"/>
    <w:rsid w:val="00EC3386"/>
    <w:rsid w:val="00EC3669"/>
    <w:rsid w:val="00EC38DB"/>
    <w:rsid w:val="00EC3A01"/>
    <w:rsid w:val="00EC3F53"/>
    <w:rsid w:val="00EC4AFF"/>
    <w:rsid w:val="00EC638B"/>
    <w:rsid w:val="00EC657F"/>
    <w:rsid w:val="00ED20B2"/>
    <w:rsid w:val="00ED2878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310"/>
    <w:rsid w:val="00EE177C"/>
    <w:rsid w:val="00EE255A"/>
    <w:rsid w:val="00EE2808"/>
    <w:rsid w:val="00EE2F36"/>
    <w:rsid w:val="00EE3053"/>
    <w:rsid w:val="00EE3BBB"/>
    <w:rsid w:val="00EE3EA7"/>
    <w:rsid w:val="00EE49D5"/>
    <w:rsid w:val="00EE556A"/>
    <w:rsid w:val="00EE6D5D"/>
    <w:rsid w:val="00EE7E87"/>
    <w:rsid w:val="00EF020C"/>
    <w:rsid w:val="00EF0E1E"/>
    <w:rsid w:val="00EF0EEF"/>
    <w:rsid w:val="00EF1B23"/>
    <w:rsid w:val="00EF328D"/>
    <w:rsid w:val="00EF356E"/>
    <w:rsid w:val="00EF41E7"/>
    <w:rsid w:val="00EF5041"/>
    <w:rsid w:val="00EF7152"/>
    <w:rsid w:val="00EF7FC4"/>
    <w:rsid w:val="00F0015E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067A"/>
    <w:rsid w:val="00F116E9"/>
    <w:rsid w:val="00F12528"/>
    <w:rsid w:val="00F1299E"/>
    <w:rsid w:val="00F14832"/>
    <w:rsid w:val="00F14E27"/>
    <w:rsid w:val="00F1620E"/>
    <w:rsid w:val="00F16702"/>
    <w:rsid w:val="00F20983"/>
    <w:rsid w:val="00F20F06"/>
    <w:rsid w:val="00F218B4"/>
    <w:rsid w:val="00F21D3E"/>
    <w:rsid w:val="00F21F84"/>
    <w:rsid w:val="00F22188"/>
    <w:rsid w:val="00F221AA"/>
    <w:rsid w:val="00F2357A"/>
    <w:rsid w:val="00F3009B"/>
    <w:rsid w:val="00F3057D"/>
    <w:rsid w:val="00F306B7"/>
    <w:rsid w:val="00F3100F"/>
    <w:rsid w:val="00F32377"/>
    <w:rsid w:val="00F3303D"/>
    <w:rsid w:val="00F331E2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633"/>
    <w:rsid w:val="00F44B85"/>
    <w:rsid w:val="00F46142"/>
    <w:rsid w:val="00F46896"/>
    <w:rsid w:val="00F46C55"/>
    <w:rsid w:val="00F46D76"/>
    <w:rsid w:val="00F470C7"/>
    <w:rsid w:val="00F50406"/>
    <w:rsid w:val="00F50446"/>
    <w:rsid w:val="00F506A8"/>
    <w:rsid w:val="00F50C01"/>
    <w:rsid w:val="00F50C50"/>
    <w:rsid w:val="00F51304"/>
    <w:rsid w:val="00F53AF3"/>
    <w:rsid w:val="00F546D8"/>
    <w:rsid w:val="00F551E5"/>
    <w:rsid w:val="00F56973"/>
    <w:rsid w:val="00F56F27"/>
    <w:rsid w:val="00F61671"/>
    <w:rsid w:val="00F62171"/>
    <w:rsid w:val="00F63BDB"/>
    <w:rsid w:val="00F640C1"/>
    <w:rsid w:val="00F64B6C"/>
    <w:rsid w:val="00F64CC5"/>
    <w:rsid w:val="00F70F38"/>
    <w:rsid w:val="00F711EA"/>
    <w:rsid w:val="00F7176A"/>
    <w:rsid w:val="00F73781"/>
    <w:rsid w:val="00F73CC0"/>
    <w:rsid w:val="00F75B25"/>
    <w:rsid w:val="00F76EAA"/>
    <w:rsid w:val="00F76F50"/>
    <w:rsid w:val="00F77834"/>
    <w:rsid w:val="00F7796A"/>
    <w:rsid w:val="00F77FD1"/>
    <w:rsid w:val="00F8210E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1CC9"/>
    <w:rsid w:val="00F92406"/>
    <w:rsid w:val="00F93849"/>
    <w:rsid w:val="00F938F3"/>
    <w:rsid w:val="00F94082"/>
    <w:rsid w:val="00F94591"/>
    <w:rsid w:val="00F94A29"/>
    <w:rsid w:val="00F94BC0"/>
    <w:rsid w:val="00F95524"/>
    <w:rsid w:val="00F96ABF"/>
    <w:rsid w:val="00F973B8"/>
    <w:rsid w:val="00F977F8"/>
    <w:rsid w:val="00F97C9B"/>
    <w:rsid w:val="00FA1CDC"/>
    <w:rsid w:val="00FA30F6"/>
    <w:rsid w:val="00FA45B9"/>
    <w:rsid w:val="00FA51B6"/>
    <w:rsid w:val="00FA69BD"/>
    <w:rsid w:val="00FA73A2"/>
    <w:rsid w:val="00FA78C4"/>
    <w:rsid w:val="00FA7A9A"/>
    <w:rsid w:val="00FA7F13"/>
    <w:rsid w:val="00FB04F8"/>
    <w:rsid w:val="00FB0760"/>
    <w:rsid w:val="00FB1621"/>
    <w:rsid w:val="00FB1DCC"/>
    <w:rsid w:val="00FB3086"/>
    <w:rsid w:val="00FC06CD"/>
    <w:rsid w:val="00FC075A"/>
    <w:rsid w:val="00FC08A7"/>
    <w:rsid w:val="00FC12DD"/>
    <w:rsid w:val="00FC1EA6"/>
    <w:rsid w:val="00FC2446"/>
    <w:rsid w:val="00FC3CF0"/>
    <w:rsid w:val="00FC69F3"/>
    <w:rsid w:val="00FC72A7"/>
    <w:rsid w:val="00FC733F"/>
    <w:rsid w:val="00FC7AFC"/>
    <w:rsid w:val="00FC7C15"/>
    <w:rsid w:val="00FD04AA"/>
    <w:rsid w:val="00FD1196"/>
    <w:rsid w:val="00FD177E"/>
    <w:rsid w:val="00FD1F7C"/>
    <w:rsid w:val="00FD31E9"/>
    <w:rsid w:val="00FD3FED"/>
    <w:rsid w:val="00FD45F0"/>
    <w:rsid w:val="00FD5FEF"/>
    <w:rsid w:val="00FD6986"/>
    <w:rsid w:val="00FD6AA3"/>
    <w:rsid w:val="00FD6F49"/>
    <w:rsid w:val="00FE1771"/>
    <w:rsid w:val="00FE381C"/>
    <w:rsid w:val="00FE4127"/>
    <w:rsid w:val="00FE4877"/>
    <w:rsid w:val="00FE682C"/>
    <w:rsid w:val="00FE6A11"/>
    <w:rsid w:val="00FE6B3F"/>
    <w:rsid w:val="00FE7DCD"/>
    <w:rsid w:val="00FF0061"/>
    <w:rsid w:val="00FF0A9F"/>
    <w:rsid w:val="00FF142C"/>
    <w:rsid w:val="00FF3298"/>
    <w:rsid w:val="00FF445E"/>
    <w:rsid w:val="00FF4905"/>
    <w:rsid w:val="00FF5217"/>
    <w:rsid w:val="00FF5261"/>
    <w:rsid w:val="00FF5D9E"/>
    <w:rsid w:val="00FF68C8"/>
    <w:rsid w:val="00FF6B34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864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CC5864"/>
    <w:pPr>
      <w:keepNext/>
      <w:tabs>
        <w:tab w:val="num" w:pos="2924"/>
      </w:tabs>
      <w:ind w:left="2924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CC5864"/>
    <w:pPr>
      <w:keepNext/>
      <w:tabs>
        <w:tab w:val="num" w:pos="2924"/>
      </w:tabs>
      <w:ind w:left="2924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CC5864"/>
    <w:pPr>
      <w:keepNext/>
      <w:tabs>
        <w:tab w:val="num" w:pos="2924"/>
      </w:tabs>
      <w:ind w:left="2924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CC5864"/>
    <w:pPr>
      <w:keepNext/>
      <w:tabs>
        <w:tab w:val="num" w:pos="2924"/>
      </w:tabs>
      <w:ind w:left="2924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CC5864"/>
    <w:pPr>
      <w:keepNext/>
      <w:tabs>
        <w:tab w:val="num" w:pos="2924"/>
      </w:tabs>
      <w:ind w:left="2924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CC5864"/>
    <w:pPr>
      <w:keepNext/>
      <w:tabs>
        <w:tab w:val="num" w:pos="2924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CC5864"/>
    <w:pPr>
      <w:keepNext/>
      <w:tabs>
        <w:tab w:val="num" w:pos="2924"/>
      </w:tabs>
      <w:ind w:left="2924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CC5864"/>
    <w:pPr>
      <w:keepNext/>
      <w:tabs>
        <w:tab w:val="num" w:pos="2924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CC5864"/>
    <w:pPr>
      <w:keepNext/>
      <w:tabs>
        <w:tab w:val="num" w:pos="2924"/>
      </w:tabs>
      <w:ind w:left="2924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CC5864"/>
    <w:rPr>
      <w:rFonts w:ascii="Symbol" w:hAnsi="Symbol"/>
    </w:rPr>
  </w:style>
  <w:style w:type="character" w:customStyle="1" w:styleId="WW8Num6z0">
    <w:name w:val="WW8Num6z0"/>
    <w:rsid w:val="00CC5864"/>
    <w:rPr>
      <w:rFonts w:ascii="Times New Roman" w:hAnsi="Times New Roman"/>
    </w:rPr>
  </w:style>
  <w:style w:type="character" w:customStyle="1" w:styleId="WW8Num9z0">
    <w:name w:val="WW8Num9z0"/>
    <w:rsid w:val="00CC5864"/>
    <w:rPr>
      <w:rFonts w:ascii="Symbol" w:hAnsi="Symbol"/>
    </w:rPr>
  </w:style>
  <w:style w:type="character" w:customStyle="1" w:styleId="WW8Num10z0">
    <w:name w:val="WW8Num10z0"/>
    <w:rsid w:val="00CC5864"/>
    <w:rPr>
      <w:rFonts w:ascii="Symbol" w:hAnsi="Symbol"/>
    </w:rPr>
  </w:style>
  <w:style w:type="character" w:customStyle="1" w:styleId="WW8Num10z1">
    <w:name w:val="WW8Num10z1"/>
    <w:rsid w:val="00CC5864"/>
    <w:rPr>
      <w:rFonts w:ascii="Courier New" w:hAnsi="Courier New" w:cs="Courier New"/>
    </w:rPr>
  </w:style>
  <w:style w:type="character" w:customStyle="1" w:styleId="WW8Num10z2">
    <w:name w:val="WW8Num10z2"/>
    <w:rsid w:val="00CC5864"/>
    <w:rPr>
      <w:rFonts w:ascii="Wingdings" w:hAnsi="Wingdings"/>
    </w:rPr>
  </w:style>
  <w:style w:type="character" w:customStyle="1" w:styleId="WW8Num14z0">
    <w:name w:val="WW8Num14z0"/>
    <w:rsid w:val="00CC5864"/>
    <w:rPr>
      <w:rFonts w:ascii="Symbol" w:hAnsi="Symbol"/>
    </w:rPr>
  </w:style>
  <w:style w:type="character" w:customStyle="1" w:styleId="WW8Num18z0">
    <w:name w:val="WW8Num18z0"/>
    <w:rsid w:val="00CC5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C5864"/>
    <w:rPr>
      <w:rFonts w:ascii="Courier New" w:hAnsi="Courier New"/>
    </w:rPr>
  </w:style>
  <w:style w:type="character" w:customStyle="1" w:styleId="WW8Num18z2">
    <w:name w:val="WW8Num18z2"/>
    <w:rsid w:val="00CC5864"/>
    <w:rPr>
      <w:rFonts w:ascii="Wingdings" w:hAnsi="Wingdings"/>
    </w:rPr>
  </w:style>
  <w:style w:type="character" w:customStyle="1" w:styleId="WW8Num18z3">
    <w:name w:val="WW8Num18z3"/>
    <w:rsid w:val="00CC5864"/>
    <w:rPr>
      <w:rFonts w:ascii="Symbol" w:hAnsi="Symbol"/>
    </w:rPr>
  </w:style>
  <w:style w:type="character" w:customStyle="1" w:styleId="WW8Num21z0">
    <w:name w:val="WW8Num21z0"/>
    <w:rsid w:val="00CC5864"/>
    <w:rPr>
      <w:rFonts w:ascii="Times New Roman" w:hAnsi="Times New Roman"/>
    </w:rPr>
  </w:style>
  <w:style w:type="character" w:customStyle="1" w:styleId="WW8Num21z1">
    <w:name w:val="WW8Num21z1"/>
    <w:rsid w:val="00CC5864"/>
    <w:rPr>
      <w:rFonts w:ascii="Courier New" w:hAnsi="Courier New"/>
    </w:rPr>
  </w:style>
  <w:style w:type="character" w:customStyle="1" w:styleId="WW8Num21z2">
    <w:name w:val="WW8Num21z2"/>
    <w:rsid w:val="00CC5864"/>
    <w:rPr>
      <w:rFonts w:ascii="Wingdings" w:hAnsi="Wingdings"/>
    </w:rPr>
  </w:style>
  <w:style w:type="character" w:customStyle="1" w:styleId="WW8Num21z3">
    <w:name w:val="WW8Num21z3"/>
    <w:rsid w:val="00CC5864"/>
    <w:rPr>
      <w:rFonts w:ascii="Symbol" w:hAnsi="Symbol"/>
    </w:rPr>
  </w:style>
  <w:style w:type="character" w:customStyle="1" w:styleId="WW8Num22z0">
    <w:name w:val="WW8Num22z0"/>
    <w:rsid w:val="00CC5864"/>
    <w:rPr>
      <w:rFonts w:ascii="Symbol" w:hAnsi="Symbol"/>
    </w:rPr>
  </w:style>
  <w:style w:type="character" w:customStyle="1" w:styleId="WW8Num23z0">
    <w:name w:val="WW8Num23z0"/>
    <w:rsid w:val="00CC5864"/>
    <w:rPr>
      <w:rFonts w:ascii="Times New Roman" w:hAnsi="Times New Roman"/>
    </w:rPr>
  </w:style>
  <w:style w:type="character" w:customStyle="1" w:styleId="WW8Num26z0">
    <w:name w:val="WW8Num26z0"/>
    <w:rsid w:val="00CC5864"/>
    <w:rPr>
      <w:rFonts w:ascii="Symbol" w:hAnsi="Symbol"/>
    </w:rPr>
  </w:style>
  <w:style w:type="character" w:customStyle="1" w:styleId="WW8Num31z0">
    <w:name w:val="WW8Num31z0"/>
    <w:rsid w:val="00CC5864"/>
    <w:rPr>
      <w:rFonts w:ascii="Times New Roman" w:hAnsi="Times New Roman"/>
    </w:rPr>
  </w:style>
  <w:style w:type="character" w:customStyle="1" w:styleId="WW8Num35z0">
    <w:name w:val="WW8Num35z0"/>
    <w:rsid w:val="00CC5864"/>
    <w:rPr>
      <w:rFonts w:ascii="Symbol" w:hAnsi="Symbol"/>
    </w:rPr>
  </w:style>
  <w:style w:type="character" w:customStyle="1" w:styleId="WW8Num37z0">
    <w:name w:val="WW8Num37z0"/>
    <w:rsid w:val="00CC5864"/>
    <w:rPr>
      <w:rFonts w:ascii="Symbol" w:hAnsi="Symbol"/>
    </w:rPr>
  </w:style>
  <w:style w:type="character" w:customStyle="1" w:styleId="WW8Num39z2">
    <w:name w:val="WW8Num39z2"/>
    <w:rsid w:val="00CC5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C5864"/>
    <w:rPr>
      <w:rFonts w:ascii="Symbol" w:hAnsi="Symbol"/>
    </w:rPr>
  </w:style>
  <w:style w:type="character" w:customStyle="1" w:styleId="WW8Num42z0">
    <w:name w:val="WW8Num42z0"/>
    <w:rsid w:val="00CC5864"/>
    <w:rPr>
      <w:rFonts w:ascii="Symbol" w:hAnsi="Symbol"/>
    </w:rPr>
  </w:style>
  <w:style w:type="character" w:customStyle="1" w:styleId="WW8Num44z0">
    <w:name w:val="WW8Num44z0"/>
    <w:rsid w:val="00CC5864"/>
    <w:rPr>
      <w:rFonts w:ascii="Symbol" w:hAnsi="Symbol"/>
    </w:rPr>
  </w:style>
  <w:style w:type="character" w:customStyle="1" w:styleId="WW8Num45z0">
    <w:name w:val="WW8Num45z0"/>
    <w:rsid w:val="00CC5864"/>
    <w:rPr>
      <w:rFonts w:ascii="Times New Roman" w:hAnsi="Times New Roman"/>
    </w:rPr>
  </w:style>
  <w:style w:type="character" w:customStyle="1" w:styleId="WW8Num46z0">
    <w:name w:val="WW8Num46z0"/>
    <w:rsid w:val="00CC5864"/>
    <w:rPr>
      <w:rFonts w:ascii="Symbol" w:hAnsi="Symbol"/>
    </w:rPr>
  </w:style>
  <w:style w:type="character" w:customStyle="1" w:styleId="WW8Num48z0">
    <w:name w:val="WW8Num48z0"/>
    <w:rsid w:val="00CC5864"/>
    <w:rPr>
      <w:rFonts w:ascii="Symbol" w:hAnsi="Symbol"/>
    </w:rPr>
  </w:style>
  <w:style w:type="character" w:customStyle="1" w:styleId="WW8Num49z0">
    <w:name w:val="WW8Num49z0"/>
    <w:rsid w:val="00CC5864"/>
    <w:rPr>
      <w:rFonts w:ascii="Times New Roman" w:hAnsi="Times New Roman"/>
    </w:rPr>
  </w:style>
  <w:style w:type="character" w:customStyle="1" w:styleId="WW8Num51z0">
    <w:name w:val="WW8Num51z0"/>
    <w:rsid w:val="00CC5864"/>
    <w:rPr>
      <w:rFonts w:ascii="Symbol" w:hAnsi="Symbol"/>
    </w:rPr>
  </w:style>
  <w:style w:type="character" w:customStyle="1" w:styleId="WW8Num53z0">
    <w:name w:val="WW8Num53z0"/>
    <w:rsid w:val="00CC5864"/>
    <w:rPr>
      <w:rFonts w:ascii="Symbol" w:hAnsi="Symbol"/>
    </w:rPr>
  </w:style>
  <w:style w:type="character" w:customStyle="1" w:styleId="WW8Num55z0">
    <w:name w:val="WW8Num55z0"/>
    <w:rsid w:val="00CC5864"/>
    <w:rPr>
      <w:rFonts w:ascii="Times New Roman" w:hAnsi="Times New Roman"/>
    </w:rPr>
  </w:style>
  <w:style w:type="character" w:customStyle="1" w:styleId="WW8Num56z0">
    <w:name w:val="WW8Num56z0"/>
    <w:rsid w:val="00CC5864"/>
    <w:rPr>
      <w:rFonts w:ascii="Times New Roman" w:hAnsi="Times New Roman"/>
    </w:rPr>
  </w:style>
  <w:style w:type="character" w:customStyle="1" w:styleId="WW8Num57z0">
    <w:name w:val="WW8Num57z0"/>
    <w:rsid w:val="00CC5864"/>
    <w:rPr>
      <w:rFonts w:ascii="Symbol" w:hAnsi="Symbol"/>
    </w:rPr>
  </w:style>
  <w:style w:type="character" w:customStyle="1" w:styleId="WW8Num59z0">
    <w:name w:val="WW8Num59z0"/>
    <w:rsid w:val="00CC5864"/>
    <w:rPr>
      <w:rFonts w:ascii="Symbol" w:hAnsi="Symbol"/>
    </w:rPr>
  </w:style>
  <w:style w:type="character" w:customStyle="1" w:styleId="WW8Num60z0">
    <w:name w:val="WW8Num60z0"/>
    <w:rsid w:val="00CC5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C5864"/>
    <w:rPr>
      <w:rFonts w:ascii="Times New Roman" w:hAnsi="Times New Roman"/>
    </w:rPr>
  </w:style>
  <w:style w:type="character" w:customStyle="1" w:styleId="WW8Num64z0">
    <w:name w:val="WW8Num64z0"/>
    <w:rsid w:val="00CC5864"/>
    <w:rPr>
      <w:rFonts w:ascii="Symbol" w:hAnsi="Symbol"/>
    </w:rPr>
  </w:style>
  <w:style w:type="character" w:customStyle="1" w:styleId="WW8Num66z0">
    <w:name w:val="WW8Num66z0"/>
    <w:rsid w:val="00CC5864"/>
    <w:rPr>
      <w:rFonts w:ascii="Times New Roman" w:hAnsi="Times New Roman"/>
    </w:rPr>
  </w:style>
  <w:style w:type="character" w:customStyle="1" w:styleId="WW8Num67z2">
    <w:name w:val="WW8Num67z2"/>
    <w:rsid w:val="00CC5864"/>
    <w:rPr>
      <w:rFonts w:ascii="Wingdings" w:hAnsi="Wingdings"/>
    </w:rPr>
  </w:style>
  <w:style w:type="character" w:customStyle="1" w:styleId="WW8Num67z3">
    <w:name w:val="WW8Num67z3"/>
    <w:rsid w:val="00CC5864"/>
    <w:rPr>
      <w:rFonts w:ascii="Symbol" w:hAnsi="Symbol"/>
    </w:rPr>
  </w:style>
  <w:style w:type="character" w:customStyle="1" w:styleId="WW8Num67z4">
    <w:name w:val="WW8Num67z4"/>
    <w:rsid w:val="00CC5864"/>
    <w:rPr>
      <w:rFonts w:ascii="Courier New" w:hAnsi="Courier New"/>
    </w:rPr>
  </w:style>
  <w:style w:type="character" w:customStyle="1" w:styleId="WW8Num68z0">
    <w:name w:val="WW8Num68z0"/>
    <w:rsid w:val="00CC5864"/>
    <w:rPr>
      <w:rFonts w:ascii="Times New Roman" w:hAnsi="Times New Roman"/>
    </w:rPr>
  </w:style>
  <w:style w:type="character" w:customStyle="1" w:styleId="WW8Num71z0">
    <w:name w:val="WW8Num71z0"/>
    <w:rsid w:val="00CC5864"/>
    <w:rPr>
      <w:rFonts w:ascii="Symbol" w:hAnsi="Symbol"/>
    </w:rPr>
  </w:style>
  <w:style w:type="character" w:customStyle="1" w:styleId="WW8Num74z0">
    <w:name w:val="WW8Num74z0"/>
    <w:rsid w:val="00CC5864"/>
    <w:rPr>
      <w:rFonts w:ascii="Times New Roman" w:hAnsi="Times New Roman"/>
    </w:rPr>
  </w:style>
  <w:style w:type="character" w:customStyle="1" w:styleId="WW8Num76z0">
    <w:name w:val="WW8Num76z0"/>
    <w:rsid w:val="00CC5864"/>
    <w:rPr>
      <w:rFonts w:ascii="Times New Roman" w:hAnsi="Times New Roman"/>
    </w:rPr>
  </w:style>
  <w:style w:type="character" w:customStyle="1" w:styleId="WW8Num77z0">
    <w:name w:val="WW8Num77z0"/>
    <w:rsid w:val="00CC5864"/>
    <w:rPr>
      <w:rFonts w:ascii="Symbol" w:hAnsi="Symbol"/>
    </w:rPr>
  </w:style>
  <w:style w:type="character" w:customStyle="1" w:styleId="WW8Num78z0">
    <w:name w:val="WW8Num78z0"/>
    <w:rsid w:val="00CC5864"/>
    <w:rPr>
      <w:rFonts w:ascii="Symbol" w:hAnsi="Symbol"/>
    </w:rPr>
  </w:style>
  <w:style w:type="character" w:customStyle="1" w:styleId="WW8Num80z0">
    <w:name w:val="WW8Num80z0"/>
    <w:rsid w:val="00CC5864"/>
    <w:rPr>
      <w:rFonts w:ascii="Symbol" w:hAnsi="Symbol"/>
    </w:rPr>
  </w:style>
  <w:style w:type="character" w:customStyle="1" w:styleId="WW8Num81z0">
    <w:name w:val="WW8Num81z0"/>
    <w:rsid w:val="00CC5864"/>
    <w:rPr>
      <w:rFonts w:ascii="Times New Roman" w:hAnsi="Times New Roman"/>
    </w:rPr>
  </w:style>
  <w:style w:type="character" w:customStyle="1" w:styleId="WW8Num81z1">
    <w:name w:val="WW8Num81z1"/>
    <w:rsid w:val="00CC5864"/>
    <w:rPr>
      <w:rFonts w:ascii="Courier New" w:hAnsi="Courier New"/>
    </w:rPr>
  </w:style>
  <w:style w:type="character" w:customStyle="1" w:styleId="WW8Num81z2">
    <w:name w:val="WW8Num81z2"/>
    <w:rsid w:val="00CC5864"/>
    <w:rPr>
      <w:rFonts w:ascii="Wingdings" w:hAnsi="Wingdings"/>
    </w:rPr>
  </w:style>
  <w:style w:type="character" w:customStyle="1" w:styleId="WW8Num81z3">
    <w:name w:val="WW8Num81z3"/>
    <w:rsid w:val="00CC5864"/>
    <w:rPr>
      <w:rFonts w:ascii="Symbol" w:hAnsi="Symbol"/>
    </w:rPr>
  </w:style>
  <w:style w:type="character" w:customStyle="1" w:styleId="WW8Num82z0">
    <w:name w:val="WW8Num82z0"/>
    <w:rsid w:val="00CC5864"/>
    <w:rPr>
      <w:rFonts w:ascii="Times New Roman" w:hAnsi="Times New Roman"/>
    </w:rPr>
  </w:style>
  <w:style w:type="character" w:customStyle="1" w:styleId="WW8Num83z0">
    <w:name w:val="WW8Num83z0"/>
    <w:rsid w:val="00CC5864"/>
    <w:rPr>
      <w:rFonts w:ascii="Symbol" w:hAnsi="Symbol"/>
    </w:rPr>
  </w:style>
  <w:style w:type="character" w:customStyle="1" w:styleId="WW8Num86z0">
    <w:name w:val="WW8Num86z0"/>
    <w:rsid w:val="00CC5864"/>
    <w:rPr>
      <w:rFonts w:ascii="Symbol" w:hAnsi="Symbol"/>
    </w:rPr>
  </w:style>
  <w:style w:type="character" w:customStyle="1" w:styleId="WW8Num88z0">
    <w:name w:val="WW8Num88z0"/>
    <w:rsid w:val="00CC5864"/>
    <w:rPr>
      <w:rFonts w:ascii="Symbol" w:hAnsi="Symbol"/>
    </w:rPr>
  </w:style>
  <w:style w:type="character" w:customStyle="1" w:styleId="WW8Num89z0">
    <w:name w:val="WW8Num89z0"/>
    <w:rsid w:val="00CC5864"/>
    <w:rPr>
      <w:rFonts w:ascii="Symbol" w:hAnsi="Symbol"/>
    </w:rPr>
  </w:style>
  <w:style w:type="character" w:customStyle="1" w:styleId="WW8Num90z0">
    <w:name w:val="WW8Num90z0"/>
    <w:rsid w:val="00CC5864"/>
    <w:rPr>
      <w:rFonts w:ascii="Times New Roman" w:hAnsi="Times New Roman"/>
    </w:rPr>
  </w:style>
  <w:style w:type="character" w:customStyle="1" w:styleId="WW8Num92z0">
    <w:name w:val="WW8Num92z0"/>
    <w:rsid w:val="00CC5864"/>
    <w:rPr>
      <w:rFonts w:ascii="Symbol" w:hAnsi="Symbol"/>
    </w:rPr>
  </w:style>
  <w:style w:type="character" w:customStyle="1" w:styleId="WW8Num93z0">
    <w:name w:val="WW8Num93z0"/>
    <w:rsid w:val="00CC5864"/>
    <w:rPr>
      <w:color w:val="000000"/>
      <w:sz w:val="28"/>
    </w:rPr>
  </w:style>
  <w:style w:type="character" w:customStyle="1" w:styleId="WW8Num94z0">
    <w:name w:val="WW8Num94z0"/>
    <w:rsid w:val="00CC5864"/>
    <w:rPr>
      <w:rFonts w:ascii="Times New Roman" w:hAnsi="Times New Roman"/>
    </w:rPr>
  </w:style>
  <w:style w:type="character" w:customStyle="1" w:styleId="WW8Num95z0">
    <w:name w:val="WW8Num95z0"/>
    <w:rsid w:val="00CC5864"/>
    <w:rPr>
      <w:rFonts w:ascii="Symbol" w:hAnsi="Symbol"/>
    </w:rPr>
  </w:style>
  <w:style w:type="character" w:customStyle="1" w:styleId="WW8Num97z0">
    <w:name w:val="WW8Num97z0"/>
    <w:rsid w:val="00CC5864"/>
    <w:rPr>
      <w:rFonts w:ascii="Symbol" w:hAnsi="Symbol"/>
    </w:rPr>
  </w:style>
  <w:style w:type="character" w:customStyle="1" w:styleId="WW8Num99z2">
    <w:name w:val="WW8Num99z2"/>
    <w:rsid w:val="00CC5864"/>
    <w:rPr>
      <w:rFonts w:ascii="Wingdings" w:hAnsi="Wingdings"/>
    </w:rPr>
  </w:style>
  <w:style w:type="character" w:customStyle="1" w:styleId="WW8Num99z3">
    <w:name w:val="WW8Num99z3"/>
    <w:rsid w:val="00CC5864"/>
    <w:rPr>
      <w:rFonts w:ascii="Symbol" w:hAnsi="Symbol"/>
    </w:rPr>
  </w:style>
  <w:style w:type="character" w:customStyle="1" w:styleId="WW8Num99z4">
    <w:name w:val="WW8Num99z4"/>
    <w:rsid w:val="00CC5864"/>
    <w:rPr>
      <w:rFonts w:ascii="Courier New" w:hAnsi="Courier New"/>
    </w:rPr>
  </w:style>
  <w:style w:type="character" w:customStyle="1" w:styleId="WW8Num101z0">
    <w:name w:val="WW8Num101z0"/>
    <w:rsid w:val="00CC5864"/>
    <w:rPr>
      <w:rFonts w:ascii="Times New Roman" w:hAnsi="Times New Roman"/>
    </w:rPr>
  </w:style>
  <w:style w:type="character" w:customStyle="1" w:styleId="WW8Num102z0">
    <w:name w:val="WW8Num102z0"/>
    <w:rsid w:val="00CC5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C5864"/>
    <w:rPr>
      <w:rFonts w:ascii="Courier New" w:hAnsi="Courier New"/>
    </w:rPr>
  </w:style>
  <w:style w:type="character" w:customStyle="1" w:styleId="WW8Num102z2">
    <w:name w:val="WW8Num102z2"/>
    <w:rsid w:val="00CC5864"/>
    <w:rPr>
      <w:rFonts w:ascii="Wingdings" w:hAnsi="Wingdings"/>
    </w:rPr>
  </w:style>
  <w:style w:type="character" w:customStyle="1" w:styleId="WW8Num102z3">
    <w:name w:val="WW8Num102z3"/>
    <w:rsid w:val="00CC5864"/>
    <w:rPr>
      <w:rFonts w:ascii="Symbol" w:hAnsi="Symbol"/>
    </w:rPr>
  </w:style>
  <w:style w:type="character" w:customStyle="1" w:styleId="WW8Num104z1">
    <w:name w:val="WW8Num104z1"/>
    <w:rsid w:val="00CC5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C5864"/>
    <w:rPr>
      <w:rFonts w:ascii="Symbol" w:hAnsi="Symbol"/>
    </w:rPr>
  </w:style>
  <w:style w:type="character" w:customStyle="1" w:styleId="WW8Num106z0">
    <w:name w:val="WW8Num106z0"/>
    <w:rsid w:val="00CC5864"/>
    <w:rPr>
      <w:rFonts w:ascii="Symbol" w:hAnsi="Symbol"/>
    </w:rPr>
  </w:style>
  <w:style w:type="character" w:customStyle="1" w:styleId="WW8Num107z0">
    <w:name w:val="WW8Num107z0"/>
    <w:rsid w:val="00CC5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C5864"/>
    <w:rPr>
      <w:rFonts w:ascii="Courier New" w:hAnsi="Courier New"/>
    </w:rPr>
  </w:style>
  <w:style w:type="character" w:customStyle="1" w:styleId="WW8Num107z2">
    <w:name w:val="WW8Num107z2"/>
    <w:rsid w:val="00CC5864"/>
    <w:rPr>
      <w:rFonts w:ascii="Wingdings" w:hAnsi="Wingdings"/>
    </w:rPr>
  </w:style>
  <w:style w:type="character" w:customStyle="1" w:styleId="WW8Num107z3">
    <w:name w:val="WW8Num107z3"/>
    <w:rsid w:val="00CC5864"/>
    <w:rPr>
      <w:rFonts w:ascii="Symbol" w:hAnsi="Symbol"/>
    </w:rPr>
  </w:style>
  <w:style w:type="character" w:customStyle="1" w:styleId="WW8Num108z0">
    <w:name w:val="WW8Num108z0"/>
    <w:rsid w:val="00CC5864"/>
    <w:rPr>
      <w:rFonts w:ascii="Symbol" w:hAnsi="Symbol"/>
    </w:rPr>
  </w:style>
  <w:style w:type="character" w:customStyle="1" w:styleId="WW8Num109z0">
    <w:name w:val="WW8Num109z0"/>
    <w:rsid w:val="00CC5864"/>
    <w:rPr>
      <w:rFonts w:ascii="Symbol" w:hAnsi="Symbol"/>
    </w:rPr>
  </w:style>
  <w:style w:type="character" w:customStyle="1" w:styleId="WW8Num110z2">
    <w:name w:val="WW8Num110z2"/>
    <w:rsid w:val="00CC5864"/>
    <w:rPr>
      <w:rFonts w:ascii="Wingdings" w:hAnsi="Wingdings"/>
    </w:rPr>
  </w:style>
  <w:style w:type="character" w:customStyle="1" w:styleId="WW8Num110z3">
    <w:name w:val="WW8Num110z3"/>
    <w:rsid w:val="00CC5864"/>
    <w:rPr>
      <w:rFonts w:ascii="Symbol" w:hAnsi="Symbol"/>
    </w:rPr>
  </w:style>
  <w:style w:type="character" w:customStyle="1" w:styleId="WW8Num110z4">
    <w:name w:val="WW8Num110z4"/>
    <w:rsid w:val="00CC5864"/>
    <w:rPr>
      <w:rFonts w:ascii="Courier New" w:hAnsi="Courier New"/>
    </w:rPr>
  </w:style>
  <w:style w:type="character" w:customStyle="1" w:styleId="WW8Num111z0">
    <w:name w:val="WW8Num111z0"/>
    <w:rsid w:val="00CC5864"/>
    <w:rPr>
      <w:rFonts w:ascii="Times New Roman" w:hAnsi="Times New Roman"/>
    </w:rPr>
  </w:style>
  <w:style w:type="character" w:customStyle="1" w:styleId="WW8Num112z0">
    <w:name w:val="WW8Num112z0"/>
    <w:rsid w:val="00CC5864"/>
    <w:rPr>
      <w:rFonts w:ascii="Symbol" w:hAnsi="Symbol"/>
    </w:rPr>
  </w:style>
  <w:style w:type="character" w:customStyle="1" w:styleId="WW8Num113z2">
    <w:name w:val="WW8Num113z2"/>
    <w:rsid w:val="00CC5864"/>
    <w:rPr>
      <w:rFonts w:ascii="Wingdings" w:hAnsi="Wingdings"/>
    </w:rPr>
  </w:style>
  <w:style w:type="character" w:customStyle="1" w:styleId="WW8Num113z3">
    <w:name w:val="WW8Num113z3"/>
    <w:rsid w:val="00CC5864"/>
    <w:rPr>
      <w:rFonts w:ascii="Symbol" w:hAnsi="Symbol"/>
    </w:rPr>
  </w:style>
  <w:style w:type="character" w:customStyle="1" w:styleId="WW8Num113z4">
    <w:name w:val="WW8Num113z4"/>
    <w:rsid w:val="00CC5864"/>
    <w:rPr>
      <w:rFonts w:ascii="Courier New" w:hAnsi="Courier New"/>
    </w:rPr>
  </w:style>
  <w:style w:type="character" w:customStyle="1" w:styleId="WW8Num115z0">
    <w:name w:val="WW8Num115z0"/>
    <w:rsid w:val="00CC5864"/>
    <w:rPr>
      <w:rFonts w:ascii="Symbol" w:hAnsi="Symbol"/>
    </w:rPr>
  </w:style>
  <w:style w:type="character" w:customStyle="1" w:styleId="WW8Num116z0">
    <w:name w:val="WW8Num116z0"/>
    <w:rsid w:val="00CC5864"/>
    <w:rPr>
      <w:rFonts w:ascii="Symbol" w:hAnsi="Symbol"/>
    </w:rPr>
  </w:style>
  <w:style w:type="character" w:customStyle="1" w:styleId="WW8Num117z2">
    <w:name w:val="WW8Num117z2"/>
    <w:rsid w:val="00CC5864"/>
    <w:rPr>
      <w:rFonts w:ascii="Wingdings" w:hAnsi="Wingdings"/>
    </w:rPr>
  </w:style>
  <w:style w:type="character" w:customStyle="1" w:styleId="WW8Num117z3">
    <w:name w:val="WW8Num117z3"/>
    <w:rsid w:val="00CC5864"/>
    <w:rPr>
      <w:rFonts w:ascii="Symbol" w:hAnsi="Symbol"/>
    </w:rPr>
  </w:style>
  <w:style w:type="character" w:customStyle="1" w:styleId="WW8Num117z4">
    <w:name w:val="WW8Num117z4"/>
    <w:rsid w:val="00CC5864"/>
    <w:rPr>
      <w:rFonts w:ascii="Courier New" w:hAnsi="Courier New"/>
    </w:rPr>
  </w:style>
  <w:style w:type="character" w:customStyle="1" w:styleId="WW8Num118z0">
    <w:name w:val="WW8Num118z0"/>
    <w:rsid w:val="00CC5864"/>
    <w:rPr>
      <w:rFonts w:ascii="Symbol" w:hAnsi="Symbol"/>
    </w:rPr>
  </w:style>
  <w:style w:type="character" w:customStyle="1" w:styleId="WW8NumSt83z0">
    <w:name w:val="WW8NumSt83z0"/>
    <w:rsid w:val="00CC5864"/>
    <w:rPr>
      <w:rFonts w:ascii="Times New Roman" w:hAnsi="Times New Roman"/>
    </w:rPr>
  </w:style>
  <w:style w:type="character" w:customStyle="1" w:styleId="WW8NumSt84z0">
    <w:name w:val="WW8NumSt84z0"/>
    <w:rsid w:val="00CC5864"/>
    <w:rPr>
      <w:rFonts w:ascii="Times New Roman" w:hAnsi="Times New Roman"/>
    </w:rPr>
  </w:style>
  <w:style w:type="character" w:customStyle="1" w:styleId="WW8NumSt84z1">
    <w:name w:val="WW8NumSt84z1"/>
    <w:rsid w:val="00CC5864"/>
    <w:rPr>
      <w:rFonts w:ascii="Courier New" w:hAnsi="Courier New"/>
    </w:rPr>
  </w:style>
  <w:style w:type="character" w:customStyle="1" w:styleId="WW8NumSt84z2">
    <w:name w:val="WW8NumSt84z2"/>
    <w:rsid w:val="00CC5864"/>
    <w:rPr>
      <w:rFonts w:ascii="Wingdings" w:hAnsi="Wingdings"/>
    </w:rPr>
  </w:style>
  <w:style w:type="character" w:customStyle="1" w:styleId="WW8NumSt84z3">
    <w:name w:val="WW8NumSt84z3"/>
    <w:rsid w:val="00CC5864"/>
    <w:rPr>
      <w:rFonts w:ascii="Symbol" w:hAnsi="Symbol"/>
    </w:rPr>
  </w:style>
  <w:style w:type="character" w:customStyle="1" w:styleId="WW8NumSt85z0">
    <w:name w:val="WW8NumSt85z0"/>
    <w:rsid w:val="00CC5864"/>
    <w:rPr>
      <w:rFonts w:ascii="Times New Roman" w:hAnsi="Times New Roman"/>
    </w:rPr>
  </w:style>
  <w:style w:type="character" w:customStyle="1" w:styleId="WW8NumSt86z0">
    <w:name w:val="WW8NumSt86z0"/>
    <w:rsid w:val="00CC5864"/>
    <w:rPr>
      <w:rFonts w:ascii="Times New Roman" w:hAnsi="Times New Roman"/>
    </w:rPr>
  </w:style>
  <w:style w:type="character" w:customStyle="1" w:styleId="WW8NumSt88z0">
    <w:name w:val="WW8NumSt88z0"/>
    <w:rsid w:val="00CC5864"/>
    <w:rPr>
      <w:rFonts w:ascii="Times New Roman" w:hAnsi="Times New Roman"/>
    </w:rPr>
  </w:style>
  <w:style w:type="character" w:customStyle="1" w:styleId="11">
    <w:name w:val="Основной шрифт абзаца1"/>
    <w:rsid w:val="00CC5864"/>
  </w:style>
  <w:style w:type="paragraph" w:customStyle="1" w:styleId="a4">
    <w:name w:val="Заголовок"/>
    <w:basedOn w:val="a0"/>
    <w:next w:val="a5"/>
    <w:rsid w:val="00CC58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CC5864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CC5864"/>
    <w:rPr>
      <w:rFonts w:cs="Tahoma"/>
    </w:rPr>
  </w:style>
  <w:style w:type="paragraph" w:customStyle="1" w:styleId="12">
    <w:name w:val="Название1"/>
    <w:basedOn w:val="a0"/>
    <w:rsid w:val="00CC58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CC5864"/>
    <w:pPr>
      <w:suppressLineNumbers/>
    </w:pPr>
    <w:rPr>
      <w:rFonts w:cs="Tahoma"/>
    </w:rPr>
  </w:style>
  <w:style w:type="paragraph" w:styleId="a8">
    <w:name w:val="header"/>
    <w:basedOn w:val="a0"/>
    <w:link w:val="a9"/>
    <w:rsid w:val="00CC586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CC5864"/>
    <w:pPr>
      <w:ind w:right="-144"/>
    </w:pPr>
    <w:rPr>
      <w:sz w:val="28"/>
    </w:rPr>
  </w:style>
  <w:style w:type="paragraph" w:customStyle="1" w:styleId="14">
    <w:name w:val="Цитата1"/>
    <w:basedOn w:val="a0"/>
    <w:rsid w:val="00CC5864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C5864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CC5864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CC5864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CC5864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rsid w:val="00CC5864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CC5864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CC5864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CC5864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CC5864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CC5864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CC58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FontStyle12">
    <w:name w:val="Font Style12"/>
    <w:rsid w:val="00D22433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3961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e">
    <w:name w:val="Прижатый влево"/>
    <w:basedOn w:val="a0"/>
    <w:next w:val="a0"/>
    <w:uiPriority w:val="99"/>
    <w:rsid w:val="00396117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Абзац списка1"/>
    <w:basedOn w:val="a0"/>
    <w:rsid w:val="00E77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15A2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uiPriority w:val="99"/>
    <w:rsid w:val="007D53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e">
    <w:name w:val="Без интервала1"/>
    <w:rsid w:val="00345076"/>
    <w:pPr>
      <w:suppressAutoHyphens/>
    </w:pPr>
    <w:rPr>
      <w:rFonts w:ascii="Calibri" w:eastAsia="NSimSun" w:hAnsi="Calibri" w:cs="Arial"/>
      <w:sz w:val="22"/>
      <w:szCs w:val="22"/>
    </w:rPr>
  </w:style>
  <w:style w:type="paragraph" w:customStyle="1" w:styleId="FR1">
    <w:name w:val="FR1"/>
    <w:rsid w:val="009057EE"/>
    <w:pPr>
      <w:widowControl w:val="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C9CA-5F9E-4C0E-B96A-C0C62240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/>
      <vt:lpstr>От  07.11.2022г.   №    2190</vt:lpstr>
      <vt:lpstr>муниципального района                                                           </vt:lpstr>
    </vt:vector>
  </TitlesOfParts>
  <Company>Администрация ВМР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2</cp:revision>
  <cp:lastPrinted>2022-11-08T04:59:00Z</cp:lastPrinted>
  <dcterms:created xsi:type="dcterms:W3CDTF">2022-11-24T06:25:00Z</dcterms:created>
  <dcterms:modified xsi:type="dcterms:W3CDTF">2022-11-24T06:25:00Z</dcterms:modified>
</cp:coreProperties>
</file>