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17DB" w:rsidRPr="00533E62" w:rsidRDefault="00721E36" w:rsidP="00B226DF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77D2"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DB" w:rsidRPr="00533E62" w:rsidRDefault="00B317DB" w:rsidP="00237838">
      <w:pPr>
        <w:pStyle w:val="ae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B317DB" w:rsidRPr="00C458B9" w:rsidRDefault="00B317DB" w:rsidP="00237838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533E62">
        <w:rPr>
          <w:b/>
          <w:spacing w:val="20"/>
          <w:szCs w:val="28"/>
        </w:rPr>
        <w:t>ВОЛЬСКОГО 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B317DB" w:rsidRPr="00C458B9" w:rsidRDefault="00B317DB" w:rsidP="00237838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B317DB" w:rsidRPr="00136A57" w:rsidRDefault="00B317DB" w:rsidP="00237838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B317DB" w:rsidRPr="00136A57" w:rsidRDefault="00B317DB" w:rsidP="00BB6277">
      <w:pPr>
        <w:pStyle w:val="1"/>
        <w:tabs>
          <w:tab w:val="clear" w:pos="2924"/>
          <w:tab w:val="left" w:pos="0"/>
        </w:tabs>
        <w:ind w:left="2160"/>
        <w:rPr>
          <w:sz w:val="24"/>
          <w:szCs w:val="28"/>
        </w:rPr>
      </w:pPr>
    </w:p>
    <w:p w:rsidR="00B317DB" w:rsidRPr="00E851EE" w:rsidRDefault="00223AC8" w:rsidP="00223AC8">
      <w:pPr>
        <w:pStyle w:val="1"/>
        <w:tabs>
          <w:tab w:val="clear" w:pos="2924"/>
          <w:tab w:val="left" w:pos="0"/>
        </w:tabs>
        <w:ind w:left="0"/>
        <w:rPr>
          <w:szCs w:val="28"/>
        </w:rPr>
      </w:pPr>
      <w:r>
        <w:rPr>
          <w:szCs w:val="28"/>
        </w:rPr>
        <w:t xml:space="preserve">  </w:t>
      </w:r>
      <w:r w:rsidR="00C10B8E">
        <w:rPr>
          <w:szCs w:val="28"/>
        </w:rPr>
        <w:t>От</w:t>
      </w:r>
      <w:r w:rsidR="008C525A">
        <w:rPr>
          <w:szCs w:val="28"/>
        </w:rPr>
        <w:t xml:space="preserve"> </w:t>
      </w:r>
      <w:r w:rsidR="00D02D3E">
        <w:rPr>
          <w:szCs w:val="28"/>
        </w:rPr>
        <w:t xml:space="preserve">  </w:t>
      </w:r>
      <w:r w:rsidR="00764319">
        <w:rPr>
          <w:szCs w:val="28"/>
        </w:rPr>
        <w:t>22</w:t>
      </w:r>
      <w:r w:rsidR="000D514B">
        <w:rPr>
          <w:szCs w:val="28"/>
        </w:rPr>
        <w:t>.</w:t>
      </w:r>
      <w:r w:rsidR="001904C1">
        <w:rPr>
          <w:szCs w:val="28"/>
        </w:rPr>
        <w:t>06</w:t>
      </w:r>
      <w:r w:rsidR="005A353E" w:rsidRPr="00E851EE">
        <w:rPr>
          <w:szCs w:val="28"/>
        </w:rPr>
        <w:t>.20</w:t>
      </w:r>
      <w:r w:rsidR="003670A5">
        <w:rPr>
          <w:szCs w:val="28"/>
        </w:rPr>
        <w:t>21</w:t>
      </w:r>
      <w:r>
        <w:rPr>
          <w:szCs w:val="28"/>
        </w:rPr>
        <w:t xml:space="preserve">г.  </w:t>
      </w:r>
      <w:r w:rsidR="00281A3E">
        <w:rPr>
          <w:szCs w:val="28"/>
        </w:rPr>
        <w:t xml:space="preserve"> </w:t>
      </w:r>
      <w:r w:rsidR="005A353E" w:rsidRPr="00E851EE">
        <w:rPr>
          <w:szCs w:val="28"/>
        </w:rPr>
        <w:t xml:space="preserve">№  </w:t>
      </w:r>
      <w:r w:rsidR="0029061D">
        <w:rPr>
          <w:szCs w:val="28"/>
        </w:rPr>
        <w:t xml:space="preserve"> </w:t>
      </w:r>
      <w:r w:rsidR="00764319">
        <w:rPr>
          <w:szCs w:val="28"/>
        </w:rPr>
        <w:t>1290</w:t>
      </w:r>
    </w:p>
    <w:p w:rsidR="0090242E" w:rsidRPr="00795E79" w:rsidRDefault="001F040F" w:rsidP="00795E79">
      <w:pPr>
        <w:contextualSpacing/>
        <w:jc w:val="both"/>
        <w:rPr>
          <w:color w:val="000000"/>
          <w:sz w:val="28"/>
          <w:szCs w:val="28"/>
        </w:rPr>
      </w:pPr>
      <w:r w:rsidRPr="001F040F">
        <w:rPr>
          <w:sz w:val="28"/>
          <w:szCs w:val="28"/>
        </w:rPr>
        <w:pict>
          <v:line id="_x0000_s1026" style="position:absolute;left:0;text-align:left;z-index:251656704" from="8.5pt,3.9pt" to="102.1pt,3.9pt" strokeweight=".26mm">
            <v:stroke joinstyle="miter"/>
          </v:line>
        </w:pict>
      </w:r>
      <w:r w:rsidRPr="001F040F">
        <w:rPr>
          <w:sz w:val="28"/>
          <w:szCs w:val="28"/>
        </w:rPr>
        <w:pict>
          <v:line id="_x0000_s1027" style="position:absolute;left:0;text-align:left;z-index:251657728" from="130.9pt,3.9pt" to="181.3pt,3.9pt" strokeweight=".26mm">
            <v:stroke joinstyle="miter"/>
          </v:line>
        </w:pict>
      </w:r>
    </w:p>
    <w:p w:rsidR="00764319" w:rsidRDefault="00764319" w:rsidP="0076431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</w:p>
    <w:p w:rsidR="00764319" w:rsidRDefault="00764319" w:rsidP="0076431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«Выдача разрешения </w:t>
      </w:r>
    </w:p>
    <w:p w:rsidR="00764319" w:rsidRDefault="00764319" w:rsidP="0076431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использование земель или земельного участка, </w:t>
      </w:r>
    </w:p>
    <w:p w:rsidR="00764319" w:rsidRDefault="00764319" w:rsidP="0076431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находящихся в муниципальной собственности, без предоставления </w:t>
      </w:r>
    </w:p>
    <w:p w:rsidR="00764319" w:rsidRDefault="00764319" w:rsidP="0076431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 и установления сервитута»</w:t>
      </w:r>
    </w:p>
    <w:p w:rsidR="00764319" w:rsidRDefault="00764319" w:rsidP="00764319">
      <w:pPr>
        <w:spacing w:line="0" w:lineRule="atLeast"/>
        <w:jc w:val="both"/>
        <w:rPr>
          <w:sz w:val="28"/>
          <w:szCs w:val="28"/>
        </w:rPr>
      </w:pPr>
    </w:p>
    <w:p w:rsidR="00764319" w:rsidRDefault="00764319" w:rsidP="0076431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27.07.2010г. № 210-ФЗ «Об организации предоставления государственных и муниципальных услуг», постановлением администрации Вольского муниципального района от 26.12.2018г. № 2578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на основании ст. 29, 35 и 50 Устава Вольского муниципального района, ПОСТАНОВЛЯЮ:</w:t>
      </w:r>
    </w:p>
    <w:p w:rsidR="00764319" w:rsidRDefault="00764319" w:rsidP="0076431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 согласно приложению.</w:t>
      </w:r>
    </w:p>
    <w:p w:rsidR="00764319" w:rsidRDefault="00764319" w:rsidP="0076431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764319" w:rsidRDefault="00764319" w:rsidP="0076431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постановление администрации Вольского муниципального района Саратовской области от 05.11.2015 г. № 3178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сервитута»;</w:t>
      </w:r>
    </w:p>
    <w:p w:rsidR="00764319" w:rsidRDefault="00764319" w:rsidP="0076431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постановление администрации Вольского муниципального района Саратовской области от 14.12.2016 г. № 2713 «О внесении изменений в административный регламент предоставления муниципальной услуги «Выдача разрешения на использование земель или земельного участка, находящихся в </w:t>
      </w:r>
      <w:r>
        <w:rPr>
          <w:sz w:val="28"/>
          <w:szCs w:val="28"/>
        </w:rPr>
        <w:lastRenderedPageBreak/>
        <w:t>муниципальной собственности, без предоставления земельных участков и установления сервитута», утвержденный постановлением администрации Вольского муниципального района от 05.11.2015г. № 3178»;</w:t>
      </w:r>
    </w:p>
    <w:p w:rsidR="00764319" w:rsidRDefault="00764319" w:rsidP="0076431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постановление администрации Вольского муниципального района Саратовской области от 26.12.2018 г. № 2609 «О внесении изменений в постановление администрации Вольского муниципального района от 05.11.2015г. № 3178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сервитута».</w:t>
      </w:r>
    </w:p>
    <w:p w:rsidR="00764319" w:rsidRDefault="00764319" w:rsidP="0076431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возложить на  первого заместителя главы администрации Вольского муниципального района по жизнеобеспечению и безопасности.</w:t>
      </w:r>
    </w:p>
    <w:p w:rsidR="00764319" w:rsidRDefault="00764319" w:rsidP="0076431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вступает в силу с даты официального опубликования.    </w:t>
      </w:r>
    </w:p>
    <w:p w:rsidR="00764319" w:rsidRDefault="00764319" w:rsidP="00361073">
      <w:pPr>
        <w:spacing w:line="0" w:lineRule="atLeast"/>
        <w:ind w:right="-2"/>
        <w:jc w:val="both"/>
        <w:rPr>
          <w:sz w:val="28"/>
          <w:szCs w:val="28"/>
        </w:rPr>
      </w:pPr>
    </w:p>
    <w:p w:rsidR="00764319" w:rsidRDefault="00764319" w:rsidP="00361073">
      <w:pPr>
        <w:spacing w:line="0" w:lineRule="atLeast"/>
        <w:ind w:right="-2"/>
        <w:jc w:val="both"/>
        <w:rPr>
          <w:sz w:val="28"/>
          <w:szCs w:val="28"/>
        </w:rPr>
      </w:pPr>
    </w:p>
    <w:p w:rsidR="00764319" w:rsidRDefault="00764319" w:rsidP="00361073">
      <w:pPr>
        <w:spacing w:line="0" w:lineRule="atLeast"/>
        <w:ind w:right="-2"/>
        <w:jc w:val="both"/>
        <w:rPr>
          <w:sz w:val="28"/>
          <w:szCs w:val="28"/>
        </w:rPr>
      </w:pPr>
    </w:p>
    <w:p w:rsidR="00A74423" w:rsidRPr="00361073" w:rsidRDefault="00A363E6" w:rsidP="00361073">
      <w:pPr>
        <w:spacing w:line="0" w:lineRule="atLeast"/>
        <w:ind w:right="-2"/>
        <w:jc w:val="both"/>
        <w:rPr>
          <w:sz w:val="28"/>
          <w:szCs w:val="28"/>
        </w:rPr>
      </w:pPr>
      <w:r w:rsidRPr="00361073">
        <w:rPr>
          <w:sz w:val="28"/>
          <w:szCs w:val="28"/>
        </w:rPr>
        <w:t>Глава</w:t>
      </w:r>
      <w:r w:rsidR="00A74423" w:rsidRPr="00361073">
        <w:rPr>
          <w:sz w:val="28"/>
          <w:szCs w:val="28"/>
        </w:rPr>
        <w:t xml:space="preserve"> </w:t>
      </w:r>
      <w:r w:rsidR="00773E73" w:rsidRPr="00361073">
        <w:rPr>
          <w:sz w:val="28"/>
          <w:szCs w:val="28"/>
        </w:rPr>
        <w:t>Вольского</w:t>
      </w:r>
    </w:p>
    <w:p w:rsidR="009E5AA2" w:rsidRDefault="00A74423" w:rsidP="00C27F4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082387">
        <w:rPr>
          <w:sz w:val="28"/>
          <w:szCs w:val="28"/>
        </w:rPr>
        <w:t xml:space="preserve">   </w:t>
      </w:r>
      <w:r w:rsidR="007331BC">
        <w:rPr>
          <w:sz w:val="28"/>
          <w:szCs w:val="28"/>
        </w:rPr>
        <w:t xml:space="preserve"> </w:t>
      </w:r>
      <w:r w:rsidR="00F3057D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363E6">
        <w:rPr>
          <w:sz w:val="28"/>
          <w:szCs w:val="28"/>
        </w:rPr>
        <w:t>Г.</w:t>
      </w:r>
      <w:r w:rsidR="004E76A9">
        <w:rPr>
          <w:sz w:val="28"/>
          <w:szCs w:val="28"/>
        </w:rPr>
        <w:t xml:space="preserve"> </w:t>
      </w:r>
      <w:r w:rsidR="00A363E6">
        <w:rPr>
          <w:sz w:val="28"/>
          <w:szCs w:val="28"/>
        </w:rPr>
        <w:t>М</w:t>
      </w:r>
      <w:r w:rsidR="004E76A9">
        <w:rPr>
          <w:sz w:val="28"/>
          <w:szCs w:val="28"/>
        </w:rPr>
        <w:t>атвеев</w:t>
      </w: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764319" w:rsidRDefault="00764319" w:rsidP="00C27F47">
      <w:pPr>
        <w:rPr>
          <w:sz w:val="28"/>
          <w:szCs w:val="28"/>
        </w:rPr>
      </w:pPr>
    </w:p>
    <w:p w:rsidR="005477D2" w:rsidRDefault="005477D2" w:rsidP="005477D2">
      <w:pPr>
        <w:pStyle w:val="29"/>
        <w:shd w:val="clear" w:color="auto" w:fill="auto"/>
        <w:jc w:val="left"/>
        <w:rPr>
          <w:sz w:val="28"/>
          <w:szCs w:val="28"/>
          <w:lang w:eastAsia="ar-SA"/>
        </w:rPr>
      </w:pPr>
    </w:p>
    <w:p w:rsidR="005477D2" w:rsidRDefault="005477D2" w:rsidP="005477D2">
      <w:pPr>
        <w:pStyle w:val="29"/>
        <w:shd w:val="clear" w:color="auto" w:fill="auto"/>
        <w:jc w:val="left"/>
      </w:pPr>
    </w:p>
    <w:p w:rsidR="005477D2" w:rsidRDefault="005477D2" w:rsidP="009A6DB0">
      <w:pPr>
        <w:pStyle w:val="29"/>
        <w:shd w:val="clear" w:color="auto" w:fill="auto"/>
        <w:ind w:left="6080"/>
      </w:pPr>
    </w:p>
    <w:p w:rsidR="005477D2" w:rsidRDefault="009A6DB0" w:rsidP="005477D2">
      <w:pPr>
        <w:pStyle w:val="29"/>
        <w:shd w:val="clear" w:color="auto" w:fill="auto"/>
        <w:spacing w:after="0" w:line="240" w:lineRule="auto"/>
        <w:ind w:left="6078"/>
        <w:rPr>
          <w:sz w:val="24"/>
          <w:szCs w:val="24"/>
        </w:rPr>
      </w:pPr>
      <w:r w:rsidRPr="005477D2">
        <w:rPr>
          <w:sz w:val="24"/>
          <w:szCs w:val="24"/>
        </w:rPr>
        <w:lastRenderedPageBreak/>
        <w:t>Приложение к постановлению администрации Вольского м</w:t>
      </w:r>
      <w:r w:rsidR="005477D2">
        <w:rPr>
          <w:sz w:val="24"/>
          <w:szCs w:val="24"/>
        </w:rPr>
        <w:t xml:space="preserve">униципального района </w:t>
      </w:r>
    </w:p>
    <w:p w:rsidR="005477D2" w:rsidRDefault="005477D2" w:rsidP="005477D2">
      <w:pPr>
        <w:pStyle w:val="29"/>
        <w:shd w:val="clear" w:color="auto" w:fill="auto"/>
        <w:spacing w:after="0" w:line="240" w:lineRule="auto"/>
        <w:ind w:left="6078"/>
        <w:rPr>
          <w:sz w:val="24"/>
          <w:szCs w:val="24"/>
        </w:rPr>
      </w:pPr>
      <w:r>
        <w:rPr>
          <w:sz w:val="24"/>
          <w:szCs w:val="24"/>
        </w:rPr>
        <w:t>от 22.06.2021г. № 1290</w:t>
      </w:r>
    </w:p>
    <w:p w:rsidR="005477D2" w:rsidRPr="005477D2" w:rsidRDefault="005477D2" w:rsidP="009A6DB0">
      <w:pPr>
        <w:pStyle w:val="2b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bookmarkStart w:id="0" w:name="bookmark2"/>
    </w:p>
    <w:p w:rsidR="005477D2" w:rsidRPr="005477D2" w:rsidRDefault="005477D2" w:rsidP="009A6DB0">
      <w:pPr>
        <w:pStyle w:val="2b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</w:p>
    <w:p w:rsidR="005477D2" w:rsidRDefault="005477D2" w:rsidP="009A6DB0">
      <w:pPr>
        <w:pStyle w:val="2b"/>
        <w:keepNext/>
        <w:keepLines/>
        <w:shd w:val="clear" w:color="auto" w:fill="auto"/>
        <w:spacing w:before="0"/>
        <w:rPr>
          <w:b w:val="0"/>
        </w:rPr>
      </w:pPr>
    </w:p>
    <w:p w:rsidR="009A6DB0" w:rsidRPr="005477D2" w:rsidRDefault="009A6DB0" w:rsidP="005477D2">
      <w:pPr>
        <w:pStyle w:val="2b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5477D2">
        <w:rPr>
          <w:b w:val="0"/>
          <w:sz w:val="24"/>
          <w:szCs w:val="24"/>
        </w:rPr>
        <w:t>АДМИНИСТРАТИВНЫЙ РЕГЛАМЕНТ</w:t>
      </w:r>
      <w:bookmarkEnd w:id="0"/>
    </w:p>
    <w:p w:rsidR="009A6DB0" w:rsidRPr="005477D2" w:rsidRDefault="009A6DB0" w:rsidP="005477D2">
      <w:pPr>
        <w:pStyle w:val="54"/>
        <w:shd w:val="clear" w:color="auto" w:fill="auto"/>
        <w:spacing w:line="240" w:lineRule="auto"/>
        <w:rPr>
          <w:b w:val="0"/>
          <w:sz w:val="24"/>
          <w:szCs w:val="24"/>
        </w:rPr>
      </w:pPr>
      <w:r w:rsidRPr="005477D2">
        <w:rPr>
          <w:b w:val="0"/>
          <w:sz w:val="24"/>
          <w:szCs w:val="24"/>
        </w:rPr>
        <w:t>предоставления муниципальной услуги «Выдача разрешения на использование земель</w:t>
      </w:r>
      <w:r w:rsidRPr="005477D2">
        <w:rPr>
          <w:b w:val="0"/>
          <w:sz w:val="24"/>
          <w:szCs w:val="24"/>
        </w:rPr>
        <w:br/>
        <w:t>или земельного участка, находящихся в муниципальной собственности,</w:t>
      </w:r>
      <w:r w:rsidRPr="005477D2">
        <w:rPr>
          <w:b w:val="0"/>
          <w:sz w:val="24"/>
          <w:szCs w:val="24"/>
        </w:rPr>
        <w:br/>
        <w:t>без предоставления земельных участков и установления сервитута»</w:t>
      </w:r>
    </w:p>
    <w:p w:rsidR="009A6DB0" w:rsidRPr="005477D2" w:rsidRDefault="009A6DB0" w:rsidP="005477D2">
      <w:pPr>
        <w:pStyle w:val="2b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1" w:name="bookmark3"/>
      <w:r w:rsidRPr="005477D2">
        <w:rPr>
          <w:b w:val="0"/>
          <w:sz w:val="24"/>
          <w:szCs w:val="24"/>
        </w:rPr>
        <w:t>(далее - Регламент)</w:t>
      </w:r>
      <w:bookmarkEnd w:id="1"/>
    </w:p>
    <w:p w:rsidR="009A6DB0" w:rsidRPr="005477D2" w:rsidRDefault="009A6DB0" w:rsidP="005477D2">
      <w:pPr>
        <w:pStyle w:val="2b"/>
        <w:keepNext/>
        <w:keepLines/>
        <w:shd w:val="clear" w:color="auto" w:fill="auto"/>
        <w:spacing w:before="0" w:line="240" w:lineRule="auto"/>
        <w:ind w:right="300"/>
        <w:rPr>
          <w:b w:val="0"/>
          <w:sz w:val="24"/>
          <w:szCs w:val="24"/>
        </w:rPr>
      </w:pPr>
      <w:bookmarkStart w:id="2" w:name="bookmark4"/>
      <w:r w:rsidRPr="005477D2">
        <w:rPr>
          <w:b w:val="0"/>
          <w:sz w:val="24"/>
          <w:szCs w:val="24"/>
          <w:lang w:val="en-US"/>
        </w:rPr>
        <w:t>I</w:t>
      </w:r>
      <w:r w:rsidRPr="005477D2">
        <w:rPr>
          <w:b w:val="0"/>
          <w:sz w:val="24"/>
          <w:szCs w:val="24"/>
        </w:rPr>
        <w:t>. Общие положения</w:t>
      </w:r>
      <w:bookmarkEnd w:id="2"/>
    </w:p>
    <w:p w:rsidR="009A6DB0" w:rsidRPr="005477D2" w:rsidRDefault="009A6DB0" w:rsidP="005477D2">
      <w:pPr>
        <w:pStyle w:val="2b"/>
        <w:keepNext/>
        <w:keepLines/>
        <w:shd w:val="clear" w:color="auto" w:fill="auto"/>
        <w:spacing w:before="0" w:line="240" w:lineRule="auto"/>
        <w:ind w:firstLine="780"/>
        <w:rPr>
          <w:b w:val="0"/>
          <w:sz w:val="24"/>
          <w:szCs w:val="24"/>
        </w:rPr>
      </w:pPr>
      <w:bookmarkStart w:id="3" w:name="bookmark5"/>
      <w:r w:rsidRPr="005477D2">
        <w:rPr>
          <w:b w:val="0"/>
          <w:sz w:val="24"/>
          <w:szCs w:val="24"/>
        </w:rPr>
        <w:t>1 .Предмет регулирования регламента.</w:t>
      </w:r>
      <w:bookmarkEnd w:id="3"/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1.1 Настоящий административный регламент оказания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сервитута» (далее - Административный регламент) разработан в целях повышения качества оказания и доступности муниципальной услуги, создания комфортных условий для потребителей муниципальной услуги и устанавливает сроки и последовательность действий уполномоченных органов администрации Вольского муниципального района при предоставлении муниципальной услуги.</w:t>
      </w:r>
    </w:p>
    <w:p w:rsidR="009A6DB0" w:rsidRPr="005477D2" w:rsidRDefault="009A6DB0" w:rsidP="005477D2">
      <w:pPr>
        <w:pStyle w:val="2b"/>
        <w:keepNext/>
        <w:keepLines/>
        <w:shd w:val="clear" w:color="auto" w:fill="auto"/>
        <w:spacing w:before="0" w:line="240" w:lineRule="auto"/>
        <w:ind w:left="1134" w:firstLine="142"/>
        <w:rPr>
          <w:b w:val="0"/>
          <w:sz w:val="24"/>
          <w:szCs w:val="24"/>
        </w:rPr>
      </w:pPr>
      <w:bookmarkStart w:id="4" w:name="bookmark6"/>
      <w:r w:rsidRPr="005477D2">
        <w:rPr>
          <w:b w:val="0"/>
          <w:sz w:val="24"/>
          <w:szCs w:val="24"/>
        </w:rPr>
        <w:t>1.2  Круг заявителей.</w:t>
      </w:r>
      <w:bookmarkEnd w:id="4"/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40"/>
        <w:jc w:val="left"/>
        <w:rPr>
          <w:sz w:val="24"/>
          <w:szCs w:val="24"/>
        </w:rPr>
      </w:pPr>
      <w:r w:rsidRPr="005477D2">
        <w:rPr>
          <w:sz w:val="24"/>
          <w:szCs w:val="24"/>
        </w:rPr>
        <w:t>1.2.1 Получателями муниципальной услуги являются физические и юридические лица, либо их представители.</w:t>
      </w:r>
    </w:p>
    <w:p w:rsidR="009A6DB0" w:rsidRPr="005477D2" w:rsidRDefault="009A6DB0" w:rsidP="00437AC7">
      <w:pPr>
        <w:pStyle w:val="29"/>
        <w:numPr>
          <w:ilvl w:val="0"/>
          <w:numId w:val="3"/>
        </w:numPr>
        <w:shd w:val="clear" w:color="auto" w:fill="auto"/>
        <w:tabs>
          <w:tab w:val="left" w:pos="1225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по тексту - представитель заявителя).</w:t>
      </w:r>
    </w:p>
    <w:p w:rsidR="009A6DB0" w:rsidRPr="005477D2" w:rsidRDefault="009A6DB0" w:rsidP="00437AC7">
      <w:pPr>
        <w:pStyle w:val="29"/>
        <w:numPr>
          <w:ilvl w:val="0"/>
          <w:numId w:val="3"/>
        </w:numPr>
        <w:shd w:val="clear" w:color="auto" w:fill="auto"/>
        <w:tabs>
          <w:tab w:val="left" w:pos="1225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Заявление подписывается заявителем либо представителем заявителя.</w:t>
      </w:r>
    </w:p>
    <w:p w:rsidR="009A6DB0" w:rsidRPr="005477D2" w:rsidRDefault="009A6DB0" w:rsidP="005477D2">
      <w:pPr>
        <w:pStyle w:val="54"/>
        <w:shd w:val="clear" w:color="auto" w:fill="auto"/>
        <w:tabs>
          <w:tab w:val="left" w:pos="1223"/>
        </w:tabs>
        <w:spacing w:line="240" w:lineRule="auto"/>
        <w:rPr>
          <w:b w:val="0"/>
          <w:sz w:val="24"/>
          <w:szCs w:val="24"/>
        </w:rPr>
      </w:pPr>
      <w:bookmarkStart w:id="5" w:name="bookmark8"/>
      <w:r w:rsidRPr="005477D2">
        <w:rPr>
          <w:b w:val="0"/>
          <w:sz w:val="24"/>
          <w:szCs w:val="24"/>
        </w:rPr>
        <w:t xml:space="preserve">1.3. Требования к порядку информирования о предоставлении </w:t>
      </w:r>
    </w:p>
    <w:p w:rsidR="009A6DB0" w:rsidRPr="005477D2" w:rsidRDefault="009A6DB0" w:rsidP="005477D2">
      <w:pPr>
        <w:pStyle w:val="54"/>
        <w:shd w:val="clear" w:color="auto" w:fill="auto"/>
        <w:tabs>
          <w:tab w:val="left" w:pos="1223"/>
        </w:tabs>
        <w:spacing w:line="240" w:lineRule="auto"/>
        <w:rPr>
          <w:b w:val="0"/>
          <w:sz w:val="24"/>
          <w:szCs w:val="24"/>
        </w:rPr>
      </w:pPr>
      <w:r w:rsidRPr="005477D2">
        <w:rPr>
          <w:b w:val="0"/>
          <w:sz w:val="24"/>
          <w:szCs w:val="24"/>
        </w:rPr>
        <w:t>муниципальной услуги</w:t>
      </w:r>
    </w:p>
    <w:p w:rsidR="009A6DB0" w:rsidRPr="005477D2" w:rsidRDefault="009A6DB0" w:rsidP="005477D2">
      <w:pPr>
        <w:pStyle w:val="29"/>
        <w:shd w:val="clear" w:color="auto" w:fill="auto"/>
        <w:tabs>
          <w:tab w:val="left" w:pos="121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1.3.1.Порядок получения информации заявителями по вопросам предоставления муниципальной услуги,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9A6DB0" w:rsidRPr="005477D2" w:rsidRDefault="009A6DB0" w:rsidP="005477D2">
      <w:pPr>
        <w:pStyle w:val="29"/>
        <w:shd w:val="clear" w:color="auto" w:fill="auto"/>
        <w:tabs>
          <w:tab w:val="left" w:pos="124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1.3.2. С помощью портала можно получить следующую информацию: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порядок предоставления муниципальной услуги;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перечень документов, требующихся для предоставления муниципальной услуги;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19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время приема и выдачи документов;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19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сроки предоставления муниципальной услуги;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766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досудебный (внесудебный) порядок обжалования решений и действий (бездействия) администрации, предоставляющей муниципальную услугу, а также её должностных лиц.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Вольского муниципального района: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Информирование по вопросам предоставления муниципальной услуги осуществляется следующими способами: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19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индивидуальное устное информирование непосредственно в подразделении;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19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lastRenderedPageBreak/>
        <w:t>индивидуальное устное информирование по телефону;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775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38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публичное устное информирование с привлечением средств массовой информации;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38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публичное письменное информирование.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Информирование по вопросам предоставления муниципальной услуги вышеуказанными способами, осуществляется с учетом требований, установленных Федеральным законом от 02.05.2006 года№ 59-ФЗ «О порядке рассмотрения обращений граждан Российской Федерации».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Для получения информации (консультации) по процедуре предоставления муниципальной услуги заявитель вправе обратиться непосредственно в отделе землеустройства и градостроительной деятельности администрации Вольского муниципального района Саратовской области (далее по тексту - подразделение) в соответствии с графиком приема заявителей.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780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местонахождения и графика работы подразделения,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38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перечня документов, необходимых для получения муниципальной услуги;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38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времени приема и выдачи документов;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38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срока предоставления муниципальной услуги;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775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При ответах на телефонные обращения специалисты подразделения подробно и в вежливой (корректной) форме информируют обратившихся по вопросам предоставления муниципальной услуги.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 электронной почты либо подав письменное обращение непосредственно в подразделение.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 письменном обращении указываются: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775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38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771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775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33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предмет обращения;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33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личная подпись заявителя (в случае обращения физического лица);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775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38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дата составления обращения.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В подтверждение своих доводов заявитель по своей инициативе прилагает к </w:t>
      </w:r>
      <w:r w:rsidRPr="005477D2">
        <w:rPr>
          <w:sz w:val="24"/>
          <w:szCs w:val="24"/>
        </w:rPr>
        <w:lastRenderedPageBreak/>
        <w:t>письменному обращению документы и материалы либо их копии.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9A6DB0" w:rsidRPr="005477D2" w:rsidRDefault="009A6DB0" w:rsidP="005477D2">
      <w:pPr>
        <w:rPr>
          <w:sz w:val="24"/>
          <w:szCs w:val="24"/>
        </w:rPr>
        <w:sectPr w:rsidR="009A6DB0" w:rsidRPr="005477D2" w:rsidSect="00DB4A5D">
          <w:footerReference w:type="default" r:id="rId9"/>
          <w:pgSz w:w="11900" w:h="16840"/>
          <w:pgMar w:top="1134" w:right="567" w:bottom="1134" w:left="1701" w:header="0" w:footer="6" w:gutter="0"/>
          <w:pgNumType w:start="1"/>
          <w:cols w:space="720"/>
          <w:docGrid w:linePitch="272"/>
        </w:sectPr>
      </w:pP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477D2">
        <w:rPr>
          <w:sz w:val="24"/>
          <w:szCs w:val="24"/>
        </w:rPr>
        <w:lastRenderedPageBreak/>
        <w:t>Обращение, поступившее в Администрацию, подразделение в форме электронного документа, должно содержать следующую информацию: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764"/>
        </w:tabs>
        <w:spacing w:after="0" w:line="240" w:lineRule="auto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42"/>
        </w:tabs>
        <w:spacing w:after="0" w:line="240" w:lineRule="auto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764"/>
        </w:tabs>
        <w:spacing w:after="0" w:line="240" w:lineRule="auto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42"/>
        </w:tabs>
        <w:spacing w:after="0" w:line="240" w:lineRule="auto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почтовый адрес, если ответ должен быть направлен в письменной форме;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47"/>
        </w:tabs>
        <w:spacing w:after="0" w:line="240" w:lineRule="auto"/>
        <w:ind w:firstLine="6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предмет обращения.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подачи в уполномоченный орган документов.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Вольского муниципального района.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Ответ должен содержать информацию по существу поставленных в обращении гражданина вопросов, за исключением случаев, установленных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9A6DB0" w:rsidRPr="005477D2" w:rsidRDefault="009A6DB0" w:rsidP="005477D2">
      <w:pPr>
        <w:pStyle w:val="29"/>
        <w:shd w:val="clear" w:color="auto" w:fill="auto"/>
        <w:tabs>
          <w:tab w:val="left" w:pos="121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1.3.3.Порядок, форма, место размещения и способы получения справочной информации, в том числе на стендах в местах предоставления муниципальной услуги, которые являются необходимыми и обязательными для представления муниципальной услуги, а также на официальных сайтах администрации Вольского муниципального района, предоставляющего муниципальную услугу, организаций, участвующих в предоставлении муниципальной услуги, в многофункциональном центре предоставления государственных и муниципальных услуг: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</w:t>
      </w:r>
      <w:r w:rsidRPr="005477D2">
        <w:rPr>
          <w:sz w:val="24"/>
          <w:szCs w:val="24"/>
        </w:rPr>
        <w:lastRenderedPageBreak/>
        <w:t>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по тексту - МФЦ), представлены в приложении № 1 к настоящему административному регламенту.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Сведения о местах нахождения и графиках работы, контактных телефонах, адресах электронной почты Администрации,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 w:rsidRPr="005477D2">
        <w:rPr>
          <w:sz w:val="24"/>
          <w:szCs w:val="24"/>
          <w:lang w:val="en-US"/>
        </w:rPr>
        <w:t>http</w:t>
      </w:r>
      <w:r w:rsidRPr="005477D2">
        <w:rPr>
          <w:sz w:val="24"/>
          <w:szCs w:val="24"/>
        </w:rPr>
        <w:t>://</w:t>
      </w:r>
      <w:r w:rsidRPr="005477D2">
        <w:rPr>
          <w:sz w:val="24"/>
          <w:szCs w:val="24"/>
          <w:lang w:val="en-US"/>
        </w:rPr>
        <w:t>www</w:t>
      </w:r>
      <w:r w:rsidRPr="005477D2">
        <w:rPr>
          <w:sz w:val="24"/>
          <w:szCs w:val="24"/>
        </w:rPr>
        <w:t>.</w:t>
      </w:r>
      <w:r w:rsidRPr="005477D2">
        <w:rPr>
          <w:sz w:val="24"/>
          <w:szCs w:val="24"/>
          <w:lang w:val="en-US"/>
        </w:rPr>
        <w:t>gosuslugi</w:t>
      </w:r>
      <w:r w:rsidRPr="005477D2">
        <w:rPr>
          <w:sz w:val="24"/>
          <w:szCs w:val="24"/>
        </w:rPr>
        <w:t>.</w:t>
      </w:r>
      <w:r w:rsidRPr="005477D2">
        <w:rPr>
          <w:sz w:val="24"/>
          <w:szCs w:val="24"/>
          <w:lang w:val="en-US"/>
        </w:rPr>
        <w:t>ru</w:t>
      </w:r>
      <w:r w:rsidRPr="005477D2">
        <w:rPr>
          <w:sz w:val="24"/>
          <w:szCs w:val="24"/>
        </w:rPr>
        <w:t xml:space="preserve">, </w:t>
      </w:r>
      <w:r w:rsidRPr="005477D2">
        <w:rPr>
          <w:sz w:val="24"/>
          <w:szCs w:val="24"/>
          <w:lang w:val="en-US"/>
        </w:rPr>
        <w:t>http</w:t>
      </w:r>
      <w:r w:rsidRPr="005477D2">
        <w:rPr>
          <w:sz w:val="24"/>
          <w:szCs w:val="24"/>
        </w:rPr>
        <w:t>://64.</w:t>
      </w:r>
      <w:r w:rsidRPr="005477D2">
        <w:rPr>
          <w:sz w:val="24"/>
          <w:szCs w:val="24"/>
          <w:lang w:val="en-US"/>
        </w:rPr>
        <w:t>gosuslugi</w:t>
      </w:r>
      <w:r w:rsidRPr="005477D2">
        <w:rPr>
          <w:sz w:val="24"/>
          <w:szCs w:val="24"/>
        </w:rPr>
        <w:t>.</w:t>
      </w:r>
      <w:r w:rsidRPr="005477D2">
        <w:rPr>
          <w:sz w:val="24"/>
          <w:szCs w:val="24"/>
          <w:lang w:val="en-US"/>
        </w:rPr>
        <w:t>ru</w:t>
      </w:r>
      <w:r w:rsidRPr="005477D2">
        <w:rPr>
          <w:sz w:val="24"/>
          <w:szCs w:val="24"/>
        </w:rPr>
        <w:t>) (далее - Единый и региональный порталы), в средствах массовой информации.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Информирование заинтересованных лиц по вопросам предоставления муниципальной услуги осуществляется специалистами подразделения, МФЦ.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Местонахождение подразделения: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г. Вольск, ул. Октябрьская, д. 114, кабинеты: № 39, № 52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График работы специалистов подразделения: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понедельник - пятница с 8.00 ч. -17.00 ч.,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перерыв на обед с 12.00 ч. до 13.00 ч.;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выходные дни - суббота, воскресенье.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left="600" w:right="4660"/>
        <w:jc w:val="left"/>
        <w:rPr>
          <w:sz w:val="24"/>
          <w:szCs w:val="24"/>
        </w:rPr>
      </w:pPr>
      <w:r w:rsidRPr="005477D2">
        <w:rPr>
          <w:sz w:val="24"/>
          <w:szCs w:val="24"/>
        </w:rPr>
        <w:t xml:space="preserve">Прием граждан специалистами подразделения: 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left="600" w:right="4660"/>
        <w:jc w:val="left"/>
        <w:rPr>
          <w:sz w:val="24"/>
          <w:szCs w:val="24"/>
        </w:rPr>
      </w:pPr>
      <w:r w:rsidRPr="005477D2">
        <w:rPr>
          <w:sz w:val="24"/>
          <w:szCs w:val="24"/>
        </w:rPr>
        <w:t>понедельник - четверг с 08.00 ч. - 12.00 ч.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left="600" w:right="3700"/>
        <w:jc w:val="left"/>
        <w:rPr>
          <w:sz w:val="24"/>
          <w:szCs w:val="24"/>
        </w:rPr>
      </w:pPr>
      <w:r w:rsidRPr="005477D2">
        <w:rPr>
          <w:sz w:val="24"/>
          <w:szCs w:val="24"/>
        </w:rPr>
        <w:t xml:space="preserve">Телефоны для консультации:  8(845-93)7-16-34,7-42-64 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left="600" w:right="3700"/>
        <w:jc w:val="left"/>
        <w:rPr>
          <w:sz w:val="24"/>
          <w:szCs w:val="24"/>
        </w:rPr>
      </w:pPr>
      <w:r w:rsidRPr="005477D2">
        <w:rPr>
          <w:sz w:val="24"/>
          <w:szCs w:val="24"/>
        </w:rPr>
        <w:t xml:space="preserve">Адрес официального сайта: Вольск.рф 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left="600" w:right="3700"/>
        <w:jc w:val="left"/>
        <w:rPr>
          <w:sz w:val="24"/>
          <w:szCs w:val="24"/>
        </w:rPr>
      </w:pPr>
      <w:r w:rsidRPr="005477D2">
        <w:rPr>
          <w:sz w:val="24"/>
          <w:szCs w:val="24"/>
        </w:rPr>
        <w:t xml:space="preserve">Адреса электронной почты: </w:t>
      </w:r>
      <w:r w:rsidRPr="005477D2">
        <w:rPr>
          <w:sz w:val="24"/>
          <w:szCs w:val="24"/>
          <w:shd w:val="clear" w:color="auto" w:fill="FFFFFF"/>
        </w:rPr>
        <w:t>OZ1GD@yandex.ru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left="600" w:right="4385"/>
        <w:jc w:val="left"/>
        <w:rPr>
          <w:sz w:val="24"/>
          <w:szCs w:val="24"/>
        </w:rPr>
      </w:pPr>
      <w:r w:rsidRPr="005477D2">
        <w:rPr>
          <w:sz w:val="24"/>
          <w:szCs w:val="24"/>
        </w:rPr>
        <w:t>График работы специалистов МФЦ: понедельник - пятница с 9.00 ч. до 20.00 ч., суббота - с 9.00 ч. до 17.00 ч.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left="600" w:right="4660"/>
        <w:jc w:val="left"/>
        <w:rPr>
          <w:sz w:val="24"/>
          <w:szCs w:val="24"/>
        </w:rPr>
      </w:pPr>
      <w:r w:rsidRPr="005477D2">
        <w:rPr>
          <w:sz w:val="24"/>
          <w:szCs w:val="24"/>
        </w:rPr>
        <w:t xml:space="preserve"> без перерыва на обед; 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left="600" w:right="4660"/>
        <w:jc w:val="left"/>
        <w:rPr>
          <w:sz w:val="24"/>
          <w:szCs w:val="24"/>
        </w:rPr>
      </w:pPr>
      <w:r w:rsidRPr="005477D2">
        <w:rPr>
          <w:sz w:val="24"/>
          <w:szCs w:val="24"/>
        </w:rPr>
        <w:t>выходной день - воскресенье.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Местонахождение МФЦ: г. Вольск, ул. Октябрьская, д. 108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Телефоны для консультации: 8-927-620-67-95; 8-927-620-65-74; 8-927-620-76-62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Порядок, форма и место размещения информации по вопросам предоставления муниципальной услуги.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Администрации, посредством Единого и регионального порталов следующей информации: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770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37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текста Административного регламента;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779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37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перечня оснований для отказа в предоставлении муниципальной услуги;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37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графика приема заявителей;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837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образцов документов;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A6DB0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  <w:u w:val="single"/>
        </w:rPr>
      </w:pPr>
      <w:r w:rsidRPr="005477D2">
        <w:rPr>
          <w:sz w:val="24"/>
          <w:szCs w:val="24"/>
        </w:rPr>
        <w:t xml:space="preserve">Информация о месте нахождения и графике работы МФЦ, через которые могут быть </w:t>
      </w:r>
      <w:r w:rsidRPr="005477D2">
        <w:rPr>
          <w:sz w:val="24"/>
          <w:szCs w:val="24"/>
        </w:rPr>
        <w:lastRenderedPageBreak/>
        <w:t xml:space="preserve">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адресу: г. Вольск, ул. Октябрьская, 108 и официальном сайте Администрации, официальном сайте Единого портала МФЦ Саратовской области </w:t>
      </w:r>
      <w:r w:rsidRPr="005477D2">
        <w:rPr>
          <w:sz w:val="24"/>
          <w:szCs w:val="24"/>
          <w:u w:val="single"/>
          <w:lang w:val="en-US"/>
        </w:rPr>
        <w:t>http</w:t>
      </w:r>
      <w:r w:rsidRPr="005477D2">
        <w:rPr>
          <w:sz w:val="24"/>
          <w:szCs w:val="24"/>
          <w:u w:val="single"/>
        </w:rPr>
        <w:t>://</w:t>
      </w:r>
      <w:r w:rsidRPr="005477D2">
        <w:rPr>
          <w:sz w:val="24"/>
          <w:szCs w:val="24"/>
          <w:u w:val="single"/>
          <w:lang w:val="en-US"/>
        </w:rPr>
        <w:t>www</w:t>
      </w:r>
      <w:r w:rsidRPr="005477D2">
        <w:rPr>
          <w:sz w:val="24"/>
          <w:szCs w:val="24"/>
          <w:u w:val="single"/>
        </w:rPr>
        <w:t>.</w:t>
      </w:r>
      <w:r w:rsidRPr="005477D2">
        <w:rPr>
          <w:sz w:val="24"/>
          <w:szCs w:val="24"/>
          <w:u w:val="single"/>
          <w:lang w:val="en-US"/>
        </w:rPr>
        <w:t>mfc</w:t>
      </w:r>
      <w:r w:rsidRPr="005477D2">
        <w:rPr>
          <w:sz w:val="24"/>
          <w:szCs w:val="24"/>
          <w:u w:val="single"/>
        </w:rPr>
        <w:t>64.</w:t>
      </w:r>
      <w:r w:rsidRPr="005477D2">
        <w:rPr>
          <w:sz w:val="24"/>
          <w:szCs w:val="24"/>
          <w:u w:val="single"/>
          <w:lang w:val="en-US"/>
        </w:rPr>
        <w:t>ru</w:t>
      </w:r>
      <w:r w:rsidRPr="005477D2">
        <w:rPr>
          <w:sz w:val="24"/>
          <w:szCs w:val="24"/>
          <w:u w:val="single"/>
        </w:rPr>
        <w:t>/.</w:t>
      </w:r>
    </w:p>
    <w:p w:rsidR="009A6DB0" w:rsidRPr="005477D2" w:rsidRDefault="009A6DB0" w:rsidP="005477D2">
      <w:pPr>
        <w:pStyle w:val="2b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5477D2">
        <w:rPr>
          <w:b w:val="0"/>
          <w:sz w:val="24"/>
          <w:szCs w:val="24"/>
        </w:rPr>
        <w:t>II. Стандарт предоставления муниципальной услуги</w:t>
      </w:r>
      <w:bookmarkEnd w:id="5"/>
    </w:p>
    <w:p w:rsidR="009A6DB0" w:rsidRPr="005477D2" w:rsidRDefault="009A6DB0" w:rsidP="00437AC7">
      <w:pPr>
        <w:pStyle w:val="2b"/>
        <w:keepNext/>
        <w:keepLines/>
        <w:numPr>
          <w:ilvl w:val="0"/>
          <w:numId w:val="5"/>
        </w:numPr>
        <w:shd w:val="clear" w:color="auto" w:fill="auto"/>
        <w:tabs>
          <w:tab w:val="left" w:pos="1241"/>
        </w:tabs>
        <w:spacing w:before="0" w:line="240" w:lineRule="auto"/>
        <w:ind w:firstLine="760"/>
        <w:rPr>
          <w:b w:val="0"/>
          <w:sz w:val="24"/>
          <w:szCs w:val="24"/>
        </w:rPr>
      </w:pPr>
      <w:bookmarkStart w:id="6" w:name="bookmark9"/>
      <w:r w:rsidRPr="005477D2">
        <w:rPr>
          <w:b w:val="0"/>
          <w:sz w:val="24"/>
          <w:szCs w:val="24"/>
        </w:rPr>
        <w:t>Наименование муниципальной услуги.</w:t>
      </w:r>
      <w:bookmarkEnd w:id="6"/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сервитута, (далее - муниципальная услуга).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760"/>
        <w:jc w:val="center"/>
        <w:rPr>
          <w:sz w:val="24"/>
          <w:szCs w:val="24"/>
        </w:rPr>
      </w:pPr>
      <w:r w:rsidRPr="005477D2">
        <w:rPr>
          <w:sz w:val="24"/>
          <w:szCs w:val="24"/>
        </w:rPr>
        <w:t>2.2. Наименование структурного подразделения администрации Вольского муниципального района, предоставляющего муниципальную услугу</w:t>
      </w:r>
    </w:p>
    <w:p w:rsidR="009A6DB0" w:rsidRPr="005477D2" w:rsidRDefault="009A6DB0" w:rsidP="005477D2">
      <w:pPr>
        <w:pStyle w:val="54"/>
        <w:shd w:val="clear" w:color="auto" w:fill="auto"/>
        <w:tabs>
          <w:tab w:val="left" w:pos="567"/>
          <w:tab w:val="left" w:pos="993"/>
        </w:tabs>
        <w:spacing w:line="240" w:lineRule="auto"/>
        <w:ind w:firstLine="567"/>
        <w:jc w:val="left"/>
        <w:rPr>
          <w:b w:val="0"/>
          <w:sz w:val="24"/>
          <w:szCs w:val="24"/>
        </w:rPr>
      </w:pPr>
      <w:r w:rsidRPr="005477D2">
        <w:rPr>
          <w:b w:val="0"/>
          <w:sz w:val="24"/>
          <w:szCs w:val="24"/>
        </w:rPr>
        <w:t>Структурное подразделение, ответственное за организацию предоставления муниципальной услуги, отдел землеустройства и градостроительной деятельности 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Прием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могут осуществляться через МФЦ, при условии заключения соглашений о взаимодействии с МФЦ.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A6DB0" w:rsidRPr="005477D2" w:rsidRDefault="009A6DB0" w:rsidP="005477D2">
      <w:pPr>
        <w:pStyle w:val="54"/>
        <w:shd w:val="clear" w:color="auto" w:fill="auto"/>
        <w:tabs>
          <w:tab w:val="left" w:pos="2462"/>
        </w:tabs>
        <w:spacing w:line="240" w:lineRule="auto"/>
        <w:ind w:left="567"/>
        <w:rPr>
          <w:b w:val="0"/>
          <w:sz w:val="24"/>
          <w:szCs w:val="24"/>
        </w:rPr>
      </w:pPr>
      <w:r w:rsidRPr="005477D2">
        <w:rPr>
          <w:b w:val="0"/>
          <w:sz w:val="24"/>
          <w:szCs w:val="24"/>
        </w:rPr>
        <w:t>2.3.Описание результата предоставления муниципальной услуги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771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выдача или 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постановления Разрешения на использование земель или земельных участков находящихся в муниципальной собственности, без предоставления земельного участка и установления сервитута;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771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предоставлении муниципальной услуги.</w:t>
      </w:r>
    </w:p>
    <w:p w:rsidR="009A6DB0" w:rsidRPr="005477D2" w:rsidRDefault="009A6DB0" w:rsidP="00437AC7">
      <w:pPr>
        <w:pStyle w:val="29"/>
        <w:numPr>
          <w:ilvl w:val="0"/>
          <w:numId w:val="4"/>
        </w:numPr>
        <w:shd w:val="clear" w:color="auto" w:fill="auto"/>
        <w:tabs>
          <w:tab w:val="left" w:pos="771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решение об использовании земель или земельного участка заинтересованным лицом без предоставления земельного участка и установления сервитута для размещения для размещения объектов, виды которых установлены постановлением Правительства Российской Федерации от 3 декабря 2014 года N 1300 принимается в течение 30 календарных дней с момента поступления в уполномоченный орган документов.</w:t>
      </w:r>
    </w:p>
    <w:p w:rsidR="009A6DB0" w:rsidRPr="005477D2" w:rsidRDefault="009A6DB0" w:rsidP="00437AC7">
      <w:pPr>
        <w:pStyle w:val="af1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477D2">
        <w:rPr>
          <w:rFonts w:ascii="Times New Roman" w:hAnsi="Times New Roman"/>
          <w:sz w:val="24"/>
          <w:szCs w:val="24"/>
        </w:rPr>
        <w:t xml:space="preserve"> решение о выдаче разрешения должно содержать:</w:t>
      </w:r>
    </w:p>
    <w:p w:rsidR="009A6DB0" w:rsidRPr="005477D2" w:rsidRDefault="009A6DB0" w:rsidP="005477D2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7" w:name="sub_81"/>
      <w:r w:rsidRPr="005477D2">
        <w:rPr>
          <w:rFonts w:ascii="Times New Roman" w:hAnsi="Times New Roman"/>
          <w:sz w:val="24"/>
          <w:szCs w:val="24"/>
        </w:rPr>
        <w:t xml:space="preserve">а) указание об обязанности лиц, получивших разрешение, выполнить предусмотренные </w:t>
      </w:r>
      <w:hyperlink r:id="rId10" w:history="1">
        <w:r w:rsidRPr="005477D2">
          <w:rPr>
            <w:rStyle w:val="af5"/>
            <w:rFonts w:ascii="Times New Roman" w:hAnsi="Times New Roman"/>
            <w:color w:val="auto"/>
            <w:sz w:val="24"/>
            <w:szCs w:val="24"/>
          </w:rPr>
          <w:t>статьей 39.35</w:t>
        </w:r>
      </w:hyperlink>
      <w:r w:rsidRPr="005477D2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9A6DB0" w:rsidRPr="005477D2" w:rsidRDefault="009A6DB0" w:rsidP="005477D2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8" w:name="sub_82"/>
      <w:bookmarkEnd w:id="7"/>
      <w:r w:rsidRPr="005477D2">
        <w:rPr>
          <w:rFonts w:ascii="Times New Roman" w:hAnsi="Times New Roman"/>
          <w:sz w:val="24"/>
          <w:szCs w:val="24"/>
        </w:rPr>
        <w:t xml:space="preserve">б) указание о предусмотренной </w:t>
      </w:r>
      <w:hyperlink r:id="rId11" w:history="1">
        <w:r w:rsidRPr="005477D2">
          <w:rPr>
            <w:rStyle w:val="af5"/>
            <w:rFonts w:ascii="Times New Roman" w:hAnsi="Times New Roman"/>
            <w:color w:val="auto"/>
            <w:sz w:val="24"/>
            <w:szCs w:val="24"/>
          </w:rPr>
          <w:t>статьей 39.34</w:t>
        </w:r>
      </w:hyperlink>
      <w:r w:rsidRPr="005477D2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</w:r>
    </w:p>
    <w:bookmarkEnd w:id="8"/>
    <w:p w:rsidR="009A6DB0" w:rsidRPr="005477D2" w:rsidRDefault="009A6DB0" w:rsidP="005477D2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77D2">
        <w:rPr>
          <w:rFonts w:ascii="Times New Roman" w:hAnsi="Times New Roman"/>
          <w:sz w:val="24"/>
          <w:szCs w:val="24"/>
        </w:rPr>
        <w:lastRenderedPageBreak/>
        <w:t xml:space="preserve">в)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2" w:history="1">
        <w:r w:rsidRPr="005477D2">
          <w:rPr>
            <w:rStyle w:val="af5"/>
            <w:rFonts w:ascii="Times New Roman" w:hAnsi="Times New Roman"/>
            <w:color w:val="auto"/>
            <w:sz w:val="24"/>
            <w:szCs w:val="24"/>
          </w:rPr>
          <w:t>пункте 3 части 2 статьи 23</w:t>
        </w:r>
      </w:hyperlink>
      <w:r w:rsidRPr="005477D2">
        <w:rPr>
          <w:rFonts w:ascii="Times New Roman" w:hAnsi="Times New Roman"/>
          <w:sz w:val="24"/>
          <w:szCs w:val="24"/>
        </w:rPr>
        <w:t xml:space="preserve"> Лесного кодекса Российской Федерации),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</w:t>
      </w:r>
      <w:hyperlink r:id="rId13" w:anchor="sub_1038" w:history="1">
        <w:r w:rsidRPr="005477D2">
          <w:rPr>
            <w:rStyle w:val="af5"/>
            <w:rFonts w:ascii="Times New Roman" w:hAnsi="Times New Roman"/>
            <w:color w:val="auto"/>
            <w:sz w:val="24"/>
            <w:szCs w:val="24"/>
          </w:rPr>
          <w:t xml:space="preserve">подпункте "и" пункта </w:t>
        </w:r>
      </w:hyperlink>
      <w:r w:rsidRPr="005477D2">
        <w:rPr>
          <w:rFonts w:ascii="Times New Roman" w:hAnsi="Times New Roman"/>
          <w:sz w:val="24"/>
          <w:szCs w:val="24"/>
        </w:rPr>
        <w:t>2.6.1 настоящего административного регламента).</w:t>
      </w:r>
    </w:p>
    <w:p w:rsidR="009A6DB0" w:rsidRPr="005477D2" w:rsidRDefault="009A6DB0" w:rsidP="00437AC7">
      <w:pPr>
        <w:pStyle w:val="2b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ind w:left="1480"/>
        <w:jc w:val="left"/>
        <w:rPr>
          <w:b w:val="0"/>
          <w:sz w:val="24"/>
          <w:szCs w:val="24"/>
          <w:lang w:bidi="ru-RU"/>
        </w:rPr>
      </w:pPr>
      <w:bookmarkStart w:id="9" w:name="bookmark12"/>
      <w:r w:rsidRPr="005477D2">
        <w:rPr>
          <w:b w:val="0"/>
          <w:sz w:val="24"/>
          <w:szCs w:val="24"/>
        </w:rPr>
        <w:t>Срок предоставления муниципальной услуги 30 дней.</w:t>
      </w:r>
      <w:bookmarkStart w:id="10" w:name="bookmark13"/>
      <w:bookmarkEnd w:id="9"/>
    </w:p>
    <w:p w:rsidR="009A6DB0" w:rsidRPr="005477D2" w:rsidRDefault="009A6DB0" w:rsidP="005477D2">
      <w:pPr>
        <w:pStyle w:val="2b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5477D2">
        <w:rPr>
          <w:b w:val="0"/>
          <w:sz w:val="24"/>
          <w:szCs w:val="24"/>
        </w:rPr>
        <w:t>-</w:t>
      </w:r>
      <w:r w:rsidRPr="005477D2">
        <w:rPr>
          <w:b w:val="0"/>
          <w:sz w:val="24"/>
          <w:szCs w:val="24"/>
        </w:rPr>
        <w:tab/>
        <w:t>в течение 30 календарных дней с момента поступления в уполномоченный орган документов принимается решение об использовании либо от отказе в использовании земель или земельного участка заинтересованным лицом без предоставления земельного участка и установления сервитута для размещения для размещения объектов, виды которых установлены постановлением Правительства Российской Федерации от 3 декабря 2014 года N 1300: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2. Водопроводы и водоводы всех видов, для размещения которых не требуется разрешения на строительство.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8. Геодезические, межевые, предупреждающие и иные знаки, включая информационные табло (стелы) и флагштоки.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9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13. Пожарные водоемы и места сосредоточения средств пожаротушения.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14. Пруды-испарители.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lastRenderedPageBreak/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17. Пункты весового контроля автомобилей, для размещения которых не требуется разрешения на строительство.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18. 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19.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20. Лодочные станции, для размещения которых не требуется разрешения на строительство.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22. Пункты приема вторичного сырья, для размещения которых не требуется разрешения на строительство.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23. Передвижные цирки, передвижные зоопарки и передвижные луна-парки.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26. Спортивные и детские площадки.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27. Площадки для дрессировки собак, площадки для выгула собак, а также голубятни.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28. Платежные терминалы для оплаты услуг и штрафов.</w:t>
      </w:r>
    </w:p>
    <w:p w:rsidR="009A6DB0" w:rsidRPr="005477D2" w:rsidRDefault="009A6DB0" w:rsidP="00547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29. Общественные туалеты нестационарного типа.</w:t>
      </w:r>
    </w:p>
    <w:p w:rsidR="009A6DB0" w:rsidRPr="005477D2" w:rsidRDefault="009A6DB0" w:rsidP="005477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         30. Зарядные станции (терминалы) для электротранспорта.</w:t>
      </w:r>
    </w:p>
    <w:p w:rsidR="009A6DB0" w:rsidRPr="005477D2" w:rsidRDefault="009A6DB0" w:rsidP="005477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9A6DB0" w:rsidRPr="005477D2" w:rsidRDefault="009A6DB0" w:rsidP="00437AC7">
      <w:pPr>
        <w:pStyle w:val="2b"/>
        <w:keepNext/>
        <w:keepLines/>
        <w:numPr>
          <w:ilvl w:val="0"/>
          <w:numId w:val="6"/>
        </w:numPr>
        <w:shd w:val="clear" w:color="auto" w:fill="auto"/>
        <w:tabs>
          <w:tab w:val="left" w:pos="1238"/>
        </w:tabs>
        <w:spacing w:before="0" w:line="240" w:lineRule="auto"/>
        <w:ind w:firstLine="740"/>
        <w:jc w:val="both"/>
        <w:rPr>
          <w:b w:val="0"/>
          <w:sz w:val="24"/>
          <w:szCs w:val="24"/>
        </w:rPr>
      </w:pPr>
      <w:r w:rsidRPr="005477D2">
        <w:rPr>
          <w:b w:val="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  <w:bookmarkEnd w:id="10"/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Предоставление муниципальной услуги регламентируется следующими нормативными правовыми актами: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shd w:val="clear" w:color="auto" w:fill="auto"/>
        <w:tabs>
          <w:tab w:val="left" w:pos="754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Конституцией Российской Федерации от 12 декабря 1993 г;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tabs>
          <w:tab w:val="left" w:pos="936"/>
        </w:tabs>
        <w:spacing w:after="0" w:line="240" w:lineRule="auto"/>
        <w:ind w:firstLine="782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Федеральным законом от 6 октября 2003 года № 131-Ф3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tabs>
          <w:tab w:val="left" w:pos="936"/>
        </w:tabs>
        <w:spacing w:after="0" w:line="240" w:lineRule="auto"/>
        <w:ind w:firstLine="782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168);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tabs>
          <w:tab w:val="left" w:pos="936"/>
        </w:tabs>
        <w:spacing w:after="0" w:line="240" w:lineRule="auto"/>
        <w:ind w:firstLine="782"/>
        <w:jc w:val="both"/>
        <w:rPr>
          <w:sz w:val="24"/>
          <w:szCs w:val="24"/>
        </w:rPr>
      </w:pPr>
      <w:r w:rsidRPr="005477D2">
        <w:rPr>
          <w:sz w:val="24"/>
          <w:szCs w:val="24"/>
        </w:rPr>
        <w:lastRenderedPageBreak/>
        <w:t>Федеральным законом от 2 мая 2006 года № 59-ФЗ «О порядке рассмотрения обращений граждан Российской Федерации» («Российская газета», № 95, 5 мая 2006 года);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tabs>
          <w:tab w:val="left" w:pos="936"/>
        </w:tabs>
        <w:spacing w:after="0" w:line="240" w:lineRule="auto"/>
        <w:ind w:firstLine="782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tabs>
          <w:tab w:val="left" w:pos="936"/>
        </w:tabs>
        <w:spacing w:after="0" w:line="240" w:lineRule="auto"/>
        <w:ind w:firstLine="782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tabs>
          <w:tab w:val="left" w:pos="936"/>
        </w:tabs>
        <w:spacing w:after="0" w:line="240" w:lineRule="auto"/>
        <w:ind w:firstLine="782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tabs>
          <w:tab w:val="left" w:pos="936"/>
        </w:tabs>
        <w:spacing w:after="0" w:line="240" w:lineRule="auto"/>
        <w:ind w:firstLine="782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tabs>
          <w:tab w:val="left" w:pos="936"/>
        </w:tabs>
        <w:spacing w:after="0" w:line="240" w:lineRule="auto"/>
        <w:ind w:firstLine="782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Федеральным законом от 27 июля 2006 года № 152-ФЗ «О персональных данных» («Российская газета», № 165, 29 июля 2006 года);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tabs>
          <w:tab w:val="left" w:pos="936"/>
        </w:tabs>
        <w:spacing w:after="0" w:line="240" w:lineRule="auto"/>
        <w:ind w:firstLine="782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Федеральным законом от 06 апреля 2011 года № 63-ФЗ «Об электронной подписи» («Российская газета», №75, 08 апреля 2011 года);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tabs>
          <w:tab w:val="left" w:pos="936"/>
        </w:tabs>
        <w:spacing w:after="0" w:line="240" w:lineRule="auto"/>
        <w:ind w:firstLine="782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года);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tabs>
          <w:tab w:val="left" w:pos="936"/>
        </w:tabs>
        <w:spacing w:after="0" w:line="240" w:lineRule="auto"/>
        <w:ind w:firstLine="782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Постановлением Правительства Российской Федерации от 27 ноября 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(«Собрание законодательства РФ», 08.12.2014, № 49 (часть VI), ст. 6951);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tabs>
          <w:tab w:val="left" w:pos="936"/>
        </w:tabs>
        <w:spacing w:after="0" w:line="240" w:lineRule="auto"/>
        <w:ind w:firstLine="782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(«Собрание законодательства РФ», 15.12.2014, № 50, ст. 7089);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shd w:val="clear" w:color="auto" w:fill="auto"/>
        <w:tabs>
          <w:tab w:val="left" w:pos="936"/>
        </w:tabs>
        <w:spacing w:after="0" w:line="240" w:lineRule="auto"/>
        <w:ind w:firstLine="782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Постановлением Правительства Саратовской области от 27.02.2015 г. № 79-П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(Официальный интернет-портал правовой информации www.pravo.gov.ru, 04.03.2015, «Собрание законодательства Саратовской области», № 10, февраль-март, 2015 (выход в свет 06.03.2015)»;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shd w:val="clear" w:color="auto" w:fill="auto"/>
        <w:tabs>
          <w:tab w:val="left" w:pos="936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Решением Вольского муниципального Собрания Вольского муниципального района Саратовской области от 30.05.2006г. №</w:t>
      </w:r>
      <w:r w:rsidR="005477D2">
        <w:rPr>
          <w:sz w:val="24"/>
          <w:szCs w:val="24"/>
        </w:rPr>
        <w:t xml:space="preserve"> </w:t>
      </w:r>
      <w:r w:rsidRPr="005477D2">
        <w:rPr>
          <w:sz w:val="24"/>
          <w:szCs w:val="24"/>
        </w:rPr>
        <w:t>3/6-48 «О разграничении полномочий органов местного самоуправления в сфере управления и распоряжения земельными участками» (не опубликовано);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shd w:val="clear" w:color="auto" w:fill="auto"/>
        <w:tabs>
          <w:tab w:val="left" w:pos="936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Постановлением администрации Вольского муниципального района Саратовской области от 3.02.2014 № 441 "О порядке подготовки муниципальных правовых актов администрации Вольского муниципального района" (не опубликовано);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shd w:val="clear" w:color="auto" w:fill="auto"/>
        <w:tabs>
          <w:tab w:val="left" w:pos="936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Постановлением администрации Вольского муниципального района от 20.09.2012г. № 2314 "О порядке подачи и рассмотрения жалоб на решения и действия (бездействие) должностных лиц и муниципальных служащих администрации Вольского муниципального района".</w:t>
      </w:r>
    </w:p>
    <w:p w:rsidR="005477D2" w:rsidRDefault="005477D2" w:rsidP="005477D2">
      <w:pPr>
        <w:pStyle w:val="2b"/>
        <w:keepNext/>
        <w:keepLines/>
        <w:shd w:val="clear" w:color="auto" w:fill="auto"/>
        <w:tabs>
          <w:tab w:val="left" w:pos="1194"/>
        </w:tabs>
        <w:spacing w:before="0" w:line="240" w:lineRule="auto"/>
        <w:jc w:val="both"/>
        <w:rPr>
          <w:b w:val="0"/>
          <w:sz w:val="24"/>
          <w:szCs w:val="24"/>
        </w:rPr>
      </w:pPr>
      <w:bookmarkStart w:id="11" w:name="bookmark14"/>
      <w:r>
        <w:rPr>
          <w:b w:val="0"/>
          <w:sz w:val="24"/>
          <w:szCs w:val="24"/>
        </w:rPr>
        <w:t xml:space="preserve">            2.6.</w:t>
      </w:r>
      <w:r w:rsidR="009A6DB0" w:rsidRPr="005477D2">
        <w:rPr>
          <w:b w:val="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1"/>
      <w:r w:rsidR="009A6DB0" w:rsidRPr="005477D2">
        <w:rPr>
          <w:b w:val="0"/>
          <w:sz w:val="24"/>
          <w:szCs w:val="24"/>
        </w:rPr>
        <w:t xml:space="preserve"> и услуг, которые являются необходимыми и обязательными д</w:t>
      </w:r>
      <w:r>
        <w:rPr>
          <w:b w:val="0"/>
          <w:sz w:val="24"/>
          <w:szCs w:val="24"/>
        </w:rPr>
        <w:t>ля предоставления муниципальной</w:t>
      </w:r>
    </w:p>
    <w:p w:rsidR="009A6DB0" w:rsidRPr="005477D2" w:rsidRDefault="009A6DB0" w:rsidP="005477D2">
      <w:pPr>
        <w:pStyle w:val="2b"/>
        <w:keepNext/>
        <w:keepLines/>
        <w:shd w:val="clear" w:color="auto" w:fill="auto"/>
        <w:tabs>
          <w:tab w:val="left" w:pos="1194"/>
        </w:tabs>
        <w:spacing w:before="0" w:line="240" w:lineRule="auto"/>
        <w:jc w:val="both"/>
        <w:rPr>
          <w:b w:val="0"/>
          <w:sz w:val="24"/>
          <w:szCs w:val="24"/>
        </w:rPr>
      </w:pPr>
      <w:r w:rsidRPr="005477D2">
        <w:rPr>
          <w:b w:val="0"/>
          <w:sz w:val="24"/>
          <w:szCs w:val="24"/>
        </w:rPr>
        <w:t>услуги,</w:t>
      </w:r>
      <w:r w:rsidR="005477D2">
        <w:rPr>
          <w:b w:val="0"/>
          <w:sz w:val="24"/>
          <w:szCs w:val="24"/>
        </w:rPr>
        <w:t xml:space="preserve"> </w:t>
      </w:r>
      <w:r w:rsidRPr="005477D2">
        <w:rPr>
          <w:b w:val="0"/>
          <w:sz w:val="24"/>
          <w:szCs w:val="24"/>
        </w:rPr>
        <w:t>подлежащих представлению заявителем.</w:t>
      </w:r>
    </w:p>
    <w:p w:rsidR="009A6DB0" w:rsidRPr="005477D2" w:rsidRDefault="005477D2" w:rsidP="005477D2">
      <w:pPr>
        <w:pStyle w:val="29"/>
        <w:shd w:val="clear" w:color="auto" w:fill="auto"/>
        <w:tabs>
          <w:tab w:val="left" w:pos="6058"/>
        </w:tabs>
        <w:spacing w:after="0" w:line="240" w:lineRule="auto"/>
        <w:ind w:firstLine="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A6DB0" w:rsidRPr="005477D2">
        <w:rPr>
          <w:sz w:val="24"/>
          <w:szCs w:val="24"/>
        </w:rPr>
        <w:t>Основанием для начала исполнения муниципальной услуги является поступление в администрацию Вольского муниципального района:</w:t>
      </w:r>
    </w:p>
    <w:p w:rsidR="009A6DB0" w:rsidRPr="005477D2" w:rsidRDefault="009A6DB0" w:rsidP="005477D2">
      <w:pPr>
        <w:pStyle w:val="29"/>
        <w:shd w:val="clear" w:color="auto" w:fill="auto"/>
        <w:tabs>
          <w:tab w:val="left" w:pos="6058"/>
        </w:tabs>
        <w:spacing w:after="0" w:line="240" w:lineRule="auto"/>
        <w:ind w:firstLine="620"/>
        <w:jc w:val="left"/>
        <w:rPr>
          <w:sz w:val="24"/>
          <w:szCs w:val="24"/>
        </w:rPr>
      </w:pPr>
      <w:r w:rsidRPr="005477D2">
        <w:rPr>
          <w:sz w:val="24"/>
          <w:szCs w:val="24"/>
        </w:rPr>
        <w:lastRenderedPageBreak/>
        <w:t>Заявления о выдаче Разрешения (приложение 1).</w:t>
      </w:r>
    </w:p>
    <w:p w:rsidR="009A6DB0" w:rsidRPr="005477D2" w:rsidRDefault="009A6DB0" w:rsidP="00437AC7">
      <w:pPr>
        <w:pStyle w:val="29"/>
        <w:numPr>
          <w:ilvl w:val="0"/>
          <w:numId w:val="8"/>
        </w:numPr>
        <w:shd w:val="clear" w:color="auto" w:fill="auto"/>
        <w:tabs>
          <w:tab w:val="left" w:pos="1274"/>
        </w:tabs>
        <w:spacing w:after="0" w:line="240" w:lineRule="auto"/>
        <w:ind w:left="62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 заявлении должны быть указаны:</w:t>
      </w:r>
    </w:p>
    <w:p w:rsidR="009A6DB0" w:rsidRPr="005477D2" w:rsidRDefault="009A6DB0" w:rsidP="005477D2">
      <w:pPr>
        <w:pStyle w:val="29"/>
        <w:shd w:val="clear" w:color="auto" w:fill="auto"/>
        <w:tabs>
          <w:tab w:val="left" w:pos="1028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а)</w:t>
      </w:r>
      <w:r w:rsidRPr="005477D2">
        <w:rPr>
          <w:sz w:val="24"/>
          <w:szCs w:val="24"/>
        </w:rPr>
        <w:tab/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9A6DB0" w:rsidRPr="005477D2" w:rsidRDefault="009A6DB0" w:rsidP="005477D2">
      <w:pPr>
        <w:pStyle w:val="29"/>
        <w:shd w:val="clear" w:color="auto" w:fill="auto"/>
        <w:tabs>
          <w:tab w:val="left" w:pos="1042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б)</w:t>
      </w:r>
      <w:r w:rsidRPr="005477D2">
        <w:rPr>
          <w:sz w:val="24"/>
          <w:szCs w:val="24"/>
        </w:rPr>
        <w:tab/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9A6DB0" w:rsidRPr="005477D2" w:rsidRDefault="009A6DB0" w:rsidP="005477D2">
      <w:pPr>
        <w:pStyle w:val="29"/>
        <w:shd w:val="clear" w:color="auto" w:fill="auto"/>
        <w:tabs>
          <w:tab w:val="left" w:pos="1047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в)</w:t>
      </w:r>
      <w:r w:rsidRPr="005477D2">
        <w:rPr>
          <w:sz w:val="24"/>
          <w:szCs w:val="24"/>
        </w:rPr>
        <w:tab/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9A6DB0" w:rsidRPr="005477D2" w:rsidRDefault="009A6DB0" w:rsidP="005477D2">
      <w:pPr>
        <w:pStyle w:val="29"/>
        <w:shd w:val="clear" w:color="auto" w:fill="auto"/>
        <w:tabs>
          <w:tab w:val="left" w:pos="1042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г)</w:t>
      </w:r>
      <w:r w:rsidRPr="005477D2">
        <w:rPr>
          <w:sz w:val="24"/>
          <w:szCs w:val="24"/>
        </w:rPr>
        <w:tab/>
        <w:t>почтовый адрес, адрес электронной почты, номер телефона для связи с заявителем или представителем заявителя;</w:t>
      </w:r>
    </w:p>
    <w:p w:rsidR="009A6DB0" w:rsidRPr="005477D2" w:rsidRDefault="009A6DB0" w:rsidP="005477D2">
      <w:pPr>
        <w:pStyle w:val="29"/>
        <w:shd w:val="clear" w:color="auto" w:fill="auto"/>
        <w:tabs>
          <w:tab w:val="left" w:pos="1038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д)</w:t>
      </w:r>
      <w:r w:rsidRPr="005477D2">
        <w:rPr>
          <w:sz w:val="24"/>
          <w:szCs w:val="24"/>
        </w:rPr>
        <w:tab/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9A6DB0" w:rsidRPr="005477D2" w:rsidRDefault="009A6DB0" w:rsidP="005477D2">
      <w:pPr>
        <w:pStyle w:val="29"/>
        <w:shd w:val="clear" w:color="auto" w:fill="auto"/>
        <w:tabs>
          <w:tab w:val="left" w:pos="1047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е)</w:t>
      </w:r>
      <w:r w:rsidRPr="005477D2">
        <w:rPr>
          <w:sz w:val="24"/>
          <w:szCs w:val="24"/>
        </w:rPr>
        <w:tab/>
        <w:t>кадастровый номер земельного участка- в случае, если планируется использование всего земельного участка или его части;</w:t>
      </w:r>
    </w:p>
    <w:p w:rsidR="009A6DB0" w:rsidRPr="005477D2" w:rsidRDefault="009A6DB0" w:rsidP="005477D2">
      <w:pPr>
        <w:pStyle w:val="29"/>
        <w:shd w:val="clear" w:color="auto" w:fill="auto"/>
        <w:tabs>
          <w:tab w:val="left" w:pos="1194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ж)</w:t>
      </w:r>
      <w:r w:rsidRPr="005477D2">
        <w:rPr>
          <w:sz w:val="24"/>
          <w:szCs w:val="24"/>
        </w:rPr>
        <w:tab/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9A6DB0" w:rsidRPr="005477D2" w:rsidRDefault="009A6DB0" w:rsidP="005477D2">
      <w:pPr>
        <w:pStyle w:val="29"/>
        <w:shd w:val="clear" w:color="auto" w:fill="auto"/>
        <w:tabs>
          <w:tab w:val="left" w:pos="1194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и) информация о необходимости осуществления рубок,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 за исключением земель, указанных в п.3 ч.2 ст. 23 Лесного кодекса РФ), в отношений которых подано заявление,- в случае такой необходимости в соответствии с  постановлением Правительства РФ от 27.11.2014 № 1244.</w:t>
      </w:r>
    </w:p>
    <w:p w:rsidR="009A6DB0" w:rsidRPr="005477D2" w:rsidRDefault="009A6DB0" w:rsidP="00437AC7">
      <w:pPr>
        <w:pStyle w:val="29"/>
        <w:numPr>
          <w:ilvl w:val="0"/>
          <w:numId w:val="8"/>
        </w:numPr>
        <w:shd w:val="clear" w:color="auto" w:fill="auto"/>
        <w:tabs>
          <w:tab w:val="left" w:pos="1274"/>
        </w:tabs>
        <w:spacing w:after="0" w:line="240" w:lineRule="auto"/>
        <w:ind w:left="62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К заявлению о выдаче Разрешения прилагаются:</w:t>
      </w:r>
    </w:p>
    <w:p w:rsidR="009A6DB0" w:rsidRPr="005477D2" w:rsidRDefault="009A6DB0" w:rsidP="005477D2">
      <w:pPr>
        <w:pStyle w:val="29"/>
        <w:shd w:val="clear" w:color="auto" w:fill="auto"/>
        <w:tabs>
          <w:tab w:val="left" w:pos="870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а)</w:t>
      </w:r>
      <w:r w:rsidRPr="005477D2">
        <w:rPr>
          <w:sz w:val="24"/>
          <w:szCs w:val="24"/>
        </w:rPr>
        <w:tab/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A6DB0" w:rsidRPr="005477D2" w:rsidRDefault="009A6DB0" w:rsidP="005477D2">
      <w:pPr>
        <w:pStyle w:val="29"/>
        <w:shd w:val="clear" w:color="auto" w:fill="auto"/>
        <w:tabs>
          <w:tab w:val="left" w:pos="894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б)</w:t>
      </w:r>
      <w:r w:rsidRPr="005477D2">
        <w:rPr>
          <w:sz w:val="24"/>
          <w:szCs w:val="24"/>
        </w:rPr>
        <w:tab/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9A6DB0" w:rsidRPr="005477D2" w:rsidRDefault="009A6DB0" w:rsidP="00437AC7">
      <w:pPr>
        <w:pStyle w:val="29"/>
        <w:numPr>
          <w:ilvl w:val="0"/>
          <w:numId w:val="8"/>
        </w:numPr>
        <w:shd w:val="clear" w:color="auto" w:fill="auto"/>
        <w:tabs>
          <w:tab w:val="left" w:pos="1258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К заявлению могут быть приложены:</w:t>
      </w:r>
    </w:p>
    <w:p w:rsidR="009A6DB0" w:rsidRPr="005477D2" w:rsidRDefault="009A6DB0" w:rsidP="005477D2">
      <w:pPr>
        <w:pStyle w:val="s1"/>
        <w:shd w:val="clear" w:color="auto" w:fill="FFFFFF"/>
        <w:spacing w:before="0" w:beforeAutospacing="0" w:after="0" w:afterAutospacing="0"/>
        <w:ind w:firstLine="709"/>
      </w:pPr>
      <w:r w:rsidRPr="005477D2">
        <w:t>а) выписка из Единого государственного реестра недвижимости об объекте недвижимости;</w:t>
      </w:r>
    </w:p>
    <w:p w:rsidR="009A6DB0" w:rsidRPr="005477D2" w:rsidRDefault="009A6DB0" w:rsidP="005477D2">
      <w:pPr>
        <w:pStyle w:val="s1"/>
        <w:shd w:val="clear" w:color="auto" w:fill="FFFFFF"/>
        <w:spacing w:before="0" w:beforeAutospacing="0" w:after="0" w:afterAutospacing="0"/>
        <w:ind w:firstLine="709"/>
      </w:pPr>
      <w:r w:rsidRPr="005477D2">
        <w:t>б) копия лицензии, удостоверяющей право проведения работ по геологическому изучению недр;</w:t>
      </w:r>
    </w:p>
    <w:p w:rsidR="009A6DB0" w:rsidRPr="005477D2" w:rsidRDefault="009A6DB0" w:rsidP="005477D2">
      <w:pPr>
        <w:pStyle w:val="s1"/>
        <w:shd w:val="clear" w:color="auto" w:fill="FFFFFF"/>
        <w:spacing w:before="0" w:beforeAutospacing="0" w:after="0" w:afterAutospacing="0"/>
        <w:ind w:firstLine="709"/>
      </w:pPr>
      <w:r w:rsidRPr="005477D2">
        <w:t>в) иные документы, подтверждающие основания для использования земель или земельного участка в целях, предусмотренных </w:t>
      </w:r>
      <w:hyperlink r:id="rId14" w:anchor="block_39341" w:history="1">
        <w:r w:rsidRPr="005477D2">
          <w:rPr>
            <w:rStyle w:val="af5"/>
            <w:color w:val="auto"/>
          </w:rPr>
          <w:t>пунктом 1 статьи 39.34</w:t>
        </w:r>
      </w:hyperlink>
      <w:r w:rsidRPr="005477D2">
        <w:t> Земельного кодекса Российской Федерации.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 случае, если указанные в пункте 2.6.3. настоящего регламента документы не представлены заявителем, такие документы запрашиваются 03 и ГД в порядке межведомственного информационного взаимодействия.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left="500" w:firstLine="209"/>
        <w:jc w:val="left"/>
        <w:rPr>
          <w:sz w:val="24"/>
          <w:szCs w:val="24"/>
        </w:rPr>
      </w:pPr>
      <w:r w:rsidRPr="005477D2">
        <w:rPr>
          <w:sz w:val="24"/>
          <w:szCs w:val="24"/>
        </w:rPr>
        <w:t>Запрещается требовать от заявителя: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shd w:val="clear" w:color="auto" w:fill="auto"/>
        <w:tabs>
          <w:tab w:val="left" w:pos="6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477D2">
        <w:rPr>
          <w:sz w:val="24"/>
          <w:szCs w:val="24"/>
        </w:rPr>
        <w:lastRenderedPageBreak/>
        <w:t>муниципальной услуги;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A6DB0" w:rsidRPr="005477D2" w:rsidRDefault="009A6DB0" w:rsidP="00437AC7">
      <w:pPr>
        <w:pStyle w:val="29"/>
        <w:numPr>
          <w:ilvl w:val="0"/>
          <w:numId w:val="8"/>
        </w:numPr>
        <w:shd w:val="clear" w:color="auto" w:fill="auto"/>
        <w:tabs>
          <w:tab w:val="left" w:pos="1258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Заявители представляют заявления и документы, необходимые для получения Разрешения: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shd w:val="clear" w:color="auto" w:fill="auto"/>
        <w:tabs>
          <w:tab w:val="left" w:pos="802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лично;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shd w:val="clear" w:color="auto" w:fill="auto"/>
        <w:tabs>
          <w:tab w:val="left" w:pos="802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через представителя физического или юридического лица;</w:t>
      </w:r>
    </w:p>
    <w:p w:rsidR="009A6DB0" w:rsidRPr="005477D2" w:rsidRDefault="009A6DB0" w:rsidP="00437AC7">
      <w:pPr>
        <w:pStyle w:val="29"/>
        <w:numPr>
          <w:ilvl w:val="0"/>
          <w:numId w:val="7"/>
        </w:numPr>
        <w:shd w:val="clear" w:color="auto" w:fill="auto"/>
        <w:tabs>
          <w:tab w:val="left" w:pos="745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посредством почтовой связи на бумажном носителе, либо в форме электронных документов с использованием информационно-телекоммуникационной сети “Интернет”.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 любое время с момента приема заявления и документов заявитель имеет право на получение сведений о ходе выполнения муниципальной услуги при помощи телефона, электронной почты, или посредством личного посещения.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Заявление может быть подано через ГКУ СО “МФЦ”, которое обеспечивает передачу заявления в администрацию Вольского муниципального района в порядке и сроки, установленные соглашением о взаимодействии между ГКУ СО “МФЦ” и администрацией Вольского муниципального района.</w:t>
      </w:r>
    </w:p>
    <w:p w:rsidR="009A6DB0" w:rsidRPr="005477D2" w:rsidRDefault="009A6DB0" w:rsidP="00437AC7">
      <w:pPr>
        <w:pStyle w:val="2b"/>
        <w:keepNext/>
        <w:keepLines/>
        <w:numPr>
          <w:ilvl w:val="0"/>
          <w:numId w:val="6"/>
        </w:numPr>
        <w:shd w:val="clear" w:color="auto" w:fill="auto"/>
        <w:tabs>
          <w:tab w:val="left" w:pos="1258"/>
        </w:tabs>
        <w:spacing w:before="0" w:line="240" w:lineRule="auto"/>
        <w:ind w:firstLine="740"/>
        <w:rPr>
          <w:b w:val="0"/>
          <w:sz w:val="24"/>
          <w:szCs w:val="24"/>
        </w:rPr>
      </w:pPr>
      <w:bookmarkStart w:id="12" w:name="bookmark15"/>
      <w:r w:rsidRPr="005477D2">
        <w:rPr>
          <w:b w:val="0"/>
          <w:sz w:val="24"/>
          <w:szCs w:val="24"/>
        </w:rPr>
        <w:t>Основания для отказа в приеме документов, необходимых для предоставления муниципальной услуги.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 Оснований для отказа в приеме документов, необходимых для предоставления муниципальной услуги не имеется.</w:t>
      </w:r>
      <w:bookmarkEnd w:id="12"/>
    </w:p>
    <w:p w:rsidR="009A6DB0" w:rsidRPr="005477D2" w:rsidRDefault="009A6DB0" w:rsidP="00437AC7">
      <w:pPr>
        <w:pStyle w:val="29"/>
        <w:numPr>
          <w:ilvl w:val="0"/>
          <w:numId w:val="9"/>
        </w:numPr>
        <w:shd w:val="clear" w:color="auto" w:fill="auto"/>
        <w:tabs>
          <w:tab w:val="left" w:pos="139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Решение об отказе в выдачи разрешения принимается в случае, если: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а) заявление подано с нарушением требований, установленных пунктами 2.6.1 и 2.6.2 регламента;</w:t>
      </w:r>
    </w:p>
    <w:p w:rsidR="009A6DB0" w:rsidRPr="005477D2" w:rsidRDefault="009A6DB0" w:rsidP="005477D2">
      <w:pPr>
        <w:pStyle w:val="s1"/>
        <w:shd w:val="clear" w:color="auto" w:fill="FFFFFF"/>
        <w:spacing w:before="0" w:beforeAutospacing="0" w:after="0" w:afterAutospacing="0"/>
        <w:jc w:val="both"/>
      </w:pPr>
      <w:r w:rsidRPr="005477D2">
        <w:t xml:space="preserve">            б) в заявлении указаны цели использования земель или земельного участка или объекты, предполагаемые к размещению, не предусмотренные </w:t>
      </w:r>
      <w:hyperlink r:id="rId15" w:anchor="block_39341" w:history="1">
        <w:r w:rsidRPr="005477D2">
          <w:rPr>
            <w:rStyle w:val="af5"/>
            <w:color w:val="auto"/>
          </w:rPr>
          <w:t>пунктом 1 статьи 39.34</w:t>
        </w:r>
      </w:hyperlink>
      <w:r w:rsidRPr="005477D2">
        <w:t> Земельного кодекса Российской Федерации;</w:t>
      </w:r>
    </w:p>
    <w:p w:rsidR="009A6DB0" w:rsidRPr="005477D2" w:rsidRDefault="009A6DB0" w:rsidP="005477D2">
      <w:pPr>
        <w:pStyle w:val="s1"/>
        <w:shd w:val="clear" w:color="auto" w:fill="FFFFFF"/>
        <w:spacing w:before="0" w:beforeAutospacing="0" w:after="0" w:afterAutospacing="0"/>
      </w:pPr>
      <w:r w:rsidRPr="005477D2">
        <w:t xml:space="preserve">            в) земельный участок, на использование которого испрашивается разрешение, предоставлен физическому или юридическому лицу.</w:t>
      </w:r>
    </w:p>
    <w:p w:rsidR="009A6DB0" w:rsidRPr="005477D2" w:rsidRDefault="009A6DB0" w:rsidP="005477D2">
      <w:pPr>
        <w:pStyle w:val="29"/>
        <w:tabs>
          <w:tab w:val="left" w:pos="1057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2.8.Перечень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A6DB0" w:rsidRPr="005477D2" w:rsidRDefault="009A6DB0" w:rsidP="005477D2">
      <w:pPr>
        <w:pStyle w:val="29"/>
        <w:tabs>
          <w:tab w:val="left" w:pos="1057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2.8.1. Услуги, которые являются необходимыми и обязательными для предоставления муниципальной услуги:</w:t>
      </w:r>
    </w:p>
    <w:p w:rsidR="009A6DB0" w:rsidRPr="005477D2" w:rsidRDefault="009A6DB0" w:rsidP="005477D2">
      <w:pPr>
        <w:pStyle w:val="29"/>
        <w:tabs>
          <w:tab w:val="left" w:pos="1057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- изготовление схемы границ земель или части земельного участка  на кадастровом плане территории.</w:t>
      </w:r>
    </w:p>
    <w:p w:rsidR="009A6DB0" w:rsidRPr="005477D2" w:rsidRDefault="009A6DB0" w:rsidP="005477D2">
      <w:pPr>
        <w:pStyle w:val="54"/>
        <w:shd w:val="clear" w:color="auto" w:fill="auto"/>
        <w:tabs>
          <w:tab w:val="left" w:pos="1191"/>
        </w:tabs>
        <w:spacing w:line="240" w:lineRule="auto"/>
        <w:ind w:firstLine="709"/>
        <w:rPr>
          <w:b w:val="0"/>
          <w:sz w:val="24"/>
          <w:szCs w:val="24"/>
        </w:rPr>
      </w:pPr>
      <w:r w:rsidRPr="005477D2">
        <w:rPr>
          <w:b w:val="0"/>
          <w:sz w:val="24"/>
          <w:szCs w:val="24"/>
        </w:rPr>
        <w:t>2.9.Порядок, размер и основания взимания платы за предоставление муниципальной услуги.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Муниципальная услуга осуществляется бесплатно.</w:t>
      </w:r>
    </w:p>
    <w:p w:rsidR="009A6DB0" w:rsidRPr="005477D2" w:rsidRDefault="009A6DB0" w:rsidP="005477D2">
      <w:pPr>
        <w:pStyle w:val="54"/>
        <w:shd w:val="clear" w:color="auto" w:fill="auto"/>
        <w:tabs>
          <w:tab w:val="left" w:pos="1186"/>
        </w:tabs>
        <w:spacing w:line="240" w:lineRule="auto"/>
        <w:rPr>
          <w:b w:val="0"/>
          <w:sz w:val="24"/>
          <w:szCs w:val="24"/>
        </w:rPr>
      </w:pPr>
      <w:r w:rsidRPr="005477D2">
        <w:rPr>
          <w:b w:val="0"/>
          <w:sz w:val="24"/>
          <w:szCs w:val="24"/>
        </w:rPr>
        <w:t>2.10. Максимальный срок ожидания в очереди при подаче заявления о предоставлении муниципальной услуги.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Прием заявителей осуществляется специалистами 03 и ГД в соответствии с компетенцией в порядке очереди.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Время ожидания заявителя в очереди при подаче заявления не может превышать 15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5477D2">
        <w:rPr>
          <w:sz w:val="24"/>
          <w:szCs w:val="24"/>
        </w:rPr>
        <w:t>минут.</w:t>
      </w:r>
    </w:p>
    <w:p w:rsidR="009A6DB0" w:rsidRPr="005477D2" w:rsidRDefault="009A6DB0" w:rsidP="005477D2">
      <w:pPr>
        <w:pStyle w:val="29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5477D2">
        <w:rPr>
          <w:sz w:val="24"/>
          <w:szCs w:val="24"/>
        </w:rPr>
        <w:lastRenderedPageBreak/>
        <w:t>Специалист, ответственный за предоставление муниципальной услуги, обязан предложить заявителю воспользоваться стулом, находящимся рядом с рабочим местом данного специалиста</w:t>
      </w:r>
    </w:p>
    <w:p w:rsidR="009A6DB0" w:rsidRPr="005477D2" w:rsidRDefault="009A6DB0" w:rsidP="005477D2">
      <w:pPr>
        <w:tabs>
          <w:tab w:val="left" w:pos="1512"/>
        </w:tabs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2.11.Максимальный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услуги.</w:t>
      </w:r>
    </w:p>
    <w:p w:rsidR="009A6DB0" w:rsidRPr="005477D2" w:rsidRDefault="009A6DB0" w:rsidP="005477D2">
      <w:pPr>
        <w:tabs>
          <w:tab w:val="left" w:pos="1512"/>
        </w:tabs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9A6DB0" w:rsidRPr="005477D2" w:rsidRDefault="00DB4A5D" w:rsidP="00DB4A5D">
      <w:pPr>
        <w:pStyle w:val="54"/>
        <w:shd w:val="clear" w:color="auto" w:fill="auto"/>
        <w:tabs>
          <w:tab w:val="left" w:pos="709"/>
        </w:tabs>
        <w:spacing w:line="240" w:lineRule="auto"/>
        <w:ind w:right="20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2.12.</w:t>
      </w:r>
      <w:r w:rsidR="009A6DB0" w:rsidRPr="005477D2">
        <w:rPr>
          <w:b w:val="0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9A6DB0" w:rsidRPr="005477D2" w:rsidRDefault="009A6DB0" w:rsidP="005477D2">
      <w:pPr>
        <w:tabs>
          <w:tab w:val="left" w:pos="1329"/>
        </w:tabs>
        <w:ind w:firstLine="567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При личном обращении заявителя о предоставлении услуги с предъявлением документов, заявка регистрируется в день поступления.</w:t>
      </w:r>
    </w:p>
    <w:p w:rsidR="009A6DB0" w:rsidRPr="005477D2" w:rsidRDefault="009A6DB0" w:rsidP="005477D2">
      <w:pPr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Регистрация заявки о предоставлении услуги, направленная через организации почтовой связи, по электронной почте либо через Портал осуществляется в течение одного рабочего дня с момента получения.</w:t>
      </w:r>
    </w:p>
    <w:p w:rsidR="009A6DB0" w:rsidRPr="005477D2" w:rsidRDefault="00DB4A5D" w:rsidP="00DB4A5D">
      <w:pPr>
        <w:pStyle w:val="54"/>
        <w:shd w:val="clear" w:color="auto" w:fill="auto"/>
        <w:tabs>
          <w:tab w:val="left" w:pos="709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2.13.</w:t>
      </w:r>
      <w:r w:rsidR="009A6DB0" w:rsidRPr="005477D2">
        <w:rPr>
          <w:b w:val="0"/>
          <w:sz w:val="24"/>
          <w:szCs w:val="24"/>
        </w:rPr>
        <w:t>Требования к помещениям, в которых предоставляются</w:t>
      </w:r>
    </w:p>
    <w:p w:rsidR="009A6DB0" w:rsidRPr="005477D2" w:rsidRDefault="009A6DB0" w:rsidP="005477D2">
      <w:pPr>
        <w:pStyle w:val="54"/>
        <w:shd w:val="clear" w:color="auto" w:fill="auto"/>
        <w:tabs>
          <w:tab w:val="left" w:pos="1189"/>
        </w:tabs>
        <w:spacing w:line="240" w:lineRule="auto"/>
        <w:ind w:left="2127" w:firstLine="851"/>
        <w:rPr>
          <w:b w:val="0"/>
          <w:sz w:val="24"/>
          <w:szCs w:val="24"/>
        </w:rPr>
      </w:pPr>
      <w:r w:rsidRPr="005477D2">
        <w:rPr>
          <w:b w:val="0"/>
          <w:sz w:val="24"/>
          <w:szCs w:val="24"/>
        </w:rPr>
        <w:t>муниципальная услуга, услуга,</w:t>
      </w:r>
    </w:p>
    <w:p w:rsidR="009A6DB0" w:rsidRPr="005477D2" w:rsidRDefault="009A6DB0" w:rsidP="005477D2">
      <w:pPr>
        <w:pStyle w:val="54"/>
        <w:shd w:val="clear" w:color="auto" w:fill="auto"/>
        <w:spacing w:line="240" w:lineRule="auto"/>
        <w:ind w:firstLine="600"/>
        <w:jc w:val="both"/>
        <w:rPr>
          <w:b w:val="0"/>
          <w:sz w:val="24"/>
          <w:szCs w:val="24"/>
        </w:rPr>
      </w:pPr>
      <w:r w:rsidRPr="005477D2">
        <w:rPr>
          <w:b w:val="0"/>
          <w:sz w:val="24"/>
          <w:szCs w:val="24"/>
        </w:rPr>
        <w:t>предоставляемая организацией, участвующей в предоставлении муниципальной услуги</w:t>
      </w:r>
    </w:p>
    <w:p w:rsidR="009A6DB0" w:rsidRPr="005477D2" w:rsidRDefault="009A6DB0" w:rsidP="005477D2">
      <w:pPr>
        <w:tabs>
          <w:tab w:val="left" w:pos="1386"/>
        </w:tabs>
        <w:jc w:val="both"/>
        <w:rPr>
          <w:sz w:val="24"/>
          <w:szCs w:val="24"/>
        </w:rPr>
      </w:pPr>
      <w:r w:rsidRPr="005477D2">
        <w:rPr>
          <w:sz w:val="24"/>
          <w:szCs w:val="24"/>
        </w:rPr>
        <w:t>Требования к залу ожидания:</w:t>
      </w:r>
    </w:p>
    <w:p w:rsidR="009A6DB0" w:rsidRPr="005477D2" w:rsidRDefault="009A6DB0" w:rsidP="00437AC7">
      <w:pPr>
        <w:widowControl w:val="0"/>
        <w:numPr>
          <w:ilvl w:val="0"/>
          <w:numId w:val="4"/>
        </w:numPr>
        <w:tabs>
          <w:tab w:val="left" w:pos="776"/>
        </w:tabs>
        <w:suppressAutoHyphens w:val="0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9A6DB0" w:rsidRPr="005477D2" w:rsidRDefault="009A6DB0" w:rsidP="00437AC7">
      <w:pPr>
        <w:widowControl w:val="0"/>
        <w:numPr>
          <w:ilvl w:val="0"/>
          <w:numId w:val="4"/>
        </w:numPr>
        <w:tabs>
          <w:tab w:val="left" w:pos="781"/>
        </w:tabs>
        <w:suppressAutoHyphens w:val="0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A6DB0" w:rsidRPr="005477D2" w:rsidRDefault="009A6DB0" w:rsidP="005477D2">
      <w:pPr>
        <w:tabs>
          <w:tab w:val="left" w:pos="1352"/>
        </w:tabs>
        <w:jc w:val="both"/>
        <w:rPr>
          <w:sz w:val="24"/>
          <w:szCs w:val="24"/>
        </w:rPr>
      </w:pPr>
      <w:r w:rsidRPr="005477D2">
        <w:rPr>
          <w:sz w:val="24"/>
          <w:szCs w:val="24"/>
        </w:rPr>
        <w:t>Требования к местам для заполнения запросов о предоставлении муниципальной услуги:</w:t>
      </w:r>
    </w:p>
    <w:p w:rsidR="009A6DB0" w:rsidRPr="005477D2" w:rsidRDefault="009A6DB0" w:rsidP="00437AC7">
      <w:pPr>
        <w:widowControl w:val="0"/>
        <w:numPr>
          <w:ilvl w:val="0"/>
          <w:numId w:val="4"/>
        </w:numPr>
        <w:tabs>
          <w:tab w:val="left" w:pos="781"/>
        </w:tabs>
        <w:suppressAutoHyphens w:val="0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места для заполнения запросов о предоставлении муниципальной услуги должны быть оборудованы столами (стойками) с бланками заявлений и канцелярскими принадлежностями.</w:t>
      </w:r>
    </w:p>
    <w:p w:rsidR="009A6DB0" w:rsidRPr="005477D2" w:rsidRDefault="009A6DB0" w:rsidP="005477D2">
      <w:pPr>
        <w:tabs>
          <w:tab w:val="left" w:pos="1347"/>
        </w:tabs>
        <w:jc w:val="both"/>
        <w:rPr>
          <w:sz w:val="24"/>
          <w:szCs w:val="24"/>
        </w:rPr>
      </w:pPr>
      <w:r w:rsidRPr="005477D2">
        <w:rPr>
          <w:sz w:val="24"/>
          <w:szCs w:val="24"/>
        </w:rPr>
        <w:t>Требования к информационным стендам с перечнем документов, необходимых для предоставления муниципальной услуги и образцами их заполнения:</w:t>
      </w:r>
    </w:p>
    <w:p w:rsidR="009A6DB0" w:rsidRPr="005477D2" w:rsidRDefault="009A6DB0" w:rsidP="00437AC7">
      <w:pPr>
        <w:widowControl w:val="0"/>
        <w:numPr>
          <w:ilvl w:val="0"/>
          <w:numId w:val="4"/>
        </w:numPr>
        <w:tabs>
          <w:tab w:val="left" w:pos="786"/>
        </w:tabs>
        <w:suppressAutoHyphens w:val="0"/>
        <w:ind w:firstLine="600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информационные стенды должны быть максимально заметны, хорошо просматриваемы и функциональны, т.е. оборудованы карманами формата А4, в которых размещаются информационные листки.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Требования к размещению и оформлению визуальной, текстовой и мультимедийной информации о порядке предоставления муниципальной услуги: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Глухонемым, инвалидам по зрению и другим лицам с ограниченными физическими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возможностями при необходимости оказывается помощь по передвижению в помещениях и сопровождение.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Требования к местам приема заявителей: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- кабинеты приема заявителей должны быть оборудованы информационными табличками с указанием: номера кабинета; фамилии, имени, отчества и должности </w:t>
      </w:r>
      <w:r w:rsidRPr="005477D2">
        <w:rPr>
          <w:sz w:val="24"/>
          <w:szCs w:val="24"/>
        </w:rPr>
        <w:lastRenderedPageBreak/>
        <w:t>специалиста, осуществляющего предоставление муниципальной услуги; времени приема заявителей; место для приема заявителя должно быть снабжено стулом, иметь место для письма и раскладки документов.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Характеристики помещений приема и выдачи документов в части объемнопланировочных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 целях обеспечения доступности муниципальной услуги для инвалидов должны быть обеспечены: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•сопровождение инвалидов, имеющих стойкие расстройства функции зрения и самостоятельного передвижения;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•допуск сурдопереводчика и тифлосурдопереводчика, а также иного лица, владеющего жестовым языком;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•допуск на объекты (здания, помещения), в которых предоставляются услуги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•оказание инвалидам помощи в преодолении барьеров, мешающих получению ими услуг наравне с другими лицами.</w:t>
      </w:r>
    </w:p>
    <w:p w:rsidR="009A6DB0" w:rsidRPr="005477D2" w:rsidRDefault="009A6DB0" w:rsidP="005477D2">
      <w:pPr>
        <w:pStyle w:val="54"/>
        <w:shd w:val="clear" w:color="auto" w:fill="auto"/>
        <w:tabs>
          <w:tab w:val="left" w:pos="2575"/>
        </w:tabs>
        <w:spacing w:line="240" w:lineRule="auto"/>
        <w:rPr>
          <w:b w:val="0"/>
          <w:sz w:val="24"/>
          <w:szCs w:val="24"/>
        </w:rPr>
      </w:pPr>
      <w:r w:rsidRPr="005477D2">
        <w:rPr>
          <w:b w:val="0"/>
          <w:sz w:val="24"/>
          <w:szCs w:val="24"/>
        </w:rPr>
        <w:t>2.14 Показатели доступности и качества муниципальной услуги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Показателями доступности муниципальной услуги являются:</w:t>
      </w:r>
    </w:p>
    <w:p w:rsidR="009A6DB0" w:rsidRPr="005477D2" w:rsidRDefault="009A6DB0" w:rsidP="00437AC7">
      <w:pPr>
        <w:pStyle w:val="af1"/>
        <w:widowControl w:val="0"/>
        <w:numPr>
          <w:ilvl w:val="0"/>
          <w:numId w:val="10"/>
        </w:numPr>
        <w:suppressAutoHyphens w:val="0"/>
        <w:spacing w:after="0" w:line="240" w:lineRule="auto"/>
        <w:ind w:left="993" w:hanging="219"/>
        <w:contextualSpacing/>
        <w:jc w:val="both"/>
        <w:rPr>
          <w:rFonts w:ascii="Times New Roman" w:hAnsi="Times New Roman"/>
          <w:sz w:val="24"/>
          <w:szCs w:val="24"/>
        </w:rPr>
      </w:pPr>
      <w:r w:rsidRPr="005477D2">
        <w:rPr>
          <w:rFonts w:ascii="Times New Roman" w:hAnsi="Times New Roman"/>
          <w:sz w:val="24"/>
          <w:szCs w:val="24"/>
        </w:rPr>
        <w:t>количество взаимодействий со специалистом при предоставлении муниципальной услуги;</w:t>
      </w:r>
    </w:p>
    <w:p w:rsidR="009A6DB0" w:rsidRPr="005477D2" w:rsidRDefault="009A6DB0" w:rsidP="00437AC7">
      <w:pPr>
        <w:pStyle w:val="af1"/>
        <w:widowControl w:val="0"/>
        <w:numPr>
          <w:ilvl w:val="0"/>
          <w:numId w:val="10"/>
        </w:numPr>
        <w:suppressAutoHyphens w:val="0"/>
        <w:spacing w:after="0" w:line="240" w:lineRule="auto"/>
        <w:ind w:left="993" w:hanging="219"/>
        <w:contextualSpacing/>
        <w:jc w:val="both"/>
        <w:rPr>
          <w:rFonts w:ascii="Times New Roman" w:hAnsi="Times New Roman"/>
          <w:sz w:val="24"/>
          <w:szCs w:val="24"/>
        </w:rPr>
      </w:pPr>
      <w:r w:rsidRPr="005477D2">
        <w:rPr>
          <w:rFonts w:ascii="Times New Roman" w:hAnsi="Times New Roman"/>
          <w:sz w:val="24"/>
          <w:szCs w:val="24"/>
        </w:rPr>
        <w:t>продолжительность взаимодействия со специалистом при предоставлении муниципальной услуги;</w:t>
      </w:r>
    </w:p>
    <w:p w:rsidR="009A6DB0" w:rsidRPr="005477D2" w:rsidRDefault="009A6DB0" w:rsidP="00437AC7">
      <w:pPr>
        <w:pStyle w:val="af1"/>
        <w:widowControl w:val="0"/>
        <w:numPr>
          <w:ilvl w:val="0"/>
          <w:numId w:val="10"/>
        </w:numPr>
        <w:suppressAutoHyphens w:val="0"/>
        <w:spacing w:after="0" w:line="240" w:lineRule="auto"/>
        <w:ind w:left="993" w:hanging="219"/>
        <w:contextualSpacing/>
        <w:jc w:val="both"/>
        <w:rPr>
          <w:rFonts w:ascii="Times New Roman" w:hAnsi="Times New Roman"/>
          <w:sz w:val="24"/>
          <w:szCs w:val="24"/>
        </w:rPr>
      </w:pPr>
      <w:r w:rsidRPr="005477D2">
        <w:rPr>
          <w:rFonts w:ascii="Times New Roman" w:hAnsi="Times New Roman"/>
          <w:sz w:val="24"/>
          <w:szCs w:val="24"/>
        </w:rPr>
        <w:t>количество повторных обращений граждан в администрацию за предоставлением информации о ходе предоставления муниципальной услуги;</w:t>
      </w:r>
    </w:p>
    <w:p w:rsidR="009A6DB0" w:rsidRPr="005477D2" w:rsidRDefault="009A6DB0" w:rsidP="00437AC7">
      <w:pPr>
        <w:pStyle w:val="af1"/>
        <w:widowControl w:val="0"/>
        <w:numPr>
          <w:ilvl w:val="0"/>
          <w:numId w:val="10"/>
        </w:numPr>
        <w:suppressAutoHyphens w:val="0"/>
        <w:spacing w:after="0" w:line="240" w:lineRule="auto"/>
        <w:ind w:left="993" w:hanging="219"/>
        <w:contextualSpacing/>
        <w:jc w:val="both"/>
        <w:rPr>
          <w:rFonts w:ascii="Times New Roman" w:hAnsi="Times New Roman"/>
          <w:sz w:val="24"/>
          <w:szCs w:val="24"/>
        </w:rPr>
      </w:pPr>
      <w:r w:rsidRPr="005477D2">
        <w:rPr>
          <w:rFonts w:ascii="Times New Roman" w:hAnsi="Times New Roman"/>
          <w:sz w:val="24"/>
          <w:szCs w:val="24"/>
        </w:rPr>
        <w:t>возможность получения муниципальной услуги в МФЦ;</w:t>
      </w:r>
    </w:p>
    <w:p w:rsidR="009A6DB0" w:rsidRPr="005477D2" w:rsidRDefault="009A6DB0" w:rsidP="00437AC7">
      <w:pPr>
        <w:pStyle w:val="af1"/>
        <w:widowControl w:val="0"/>
        <w:numPr>
          <w:ilvl w:val="0"/>
          <w:numId w:val="10"/>
        </w:numPr>
        <w:suppressAutoHyphens w:val="0"/>
        <w:spacing w:after="0" w:line="240" w:lineRule="auto"/>
        <w:ind w:left="993" w:hanging="219"/>
        <w:contextualSpacing/>
        <w:jc w:val="both"/>
        <w:rPr>
          <w:rFonts w:ascii="Times New Roman" w:hAnsi="Times New Roman"/>
          <w:sz w:val="24"/>
          <w:szCs w:val="24"/>
        </w:rPr>
      </w:pPr>
      <w:r w:rsidRPr="005477D2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9A6DB0" w:rsidRPr="005477D2" w:rsidRDefault="009A6DB0" w:rsidP="00437AC7">
      <w:pPr>
        <w:pStyle w:val="af1"/>
        <w:widowControl w:val="0"/>
        <w:numPr>
          <w:ilvl w:val="0"/>
          <w:numId w:val="10"/>
        </w:numPr>
        <w:suppressAutoHyphens w:val="0"/>
        <w:spacing w:after="0" w:line="240" w:lineRule="auto"/>
        <w:ind w:left="993" w:hanging="219"/>
        <w:contextualSpacing/>
        <w:jc w:val="both"/>
        <w:rPr>
          <w:rFonts w:ascii="Times New Roman" w:hAnsi="Times New Roman"/>
          <w:sz w:val="24"/>
          <w:szCs w:val="24"/>
        </w:rPr>
      </w:pPr>
      <w:r w:rsidRPr="005477D2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на Едином портале и Региональном портале.Показателями качества муниципальной услуги являются:</w:t>
      </w:r>
    </w:p>
    <w:p w:rsidR="009A6DB0" w:rsidRPr="005477D2" w:rsidRDefault="009A6DB0" w:rsidP="00437AC7">
      <w:pPr>
        <w:pStyle w:val="af1"/>
        <w:widowControl w:val="0"/>
        <w:numPr>
          <w:ilvl w:val="0"/>
          <w:numId w:val="10"/>
        </w:numPr>
        <w:suppressAutoHyphens w:val="0"/>
        <w:spacing w:after="0" w:line="240" w:lineRule="auto"/>
        <w:ind w:left="993" w:hanging="219"/>
        <w:contextualSpacing/>
        <w:jc w:val="both"/>
        <w:rPr>
          <w:rFonts w:ascii="Times New Roman" w:hAnsi="Times New Roman"/>
          <w:sz w:val="24"/>
          <w:szCs w:val="24"/>
        </w:rPr>
      </w:pPr>
      <w:r w:rsidRPr="005477D2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9A6DB0" w:rsidRPr="005477D2" w:rsidRDefault="009A6DB0" w:rsidP="00437AC7">
      <w:pPr>
        <w:pStyle w:val="af1"/>
        <w:widowControl w:val="0"/>
        <w:numPr>
          <w:ilvl w:val="0"/>
          <w:numId w:val="10"/>
        </w:numPr>
        <w:suppressAutoHyphens w:val="0"/>
        <w:spacing w:after="0" w:line="240" w:lineRule="auto"/>
        <w:ind w:left="993" w:hanging="219"/>
        <w:contextualSpacing/>
        <w:jc w:val="both"/>
        <w:rPr>
          <w:rFonts w:ascii="Times New Roman" w:hAnsi="Times New Roman"/>
          <w:sz w:val="24"/>
          <w:szCs w:val="24"/>
        </w:rPr>
      </w:pPr>
      <w:r w:rsidRPr="005477D2">
        <w:rPr>
          <w:rFonts w:ascii="Times New Roman" w:hAnsi="Times New Roman"/>
          <w:sz w:val="24"/>
          <w:szCs w:val="24"/>
        </w:rPr>
        <w:t>отсутствие обоснованных жалоб граждан на предоставление муниципальной услуги.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по принципу «одного окна» на базе МФЦ.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lastRenderedPageBreak/>
        <w:t>При получении муниципальной услуги заявитель осуществляет не более 1 взаимодействий с должностными лицами.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Продолжительность ожидания в очереди при обращении заявителя в МФЦ для получения муниципальной услуги не может превышать 15 минут.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Продолжительность ожидания в очереди при обращении заявителя в МФЦ для получения муниципальной услуги не может превышать 15 минут.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Продолжительность ожидания в очереди при обращении заявителя в МФЦ для получения муниципальной услуги не может превышать 15 минут.</w:t>
      </w:r>
    </w:p>
    <w:p w:rsidR="009A6DB0" w:rsidRPr="005477D2" w:rsidRDefault="009A6DB0" w:rsidP="005477D2">
      <w:pPr>
        <w:pStyle w:val="54"/>
        <w:shd w:val="clear" w:color="auto" w:fill="auto"/>
        <w:tabs>
          <w:tab w:val="left" w:pos="1807"/>
        </w:tabs>
        <w:spacing w:line="240" w:lineRule="auto"/>
        <w:ind w:left="480"/>
        <w:rPr>
          <w:b w:val="0"/>
          <w:sz w:val="24"/>
          <w:szCs w:val="24"/>
        </w:rPr>
      </w:pPr>
      <w:r w:rsidRPr="005477D2">
        <w:rPr>
          <w:b w:val="0"/>
          <w:sz w:val="24"/>
          <w:szCs w:val="24"/>
        </w:rPr>
        <w:t>2.15 Иные требования, в том числе учитывающие особенности предоставления муниципальной услуги в электронной форме.</w:t>
      </w:r>
    </w:p>
    <w:p w:rsidR="009A6DB0" w:rsidRPr="005477D2" w:rsidRDefault="009A6DB0" w:rsidP="005477D2">
      <w:pPr>
        <w:pStyle w:val="54"/>
        <w:shd w:val="clear" w:color="auto" w:fill="auto"/>
        <w:tabs>
          <w:tab w:val="left" w:pos="1807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 w:rsidRPr="005477D2">
        <w:rPr>
          <w:b w:val="0"/>
          <w:sz w:val="24"/>
          <w:szCs w:val="24"/>
        </w:rPr>
        <w:t>При предоставлении муниципальной услуги в электронной форме для заявителей обеспечивается:</w:t>
      </w:r>
    </w:p>
    <w:p w:rsidR="009A6DB0" w:rsidRPr="005477D2" w:rsidRDefault="009A6DB0" w:rsidP="00437AC7">
      <w:pPr>
        <w:widowControl w:val="0"/>
        <w:numPr>
          <w:ilvl w:val="0"/>
          <w:numId w:val="4"/>
        </w:numPr>
        <w:tabs>
          <w:tab w:val="left" w:pos="814"/>
        </w:tabs>
        <w:suppressAutoHyphens w:val="0"/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Администрации, на Едином и региональном порталах;</w:t>
      </w:r>
    </w:p>
    <w:p w:rsidR="009A6DB0" w:rsidRPr="005477D2" w:rsidRDefault="009A6DB0" w:rsidP="00437AC7">
      <w:pPr>
        <w:widowControl w:val="0"/>
        <w:numPr>
          <w:ilvl w:val="0"/>
          <w:numId w:val="4"/>
        </w:numPr>
        <w:tabs>
          <w:tab w:val="left" w:pos="819"/>
        </w:tabs>
        <w:suppressAutoHyphens w:val="0"/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и региональном порталах;</w:t>
      </w:r>
    </w:p>
    <w:p w:rsidR="009A6DB0" w:rsidRPr="005477D2" w:rsidRDefault="009A6DB0" w:rsidP="00437AC7">
      <w:pPr>
        <w:widowControl w:val="0"/>
        <w:numPr>
          <w:ilvl w:val="0"/>
          <w:numId w:val="4"/>
        </w:numPr>
        <w:tabs>
          <w:tab w:val="left" w:pos="819"/>
        </w:tabs>
        <w:suppressAutoHyphens w:val="0"/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9A6DB0" w:rsidRPr="005477D2" w:rsidRDefault="009A6DB0" w:rsidP="00437AC7">
      <w:pPr>
        <w:widowControl w:val="0"/>
        <w:numPr>
          <w:ilvl w:val="0"/>
          <w:numId w:val="4"/>
        </w:numPr>
        <w:suppressAutoHyphens w:val="0"/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 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пользователя»;</w:t>
      </w:r>
    </w:p>
    <w:p w:rsidR="009A6DB0" w:rsidRPr="005477D2" w:rsidRDefault="009A6DB0" w:rsidP="00437AC7">
      <w:pPr>
        <w:widowControl w:val="0"/>
        <w:numPr>
          <w:ilvl w:val="0"/>
          <w:numId w:val="4"/>
        </w:numPr>
        <w:tabs>
          <w:tab w:val="left" w:pos="819"/>
        </w:tabs>
        <w:suppressAutoHyphens w:val="0"/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направление сведений о принятом Администрацией решении о предоставлении (отказе в предоставлении) муниципальной услуги с использованием Единого и регионального порталов через «Личный кабинет пользователя».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Администрацией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9A6DB0" w:rsidRPr="005477D2" w:rsidRDefault="009A6DB0" w:rsidP="005477D2">
      <w:pPr>
        <w:ind w:firstLine="709"/>
        <w:jc w:val="center"/>
        <w:rPr>
          <w:sz w:val="24"/>
          <w:szCs w:val="24"/>
        </w:rPr>
      </w:pPr>
      <w:r w:rsidRPr="005477D2">
        <w:rPr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- прием и регистрация заявления с прилагаемыми к нему документами;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- формирование и направление межведомственных запросов (в случае если документы, указанные в пункте 2.7 Административного регламента, не представлены);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- рассмотрение заявления с прилагаемыми к нему документами и принятие решения;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- направление результатов предоставления услуги заявителю заказным письмом.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Состав действий, которые заявитель вправе совершить в электронной форме при получении муниципальной услуги: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- получение информации о порядке и сроках предоставления услуги;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- запись на прием в орган местного самоуправления, предоставляющего муниципальную услугу, МФЦ для подачи запроса о предоставлении услуги;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- формирование запроса;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lastRenderedPageBreak/>
        <w:t>- прием и регистрация органом местного самоуправления, предоставляющего муниципальную услугу, запроса и иных документов, необходимых для предоставления услуги;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- получение результата предоставления услуги;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- получение сведений о ходе выполнения запроса;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- досудебное (внесудебное) обжалование решений и действий (бездействия)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муниципальных служащих.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3.2. Прием и регистрация заявления с прилагаемыми к нему документами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Основанием для начала административной процедуры является поступление в уполномоченный орган соответствующего заявления с прилагаемыми к нему документами.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Форма заявления представлена в приложении № 2 к Административному регламенту.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Прием и регистрация заявления осуществляется ответственным специалистом ОЗ и ГД. Максимальный срок выполнения данного действия составляет 1 рабочий день.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Результатом административной процедуры является направление зарегистрированного заявления о предоставлении муниципальной услуги руководителю, а в последствии в ОЗ  и  ГД (далее - исполнитель).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Способом фиксации административной процедуры является регистрация заявления в электронной базе делопроизводства с указанием ответственного исполнителя, а также проставление подписи исполнителя в соответствующей регистрационной карточке с указанием даты получения им заявления для исполнения.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3.3. Формирование и направление межведомственных запросов.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Основанием для начала административной процедуры является поступление исполнителю зарегистрированного заявления и прилагаемого к нему комплекта документов.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Исполнитель проводит проверку прилагаемого к заявлению комплекта документов и определяет необходимость в направлении межведомственного запроса о предоставлении недостающих документов (информации).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Межведомственный запрос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формируется и направляется исполнителем в соответствии с требованиями статьи 7.2 Федерального закона «Об организации предоставления государственных и муниципальных услуг».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Максимальный срок проверки представленных документов, формирования и направления межведомственного запроса составляет 1 рабочий день со дня поступления исполнителю зарегистрированного заявления и прилагаемого к нему комплекта документов.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Результатом административной процедуры является получение запрашиваемых документов либо отказа в их предоставлении.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Способом фиксации административной процедуры является регистрация полученных на межведомственный запрос документов либо регистрация отказа в их получении.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3.4. Рассмотрение заявления с прилагаемыми к нему документами и принятие решения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Основанием для начала административной процедуры является получение исполнителем в ответ на межведомственный запрос запрашиваемых документов либо отказа в их предоставлении.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Исполнитель проводит проверку документов, приложенных к заявлению, а также документов и (или) информации, полученных в результате межведомственного взаимодействия на предмет наличия оснований для отказа в предоставлении муниципальной услуги. По результатам рассмотрения подготавливается проект решения  о предоставлении услуги либо об отказе в ее предоставлении.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Максимальный срок выполнения данного действия составляет 5 рабочих дней со дня получения ответа на межведомственный запрос.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lastRenderedPageBreak/>
        <w:t>Проект решения проходит процедуру согласования и подписания.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Максимальный срок согласования и подписания решения составляет 10 рабочих дней.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Результатом административной процедуры является подписание решения главой Вольского муниципального района Саратовской области.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3.5. Направление результатов предоставления услуги.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Основанием для начала административной процедуры является регистрация решения, подписанного главой Вольского муниципального района Саратовской области.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Ответственный специалист уведомляет заявителя по телефону о принятии решения.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Решение выдается получателю услуги лично под роспись в журнале выдачи документов либо (по желанию получателя услуги) направляется в его адрес почтой. В качестве результата предоставления муниципальной услуги заявитель: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 его выбору вправе получить решение о предоставлении разрешения на использование земельного участка либо решение об отказе в выдаче разрешения на использование земельного участка в форме электронного документа,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Выдача решения осуществляется также через МФЦ в случае, если указанный способ получения результата выбран заявителем при подаче заявления на предоставление муниципальной услуги через МФЦ.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Максимальный срок выполнения данного действия составляет 3 рабочих дня.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Результатом административной процедуры является личное получение заявителем (либо его представителем) решения, направление данного решения почтой в адрес заявителя либо его представителя либо получение заявителем (либо его представителем) решения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Способом фиксации административной процедуры является подпись заявителя (либо его представителя) в журнале выдачи документов либо отметка специалиста делопроизводства о направлении решения почтой.</w:t>
      </w:r>
    </w:p>
    <w:p w:rsidR="005477D2" w:rsidRDefault="009A6DB0" w:rsidP="00DB4A5D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 течение 10 рабочих дней со дня принятия решения об использовании земель или земельного участка уполномоченный орган направляет копию этого решения с приложением (в случае если планируется использование земель или части земельного участка) схемы границ предполагаемых к использованию земель или части земельного участка на кадастровом плане территории в Вольский отдел Управления Росреестра по Саратовской области, уполномоченное на осуществление государственного земельного надзора.</w:t>
      </w:r>
    </w:p>
    <w:p w:rsidR="009A6DB0" w:rsidRPr="005477D2" w:rsidRDefault="009A6DB0" w:rsidP="005477D2">
      <w:pPr>
        <w:ind w:firstLine="709"/>
        <w:jc w:val="center"/>
        <w:rPr>
          <w:sz w:val="24"/>
          <w:szCs w:val="24"/>
        </w:rPr>
      </w:pPr>
      <w:r w:rsidRPr="005477D2">
        <w:rPr>
          <w:sz w:val="24"/>
          <w:szCs w:val="24"/>
        </w:rPr>
        <w:t>IV. Порядок и формы контроля за исполнением</w:t>
      </w:r>
    </w:p>
    <w:p w:rsidR="009A6DB0" w:rsidRPr="005477D2" w:rsidRDefault="009A6DB0" w:rsidP="005477D2">
      <w:pPr>
        <w:ind w:firstLine="709"/>
        <w:jc w:val="center"/>
        <w:rPr>
          <w:sz w:val="24"/>
          <w:szCs w:val="24"/>
        </w:rPr>
      </w:pPr>
      <w:r w:rsidRPr="005477D2">
        <w:rPr>
          <w:sz w:val="24"/>
          <w:szCs w:val="24"/>
        </w:rPr>
        <w:t>административного регламента предоставления</w:t>
      </w:r>
    </w:p>
    <w:p w:rsidR="009A6DB0" w:rsidRPr="005477D2" w:rsidRDefault="009A6DB0" w:rsidP="005477D2">
      <w:pPr>
        <w:ind w:firstLine="709"/>
        <w:jc w:val="center"/>
        <w:rPr>
          <w:sz w:val="24"/>
          <w:szCs w:val="24"/>
        </w:rPr>
      </w:pPr>
      <w:r w:rsidRPr="005477D2">
        <w:rPr>
          <w:sz w:val="24"/>
          <w:szCs w:val="24"/>
        </w:rPr>
        <w:t>муниципальной услуги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осуществляется посредством анализа действий специалистов,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4.2. Текущий контроль осуществляется постоянно.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lastRenderedPageBreak/>
        <w:t xml:space="preserve">4.3. Проверки полноты и качества предоставления муниципальной услуги осуществляются на основании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4.4.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4.5.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уполномоченного органа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4.7. Персональная ответственность муниципальных служащих и должностных лиц уполномоченного органа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4.8. Заявители имеют право осуществлять проверку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9A6DB0" w:rsidRPr="005477D2" w:rsidRDefault="009A6DB0" w:rsidP="005477D2">
      <w:pPr>
        <w:ind w:firstLine="709"/>
        <w:jc w:val="center"/>
        <w:rPr>
          <w:sz w:val="24"/>
          <w:szCs w:val="24"/>
        </w:rPr>
      </w:pPr>
      <w:r w:rsidRPr="005477D2">
        <w:rPr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его должностных лиц, муниципальных служащих, МФЦ, работника МФЦ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Информация для заявителя о его праве подать жалобу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МФЦ, работника МФЦ,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№ 210-ФЗ.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Предмет досудебного (внесудебного) обжалования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5.2. Предметом жалобы могут являться действие (бездействие) и (или) решения, осуществляемые (принятые) уполномоченным органом, его должностными лицами, </w:t>
      </w:r>
      <w:r w:rsidRPr="005477D2">
        <w:rPr>
          <w:sz w:val="24"/>
          <w:szCs w:val="24"/>
        </w:rPr>
        <w:lastRenderedPageBreak/>
        <w:t>муниципальными служащими, МФЦ, работником МФЦ, с совершением (принятием) которых не согласно лицо, обратившееся с жалобой.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</w:t>
      </w:r>
      <w:r w:rsidR="005477D2">
        <w:rPr>
          <w:sz w:val="24"/>
          <w:szCs w:val="24"/>
        </w:rPr>
        <w:t xml:space="preserve"> </w:t>
      </w:r>
      <w:r w:rsidRPr="005477D2">
        <w:rPr>
          <w:sz w:val="24"/>
          <w:szCs w:val="24"/>
        </w:rPr>
        <w:t>210-ФЗ;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в) требование у заявителя документов или информации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либо осуществления действий, представление или осуществление которых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нормативными правовыми актами для предоставления муниципальной услуги, у заявителя;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ж)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опечаток и ошибок в выданных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</w:t>
      </w:r>
      <w:r w:rsidR="005477D2">
        <w:rPr>
          <w:sz w:val="24"/>
          <w:szCs w:val="24"/>
        </w:rPr>
        <w:t xml:space="preserve"> </w:t>
      </w:r>
      <w:r w:rsidRPr="005477D2">
        <w:rPr>
          <w:sz w:val="24"/>
          <w:szCs w:val="24"/>
        </w:rPr>
        <w:t>210-ФЗ;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и) приостановление предоставления муниципальной услуги,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если основания приостановления не предусмотрены федеральными законами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5477D2">
        <w:rPr>
          <w:sz w:val="24"/>
          <w:szCs w:val="24"/>
        </w:rPr>
        <w:lastRenderedPageBreak/>
        <w:t>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Федерального закона №210-ФЗ.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Основания для начала процедуры досудебного (внесудебного) обжалования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5.3. Основанием для начала процедуры досудебного (внесудебного) обжалования является направление жалобы главе Вольского муниципального района, в МФЦ.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Жалоба, направленная по информационным системам общего пользования (электронное обращение), подлежит рассмотрению в порядке, установленном Федеральным законом № 210-ФЗ.</w:t>
      </w:r>
    </w:p>
    <w:p w:rsidR="009A6DB0" w:rsidRPr="005477D2" w:rsidRDefault="009A6DB0" w:rsidP="005477D2">
      <w:pPr>
        <w:jc w:val="center"/>
        <w:rPr>
          <w:sz w:val="24"/>
          <w:szCs w:val="24"/>
        </w:rPr>
      </w:pPr>
      <w:r w:rsidRPr="005477D2">
        <w:rPr>
          <w:sz w:val="24"/>
          <w:szCs w:val="24"/>
        </w:rPr>
        <w:t>Право заявителя на получение информации и документов,</w:t>
      </w:r>
      <w:r w:rsidR="005477D2">
        <w:rPr>
          <w:sz w:val="24"/>
          <w:szCs w:val="24"/>
        </w:rPr>
        <w:t xml:space="preserve"> </w:t>
      </w:r>
      <w:r w:rsidRPr="005477D2">
        <w:rPr>
          <w:sz w:val="24"/>
          <w:szCs w:val="24"/>
        </w:rPr>
        <w:t>необходимых для обоснования и рассмотрения жалобы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5.4.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Органы местного самоуправления, организации, должностные лица, которым может быть направлена жалоба заявителя в досудебном (внесудебном) порядке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5.5. В случае несогласия заявителя с решением или действием (бездействием) уполномоченного органа, должностного лица, муниципального служащего жалоба подается на имя главы Вольского муниципального района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 администрацию Вольского муниципального района либо МФЦ.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5.6. Жалоба подается в письменной форме на бумажном носителе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 (или) в электронной форме.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5.7. Жалоба на решения и действия (бездействие) должностного лица уполномоченного органа, муниципального служащего может быть направлена по почте,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через МФЦ, с использованием информационно-телекоммуникационной сети «Интернет», официального сайта администрации Вольского муниципального района органа, единого портала государственных и муниципальных услуг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либо регионального портала государственных и муниципальных услуг, а также может быть принята при личном приеме заявителя. При поступлении жалобы МФЦ обеспечивает ее передачу в орган местного самоуправления в порядке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и сроки, которые установлены Соглашением о взаимодействии, но не позднее следующего рабочего дня со дня поступления жалобы.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</w:t>
      </w:r>
      <w:r w:rsidRPr="005477D2">
        <w:rPr>
          <w:sz w:val="24"/>
          <w:szCs w:val="24"/>
        </w:rPr>
        <w:lastRenderedPageBreak/>
        <w:t xml:space="preserve">услуг либо регионального портала государственных и муниципальных услуг, а также может быть принята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при личном приеме заявителя.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5.8. Жалоба должна содержать: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 почтовый адрес, по которым должен быть направлен ответ заявителю;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- доводы, на основании которых заявитель не согласен с решением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5.9. В случае если жалоба подается через представителя заявителя, представляется также документ, подтверждающий полномочия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5.10. Время приема жалоб должно совпадать со временем предоставления муниципальной услуги.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5.11.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Сроки рассмотрения жалобы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5.12. 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Результат рассмотрения жалобы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5.13. По результатам рассмотрения жалобы принимается одно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из следующих решений: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2) в удовлетворении жалобы отказывается.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или преступления должностное лицо, работник, наделенные полномочиями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по рассмотрению жалоб, незамедлительно направляют имеющиеся материалы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 органы прокуратуры.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5.15. Не позднее дня, следующего за днем принятия решения, указанного в пункте 5.13 административного регламента, заявителю в письменной форме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В ответе по результатам рассмотрения жалобы указываются: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наименование органа местного самоуправления, МФЦ, должность, фамилия, имя, отчество (при наличии) должностного лица органа местного самоуправления, МФЦ, принявшего решение по жалобе;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МФЦ, решение или действие (бездействие) которого обжалуется;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фамилия, имя, отчество (при наличии) или наименование заявителя;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основания для принятия решения по жалобе;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принятое по жалобе решение: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- в случае признания жалобы подлежащей удовлетворению, в ответе заявителю, указанном в абзаце 1 настоящего пункта, дается информация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 xml:space="preserve">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9A6DB0" w:rsidRPr="005477D2" w:rsidRDefault="009A6DB0" w:rsidP="005477D2">
      <w:pPr>
        <w:ind w:firstLine="709"/>
        <w:jc w:val="both"/>
        <w:rPr>
          <w:sz w:val="24"/>
          <w:szCs w:val="24"/>
        </w:rPr>
      </w:pPr>
      <w:r w:rsidRPr="005477D2">
        <w:rPr>
          <w:sz w:val="24"/>
          <w:szCs w:val="24"/>
        </w:rPr>
        <w:t>- в случае признания жалобы не подлежащей удовлетворению, в ответе заявителю, указанном в абзаце 1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6DB0" w:rsidRPr="005477D2" w:rsidRDefault="009A6DB0" w:rsidP="005477D2">
      <w:pPr>
        <w:ind w:firstLine="620"/>
        <w:jc w:val="both"/>
        <w:rPr>
          <w:sz w:val="24"/>
          <w:szCs w:val="24"/>
        </w:rPr>
      </w:pPr>
    </w:p>
    <w:p w:rsidR="009A6DB0" w:rsidRPr="005477D2" w:rsidRDefault="009A6DB0" w:rsidP="005477D2">
      <w:pPr>
        <w:pStyle w:val="29"/>
        <w:tabs>
          <w:tab w:val="left" w:pos="1038"/>
        </w:tabs>
        <w:spacing w:after="0" w:line="240" w:lineRule="auto"/>
        <w:ind w:left="709" w:firstLine="1134"/>
        <w:jc w:val="both"/>
        <w:rPr>
          <w:sz w:val="24"/>
          <w:szCs w:val="24"/>
        </w:rPr>
      </w:pPr>
    </w:p>
    <w:p w:rsidR="009A6DB0" w:rsidRDefault="009A6DB0" w:rsidP="005477D2">
      <w:pPr>
        <w:pStyle w:val="29"/>
        <w:tabs>
          <w:tab w:val="left" w:pos="1038"/>
        </w:tabs>
        <w:spacing w:after="0" w:line="240" w:lineRule="auto"/>
        <w:jc w:val="both"/>
        <w:rPr>
          <w:sz w:val="24"/>
          <w:szCs w:val="24"/>
        </w:rPr>
      </w:pPr>
    </w:p>
    <w:p w:rsidR="005477D2" w:rsidRDefault="005477D2" w:rsidP="005477D2">
      <w:pPr>
        <w:pStyle w:val="29"/>
        <w:tabs>
          <w:tab w:val="left" w:pos="1038"/>
        </w:tabs>
        <w:spacing w:after="0" w:line="240" w:lineRule="auto"/>
        <w:jc w:val="both"/>
        <w:rPr>
          <w:sz w:val="24"/>
          <w:szCs w:val="24"/>
        </w:rPr>
      </w:pPr>
    </w:p>
    <w:p w:rsidR="009A6DB0" w:rsidRDefault="005477D2" w:rsidP="007A016A">
      <w:pPr>
        <w:pStyle w:val="29"/>
        <w:tabs>
          <w:tab w:val="left" w:pos="10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аппарата                                                                               О.Н. Сазанова</w:t>
      </w:r>
    </w:p>
    <w:p w:rsidR="007A016A" w:rsidRPr="005477D2" w:rsidRDefault="007A016A" w:rsidP="007A016A">
      <w:pPr>
        <w:pStyle w:val="29"/>
        <w:tabs>
          <w:tab w:val="left" w:pos="1038"/>
        </w:tabs>
        <w:spacing w:after="0" w:line="240" w:lineRule="auto"/>
        <w:jc w:val="both"/>
        <w:rPr>
          <w:sz w:val="24"/>
          <w:szCs w:val="24"/>
        </w:rPr>
        <w:sectPr w:rsidR="007A016A" w:rsidRPr="005477D2" w:rsidSect="00DB4A5D">
          <w:type w:val="continuous"/>
          <w:pgSz w:w="11900" w:h="16840"/>
          <w:pgMar w:top="1134" w:right="567" w:bottom="1134" w:left="1701" w:header="0" w:footer="6" w:gutter="0"/>
          <w:cols w:space="720"/>
          <w:titlePg/>
          <w:docGrid w:linePitch="272"/>
        </w:sectPr>
      </w:pPr>
    </w:p>
    <w:p w:rsidR="00764319" w:rsidRDefault="00764319" w:rsidP="00C27F47">
      <w:pPr>
        <w:rPr>
          <w:sz w:val="28"/>
          <w:szCs w:val="28"/>
        </w:rPr>
      </w:pPr>
    </w:p>
    <w:p w:rsidR="007A016A" w:rsidRPr="007A016A" w:rsidRDefault="007A016A" w:rsidP="007A016A">
      <w:pPr>
        <w:pStyle w:val="29"/>
        <w:tabs>
          <w:tab w:val="left" w:pos="1038"/>
        </w:tabs>
        <w:spacing w:after="0" w:line="240" w:lineRule="auto"/>
        <w:ind w:left="782"/>
        <w:rPr>
          <w:sz w:val="24"/>
          <w:szCs w:val="24"/>
        </w:rPr>
      </w:pPr>
      <w:r w:rsidRPr="007A016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7A016A">
        <w:rPr>
          <w:sz w:val="24"/>
          <w:szCs w:val="24"/>
        </w:rPr>
        <w:t xml:space="preserve"> 1</w:t>
      </w:r>
    </w:p>
    <w:p w:rsidR="007A016A" w:rsidRDefault="007A016A" w:rsidP="007A016A">
      <w:pPr>
        <w:pStyle w:val="29"/>
        <w:tabs>
          <w:tab w:val="left" w:pos="1038"/>
        </w:tabs>
        <w:spacing w:after="0" w:line="240" w:lineRule="auto"/>
        <w:ind w:left="782"/>
        <w:rPr>
          <w:sz w:val="24"/>
          <w:szCs w:val="24"/>
        </w:rPr>
      </w:pPr>
      <w:r w:rsidRPr="007A016A">
        <w:rPr>
          <w:sz w:val="24"/>
          <w:szCs w:val="24"/>
        </w:rPr>
        <w:t>к административному регламенту</w:t>
      </w:r>
    </w:p>
    <w:p w:rsidR="007A016A" w:rsidRDefault="007A016A" w:rsidP="00142BDD">
      <w:pPr>
        <w:pStyle w:val="29"/>
        <w:tabs>
          <w:tab w:val="left" w:pos="1038"/>
        </w:tabs>
        <w:spacing w:after="0" w:line="240" w:lineRule="auto"/>
        <w:ind w:left="782"/>
      </w:pPr>
      <w:r w:rsidRPr="007A016A">
        <w:rPr>
          <w:sz w:val="24"/>
          <w:szCs w:val="24"/>
        </w:rPr>
        <w:t xml:space="preserve"> </w:t>
      </w:r>
    </w:p>
    <w:p w:rsidR="007A016A" w:rsidRDefault="007A016A" w:rsidP="007A016A">
      <w:pPr>
        <w:pStyle w:val="ConsPlusNormal"/>
        <w:jc w:val="center"/>
      </w:pPr>
    </w:p>
    <w:p w:rsidR="007A016A" w:rsidRPr="007A016A" w:rsidRDefault="001F040F" w:rsidP="007A016A">
      <w:pPr>
        <w:pStyle w:val="ConsPlusNormal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hyperlink r:id="rId16" w:history="1">
        <w:r w:rsidR="007A016A" w:rsidRPr="007A016A">
          <w:rPr>
            <w:rStyle w:val="af5"/>
            <w:rFonts w:ascii="Times New Roman" w:eastAsiaTheme="minorHAnsi" w:hAnsi="Times New Roman" w:cs="Times New Roman"/>
            <w:color w:val="000000" w:themeColor="text1"/>
            <w:sz w:val="24"/>
            <w:szCs w:val="24"/>
            <w:u w:val="none"/>
            <w:lang w:eastAsia="en-US"/>
          </w:rPr>
          <w:t>Сведения</w:t>
        </w:r>
      </w:hyperlink>
      <w:r w:rsidR="007A016A" w:rsidRPr="007A016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осуществляющих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7A016A" w:rsidRPr="007A016A" w:rsidRDefault="007A016A" w:rsidP="007A016A">
      <w:pPr>
        <w:pStyle w:val="ConsPlusNormal"/>
        <w:ind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7A016A" w:rsidRPr="007A016A" w:rsidRDefault="007A016A" w:rsidP="007A016A">
      <w:pPr>
        <w:spacing w:after="12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7A016A">
        <w:rPr>
          <w:sz w:val="24"/>
          <w:szCs w:val="24"/>
        </w:rPr>
        <w:t>Информация о месте нахождения  и графике работы отдела землеустройства и градостроительной деятельности администрации Вольского муниципального района: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5351"/>
      </w:tblGrid>
      <w:tr w:rsidR="007A016A" w:rsidRPr="007A016A" w:rsidTr="007A016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412900 Саратовская область, г. Вольск, ул. Октябрьская, д. 114</w:t>
            </w:r>
          </w:p>
        </w:tc>
      </w:tr>
      <w:tr w:rsidR="007A016A" w:rsidRPr="007A016A" w:rsidTr="007A016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г. Вольск, ул. Октябрьская, д. 114, кабинеты:</w:t>
            </w:r>
          </w:p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№ 40,  №39, № 52</w:t>
            </w:r>
          </w:p>
        </w:tc>
      </w:tr>
      <w:tr w:rsidR="007A016A" w:rsidRPr="007A016A" w:rsidTr="007A016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Телефоны для консультации: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b/>
                <w:sz w:val="24"/>
                <w:szCs w:val="24"/>
              </w:rPr>
              <w:t xml:space="preserve">  </w:t>
            </w:r>
            <w:r w:rsidRPr="007A016A">
              <w:rPr>
                <w:sz w:val="24"/>
                <w:szCs w:val="24"/>
              </w:rPr>
              <w:t>8 (84593) 7-16-34,  7-07-08, 7-42-64</w:t>
            </w:r>
          </w:p>
        </w:tc>
      </w:tr>
      <w:tr w:rsidR="007A016A" w:rsidRPr="007A016A" w:rsidTr="007A016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адрес официального сайта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Вольск.рф</w:t>
            </w:r>
          </w:p>
        </w:tc>
      </w:tr>
      <w:tr w:rsidR="007A016A" w:rsidRPr="007A016A" w:rsidTr="007A016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rFonts w:hint="eastAsia"/>
                <w:sz w:val="24"/>
                <w:szCs w:val="24"/>
                <w:lang w:val="en-US"/>
              </w:rPr>
              <w:t>OZ1GD@yandex.ru</w:t>
            </w:r>
          </w:p>
        </w:tc>
      </w:tr>
      <w:tr w:rsidR="007A016A" w:rsidRPr="007A016A" w:rsidTr="007A016A">
        <w:trPr>
          <w:trHeight w:val="1105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График работы специалистов подразделения:</w:t>
            </w:r>
          </w:p>
          <w:p w:rsidR="007A016A" w:rsidRPr="007A016A" w:rsidRDefault="007A016A">
            <w:pPr>
              <w:jc w:val="both"/>
              <w:rPr>
                <w:sz w:val="24"/>
                <w:szCs w:val="24"/>
              </w:rPr>
            </w:pPr>
            <w:r w:rsidRPr="007A016A">
              <w:rPr>
                <w:sz w:val="24"/>
                <w:szCs w:val="24"/>
              </w:rPr>
              <w:t>ПН-ПТ с 8:00 до 17:00ч</w:t>
            </w:r>
          </w:p>
          <w:p w:rsidR="007A016A" w:rsidRPr="007A016A" w:rsidRDefault="007A016A">
            <w:pPr>
              <w:jc w:val="both"/>
              <w:rPr>
                <w:sz w:val="24"/>
                <w:szCs w:val="24"/>
              </w:rPr>
            </w:pPr>
            <w:r w:rsidRPr="007A016A">
              <w:rPr>
                <w:sz w:val="24"/>
                <w:szCs w:val="24"/>
              </w:rPr>
              <w:t>Перерыв на обед: 12:00-13:00ч</w:t>
            </w:r>
          </w:p>
          <w:p w:rsidR="007A016A" w:rsidRPr="007A016A" w:rsidRDefault="007A016A">
            <w:pPr>
              <w:jc w:val="both"/>
              <w:rPr>
                <w:sz w:val="24"/>
                <w:szCs w:val="24"/>
              </w:rPr>
            </w:pPr>
            <w:r w:rsidRPr="007A016A">
              <w:rPr>
                <w:sz w:val="24"/>
                <w:szCs w:val="24"/>
              </w:rPr>
              <w:t>Прием граждан специалистами подразделения:</w:t>
            </w:r>
          </w:p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ПН-ЧТ с 8:00 до 12:00ч.</w:t>
            </w:r>
          </w:p>
        </w:tc>
      </w:tr>
      <w:tr w:rsidR="007A016A" w:rsidRPr="007A016A" w:rsidTr="007A016A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6A" w:rsidRPr="007A016A" w:rsidRDefault="007A016A">
            <w:pPr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суббота – воскресенье   выходные дни</w:t>
            </w:r>
          </w:p>
        </w:tc>
      </w:tr>
    </w:tbl>
    <w:p w:rsidR="007A016A" w:rsidRPr="007A016A" w:rsidRDefault="007A016A" w:rsidP="007A016A">
      <w:pPr>
        <w:spacing w:after="12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7A016A">
        <w:rPr>
          <w:sz w:val="24"/>
          <w:szCs w:val="24"/>
        </w:rPr>
        <w:t>Информация о месте нахождения  и графике работы государственного казенного учреждения Саратовской области «Многофункциональный центр»: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5351"/>
      </w:tblGrid>
      <w:tr w:rsidR="007A016A" w:rsidRPr="007A016A" w:rsidTr="007A016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412900 Саратовская область, г. Вольск, ул. Октябрьская, д. 108</w:t>
            </w:r>
          </w:p>
        </w:tc>
      </w:tr>
      <w:tr w:rsidR="007A016A" w:rsidRPr="007A016A" w:rsidTr="007A016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г. Вольск, ул. Октябрьская, 108</w:t>
            </w:r>
          </w:p>
        </w:tc>
      </w:tr>
      <w:tr w:rsidR="007A016A" w:rsidRPr="007A016A" w:rsidTr="007A016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Телефоны для консультации: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b/>
                <w:sz w:val="24"/>
                <w:szCs w:val="24"/>
              </w:rPr>
              <w:t xml:space="preserve">  </w:t>
            </w:r>
            <w:r w:rsidRPr="007A016A">
              <w:rPr>
                <w:sz w:val="24"/>
                <w:szCs w:val="24"/>
              </w:rPr>
              <w:t>8-927-620-67-95; 8-927-620-65-74; 8-927-620-76-62</w:t>
            </w:r>
          </w:p>
        </w:tc>
      </w:tr>
      <w:tr w:rsidR="007A016A" w:rsidRPr="007A016A" w:rsidTr="007A016A">
        <w:trPr>
          <w:trHeight w:val="988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понедельник – пятница  9.00 – 20.00,</w:t>
            </w:r>
          </w:p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 xml:space="preserve">суббота  9-00 – 17-00 </w:t>
            </w:r>
          </w:p>
        </w:tc>
      </w:tr>
      <w:tr w:rsidR="007A016A" w:rsidRPr="007A016A" w:rsidTr="007A016A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6A" w:rsidRPr="007A016A" w:rsidRDefault="007A016A">
            <w:pPr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6A" w:rsidRPr="007A016A" w:rsidRDefault="007A016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A016A">
              <w:rPr>
                <w:sz w:val="24"/>
                <w:szCs w:val="24"/>
              </w:rPr>
              <w:t>воскресенье   выходной день</w:t>
            </w:r>
          </w:p>
        </w:tc>
      </w:tr>
    </w:tbl>
    <w:p w:rsidR="007A016A" w:rsidRPr="007A016A" w:rsidRDefault="007A016A" w:rsidP="007A016A">
      <w:pPr>
        <w:rPr>
          <w:rFonts w:ascii="Arial Unicode MS" w:hAnsi="Arial Unicode MS" w:cs="Arial Unicode MS"/>
          <w:color w:val="000000"/>
          <w:sz w:val="24"/>
          <w:szCs w:val="24"/>
          <w:lang w:bidi="ru-RU"/>
        </w:rPr>
      </w:pPr>
    </w:p>
    <w:p w:rsidR="007A016A" w:rsidRPr="007A016A" w:rsidRDefault="007A016A" w:rsidP="007A016A">
      <w:pPr>
        <w:spacing w:line="360" w:lineRule="exact"/>
        <w:rPr>
          <w:sz w:val="24"/>
          <w:szCs w:val="24"/>
        </w:rPr>
      </w:pPr>
    </w:p>
    <w:p w:rsidR="007A016A" w:rsidRDefault="007A016A" w:rsidP="007A016A">
      <w:pPr>
        <w:spacing w:line="360" w:lineRule="exact"/>
        <w:rPr>
          <w:sz w:val="24"/>
          <w:szCs w:val="24"/>
        </w:rPr>
      </w:pPr>
    </w:p>
    <w:p w:rsidR="007A016A" w:rsidRDefault="007A016A" w:rsidP="007A016A">
      <w:pPr>
        <w:spacing w:line="360" w:lineRule="exact"/>
        <w:rPr>
          <w:sz w:val="24"/>
          <w:szCs w:val="24"/>
        </w:rPr>
      </w:pPr>
    </w:p>
    <w:p w:rsidR="007A016A" w:rsidRDefault="007A016A" w:rsidP="007A016A">
      <w:pPr>
        <w:spacing w:line="360" w:lineRule="exact"/>
        <w:rPr>
          <w:sz w:val="24"/>
          <w:szCs w:val="24"/>
        </w:rPr>
      </w:pPr>
    </w:p>
    <w:p w:rsidR="007A016A" w:rsidRPr="007A016A" w:rsidRDefault="007A016A" w:rsidP="007A016A">
      <w:pPr>
        <w:spacing w:line="360" w:lineRule="exact"/>
        <w:rPr>
          <w:sz w:val="24"/>
          <w:szCs w:val="24"/>
        </w:rPr>
      </w:pPr>
      <w:r w:rsidRPr="007A016A">
        <w:rPr>
          <w:sz w:val="24"/>
          <w:szCs w:val="24"/>
        </w:rPr>
        <w:t>Руководитель аппарата                                                                                      О.Н.</w:t>
      </w:r>
      <w:r>
        <w:rPr>
          <w:sz w:val="24"/>
          <w:szCs w:val="24"/>
        </w:rPr>
        <w:t xml:space="preserve"> </w:t>
      </w:r>
      <w:r w:rsidRPr="007A016A">
        <w:rPr>
          <w:sz w:val="24"/>
          <w:szCs w:val="24"/>
        </w:rPr>
        <w:t>Сазанова</w:t>
      </w:r>
    </w:p>
    <w:p w:rsidR="007A016A" w:rsidRPr="007A016A" w:rsidRDefault="007A016A" w:rsidP="0044431D">
      <w:pPr>
        <w:rPr>
          <w:rFonts w:ascii="Arial Unicode MS" w:hAnsi="Arial Unicode MS" w:cs="Arial Unicode MS"/>
          <w:sz w:val="24"/>
          <w:szCs w:val="24"/>
        </w:rPr>
      </w:pPr>
    </w:p>
    <w:p w:rsidR="00142BDD" w:rsidRDefault="00142BDD" w:rsidP="0044431D">
      <w:pPr>
        <w:pStyle w:val="71"/>
        <w:shd w:val="clear" w:color="auto" w:fill="auto"/>
        <w:tabs>
          <w:tab w:val="left" w:pos="567"/>
        </w:tabs>
        <w:ind w:firstLine="0"/>
        <w:rPr>
          <w:b w:val="0"/>
          <w:sz w:val="24"/>
          <w:szCs w:val="24"/>
        </w:rPr>
      </w:pPr>
    </w:p>
    <w:p w:rsidR="00142BDD" w:rsidRDefault="00142BDD" w:rsidP="0044431D">
      <w:pPr>
        <w:pStyle w:val="71"/>
        <w:shd w:val="clear" w:color="auto" w:fill="auto"/>
        <w:tabs>
          <w:tab w:val="left" w:pos="567"/>
        </w:tabs>
        <w:ind w:firstLine="0"/>
        <w:rPr>
          <w:b w:val="0"/>
          <w:sz w:val="24"/>
          <w:szCs w:val="24"/>
        </w:rPr>
      </w:pPr>
    </w:p>
    <w:p w:rsidR="0044431D" w:rsidRPr="0044431D" w:rsidRDefault="0044431D" w:rsidP="0044431D">
      <w:pPr>
        <w:pStyle w:val="71"/>
        <w:shd w:val="clear" w:color="auto" w:fill="auto"/>
        <w:tabs>
          <w:tab w:val="left" w:pos="567"/>
        </w:tabs>
        <w:ind w:firstLine="0"/>
        <w:rPr>
          <w:b w:val="0"/>
          <w:sz w:val="24"/>
          <w:szCs w:val="24"/>
        </w:rPr>
      </w:pPr>
      <w:r w:rsidRPr="0044431D">
        <w:rPr>
          <w:b w:val="0"/>
          <w:sz w:val="24"/>
          <w:szCs w:val="24"/>
        </w:rPr>
        <w:lastRenderedPageBreak/>
        <w:t>Приложение</w:t>
      </w:r>
      <w:r>
        <w:rPr>
          <w:b w:val="0"/>
          <w:sz w:val="24"/>
          <w:szCs w:val="24"/>
        </w:rPr>
        <w:t xml:space="preserve"> № </w:t>
      </w:r>
      <w:r w:rsidRPr="0044431D">
        <w:rPr>
          <w:b w:val="0"/>
          <w:sz w:val="24"/>
          <w:szCs w:val="24"/>
        </w:rPr>
        <w:t xml:space="preserve"> 2</w:t>
      </w:r>
    </w:p>
    <w:p w:rsidR="0044431D" w:rsidRPr="0044431D" w:rsidRDefault="0044431D" w:rsidP="0044431D">
      <w:pPr>
        <w:pStyle w:val="29"/>
        <w:shd w:val="clear" w:color="auto" w:fill="auto"/>
        <w:tabs>
          <w:tab w:val="left" w:pos="567"/>
        </w:tabs>
        <w:spacing w:after="0" w:line="269" w:lineRule="exact"/>
        <w:rPr>
          <w:sz w:val="24"/>
          <w:szCs w:val="24"/>
        </w:rPr>
      </w:pPr>
      <w:r w:rsidRPr="0044431D">
        <w:rPr>
          <w:rStyle w:val="2Exact"/>
          <w:sz w:val="24"/>
          <w:szCs w:val="24"/>
        </w:rPr>
        <w:t>к Административному регламенту предоставления муниципальной услуги «Выдача разрешения на использование земель или земельного участка, находящегося в муниципальной собственности, без предоставления земельного</w:t>
      </w:r>
    </w:p>
    <w:p w:rsidR="0044431D" w:rsidRPr="0044431D" w:rsidRDefault="0044431D" w:rsidP="0044431D">
      <w:pPr>
        <w:pStyle w:val="29"/>
        <w:shd w:val="clear" w:color="auto" w:fill="auto"/>
        <w:tabs>
          <w:tab w:val="left" w:pos="567"/>
        </w:tabs>
        <w:spacing w:after="263" w:line="269" w:lineRule="exact"/>
        <w:rPr>
          <w:sz w:val="24"/>
          <w:szCs w:val="24"/>
        </w:rPr>
      </w:pPr>
      <w:r w:rsidRPr="0044431D">
        <w:rPr>
          <w:rStyle w:val="2Exact"/>
          <w:sz w:val="24"/>
          <w:szCs w:val="24"/>
        </w:rPr>
        <w:t>участка и установления сервитута»</w:t>
      </w:r>
    </w:p>
    <w:p w:rsidR="00142BDD" w:rsidRPr="00142BDD" w:rsidRDefault="0044431D" w:rsidP="00142BDD">
      <w:pPr>
        <w:pStyle w:val="29"/>
        <w:shd w:val="clear" w:color="auto" w:fill="auto"/>
        <w:tabs>
          <w:tab w:val="left" w:pos="567"/>
        </w:tabs>
        <w:spacing w:after="0" w:line="240" w:lineRule="exact"/>
        <w:ind w:left="3200"/>
        <w:jc w:val="left"/>
        <w:rPr>
          <w:sz w:val="24"/>
          <w:szCs w:val="24"/>
        </w:rPr>
      </w:pPr>
      <w:r w:rsidRPr="0044431D">
        <w:rPr>
          <w:rStyle w:val="2Exact"/>
          <w:sz w:val="24"/>
          <w:szCs w:val="24"/>
        </w:rPr>
        <w:t>ФОРМА ЗАЯВЛЕНИ</w:t>
      </w:r>
      <w:r w:rsidR="00142BDD">
        <w:rPr>
          <w:rStyle w:val="2Exact"/>
          <w:sz w:val="24"/>
          <w:szCs w:val="24"/>
        </w:rPr>
        <w:t>Я</w:t>
      </w:r>
      <w:r w:rsidR="00142BD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0.95pt;margin-top:65.05pt;width:80.15pt;height:47.2pt;z-index:251659776;mso-wrap-distance-left:5pt;mso-wrap-distance-right:5pt;mso-position-horizontal-relative:margin;mso-position-vertical-relative:text" filled="f" stroked="f">
            <v:textbox inset="0,0,0,0">
              <w:txbxContent>
                <w:p w:rsidR="00142BDD" w:rsidRDefault="00142BDD" w:rsidP="00142BDD">
                  <w:r>
                    <w:t xml:space="preserve">Либо на бланке </w:t>
                  </w:r>
                </w:p>
                <w:p w:rsidR="00142BDD" w:rsidRPr="00D35430" w:rsidRDefault="00142BDD" w:rsidP="00142BDD">
                  <w:r>
                    <w:t>юридического лица</w:t>
                  </w:r>
                </w:p>
              </w:txbxContent>
            </v:textbox>
            <w10:wrap anchorx="margin"/>
          </v:shape>
        </w:pict>
      </w:r>
    </w:p>
    <w:p w:rsidR="00B32769" w:rsidRDefault="00B32769" w:rsidP="00142BDD">
      <w:pPr>
        <w:rPr>
          <w:b/>
        </w:rPr>
      </w:pPr>
    </w:p>
    <w:p w:rsidR="00B32769" w:rsidRPr="00142BDD" w:rsidRDefault="00142BDD" w:rsidP="00142B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B32769" w:rsidRPr="00142BDD">
        <w:rPr>
          <w:sz w:val="24"/>
          <w:szCs w:val="24"/>
        </w:rPr>
        <w:t>Главе Вольского</w:t>
      </w:r>
    </w:p>
    <w:p w:rsidR="00B32769" w:rsidRPr="00142BDD" w:rsidRDefault="00B32769" w:rsidP="00142BDD">
      <w:pPr>
        <w:pStyle w:val="38"/>
        <w:keepNext/>
        <w:keepLines/>
        <w:shd w:val="clear" w:color="auto" w:fill="auto"/>
        <w:spacing w:before="0" w:line="240" w:lineRule="auto"/>
        <w:ind w:left="380" w:right="1040"/>
        <w:jc w:val="right"/>
        <w:rPr>
          <w:sz w:val="24"/>
          <w:szCs w:val="24"/>
        </w:rPr>
      </w:pPr>
      <w:r w:rsidRPr="00142BDD">
        <w:rPr>
          <w:sz w:val="24"/>
          <w:szCs w:val="24"/>
        </w:rPr>
        <w:t>муниципального района</w:t>
      </w:r>
    </w:p>
    <w:p w:rsidR="00B32769" w:rsidRPr="00142BDD" w:rsidRDefault="00B32769" w:rsidP="00B32769">
      <w:pPr>
        <w:pStyle w:val="38"/>
        <w:keepNext/>
        <w:keepLines/>
        <w:shd w:val="clear" w:color="auto" w:fill="auto"/>
        <w:spacing w:before="0" w:line="240" w:lineRule="auto"/>
        <w:ind w:left="380" w:right="1040"/>
        <w:jc w:val="right"/>
        <w:rPr>
          <w:sz w:val="24"/>
          <w:szCs w:val="24"/>
        </w:rPr>
      </w:pPr>
      <w:r w:rsidRPr="00142BDD">
        <w:rPr>
          <w:sz w:val="24"/>
          <w:szCs w:val="24"/>
        </w:rPr>
        <w:t xml:space="preserve">                                              В.Г.Матвееву</w:t>
      </w:r>
    </w:p>
    <w:p w:rsidR="00B32769" w:rsidRDefault="00B32769" w:rsidP="00B32769">
      <w:pPr>
        <w:pStyle w:val="2c"/>
        <w:shd w:val="clear" w:color="auto" w:fill="auto"/>
        <w:spacing w:line="240" w:lineRule="auto"/>
        <w:ind w:left="380" w:firstLine="0"/>
        <w:jc w:val="right"/>
      </w:pPr>
      <w:r>
        <w:t xml:space="preserve">                                                             от_________________________________________</w:t>
      </w:r>
    </w:p>
    <w:p w:rsidR="00B32769" w:rsidRDefault="00B32769" w:rsidP="00B32769">
      <w:pPr>
        <w:pStyle w:val="2c"/>
        <w:shd w:val="clear" w:color="auto" w:fill="auto"/>
        <w:spacing w:line="240" w:lineRule="auto"/>
        <w:ind w:left="380" w:firstLine="0"/>
        <w:jc w:val="right"/>
      </w:pPr>
      <w:r>
        <w:t xml:space="preserve">                                                          (фамилия полностью)</w:t>
      </w:r>
    </w:p>
    <w:p w:rsidR="00B32769" w:rsidRDefault="00B32769" w:rsidP="00B32769">
      <w:pPr>
        <w:pStyle w:val="2c"/>
        <w:shd w:val="clear" w:color="auto" w:fill="auto"/>
        <w:spacing w:line="240" w:lineRule="auto"/>
        <w:ind w:left="380" w:firstLine="0"/>
        <w:jc w:val="right"/>
      </w:pPr>
      <w:r>
        <w:t xml:space="preserve">                                                                 ___________________________________________</w:t>
      </w:r>
    </w:p>
    <w:p w:rsidR="00B32769" w:rsidRDefault="00B32769" w:rsidP="00B32769">
      <w:pPr>
        <w:pStyle w:val="2c"/>
        <w:shd w:val="clear" w:color="auto" w:fill="auto"/>
        <w:spacing w:line="240" w:lineRule="auto"/>
        <w:ind w:left="380" w:firstLine="0"/>
        <w:jc w:val="right"/>
      </w:pPr>
      <w:r>
        <w:t xml:space="preserve">                                                           (имя полностью)</w:t>
      </w:r>
    </w:p>
    <w:p w:rsidR="00B32769" w:rsidRDefault="00B32769" w:rsidP="00B32769">
      <w:pPr>
        <w:pStyle w:val="2c"/>
        <w:shd w:val="clear" w:color="auto" w:fill="auto"/>
        <w:spacing w:line="240" w:lineRule="auto"/>
        <w:ind w:left="380" w:firstLine="0"/>
        <w:jc w:val="right"/>
      </w:pPr>
      <w:r>
        <w:t xml:space="preserve">                                                                   ___________________________________________</w:t>
      </w:r>
    </w:p>
    <w:p w:rsidR="00B32769" w:rsidRDefault="00B32769" w:rsidP="00B32769">
      <w:pPr>
        <w:pStyle w:val="2c"/>
        <w:shd w:val="clear" w:color="auto" w:fill="auto"/>
        <w:spacing w:line="240" w:lineRule="auto"/>
        <w:ind w:left="380" w:firstLine="0"/>
        <w:jc w:val="right"/>
      </w:pPr>
      <w:r>
        <w:t xml:space="preserve">                                                           (отчество полностью)</w:t>
      </w:r>
    </w:p>
    <w:p w:rsidR="00B32769" w:rsidRDefault="00B32769" w:rsidP="00B32769">
      <w:pPr>
        <w:pStyle w:val="2c"/>
        <w:shd w:val="clear" w:color="auto" w:fill="auto"/>
        <w:spacing w:line="240" w:lineRule="auto"/>
        <w:ind w:left="380" w:firstLine="0"/>
        <w:jc w:val="right"/>
      </w:pPr>
      <w:r>
        <w:t xml:space="preserve">                                                                 проживающего (ей)__________________________</w:t>
      </w:r>
    </w:p>
    <w:p w:rsidR="00B32769" w:rsidRDefault="00B32769" w:rsidP="00B32769">
      <w:pPr>
        <w:pStyle w:val="2c"/>
        <w:shd w:val="clear" w:color="auto" w:fill="auto"/>
        <w:spacing w:line="240" w:lineRule="auto"/>
        <w:ind w:left="380" w:firstLine="0"/>
        <w:jc w:val="right"/>
      </w:pPr>
      <w:r>
        <w:t xml:space="preserve">                                                                          ___________________________________________</w:t>
      </w:r>
    </w:p>
    <w:p w:rsidR="00B32769" w:rsidRDefault="00B32769" w:rsidP="00B32769">
      <w:pPr>
        <w:pStyle w:val="2c"/>
        <w:shd w:val="clear" w:color="auto" w:fill="auto"/>
        <w:spacing w:line="240" w:lineRule="auto"/>
        <w:ind w:left="380" w:firstLine="0"/>
        <w:jc w:val="right"/>
      </w:pPr>
      <w:r>
        <w:t xml:space="preserve">                                                                            ___________________________________________</w:t>
      </w:r>
    </w:p>
    <w:p w:rsidR="00B32769" w:rsidRPr="00142BDD" w:rsidRDefault="00B32769" w:rsidP="00B32769">
      <w:pPr>
        <w:pStyle w:val="2c"/>
        <w:shd w:val="clear" w:color="auto" w:fill="auto"/>
        <w:spacing w:line="240" w:lineRule="auto"/>
        <w:ind w:left="380" w:firstLine="0"/>
        <w:jc w:val="right"/>
      </w:pPr>
      <w:r w:rsidRPr="00142BDD">
        <w:t xml:space="preserve">                                                                                (почтовый адрес и адрес электронной почты)</w:t>
      </w:r>
    </w:p>
    <w:p w:rsidR="00B32769" w:rsidRDefault="00B32769" w:rsidP="00B32769">
      <w:pPr>
        <w:pStyle w:val="2c"/>
        <w:shd w:val="clear" w:color="auto" w:fill="auto"/>
        <w:spacing w:line="240" w:lineRule="auto"/>
        <w:ind w:left="380" w:firstLine="0"/>
        <w:jc w:val="right"/>
      </w:pPr>
      <w:r w:rsidRPr="00142BDD">
        <w:t xml:space="preserve">                                                                                _________________________________________</w:t>
      </w:r>
    </w:p>
    <w:p w:rsidR="00B32769" w:rsidRDefault="00B32769" w:rsidP="00B32769">
      <w:pPr>
        <w:pStyle w:val="2c"/>
        <w:shd w:val="clear" w:color="auto" w:fill="auto"/>
        <w:spacing w:line="240" w:lineRule="auto"/>
        <w:ind w:left="380" w:firstLine="0"/>
        <w:jc w:val="right"/>
      </w:pPr>
      <w:r>
        <w:t xml:space="preserve">                                                                          паспорт_____________________________________</w:t>
      </w:r>
    </w:p>
    <w:p w:rsidR="00B32769" w:rsidRDefault="00B32769" w:rsidP="00B32769">
      <w:pPr>
        <w:pStyle w:val="2c"/>
        <w:shd w:val="clear" w:color="auto" w:fill="auto"/>
        <w:tabs>
          <w:tab w:val="left" w:leader="underscore" w:pos="1318"/>
        </w:tabs>
        <w:spacing w:line="240" w:lineRule="auto"/>
        <w:ind w:left="380" w:firstLine="0"/>
        <w:jc w:val="right"/>
      </w:pPr>
      <w:r>
        <w:t xml:space="preserve">                                                                            ___________________________________________</w:t>
      </w:r>
    </w:p>
    <w:p w:rsidR="00B32769" w:rsidRDefault="00B32769" w:rsidP="00B32769">
      <w:pPr>
        <w:pStyle w:val="2c"/>
        <w:shd w:val="clear" w:color="auto" w:fill="auto"/>
        <w:spacing w:line="240" w:lineRule="auto"/>
        <w:ind w:left="380" w:firstLine="0"/>
        <w:jc w:val="right"/>
      </w:pPr>
      <w:r>
        <w:t xml:space="preserve">                                                                              __________________________________________</w:t>
      </w:r>
    </w:p>
    <w:p w:rsidR="00B32769" w:rsidRDefault="00B32769" w:rsidP="00B32769">
      <w:pPr>
        <w:pStyle w:val="2c"/>
        <w:shd w:val="clear" w:color="auto" w:fill="auto"/>
        <w:spacing w:line="240" w:lineRule="auto"/>
        <w:ind w:left="380" w:firstLine="0"/>
        <w:jc w:val="right"/>
      </w:pPr>
      <w:r>
        <w:t xml:space="preserve">                                                                                 </w:t>
      </w:r>
    </w:p>
    <w:p w:rsidR="00B32769" w:rsidRDefault="00B32769" w:rsidP="00B32769">
      <w:pPr>
        <w:pStyle w:val="2c"/>
        <w:shd w:val="clear" w:color="auto" w:fill="auto"/>
        <w:spacing w:line="240" w:lineRule="auto"/>
        <w:ind w:left="380" w:firstLine="0"/>
        <w:jc w:val="right"/>
      </w:pPr>
      <w:r>
        <w:t xml:space="preserve">                                                                     телефон____________________________________</w:t>
      </w:r>
    </w:p>
    <w:p w:rsidR="00B32769" w:rsidRDefault="00B32769" w:rsidP="00B32769">
      <w:pPr>
        <w:rPr>
          <w:rFonts w:ascii="Arial Unicode MS" w:hAnsi="Arial Unicode MS" w:cs="Arial Unicode MS"/>
          <w:sz w:val="28"/>
          <w:szCs w:val="28"/>
        </w:rPr>
      </w:pPr>
    </w:p>
    <w:p w:rsidR="00B32769" w:rsidRPr="00142BDD" w:rsidRDefault="00B32769" w:rsidP="00B32769">
      <w:pPr>
        <w:jc w:val="center"/>
        <w:rPr>
          <w:sz w:val="18"/>
          <w:szCs w:val="18"/>
        </w:rPr>
      </w:pPr>
      <w:r w:rsidRPr="00142BDD">
        <w:rPr>
          <w:sz w:val="18"/>
          <w:szCs w:val="18"/>
        </w:rPr>
        <w:t>ЗАЯВЛЕНИЕ</w:t>
      </w:r>
    </w:p>
    <w:p w:rsidR="00B32769" w:rsidRDefault="00B32769" w:rsidP="00B32769">
      <w:pPr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Прошу  выдать разрешение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 по адресу: </w:t>
      </w:r>
    </w:p>
    <w:p w:rsidR="00B32769" w:rsidRDefault="00B32769" w:rsidP="00B32769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Саратовская область,  _________________________________________________________________________________________________</w:t>
      </w:r>
    </w:p>
    <w:p w:rsidR="00B32769" w:rsidRDefault="00B32769" w:rsidP="00B32769">
      <w:pPr>
        <w:pStyle w:val="2c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sz w:val="18"/>
          <w:szCs w:val="18"/>
        </w:rPr>
      </w:pPr>
      <w:r>
        <w:rPr>
          <w:sz w:val="18"/>
          <w:szCs w:val="18"/>
        </w:rPr>
        <w:t>кадастровый  номер______________________________________________________</w:t>
      </w:r>
    </w:p>
    <w:p w:rsidR="00B32769" w:rsidRDefault="00B32769" w:rsidP="00B32769">
      <w:pPr>
        <w:pStyle w:val="2c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(указывается если планируется использование всего земельного участка или его части)</w:t>
      </w:r>
    </w:p>
    <w:p w:rsidR="00B32769" w:rsidRDefault="00B32769" w:rsidP="00B32769">
      <w:pPr>
        <w:pStyle w:val="2c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площадь _____________________ кв.м. </w:t>
      </w:r>
    </w:p>
    <w:p w:rsidR="00B32769" w:rsidRDefault="00B32769" w:rsidP="00B32769">
      <w:pPr>
        <w:pStyle w:val="2c"/>
        <w:shd w:val="clear" w:color="auto" w:fill="auto"/>
        <w:tabs>
          <w:tab w:val="left" w:leader="underscore" w:pos="7393"/>
        </w:tabs>
        <w:spacing w:line="240" w:lineRule="auto"/>
        <w:ind w:left="20" w:right="220" w:firstLine="0"/>
        <w:jc w:val="left"/>
        <w:rPr>
          <w:sz w:val="18"/>
          <w:szCs w:val="18"/>
        </w:rPr>
      </w:pPr>
      <w:r>
        <w:rPr>
          <w:sz w:val="18"/>
          <w:szCs w:val="18"/>
        </w:rPr>
        <w:t>срок использования земель или земельного участка _________________________________________________________________</w:t>
      </w:r>
    </w:p>
    <w:p w:rsidR="00B32769" w:rsidRDefault="00B32769" w:rsidP="00B32769">
      <w:pPr>
        <w:pStyle w:val="2c"/>
        <w:shd w:val="clear" w:color="auto" w:fill="auto"/>
        <w:tabs>
          <w:tab w:val="left" w:leader="underscore" w:pos="7393"/>
        </w:tabs>
        <w:spacing w:line="240" w:lineRule="auto"/>
        <w:ind w:left="20" w:right="22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 в пределах сроков  установленных п.1 ст.39.34 ЗК РФ)</w:t>
      </w:r>
    </w:p>
    <w:p w:rsidR="00B32769" w:rsidRDefault="001F040F" w:rsidP="00B32769">
      <w:pPr>
        <w:pStyle w:val="2c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sz w:val="18"/>
          <w:szCs w:val="18"/>
        </w:rPr>
      </w:pPr>
      <w:r w:rsidRPr="001F040F">
        <w:rPr>
          <w:rFonts w:ascii="Arial Unicode MS" w:hAnsi="Arial Unicode MS" w:cs="Arial Unicode MS"/>
          <w:sz w:val="24"/>
          <w:szCs w:val="24"/>
          <w:lang w:bidi="ru-RU"/>
        </w:rPr>
        <w:pict>
          <v:shape id="_x0000_s1028" type="#_x0000_t202" style="position:absolute;margin-left:.7pt;margin-top:11.25pt;width:438pt;height:9.2pt;z-index:251658752;mso-wrap-distance-left:5pt;mso-wrap-distance-right:5pt;mso-position-horizontal-relative:margin" filled="f" stroked="f">
            <v:textbox inset="0,0,0,0">
              <w:txbxContent>
                <w:p w:rsidR="00142BDD" w:rsidRDefault="00142BDD" w:rsidP="00B32769"/>
              </w:txbxContent>
            </v:textbox>
            <w10:wrap anchorx="margin"/>
          </v:shape>
        </w:pict>
      </w:r>
      <w:r w:rsidR="00B32769">
        <w:rPr>
          <w:sz w:val="18"/>
          <w:szCs w:val="18"/>
        </w:rPr>
        <w:t xml:space="preserve">цель использования  земель или земельного участка____________________________________________________________ </w:t>
      </w:r>
    </w:p>
    <w:p w:rsidR="00B32769" w:rsidRDefault="00B32769" w:rsidP="00B32769">
      <w:pPr>
        <w:pStyle w:val="2c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sz w:val="18"/>
          <w:szCs w:val="18"/>
        </w:rPr>
      </w:pPr>
    </w:p>
    <w:p w:rsidR="00B32769" w:rsidRDefault="00B32769" w:rsidP="00B32769">
      <w:pPr>
        <w:pStyle w:val="2c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sz w:val="18"/>
          <w:szCs w:val="18"/>
        </w:rPr>
      </w:pPr>
      <w:r>
        <w:rPr>
          <w:sz w:val="18"/>
          <w:szCs w:val="18"/>
        </w:rPr>
        <w:t>Необходимость осуществления рубок деревьев, кустарников:___________________________</w:t>
      </w:r>
    </w:p>
    <w:p w:rsidR="00B32769" w:rsidRDefault="00B32769" w:rsidP="00B32769">
      <w:pPr>
        <w:pStyle w:val="2c"/>
        <w:shd w:val="clear" w:color="auto" w:fill="auto"/>
        <w:tabs>
          <w:tab w:val="left" w:pos="5595"/>
        </w:tabs>
        <w:spacing w:line="240" w:lineRule="auto"/>
        <w:ind w:right="-2" w:firstLine="0"/>
        <w:jc w:val="left"/>
        <w:rPr>
          <w:sz w:val="18"/>
          <w:szCs w:val="18"/>
        </w:rPr>
      </w:pPr>
      <w:r>
        <w:rPr>
          <w:sz w:val="18"/>
          <w:szCs w:val="18"/>
        </w:rPr>
        <w:tab/>
        <w:t>(имеется/не имеется)</w:t>
      </w:r>
    </w:p>
    <w:p w:rsidR="00B32769" w:rsidRDefault="00B32769" w:rsidP="00B32769">
      <w:pPr>
        <w:pStyle w:val="2c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sz w:val="18"/>
          <w:szCs w:val="18"/>
        </w:rPr>
      </w:pPr>
    </w:p>
    <w:p w:rsidR="00B32769" w:rsidRDefault="00B32769" w:rsidP="00B32769">
      <w:pPr>
        <w:pStyle w:val="2c"/>
        <w:shd w:val="clear" w:color="auto" w:fill="auto"/>
        <w:tabs>
          <w:tab w:val="left" w:pos="6493"/>
        </w:tabs>
        <w:spacing w:line="240" w:lineRule="auto"/>
        <w:ind w:left="20" w:firstLine="0"/>
        <w:jc w:val="left"/>
        <w:rPr>
          <w:sz w:val="18"/>
          <w:szCs w:val="18"/>
        </w:rPr>
      </w:pPr>
      <w:r>
        <w:rPr>
          <w:sz w:val="18"/>
          <w:szCs w:val="18"/>
        </w:rPr>
        <w:t>Даю согласие  отделу землеустройства и градостроительной деятельности администрации Вольского муниципального района на обработку моих персональных данных.</w:t>
      </w:r>
    </w:p>
    <w:p w:rsidR="00B32769" w:rsidRDefault="00B32769" w:rsidP="00B32769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 документов, прилагаемых к заявлению:</w:t>
      </w: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8043"/>
        <w:gridCol w:w="1257"/>
      </w:tblGrid>
      <w:tr w:rsidR="00B32769" w:rsidTr="00142BDD">
        <w:trPr>
          <w:trHeight w:val="34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69" w:rsidRDefault="00B327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69" w:rsidRDefault="00B32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69" w:rsidRDefault="00B32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B32769" w:rsidTr="00142BDD">
        <w:trPr>
          <w:trHeight w:val="34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69" w:rsidRDefault="00B3276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69" w:rsidRDefault="00B3276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границ  предполагаемых к использованию земель  или  части земельного участка на кадастровом плане территории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9" w:rsidRDefault="00B3276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B32769" w:rsidTr="00142BDD">
        <w:trPr>
          <w:trHeight w:val="10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69" w:rsidRDefault="00B3276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9" w:rsidRDefault="00B3276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9" w:rsidRDefault="00B3276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B32769" w:rsidTr="00142B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69" w:rsidRDefault="00B3276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9" w:rsidRDefault="00B3276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9" w:rsidRDefault="00B3276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B32769" w:rsidTr="00142B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69" w:rsidRDefault="00B3276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9" w:rsidRDefault="00B3276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9" w:rsidRDefault="00B3276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</w:tbl>
    <w:p w:rsidR="00B32769" w:rsidRDefault="00B32769" w:rsidP="00B32769">
      <w:pPr>
        <w:pStyle w:val="2c"/>
        <w:shd w:val="clear" w:color="auto" w:fill="auto"/>
        <w:tabs>
          <w:tab w:val="left" w:pos="6493"/>
        </w:tabs>
        <w:spacing w:line="240" w:lineRule="auto"/>
        <w:ind w:left="20" w:firstLine="0"/>
        <w:jc w:val="left"/>
        <w:rPr>
          <w:lang w:bidi="ru-RU"/>
        </w:rPr>
      </w:pPr>
    </w:p>
    <w:p w:rsidR="00B32769" w:rsidRDefault="00B32769" w:rsidP="00B32769">
      <w:pPr>
        <w:pStyle w:val="2c"/>
        <w:shd w:val="clear" w:color="auto" w:fill="auto"/>
        <w:tabs>
          <w:tab w:val="left" w:pos="6493"/>
        </w:tabs>
        <w:spacing w:line="240" w:lineRule="auto"/>
        <w:ind w:left="20" w:firstLine="0"/>
        <w:jc w:val="left"/>
      </w:pPr>
      <w:r>
        <w:t>Подпись:_________________________</w:t>
      </w:r>
      <w:r>
        <w:tab/>
        <w:t>Дата:_______________</w:t>
      </w:r>
    </w:p>
    <w:p w:rsidR="00764319" w:rsidRPr="00142BDD" w:rsidRDefault="00B32769" w:rsidP="00142BDD">
      <w:pPr>
        <w:spacing w:line="360" w:lineRule="exact"/>
        <w:rPr>
          <w:sz w:val="24"/>
          <w:szCs w:val="24"/>
        </w:rPr>
      </w:pPr>
      <w:r w:rsidRPr="00142BDD">
        <w:rPr>
          <w:sz w:val="24"/>
          <w:szCs w:val="24"/>
        </w:rPr>
        <w:t xml:space="preserve">Руководитель аппарата                                                               </w:t>
      </w:r>
      <w:r w:rsidR="00142BDD">
        <w:rPr>
          <w:sz w:val="24"/>
          <w:szCs w:val="24"/>
        </w:rPr>
        <w:t xml:space="preserve">                       О.Н.Сазанова</w:t>
      </w:r>
    </w:p>
    <w:sectPr w:rsidR="00764319" w:rsidRPr="00142BDD" w:rsidSect="00744849">
      <w:footerReference w:type="default" r:id="rId17"/>
      <w:footnotePr>
        <w:pos w:val="beneathText"/>
      </w:footnotePr>
      <w:pgSz w:w="11905" w:h="16836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13" w:rsidRDefault="00B77613" w:rsidP="00F938F3">
      <w:r>
        <w:separator/>
      </w:r>
    </w:p>
  </w:endnote>
  <w:endnote w:type="continuationSeparator" w:id="1">
    <w:p w:rsidR="00B77613" w:rsidRDefault="00B77613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1817"/>
      <w:docPartObj>
        <w:docPartGallery w:val="Page Numbers (Bottom of Page)"/>
        <w:docPartUnique/>
      </w:docPartObj>
    </w:sdtPr>
    <w:sdtContent>
      <w:p w:rsidR="00142BDD" w:rsidRDefault="00142BDD">
        <w:pPr>
          <w:pStyle w:val="afa"/>
          <w:jc w:val="center"/>
        </w:pPr>
        <w:fldSimple w:instr=" PAGE   \* MERGEFORMAT ">
          <w:r w:rsidR="00744849">
            <w:rPr>
              <w:noProof/>
            </w:rPr>
            <w:t>22</w:t>
          </w:r>
        </w:fldSimple>
      </w:p>
    </w:sdtContent>
  </w:sdt>
  <w:p w:rsidR="00142BDD" w:rsidRDefault="00142BDD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DD" w:rsidRDefault="00142BDD">
    <w:pPr>
      <w:pStyle w:val="afa"/>
      <w:jc w:val="center"/>
    </w:pPr>
  </w:p>
  <w:p w:rsidR="00142BDD" w:rsidRDefault="00142BDD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13" w:rsidRDefault="00B77613" w:rsidP="00F938F3">
      <w:r>
        <w:separator/>
      </w:r>
    </w:p>
  </w:footnote>
  <w:footnote w:type="continuationSeparator" w:id="1">
    <w:p w:rsidR="00B77613" w:rsidRDefault="00B77613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2FBA488C"/>
    <w:name w:val="WW8Num12"/>
    <w:lvl w:ilvl="0">
      <w:start w:val="1"/>
      <w:numFmt w:val="decimal"/>
      <w:lvlText w:val="%1)"/>
      <w:lvlJc w:val="left"/>
      <w:pPr>
        <w:tabs>
          <w:tab w:val="num" w:pos="628"/>
        </w:tabs>
        <w:ind w:left="6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4">
    <w:nsid w:val="098E4781"/>
    <w:multiLevelType w:val="multilevel"/>
    <w:tmpl w:val="BD5298E0"/>
    <w:lvl w:ilvl="0">
      <w:start w:val="1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E94EC9"/>
    <w:multiLevelType w:val="multilevel"/>
    <w:tmpl w:val="98A8EAE2"/>
    <w:lvl w:ilvl="0">
      <w:start w:val="1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D52B9C"/>
    <w:multiLevelType w:val="multilevel"/>
    <w:tmpl w:val="7D908B46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A7F3BDE"/>
    <w:multiLevelType w:val="multilevel"/>
    <w:tmpl w:val="C21643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A8D20AA"/>
    <w:multiLevelType w:val="hybridMultilevel"/>
    <w:tmpl w:val="AABC9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B08D4"/>
    <w:multiLevelType w:val="multilevel"/>
    <w:tmpl w:val="AD566F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3CF5613"/>
    <w:multiLevelType w:val="multilevel"/>
    <w:tmpl w:val="96AE2CE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C1E0936"/>
    <w:multiLevelType w:val="multilevel"/>
    <w:tmpl w:val="23D2912A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2D13"/>
    <w:rsid w:val="00003766"/>
    <w:rsid w:val="00004569"/>
    <w:rsid w:val="00005799"/>
    <w:rsid w:val="00005EC0"/>
    <w:rsid w:val="000063F6"/>
    <w:rsid w:val="00006A79"/>
    <w:rsid w:val="00007680"/>
    <w:rsid w:val="00010873"/>
    <w:rsid w:val="000113EE"/>
    <w:rsid w:val="00012148"/>
    <w:rsid w:val="00012DD1"/>
    <w:rsid w:val="00014412"/>
    <w:rsid w:val="0001590C"/>
    <w:rsid w:val="00016385"/>
    <w:rsid w:val="00017743"/>
    <w:rsid w:val="000178D3"/>
    <w:rsid w:val="00017C2D"/>
    <w:rsid w:val="00017D7A"/>
    <w:rsid w:val="00020F08"/>
    <w:rsid w:val="000216AF"/>
    <w:rsid w:val="000222A3"/>
    <w:rsid w:val="00022FAC"/>
    <w:rsid w:val="00023B3A"/>
    <w:rsid w:val="00024295"/>
    <w:rsid w:val="00024618"/>
    <w:rsid w:val="00025290"/>
    <w:rsid w:val="00025CFB"/>
    <w:rsid w:val="00025D24"/>
    <w:rsid w:val="0002603C"/>
    <w:rsid w:val="00026268"/>
    <w:rsid w:val="00030898"/>
    <w:rsid w:val="00030DCA"/>
    <w:rsid w:val="000316CA"/>
    <w:rsid w:val="00031843"/>
    <w:rsid w:val="00034C81"/>
    <w:rsid w:val="00037115"/>
    <w:rsid w:val="00037A75"/>
    <w:rsid w:val="00037B12"/>
    <w:rsid w:val="000400DE"/>
    <w:rsid w:val="0004027B"/>
    <w:rsid w:val="00040E9D"/>
    <w:rsid w:val="00040F65"/>
    <w:rsid w:val="00043F59"/>
    <w:rsid w:val="00046A28"/>
    <w:rsid w:val="00053DDD"/>
    <w:rsid w:val="00054CF4"/>
    <w:rsid w:val="000563B6"/>
    <w:rsid w:val="000609A0"/>
    <w:rsid w:val="00060A83"/>
    <w:rsid w:val="00062868"/>
    <w:rsid w:val="00062C7C"/>
    <w:rsid w:val="000640C8"/>
    <w:rsid w:val="000656A9"/>
    <w:rsid w:val="00065D5D"/>
    <w:rsid w:val="00065ED6"/>
    <w:rsid w:val="00067538"/>
    <w:rsid w:val="00067588"/>
    <w:rsid w:val="00067A8C"/>
    <w:rsid w:val="00067A9A"/>
    <w:rsid w:val="00067F10"/>
    <w:rsid w:val="00070A0B"/>
    <w:rsid w:val="00073D55"/>
    <w:rsid w:val="00074E34"/>
    <w:rsid w:val="00075696"/>
    <w:rsid w:val="00075FC1"/>
    <w:rsid w:val="00076850"/>
    <w:rsid w:val="00077E14"/>
    <w:rsid w:val="00081267"/>
    <w:rsid w:val="00082378"/>
    <w:rsid w:val="00082387"/>
    <w:rsid w:val="0008375F"/>
    <w:rsid w:val="00084763"/>
    <w:rsid w:val="00085D61"/>
    <w:rsid w:val="00086030"/>
    <w:rsid w:val="00086320"/>
    <w:rsid w:val="00087B44"/>
    <w:rsid w:val="00090148"/>
    <w:rsid w:val="0009019A"/>
    <w:rsid w:val="000901EF"/>
    <w:rsid w:val="00090A34"/>
    <w:rsid w:val="00091CA8"/>
    <w:rsid w:val="00091D95"/>
    <w:rsid w:val="00093B32"/>
    <w:rsid w:val="00094D3B"/>
    <w:rsid w:val="00095915"/>
    <w:rsid w:val="00095FC6"/>
    <w:rsid w:val="00097C02"/>
    <w:rsid w:val="00097E7D"/>
    <w:rsid w:val="000A0868"/>
    <w:rsid w:val="000A0F3E"/>
    <w:rsid w:val="000A1BBA"/>
    <w:rsid w:val="000A2192"/>
    <w:rsid w:val="000A3B7A"/>
    <w:rsid w:val="000A56C1"/>
    <w:rsid w:val="000A6108"/>
    <w:rsid w:val="000A6920"/>
    <w:rsid w:val="000A76BB"/>
    <w:rsid w:val="000A77C4"/>
    <w:rsid w:val="000B01CF"/>
    <w:rsid w:val="000B02BE"/>
    <w:rsid w:val="000B1395"/>
    <w:rsid w:val="000B243C"/>
    <w:rsid w:val="000B39AC"/>
    <w:rsid w:val="000B3ED1"/>
    <w:rsid w:val="000B3EF1"/>
    <w:rsid w:val="000B43EB"/>
    <w:rsid w:val="000B4A81"/>
    <w:rsid w:val="000B51F0"/>
    <w:rsid w:val="000B5F8A"/>
    <w:rsid w:val="000B6DB6"/>
    <w:rsid w:val="000B7210"/>
    <w:rsid w:val="000C049E"/>
    <w:rsid w:val="000C0D1E"/>
    <w:rsid w:val="000C0D58"/>
    <w:rsid w:val="000C3093"/>
    <w:rsid w:val="000C3287"/>
    <w:rsid w:val="000C47E5"/>
    <w:rsid w:val="000C56EF"/>
    <w:rsid w:val="000C598F"/>
    <w:rsid w:val="000C6293"/>
    <w:rsid w:val="000C75C5"/>
    <w:rsid w:val="000C7C4E"/>
    <w:rsid w:val="000C7EF1"/>
    <w:rsid w:val="000D0531"/>
    <w:rsid w:val="000D0BB2"/>
    <w:rsid w:val="000D10F4"/>
    <w:rsid w:val="000D1374"/>
    <w:rsid w:val="000D2538"/>
    <w:rsid w:val="000D2646"/>
    <w:rsid w:val="000D514B"/>
    <w:rsid w:val="000D5EE9"/>
    <w:rsid w:val="000D7ABC"/>
    <w:rsid w:val="000E08DB"/>
    <w:rsid w:val="000E124A"/>
    <w:rsid w:val="000E1554"/>
    <w:rsid w:val="000E2553"/>
    <w:rsid w:val="000E2AC2"/>
    <w:rsid w:val="000E3EFE"/>
    <w:rsid w:val="000E6633"/>
    <w:rsid w:val="000F44D3"/>
    <w:rsid w:val="000F53B6"/>
    <w:rsid w:val="000F55E1"/>
    <w:rsid w:val="000F5FB3"/>
    <w:rsid w:val="000F73E4"/>
    <w:rsid w:val="001013FE"/>
    <w:rsid w:val="00103268"/>
    <w:rsid w:val="0010678C"/>
    <w:rsid w:val="00107A65"/>
    <w:rsid w:val="00110143"/>
    <w:rsid w:val="001106B3"/>
    <w:rsid w:val="0011185F"/>
    <w:rsid w:val="00112EAF"/>
    <w:rsid w:val="00113BD7"/>
    <w:rsid w:val="00113D0E"/>
    <w:rsid w:val="00114F39"/>
    <w:rsid w:val="00114FBA"/>
    <w:rsid w:val="00115522"/>
    <w:rsid w:val="0011621F"/>
    <w:rsid w:val="00116FA7"/>
    <w:rsid w:val="001175D7"/>
    <w:rsid w:val="0012027B"/>
    <w:rsid w:val="00121065"/>
    <w:rsid w:val="0012136D"/>
    <w:rsid w:val="00122709"/>
    <w:rsid w:val="00124128"/>
    <w:rsid w:val="00124686"/>
    <w:rsid w:val="00124A49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2BDD"/>
    <w:rsid w:val="00143958"/>
    <w:rsid w:val="00145819"/>
    <w:rsid w:val="001466D0"/>
    <w:rsid w:val="001468B8"/>
    <w:rsid w:val="001476EE"/>
    <w:rsid w:val="00147A61"/>
    <w:rsid w:val="00151A2B"/>
    <w:rsid w:val="00151F06"/>
    <w:rsid w:val="00153F0D"/>
    <w:rsid w:val="0015475C"/>
    <w:rsid w:val="00154F1E"/>
    <w:rsid w:val="00161951"/>
    <w:rsid w:val="00163AE6"/>
    <w:rsid w:val="0016670F"/>
    <w:rsid w:val="00166DE2"/>
    <w:rsid w:val="00170B2D"/>
    <w:rsid w:val="00171922"/>
    <w:rsid w:val="00171A4F"/>
    <w:rsid w:val="001724F4"/>
    <w:rsid w:val="0017409B"/>
    <w:rsid w:val="001741F7"/>
    <w:rsid w:val="00174AC1"/>
    <w:rsid w:val="001757C9"/>
    <w:rsid w:val="00175E4B"/>
    <w:rsid w:val="00175F03"/>
    <w:rsid w:val="00176032"/>
    <w:rsid w:val="00176157"/>
    <w:rsid w:val="0017663A"/>
    <w:rsid w:val="00177843"/>
    <w:rsid w:val="00177A02"/>
    <w:rsid w:val="00177D28"/>
    <w:rsid w:val="00180696"/>
    <w:rsid w:val="001806C4"/>
    <w:rsid w:val="00181670"/>
    <w:rsid w:val="0018239D"/>
    <w:rsid w:val="0018579B"/>
    <w:rsid w:val="00185A6A"/>
    <w:rsid w:val="00185DC5"/>
    <w:rsid w:val="001864A0"/>
    <w:rsid w:val="001904C1"/>
    <w:rsid w:val="00192D9A"/>
    <w:rsid w:val="00192E67"/>
    <w:rsid w:val="00192F60"/>
    <w:rsid w:val="0019367B"/>
    <w:rsid w:val="00194725"/>
    <w:rsid w:val="00194A22"/>
    <w:rsid w:val="00195B43"/>
    <w:rsid w:val="001A0440"/>
    <w:rsid w:val="001A0888"/>
    <w:rsid w:val="001A1152"/>
    <w:rsid w:val="001A3A0F"/>
    <w:rsid w:val="001A448B"/>
    <w:rsid w:val="001A7368"/>
    <w:rsid w:val="001B047C"/>
    <w:rsid w:val="001B0E72"/>
    <w:rsid w:val="001B2AA9"/>
    <w:rsid w:val="001B318F"/>
    <w:rsid w:val="001B3D6E"/>
    <w:rsid w:val="001B4141"/>
    <w:rsid w:val="001B5D82"/>
    <w:rsid w:val="001B7D57"/>
    <w:rsid w:val="001B7D79"/>
    <w:rsid w:val="001C0315"/>
    <w:rsid w:val="001C0865"/>
    <w:rsid w:val="001C10BF"/>
    <w:rsid w:val="001C6029"/>
    <w:rsid w:val="001C695E"/>
    <w:rsid w:val="001C79D0"/>
    <w:rsid w:val="001C7E0E"/>
    <w:rsid w:val="001D4154"/>
    <w:rsid w:val="001D4566"/>
    <w:rsid w:val="001D5E50"/>
    <w:rsid w:val="001E02C1"/>
    <w:rsid w:val="001E04C5"/>
    <w:rsid w:val="001E089A"/>
    <w:rsid w:val="001E13DD"/>
    <w:rsid w:val="001E300B"/>
    <w:rsid w:val="001E49EE"/>
    <w:rsid w:val="001E4AB4"/>
    <w:rsid w:val="001E55D0"/>
    <w:rsid w:val="001E690F"/>
    <w:rsid w:val="001E6948"/>
    <w:rsid w:val="001E755F"/>
    <w:rsid w:val="001F02B0"/>
    <w:rsid w:val="001F040F"/>
    <w:rsid w:val="001F15C5"/>
    <w:rsid w:val="001F2651"/>
    <w:rsid w:val="001F2F5B"/>
    <w:rsid w:val="001F4AB5"/>
    <w:rsid w:val="001F5EC0"/>
    <w:rsid w:val="001F6047"/>
    <w:rsid w:val="001F6DC0"/>
    <w:rsid w:val="001F6F9F"/>
    <w:rsid w:val="001F7260"/>
    <w:rsid w:val="00200F19"/>
    <w:rsid w:val="00201879"/>
    <w:rsid w:val="00201FE7"/>
    <w:rsid w:val="00204A2E"/>
    <w:rsid w:val="00204A83"/>
    <w:rsid w:val="0020555A"/>
    <w:rsid w:val="00207A66"/>
    <w:rsid w:val="002112E2"/>
    <w:rsid w:val="002123A3"/>
    <w:rsid w:val="00212E84"/>
    <w:rsid w:val="002139CC"/>
    <w:rsid w:val="00213DB6"/>
    <w:rsid w:val="00214190"/>
    <w:rsid w:val="002153C6"/>
    <w:rsid w:val="00216564"/>
    <w:rsid w:val="00217B0F"/>
    <w:rsid w:val="00220771"/>
    <w:rsid w:val="0022090B"/>
    <w:rsid w:val="00221087"/>
    <w:rsid w:val="002211B0"/>
    <w:rsid w:val="00221EE2"/>
    <w:rsid w:val="00222324"/>
    <w:rsid w:val="00222A2B"/>
    <w:rsid w:val="0022329A"/>
    <w:rsid w:val="00223AC8"/>
    <w:rsid w:val="00225A68"/>
    <w:rsid w:val="00225F0E"/>
    <w:rsid w:val="002263D7"/>
    <w:rsid w:val="00226E29"/>
    <w:rsid w:val="00227C9D"/>
    <w:rsid w:val="00230BF5"/>
    <w:rsid w:val="00231909"/>
    <w:rsid w:val="00231E81"/>
    <w:rsid w:val="0023218C"/>
    <w:rsid w:val="00233072"/>
    <w:rsid w:val="00233669"/>
    <w:rsid w:val="0023403F"/>
    <w:rsid w:val="0023644F"/>
    <w:rsid w:val="00237838"/>
    <w:rsid w:val="0024009A"/>
    <w:rsid w:val="00241360"/>
    <w:rsid w:val="002428DC"/>
    <w:rsid w:val="00242ABD"/>
    <w:rsid w:val="0024302A"/>
    <w:rsid w:val="0024380A"/>
    <w:rsid w:val="00246DAF"/>
    <w:rsid w:val="00247803"/>
    <w:rsid w:val="002479EB"/>
    <w:rsid w:val="00251D6E"/>
    <w:rsid w:val="00251DB5"/>
    <w:rsid w:val="002526A3"/>
    <w:rsid w:val="00253520"/>
    <w:rsid w:val="00253C89"/>
    <w:rsid w:val="00253EE5"/>
    <w:rsid w:val="00254DBD"/>
    <w:rsid w:val="00254E76"/>
    <w:rsid w:val="002560AB"/>
    <w:rsid w:val="002569C3"/>
    <w:rsid w:val="0025713B"/>
    <w:rsid w:val="002603A7"/>
    <w:rsid w:val="0026112E"/>
    <w:rsid w:val="00261593"/>
    <w:rsid w:val="00263E1F"/>
    <w:rsid w:val="00264BC8"/>
    <w:rsid w:val="002716F5"/>
    <w:rsid w:val="00273862"/>
    <w:rsid w:val="002749A2"/>
    <w:rsid w:val="00275945"/>
    <w:rsid w:val="00277890"/>
    <w:rsid w:val="002812E3"/>
    <w:rsid w:val="0028154D"/>
    <w:rsid w:val="002817B4"/>
    <w:rsid w:val="00281A3E"/>
    <w:rsid w:val="00282026"/>
    <w:rsid w:val="00282170"/>
    <w:rsid w:val="0028356D"/>
    <w:rsid w:val="0028374D"/>
    <w:rsid w:val="00284773"/>
    <w:rsid w:val="0028682D"/>
    <w:rsid w:val="00286B6A"/>
    <w:rsid w:val="0029061D"/>
    <w:rsid w:val="00290884"/>
    <w:rsid w:val="00291ACE"/>
    <w:rsid w:val="00291C2B"/>
    <w:rsid w:val="002926BF"/>
    <w:rsid w:val="002935A7"/>
    <w:rsid w:val="002938F5"/>
    <w:rsid w:val="002950E0"/>
    <w:rsid w:val="002952C2"/>
    <w:rsid w:val="00297304"/>
    <w:rsid w:val="002A09FB"/>
    <w:rsid w:val="002A2006"/>
    <w:rsid w:val="002A23B8"/>
    <w:rsid w:val="002A3944"/>
    <w:rsid w:val="002A47CD"/>
    <w:rsid w:val="002A498A"/>
    <w:rsid w:val="002A4BD4"/>
    <w:rsid w:val="002A4DA3"/>
    <w:rsid w:val="002A5042"/>
    <w:rsid w:val="002A5C1C"/>
    <w:rsid w:val="002A6883"/>
    <w:rsid w:val="002A7134"/>
    <w:rsid w:val="002A77BD"/>
    <w:rsid w:val="002B08AE"/>
    <w:rsid w:val="002B0A3C"/>
    <w:rsid w:val="002B4A86"/>
    <w:rsid w:val="002B6CE0"/>
    <w:rsid w:val="002B7A3E"/>
    <w:rsid w:val="002C106C"/>
    <w:rsid w:val="002C17A8"/>
    <w:rsid w:val="002C1818"/>
    <w:rsid w:val="002C1DEC"/>
    <w:rsid w:val="002C269A"/>
    <w:rsid w:val="002C2F0A"/>
    <w:rsid w:val="002C4439"/>
    <w:rsid w:val="002C6963"/>
    <w:rsid w:val="002C6ED1"/>
    <w:rsid w:val="002C73AD"/>
    <w:rsid w:val="002C74E0"/>
    <w:rsid w:val="002D0B27"/>
    <w:rsid w:val="002D0D8D"/>
    <w:rsid w:val="002D11A2"/>
    <w:rsid w:val="002D26D9"/>
    <w:rsid w:val="002D37A6"/>
    <w:rsid w:val="002D545D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4545"/>
    <w:rsid w:val="00305820"/>
    <w:rsid w:val="0030796D"/>
    <w:rsid w:val="003110F1"/>
    <w:rsid w:val="003118E8"/>
    <w:rsid w:val="00311D07"/>
    <w:rsid w:val="00314266"/>
    <w:rsid w:val="0031431F"/>
    <w:rsid w:val="003149C8"/>
    <w:rsid w:val="0031565D"/>
    <w:rsid w:val="0031788D"/>
    <w:rsid w:val="003206B4"/>
    <w:rsid w:val="003215CA"/>
    <w:rsid w:val="0032192D"/>
    <w:rsid w:val="003228F7"/>
    <w:rsid w:val="00323978"/>
    <w:rsid w:val="003267BA"/>
    <w:rsid w:val="00331131"/>
    <w:rsid w:val="003328FB"/>
    <w:rsid w:val="003329BD"/>
    <w:rsid w:val="00332B1E"/>
    <w:rsid w:val="00333166"/>
    <w:rsid w:val="003334DA"/>
    <w:rsid w:val="003352E4"/>
    <w:rsid w:val="00336498"/>
    <w:rsid w:val="00342A58"/>
    <w:rsid w:val="00343456"/>
    <w:rsid w:val="00343EAE"/>
    <w:rsid w:val="00343FAA"/>
    <w:rsid w:val="00344C98"/>
    <w:rsid w:val="00345910"/>
    <w:rsid w:val="00346342"/>
    <w:rsid w:val="0035085A"/>
    <w:rsid w:val="00350D4B"/>
    <w:rsid w:val="00351797"/>
    <w:rsid w:val="003521FA"/>
    <w:rsid w:val="003532B2"/>
    <w:rsid w:val="00355140"/>
    <w:rsid w:val="00356FF1"/>
    <w:rsid w:val="00357468"/>
    <w:rsid w:val="003576C5"/>
    <w:rsid w:val="00357E5A"/>
    <w:rsid w:val="003603BA"/>
    <w:rsid w:val="003606CF"/>
    <w:rsid w:val="00361073"/>
    <w:rsid w:val="00361E1D"/>
    <w:rsid w:val="00363BC6"/>
    <w:rsid w:val="00365BE1"/>
    <w:rsid w:val="003660C7"/>
    <w:rsid w:val="003665E1"/>
    <w:rsid w:val="00366F45"/>
    <w:rsid w:val="003670A5"/>
    <w:rsid w:val="00367423"/>
    <w:rsid w:val="003701A3"/>
    <w:rsid w:val="00371A2B"/>
    <w:rsid w:val="00373ED5"/>
    <w:rsid w:val="0037491A"/>
    <w:rsid w:val="00374F41"/>
    <w:rsid w:val="00376268"/>
    <w:rsid w:val="003764DA"/>
    <w:rsid w:val="00377421"/>
    <w:rsid w:val="00377D7C"/>
    <w:rsid w:val="003801E8"/>
    <w:rsid w:val="0038047B"/>
    <w:rsid w:val="00380C76"/>
    <w:rsid w:val="00381609"/>
    <w:rsid w:val="00381AAE"/>
    <w:rsid w:val="003820B5"/>
    <w:rsid w:val="00382BDA"/>
    <w:rsid w:val="00382BE8"/>
    <w:rsid w:val="0038453C"/>
    <w:rsid w:val="003873FC"/>
    <w:rsid w:val="00390241"/>
    <w:rsid w:val="0039105C"/>
    <w:rsid w:val="00392B75"/>
    <w:rsid w:val="003932C5"/>
    <w:rsid w:val="003934EC"/>
    <w:rsid w:val="003951CF"/>
    <w:rsid w:val="00395937"/>
    <w:rsid w:val="00396117"/>
    <w:rsid w:val="0039684A"/>
    <w:rsid w:val="003A0524"/>
    <w:rsid w:val="003A0E83"/>
    <w:rsid w:val="003A10D6"/>
    <w:rsid w:val="003A11AB"/>
    <w:rsid w:val="003A1814"/>
    <w:rsid w:val="003A1C7F"/>
    <w:rsid w:val="003A27EE"/>
    <w:rsid w:val="003A3AC8"/>
    <w:rsid w:val="003A46DD"/>
    <w:rsid w:val="003A484C"/>
    <w:rsid w:val="003A62B2"/>
    <w:rsid w:val="003A6EF0"/>
    <w:rsid w:val="003A7221"/>
    <w:rsid w:val="003A7751"/>
    <w:rsid w:val="003B1553"/>
    <w:rsid w:val="003B3A46"/>
    <w:rsid w:val="003B48C8"/>
    <w:rsid w:val="003B490B"/>
    <w:rsid w:val="003B4BC3"/>
    <w:rsid w:val="003C04E4"/>
    <w:rsid w:val="003C0878"/>
    <w:rsid w:val="003C0F8F"/>
    <w:rsid w:val="003C119B"/>
    <w:rsid w:val="003C242B"/>
    <w:rsid w:val="003C3694"/>
    <w:rsid w:val="003C3D4A"/>
    <w:rsid w:val="003C3DA1"/>
    <w:rsid w:val="003C5C9D"/>
    <w:rsid w:val="003C609A"/>
    <w:rsid w:val="003C6B32"/>
    <w:rsid w:val="003C7381"/>
    <w:rsid w:val="003C77B6"/>
    <w:rsid w:val="003D04CE"/>
    <w:rsid w:val="003D11A6"/>
    <w:rsid w:val="003D2279"/>
    <w:rsid w:val="003D386A"/>
    <w:rsid w:val="003D3D98"/>
    <w:rsid w:val="003D4B92"/>
    <w:rsid w:val="003D5872"/>
    <w:rsid w:val="003D6F9E"/>
    <w:rsid w:val="003D71F7"/>
    <w:rsid w:val="003E104B"/>
    <w:rsid w:val="003E15DD"/>
    <w:rsid w:val="003E3C46"/>
    <w:rsid w:val="003E4699"/>
    <w:rsid w:val="003E4A2B"/>
    <w:rsid w:val="003E52AA"/>
    <w:rsid w:val="003E601D"/>
    <w:rsid w:val="003E62B4"/>
    <w:rsid w:val="003E6940"/>
    <w:rsid w:val="003E698D"/>
    <w:rsid w:val="003E70E2"/>
    <w:rsid w:val="003F1966"/>
    <w:rsid w:val="003F42F2"/>
    <w:rsid w:val="003F4A2B"/>
    <w:rsid w:val="003F5CDC"/>
    <w:rsid w:val="003F5F62"/>
    <w:rsid w:val="003F7D44"/>
    <w:rsid w:val="004001E3"/>
    <w:rsid w:val="00400648"/>
    <w:rsid w:val="00400A3B"/>
    <w:rsid w:val="00401FEC"/>
    <w:rsid w:val="0040329F"/>
    <w:rsid w:val="0040474C"/>
    <w:rsid w:val="0040581C"/>
    <w:rsid w:val="0041001A"/>
    <w:rsid w:val="00410553"/>
    <w:rsid w:val="00410EFB"/>
    <w:rsid w:val="00411866"/>
    <w:rsid w:val="004118CC"/>
    <w:rsid w:val="00411BFF"/>
    <w:rsid w:val="00412D2B"/>
    <w:rsid w:val="00412D35"/>
    <w:rsid w:val="00414451"/>
    <w:rsid w:val="004150C1"/>
    <w:rsid w:val="0041590C"/>
    <w:rsid w:val="00415B73"/>
    <w:rsid w:val="00416339"/>
    <w:rsid w:val="00416C79"/>
    <w:rsid w:val="00423183"/>
    <w:rsid w:val="00424085"/>
    <w:rsid w:val="004264DE"/>
    <w:rsid w:val="00427E8B"/>
    <w:rsid w:val="004305AF"/>
    <w:rsid w:val="00430787"/>
    <w:rsid w:val="00432D73"/>
    <w:rsid w:val="004339BA"/>
    <w:rsid w:val="00433CD9"/>
    <w:rsid w:val="00434BC2"/>
    <w:rsid w:val="00435764"/>
    <w:rsid w:val="00435ABE"/>
    <w:rsid w:val="00435F16"/>
    <w:rsid w:val="00436045"/>
    <w:rsid w:val="00437AC7"/>
    <w:rsid w:val="00437EF0"/>
    <w:rsid w:val="00441D02"/>
    <w:rsid w:val="00443066"/>
    <w:rsid w:val="0044342A"/>
    <w:rsid w:val="00443CC6"/>
    <w:rsid w:val="00443DAC"/>
    <w:rsid w:val="0044431D"/>
    <w:rsid w:val="0044585E"/>
    <w:rsid w:val="00445CAA"/>
    <w:rsid w:val="00445F45"/>
    <w:rsid w:val="0044614A"/>
    <w:rsid w:val="00446A7C"/>
    <w:rsid w:val="004474CE"/>
    <w:rsid w:val="00447F42"/>
    <w:rsid w:val="004509F2"/>
    <w:rsid w:val="00450C86"/>
    <w:rsid w:val="00450EA9"/>
    <w:rsid w:val="00451A23"/>
    <w:rsid w:val="00452269"/>
    <w:rsid w:val="00453DF5"/>
    <w:rsid w:val="00455FB0"/>
    <w:rsid w:val="00460429"/>
    <w:rsid w:val="00465B4B"/>
    <w:rsid w:val="0046620C"/>
    <w:rsid w:val="00467A52"/>
    <w:rsid w:val="00467BA3"/>
    <w:rsid w:val="00467BDC"/>
    <w:rsid w:val="00470CDF"/>
    <w:rsid w:val="00471470"/>
    <w:rsid w:val="00471651"/>
    <w:rsid w:val="00472201"/>
    <w:rsid w:val="004722B2"/>
    <w:rsid w:val="004729B1"/>
    <w:rsid w:val="004740C7"/>
    <w:rsid w:val="00474CA0"/>
    <w:rsid w:val="00476A71"/>
    <w:rsid w:val="00476CDD"/>
    <w:rsid w:val="004779E0"/>
    <w:rsid w:val="00480C6E"/>
    <w:rsid w:val="00481A8B"/>
    <w:rsid w:val="00482492"/>
    <w:rsid w:val="0048383B"/>
    <w:rsid w:val="00485B11"/>
    <w:rsid w:val="00490111"/>
    <w:rsid w:val="00491F51"/>
    <w:rsid w:val="00492381"/>
    <w:rsid w:val="00492585"/>
    <w:rsid w:val="004925AD"/>
    <w:rsid w:val="004928EC"/>
    <w:rsid w:val="00492F06"/>
    <w:rsid w:val="004930ED"/>
    <w:rsid w:val="00493877"/>
    <w:rsid w:val="00493C9D"/>
    <w:rsid w:val="004941C3"/>
    <w:rsid w:val="00494467"/>
    <w:rsid w:val="00495BA8"/>
    <w:rsid w:val="004973D6"/>
    <w:rsid w:val="00497A1C"/>
    <w:rsid w:val="004A0183"/>
    <w:rsid w:val="004A1113"/>
    <w:rsid w:val="004A1A4A"/>
    <w:rsid w:val="004A1D52"/>
    <w:rsid w:val="004A455B"/>
    <w:rsid w:val="004A45FF"/>
    <w:rsid w:val="004A4910"/>
    <w:rsid w:val="004A5040"/>
    <w:rsid w:val="004A7AC9"/>
    <w:rsid w:val="004B08F6"/>
    <w:rsid w:val="004B1B9C"/>
    <w:rsid w:val="004B1D19"/>
    <w:rsid w:val="004B35B6"/>
    <w:rsid w:val="004B3BE6"/>
    <w:rsid w:val="004B4A48"/>
    <w:rsid w:val="004B54C5"/>
    <w:rsid w:val="004B6FE6"/>
    <w:rsid w:val="004B7FF6"/>
    <w:rsid w:val="004C0D45"/>
    <w:rsid w:val="004C1000"/>
    <w:rsid w:val="004C2B3C"/>
    <w:rsid w:val="004C36EC"/>
    <w:rsid w:val="004C3D0E"/>
    <w:rsid w:val="004C5078"/>
    <w:rsid w:val="004C536F"/>
    <w:rsid w:val="004C5AA8"/>
    <w:rsid w:val="004C5B8D"/>
    <w:rsid w:val="004C6CE4"/>
    <w:rsid w:val="004D039C"/>
    <w:rsid w:val="004D097D"/>
    <w:rsid w:val="004D09FA"/>
    <w:rsid w:val="004D0C88"/>
    <w:rsid w:val="004D1328"/>
    <w:rsid w:val="004D1ACB"/>
    <w:rsid w:val="004D1FA9"/>
    <w:rsid w:val="004D312C"/>
    <w:rsid w:val="004D34F5"/>
    <w:rsid w:val="004D7245"/>
    <w:rsid w:val="004D7B6B"/>
    <w:rsid w:val="004E01EE"/>
    <w:rsid w:val="004E0993"/>
    <w:rsid w:val="004E123A"/>
    <w:rsid w:val="004E1907"/>
    <w:rsid w:val="004E29D3"/>
    <w:rsid w:val="004E4ECC"/>
    <w:rsid w:val="004E5A67"/>
    <w:rsid w:val="004E6379"/>
    <w:rsid w:val="004E76A9"/>
    <w:rsid w:val="004E779D"/>
    <w:rsid w:val="004F0DD4"/>
    <w:rsid w:val="004F11CB"/>
    <w:rsid w:val="004F196D"/>
    <w:rsid w:val="004F1CBB"/>
    <w:rsid w:val="004F31EE"/>
    <w:rsid w:val="004F467C"/>
    <w:rsid w:val="004F4FEC"/>
    <w:rsid w:val="004F5F26"/>
    <w:rsid w:val="004F68D0"/>
    <w:rsid w:val="004F7813"/>
    <w:rsid w:val="004F7C5E"/>
    <w:rsid w:val="00500F8F"/>
    <w:rsid w:val="005017EA"/>
    <w:rsid w:val="00502282"/>
    <w:rsid w:val="00503853"/>
    <w:rsid w:val="00503AB0"/>
    <w:rsid w:val="00504134"/>
    <w:rsid w:val="005054E2"/>
    <w:rsid w:val="00505D95"/>
    <w:rsid w:val="005119CA"/>
    <w:rsid w:val="0051235E"/>
    <w:rsid w:val="005126C1"/>
    <w:rsid w:val="00514260"/>
    <w:rsid w:val="0051458F"/>
    <w:rsid w:val="00514D50"/>
    <w:rsid w:val="00514E29"/>
    <w:rsid w:val="00516821"/>
    <w:rsid w:val="0051780D"/>
    <w:rsid w:val="00517F54"/>
    <w:rsid w:val="00520997"/>
    <w:rsid w:val="00520D6F"/>
    <w:rsid w:val="00522AC7"/>
    <w:rsid w:val="00523947"/>
    <w:rsid w:val="00524BD5"/>
    <w:rsid w:val="0052634F"/>
    <w:rsid w:val="00527007"/>
    <w:rsid w:val="00527A95"/>
    <w:rsid w:val="005308B1"/>
    <w:rsid w:val="005308B6"/>
    <w:rsid w:val="00530C1F"/>
    <w:rsid w:val="00531AB5"/>
    <w:rsid w:val="005320C8"/>
    <w:rsid w:val="00532749"/>
    <w:rsid w:val="00532F5E"/>
    <w:rsid w:val="00533922"/>
    <w:rsid w:val="00533AB2"/>
    <w:rsid w:val="00533D86"/>
    <w:rsid w:val="00533E62"/>
    <w:rsid w:val="0053493F"/>
    <w:rsid w:val="00535B7D"/>
    <w:rsid w:val="00536189"/>
    <w:rsid w:val="0053654D"/>
    <w:rsid w:val="00536DE8"/>
    <w:rsid w:val="00537781"/>
    <w:rsid w:val="00537F48"/>
    <w:rsid w:val="00540D07"/>
    <w:rsid w:val="00540E26"/>
    <w:rsid w:val="00541097"/>
    <w:rsid w:val="00542D1B"/>
    <w:rsid w:val="005438B3"/>
    <w:rsid w:val="0054416B"/>
    <w:rsid w:val="00545CFA"/>
    <w:rsid w:val="00546543"/>
    <w:rsid w:val="00546927"/>
    <w:rsid w:val="005477D2"/>
    <w:rsid w:val="00550924"/>
    <w:rsid w:val="00552DE2"/>
    <w:rsid w:val="0055453A"/>
    <w:rsid w:val="0055522F"/>
    <w:rsid w:val="00556E29"/>
    <w:rsid w:val="00556EB9"/>
    <w:rsid w:val="00560E12"/>
    <w:rsid w:val="00561365"/>
    <w:rsid w:val="00561797"/>
    <w:rsid w:val="00561D3A"/>
    <w:rsid w:val="005623D5"/>
    <w:rsid w:val="00562984"/>
    <w:rsid w:val="00562DA5"/>
    <w:rsid w:val="00563048"/>
    <w:rsid w:val="0056394E"/>
    <w:rsid w:val="00564823"/>
    <w:rsid w:val="00567340"/>
    <w:rsid w:val="00572116"/>
    <w:rsid w:val="005721F5"/>
    <w:rsid w:val="0057272C"/>
    <w:rsid w:val="005727A3"/>
    <w:rsid w:val="005758C2"/>
    <w:rsid w:val="00576AF9"/>
    <w:rsid w:val="00580221"/>
    <w:rsid w:val="00582545"/>
    <w:rsid w:val="0058352C"/>
    <w:rsid w:val="00583DC9"/>
    <w:rsid w:val="00585812"/>
    <w:rsid w:val="00585C50"/>
    <w:rsid w:val="00586177"/>
    <w:rsid w:val="00586E88"/>
    <w:rsid w:val="00590269"/>
    <w:rsid w:val="00591158"/>
    <w:rsid w:val="00594438"/>
    <w:rsid w:val="005948E9"/>
    <w:rsid w:val="00594DAA"/>
    <w:rsid w:val="00595B1F"/>
    <w:rsid w:val="00597765"/>
    <w:rsid w:val="005977D6"/>
    <w:rsid w:val="00597FC3"/>
    <w:rsid w:val="005A353E"/>
    <w:rsid w:val="005A43F5"/>
    <w:rsid w:val="005A513E"/>
    <w:rsid w:val="005A582B"/>
    <w:rsid w:val="005A5926"/>
    <w:rsid w:val="005A6EC6"/>
    <w:rsid w:val="005A71E7"/>
    <w:rsid w:val="005A7454"/>
    <w:rsid w:val="005A7C47"/>
    <w:rsid w:val="005B0FF5"/>
    <w:rsid w:val="005B3880"/>
    <w:rsid w:val="005B509B"/>
    <w:rsid w:val="005B5ACE"/>
    <w:rsid w:val="005B6340"/>
    <w:rsid w:val="005C0432"/>
    <w:rsid w:val="005C1D49"/>
    <w:rsid w:val="005C2886"/>
    <w:rsid w:val="005C2C5A"/>
    <w:rsid w:val="005C2E5A"/>
    <w:rsid w:val="005C346F"/>
    <w:rsid w:val="005C615E"/>
    <w:rsid w:val="005C66FB"/>
    <w:rsid w:val="005C6CE9"/>
    <w:rsid w:val="005C6F39"/>
    <w:rsid w:val="005D04CD"/>
    <w:rsid w:val="005D074F"/>
    <w:rsid w:val="005D22D1"/>
    <w:rsid w:val="005D25AE"/>
    <w:rsid w:val="005D380A"/>
    <w:rsid w:val="005D50B4"/>
    <w:rsid w:val="005D66DE"/>
    <w:rsid w:val="005D70E2"/>
    <w:rsid w:val="005D7700"/>
    <w:rsid w:val="005E180A"/>
    <w:rsid w:val="005E288C"/>
    <w:rsid w:val="005E4501"/>
    <w:rsid w:val="005E59D7"/>
    <w:rsid w:val="005E7692"/>
    <w:rsid w:val="005E7A8C"/>
    <w:rsid w:val="005F07CE"/>
    <w:rsid w:val="005F08AF"/>
    <w:rsid w:val="005F0A3C"/>
    <w:rsid w:val="005F2EAA"/>
    <w:rsid w:val="005F33C3"/>
    <w:rsid w:val="005F3AAE"/>
    <w:rsid w:val="005F434E"/>
    <w:rsid w:val="005F442A"/>
    <w:rsid w:val="005F5ED3"/>
    <w:rsid w:val="005F62E0"/>
    <w:rsid w:val="005F66B1"/>
    <w:rsid w:val="005F6AAC"/>
    <w:rsid w:val="005F7BFE"/>
    <w:rsid w:val="005F7E6E"/>
    <w:rsid w:val="005F7F0E"/>
    <w:rsid w:val="00600417"/>
    <w:rsid w:val="0060220D"/>
    <w:rsid w:val="00602756"/>
    <w:rsid w:val="00604113"/>
    <w:rsid w:val="00604D10"/>
    <w:rsid w:val="00605B8C"/>
    <w:rsid w:val="006065AD"/>
    <w:rsid w:val="00606C2F"/>
    <w:rsid w:val="00606D4A"/>
    <w:rsid w:val="00607C79"/>
    <w:rsid w:val="00611B62"/>
    <w:rsid w:val="006131F7"/>
    <w:rsid w:val="0061333F"/>
    <w:rsid w:val="006153EA"/>
    <w:rsid w:val="00620AD0"/>
    <w:rsid w:val="0062304C"/>
    <w:rsid w:val="0062310C"/>
    <w:rsid w:val="0062353C"/>
    <w:rsid w:val="0062531E"/>
    <w:rsid w:val="00625410"/>
    <w:rsid w:val="00626BD5"/>
    <w:rsid w:val="00627DEA"/>
    <w:rsid w:val="00627FD0"/>
    <w:rsid w:val="006333CA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37AEC"/>
    <w:rsid w:val="00640420"/>
    <w:rsid w:val="0064195A"/>
    <w:rsid w:val="00642C96"/>
    <w:rsid w:val="00643B1F"/>
    <w:rsid w:val="00643CE7"/>
    <w:rsid w:val="00643DED"/>
    <w:rsid w:val="00644491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553E"/>
    <w:rsid w:val="00656075"/>
    <w:rsid w:val="006572A3"/>
    <w:rsid w:val="006573F3"/>
    <w:rsid w:val="00660D4D"/>
    <w:rsid w:val="00661E55"/>
    <w:rsid w:val="006627ED"/>
    <w:rsid w:val="00663529"/>
    <w:rsid w:val="00663AE4"/>
    <w:rsid w:val="00664391"/>
    <w:rsid w:val="00664B48"/>
    <w:rsid w:val="00664FD5"/>
    <w:rsid w:val="00665C0E"/>
    <w:rsid w:val="006660E7"/>
    <w:rsid w:val="00666C6F"/>
    <w:rsid w:val="00667A4C"/>
    <w:rsid w:val="006702AB"/>
    <w:rsid w:val="006702E6"/>
    <w:rsid w:val="00670E16"/>
    <w:rsid w:val="00670E1D"/>
    <w:rsid w:val="00670FF2"/>
    <w:rsid w:val="006716F1"/>
    <w:rsid w:val="0067259C"/>
    <w:rsid w:val="006729BA"/>
    <w:rsid w:val="00674A15"/>
    <w:rsid w:val="00675ABC"/>
    <w:rsid w:val="00675B3D"/>
    <w:rsid w:val="00676CCB"/>
    <w:rsid w:val="00676E2B"/>
    <w:rsid w:val="00681A51"/>
    <w:rsid w:val="006821D6"/>
    <w:rsid w:val="00682C3D"/>
    <w:rsid w:val="00683D81"/>
    <w:rsid w:val="00685B21"/>
    <w:rsid w:val="00687732"/>
    <w:rsid w:val="00687D66"/>
    <w:rsid w:val="00690B2B"/>
    <w:rsid w:val="00690B46"/>
    <w:rsid w:val="00691222"/>
    <w:rsid w:val="00693AE9"/>
    <w:rsid w:val="00696C29"/>
    <w:rsid w:val="006970F5"/>
    <w:rsid w:val="006971CB"/>
    <w:rsid w:val="006978A6"/>
    <w:rsid w:val="006A0CDD"/>
    <w:rsid w:val="006A347A"/>
    <w:rsid w:val="006A48F3"/>
    <w:rsid w:val="006A73B4"/>
    <w:rsid w:val="006B11D4"/>
    <w:rsid w:val="006B1540"/>
    <w:rsid w:val="006B1E21"/>
    <w:rsid w:val="006B34D9"/>
    <w:rsid w:val="006B55F2"/>
    <w:rsid w:val="006B5EA1"/>
    <w:rsid w:val="006B6447"/>
    <w:rsid w:val="006C0151"/>
    <w:rsid w:val="006C22FB"/>
    <w:rsid w:val="006C2A89"/>
    <w:rsid w:val="006C3682"/>
    <w:rsid w:val="006C3762"/>
    <w:rsid w:val="006C4C96"/>
    <w:rsid w:val="006C582B"/>
    <w:rsid w:val="006D10B9"/>
    <w:rsid w:val="006D1CEE"/>
    <w:rsid w:val="006D3016"/>
    <w:rsid w:val="006D3A6A"/>
    <w:rsid w:val="006D4E8C"/>
    <w:rsid w:val="006D53C4"/>
    <w:rsid w:val="006D5882"/>
    <w:rsid w:val="006D77FA"/>
    <w:rsid w:val="006E0AF8"/>
    <w:rsid w:val="006E0CCC"/>
    <w:rsid w:val="006E19BA"/>
    <w:rsid w:val="006E1E1F"/>
    <w:rsid w:val="006E2222"/>
    <w:rsid w:val="006E23BE"/>
    <w:rsid w:val="006E29E3"/>
    <w:rsid w:val="006E2DAE"/>
    <w:rsid w:val="006E360D"/>
    <w:rsid w:val="006E4607"/>
    <w:rsid w:val="006E5F50"/>
    <w:rsid w:val="006F076B"/>
    <w:rsid w:val="006F1102"/>
    <w:rsid w:val="006F14B2"/>
    <w:rsid w:val="006F16C8"/>
    <w:rsid w:val="006F1F24"/>
    <w:rsid w:val="006F2A7F"/>
    <w:rsid w:val="006F2ADC"/>
    <w:rsid w:val="006F36F0"/>
    <w:rsid w:val="006F39F3"/>
    <w:rsid w:val="006F3B26"/>
    <w:rsid w:val="006F55C9"/>
    <w:rsid w:val="006F6D8B"/>
    <w:rsid w:val="006F72AE"/>
    <w:rsid w:val="00700195"/>
    <w:rsid w:val="00700776"/>
    <w:rsid w:val="007011C3"/>
    <w:rsid w:val="00701D4C"/>
    <w:rsid w:val="00703F2F"/>
    <w:rsid w:val="00704034"/>
    <w:rsid w:val="00704366"/>
    <w:rsid w:val="007069F5"/>
    <w:rsid w:val="00707921"/>
    <w:rsid w:val="00710422"/>
    <w:rsid w:val="00710678"/>
    <w:rsid w:val="00710C11"/>
    <w:rsid w:val="00711098"/>
    <w:rsid w:val="00711930"/>
    <w:rsid w:val="00712BC6"/>
    <w:rsid w:val="007139ED"/>
    <w:rsid w:val="0071591B"/>
    <w:rsid w:val="00716486"/>
    <w:rsid w:val="0072065D"/>
    <w:rsid w:val="00720A8B"/>
    <w:rsid w:val="007219BA"/>
    <w:rsid w:val="00721E36"/>
    <w:rsid w:val="007222AA"/>
    <w:rsid w:val="00722B29"/>
    <w:rsid w:val="00723854"/>
    <w:rsid w:val="00724E16"/>
    <w:rsid w:val="0072618C"/>
    <w:rsid w:val="00726893"/>
    <w:rsid w:val="00726E84"/>
    <w:rsid w:val="00731BF8"/>
    <w:rsid w:val="007331BC"/>
    <w:rsid w:val="007336B2"/>
    <w:rsid w:val="00733D3B"/>
    <w:rsid w:val="00733F2D"/>
    <w:rsid w:val="00734C38"/>
    <w:rsid w:val="007352F3"/>
    <w:rsid w:val="00735434"/>
    <w:rsid w:val="0073644C"/>
    <w:rsid w:val="007374E4"/>
    <w:rsid w:val="00737527"/>
    <w:rsid w:val="00741296"/>
    <w:rsid w:val="00741724"/>
    <w:rsid w:val="00742142"/>
    <w:rsid w:val="00744392"/>
    <w:rsid w:val="00744849"/>
    <w:rsid w:val="00745F18"/>
    <w:rsid w:val="00746736"/>
    <w:rsid w:val="007470F0"/>
    <w:rsid w:val="00747FAD"/>
    <w:rsid w:val="007514DA"/>
    <w:rsid w:val="0075165D"/>
    <w:rsid w:val="00752B8D"/>
    <w:rsid w:val="00752D9B"/>
    <w:rsid w:val="007544DB"/>
    <w:rsid w:val="007567E1"/>
    <w:rsid w:val="00756DDB"/>
    <w:rsid w:val="007576A4"/>
    <w:rsid w:val="00760B30"/>
    <w:rsid w:val="00761259"/>
    <w:rsid w:val="00763F4C"/>
    <w:rsid w:val="00764319"/>
    <w:rsid w:val="00764362"/>
    <w:rsid w:val="00764CF3"/>
    <w:rsid w:val="00764ED7"/>
    <w:rsid w:val="007669A6"/>
    <w:rsid w:val="00767812"/>
    <w:rsid w:val="00767F9B"/>
    <w:rsid w:val="007706B3"/>
    <w:rsid w:val="007706DB"/>
    <w:rsid w:val="00770AC1"/>
    <w:rsid w:val="00771AB3"/>
    <w:rsid w:val="00771C25"/>
    <w:rsid w:val="007728CD"/>
    <w:rsid w:val="00773667"/>
    <w:rsid w:val="00773E73"/>
    <w:rsid w:val="00774441"/>
    <w:rsid w:val="00776AFB"/>
    <w:rsid w:val="00777C11"/>
    <w:rsid w:val="007816DF"/>
    <w:rsid w:val="00782C7D"/>
    <w:rsid w:val="00782F96"/>
    <w:rsid w:val="007830FD"/>
    <w:rsid w:val="007836E9"/>
    <w:rsid w:val="00786458"/>
    <w:rsid w:val="00786540"/>
    <w:rsid w:val="00786637"/>
    <w:rsid w:val="00791036"/>
    <w:rsid w:val="0079147E"/>
    <w:rsid w:val="007915A2"/>
    <w:rsid w:val="00792434"/>
    <w:rsid w:val="0079249D"/>
    <w:rsid w:val="00792F18"/>
    <w:rsid w:val="00792FFD"/>
    <w:rsid w:val="0079367F"/>
    <w:rsid w:val="0079379D"/>
    <w:rsid w:val="00793B29"/>
    <w:rsid w:val="00794125"/>
    <w:rsid w:val="00794686"/>
    <w:rsid w:val="007946FF"/>
    <w:rsid w:val="00794797"/>
    <w:rsid w:val="00795E79"/>
    <w:rsid w:val="0079629D"/>
    <w:rsid w:val="00796566"/>
    <w:rsid w:val="007970E1"/>
    <w:rsid w:val="007A016A"/>
    <w:rsid w:val="007A0718"/>
    <w:rsid w:val="007A083B"/>
    <w:rsid w:val="007A096D"/>
    <w:rsid w:val="007A0BDE"/>
    <w:rsid w:val="007A3EF3"/>
    <w:rsid w:val="007A426F"/>
    <w:rsid w:val="007A630D"/>
    <w:rsid w:val="007A6C5D"/>
    <w:rsid w:val="007B1B4B"/>
    <w:rsid w:val="007B35A3"/>
    <w:rsid w:val="007B4361"/>
    <w:rsid w:val="007B4ED6"/>
    <w:rsid w:val="007B5336"/>
    <w:rsid w:val="007B581F"/>
    <w:rsid w:val="007B58B5"/>
    <w:rsid w:val="007B6638"/>
    <w:rsid w:val="007B6ACF"/>
    <w:rsid w:val="007B779D"/>
    <w:rsid w:val="007B77DD"/>
    <w:rsid w:val="007C070E"/>
    <w:rsid w:val="007C0741"/>
    <w:rsid w:val="007C2017"/>
    <w:rsid w:val="007C5D4D"/>
    <w:rsid w:val="007C6B60"/>
    <w:rsid w:val="007C7FA9"/>
    <w:rsid w:val="007D134D"/>
    <w:rsid w:val="007D36FC"/>
    <w:rsid w:val="007D41AD"/>
    <w:rsid w:val="007D47F2"/>
    <w:rsid w:val="007D531B"/>
    <w:rsid w:val="007D542E"/>
    <w:rsid w:val="007D6353"/>
    <w:rsid w:val="007D6558"/>
    <w:rsid w:val="007D66E2"/>
    <w:rsid w:val="007D7293"/>
    <w:rsid w:val="007D782D"/>
    <w:rsid w:val="007E00C9"/>
    <w:rsid w:val="007E176D"/>
    <w:rsid w:val="007E299A"/>
    <w:rsid w:val="007E644E"/>
    <w:rsid w:val="007E6C80"/>
    <w:rsid w:val="007E7EFF"/>
    <w:rsid w:val="007F1180"/>
    <w:rsid w:val="007F11BF"/>
    <w:rsid w:val="007F12B1"/>
    <w:rsid w:val="007F12D2"/>
    <w:rsid w:val="007F1DFC"/>
    <w:rsid w:val="007F3A56"/>
    <w:rsid w:val="007F53AA"/>
    <w:rsid w:val="007F5EB7"/>
    <w:rsid w:val="007F6173"/>
    <w:rsid w:val="007F6801"/>
    <w:rsid w:val="007F722C"/>
    <w:rsid w:val="00800543"/>
    <w:rsid w:val="008010A7"/>
    <w:rsid w:val="00801205"/>
    <w:rsid w:val="0080229D"/>
    <w:rsid w:val="008034D7"/>
    <w:rsid w:val="008056D8"/>
    <w:rsid w:val="00805BF0"/>
    <w:rsid w:val="0080630F"/>
    <w:rsid w:val="008109C3"/>
    <w:rsid w:val="00810C0E"/>
    <w:rsid w:val="008119FD"/>
    <w:rsid w:val="0081375A"/>
    <w:rsid w:val="00813928"/>
    <w:rsid w:val="00813A90"/>
    <w:rsid w:val="00813DB8"/>
    <w:rsid w:val="00813E1A"/>
    <w:rsid w:val="00813F08"/>
    <w:rsid w:val="00815CA7"/>
    <w:rsid w:val="008161E2"/>
    <w:rsid w:val="00816788"/>
    <w:rsid w:val="008167A7"/>
    <w:rsid w:val="00820350"/>
    <w:rsid w:val="008217A3"/>
    <w:rsid w:val="00824116"/>
    <w:rsid w:val="00824B6D"/>
    <w:rsid w:val="0082545A"/>
    <w:rsid w:val="008255D4"/>
    <w:rsid w:val="00826067"/>
    <w:rsid w:val="008269EF"/>
    <w:rsid w:val="00826EE6"/>
    <w:rsid w:val="00827421"/>
    <w:rsid w:val="00827FA5"/>
    <w:rsid w:val="00830784"/>
    <w:rsid w:val="00831AE7"/>
    <w:rsid w:val="00832E3A"/>
    <w:rsid w:val="00834AFD"/>
    <w:rsid w:val="00835501"/>
    <w:rsid w:val="00837604"/>
    <w:rsid w:val="00840109"/>
    <w:rsid w:val="00840732"/>
    <w:rsid w:val="00840D9D"/>
    <w:rsid w:val="00840F6C"/>
    <w:rsid w:val="00841104"/>
    <w:rsid w:val="00841FA3"/>
    <w:rsid w:val="008425D1"/>
    <w:rsid w:val="00843392"/>
    <w:rsid w:val="008441F9"/>
    <w:rsid w:val="008449B4"/>
    <w:rsid w:val="008504D7"/>
    <w:rsid w:val="008521FC"/>
    <w:rsid w:val="008532C2"/>
    <w:rsid w:val="008538A4"/>
    <w:rsid w:val="00854CE0"/>
    <w:rsid w:val="00855E28"/>
    <w:rsid w:val="00855FCA"/>
    <w:rsid w:val="00857FF7"/>
    <w:rsid w:val="0086009E"/>
    <w:rsid w:val="0086012F"/>
    <w:rsid w:val="008608C2"/>
    <w:rsid w:val="00861633"/>
    <w:rsid w:val="00861FBF"/>
    <w:rsid w:val="00864E27"/>
    <w:rsid w:val="0086580E"/>
    <w:rsid w:val="00865CEC"/>
    <w:rsid w:val="00865F51"/>
    <w:rsid w:val="00865FD9"/>
    <w:rsid w:val="00866502"/>
    <w:rsid w:val="00867740"/>
    <w:rsid w:val="008678D9"/>
    <w:rsid w:val="008704CA"/>
    <w:rsid w:val="00870539"/>
    <w:rsid w:val="008714BA"/>
    <w:rsid w:val="00871832"/>
    <w:rsid w:val="0087217A"/>
    <w:rsid w:val="00875876"/>
    <w:rsid w:val="008777E3"/>
    <w:rsid w:val="00877D4A"/>
    <w:rsid w:val="00880551"/>
    <w:rsid w:val="00880C8E"/>
    <w:rsid w:val="00880F3A"/>
    <w:rsid w:val="0088104C"/>
    <w:rsid w:val="008813C1"/>
    <w:rsid w:val="00882F77"/>
    <w:rsid w:val="008832F2"/>
    <w:rsid w:val="00883F36"/>
    <w:rsid w:val="00890E5F"/>
    <w:rsid w:val="008913E3"/>
    <w:rsid w:val="008962AC"/>
    <w:rsid w:val="00897583"/>
    <w:rsid w:val="008A2694"/>
    <w:rsid w:val="008A2ABE"/>
    <w:rsid w:val="008A4C17"/>
    <w:rsid w:val="008A5020"/>
    <w:rsid w:val="008A645E"/>
    <w:rsid w:val="008A6AC2"/>
    <w:rsid w:val="008A6B6D"/>
    <w:rsid w:val="008A7005"/>
    <w:rsid w:val="008A7602"/>
    <w:rsid w:val="008B02BA"/>
    <w:rsid w:val="008B1C8D"/>
    <w:rsid w:val="008B4F1C"/>
    <w:rsid w:val="008B7536"/>
    <w:rsid w:val="008B79FC"/>
    <w:rsid w:val="008B7A31"/>
    <w:rsid w:val="008C003D"/>
    <w:rsid w:val="008C03E7"/>
    <w:rsid w:val="008C0E3D"/>
    <w:rsid w:val="008C192E"/>
    <w:rsid w:val="008C1C2A"/>
    <w:rsid w:val="008C2150"/>
    <w:rsid w:val="008C2F99"/>
    <w:rsid w:val="008C3142"/>
    <w:rsid w:val="008C3547"/>
    <w:rsid w:val="008C525A"/>
    <w:rsid w:val="008C5302"/>
    <w:rsid w:val="008D1CB9"/>
    <w:rsid w:val="008D3B41"/>
    <w:rsid w:val="008D3E53"/>
    <w:rsid w:val="008D41B0"/>
    <w:rsid w:val="008D524B"/>
    <w:rsid w:val="008D64E6"/>
    <w:rsid w:val="008D6AEC"/>
    <w:rsid w:val="008D6D73"/>
    <w:rsid w:val="008D7597"/>
    <w:rsid w:val="008E0EDE"/>
    <w:rsid w:val="008E1859"/>
    <w:rsid w:val="008E1DC6"/>
    <w:rsid w:val="008E1FEE"/>
    <w:rsid w:val="008E379B"/>
    <w:rsid w:val="008E5256"/>
    <w:rsid w:val="008E7291"/>
    <w:rsid w:val="008F0055"/>
    <w:rsid w:val="008F3346"/>
    <w:rsid w:val="008F3A46"/>
    <w:rsid w:val="008F3A63"/>
    <w:rsid w:val="008F6841"/>
    <w:rsid w:val="008F69E9"/>
    <w:rsid w:val="008F6D81"/>
    <w:rsid w:val="008F754E"/>
    <w:rsid w:val="008F7746"/>
    <w:rsid w:val="00900BC4"/>
    <w:rsid w:val="00901DFD"/>
    <w:rsid w:val="0090242E"/>
    <w:rsid w:val="00902FA3"/>
    <w:rsid w:val="009033E1"/>
    <w:rsid w:val="0090495C"/>
    <w:rsid w:val="00904AEA"/>
    <w:rsid w:val="00904E74"/>
    <w:rsid w:val="009057F6"/>
    <w:rsid w:val="009059D1"/>
    <w:rsid w:val="009063E0"/>
    <w:rsid w:val="00906C06"/>
    <w:rsid w:val="00906E8A"/>
    <w:rsid w:val="009072E4"/>
    <w:rsid w:val="00911278"/>
    <w:rsid w:val="0091273C"/>
    <w:rsid w:val="00912852"/>
    <w:rsid w:val="00913A2E"/>
    <w:rsid w:val="00914ACF"/>
    <w:rsid w:val="0091503A"/>
    <w:rsid w:val="00916A8C"/>
    <w:rsid w:val="00917028"/>
    <w:rsid w:val="00920C26"/>
    <w:rsid w:val="00920F34"/>
    <w:rsid w:val="009213A6"/>
    <w:rsid w:val="009229F9"/>
    <w:rsid w:val="00922B04"/>
    <w:rsid w:val="00923EB6"/>
    <w:rsid w:val="0092774C"/>
    <w:rsid w:val="00932B28"/>
    <w:rsid w:val="009339F5"/>
    <w:rsid w:val="0093436D"/>
    <w:rsid w:val="00934DEF"/>
    <w:rsid w:val="009354FA"/>
    <w:rsid w:val="0094029B"/>
    <w:rsid w:val="00940DCC"/>
    <w:rsid w:val="00942087"/>
    <w:rsid w:val="0094258C"/>
    <w:rsid w:val="00946FAF"/>
    <w:rsid w:val="00947B6E"/>
    <w:rsid w:val="0095283B"/>
    <w:rsid w:val="0095303F"/>
    <w:rsid w:val="00953C26"/>
    <w:rsid w:val="00954060"/>
    <w:rsid w:val="00954E4B"/>
    <w:rsid w:val="00956929"/>
    <w:rsid w:val="00957246"/>
    <w:rsid w:val="00960388"/>
    <w:rsid w:val="009607C6"/>
    <w:rsid w:val="00960A94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20F9"/>
    <w:rsid w:val="00973097"/>
    <w:rsid w:val="0097361C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2E7"/>
    <w:rsid w:val="009908F1"/>
    <w:rsid w:val="00993889"/>
    <w:rsid w:val="00994AA6"/>
    <w:rsid w:val="00994BE2"/>
    <w:rsid w:val="00994D23"/>
    <w:rsid w:val="00996DB3"/>
    <w:rsid w:val="009A1518"/>
    <w:rsid w:val="009A24A9"/>
    <w:rsid w:val="009A2EAB"/>
    <w:rsid w:val="009A32AF"/>
    <w:rsid w:val="009A3E51"/>
    <w:rsid w:val="009A41DD"/>
    <w:rsid w:val="009A4EC9"/>
    <w:rsid w:val="009A50A0"/>
    <w:rsid w:val="009A5458"/>
    <w:rsid w:val="009A5BAC"/>
    <w:rsid w:val="009A5F8E"/>
    <w:rsid w:val="009A6AAA"/>
    <w:rsid w:val="009A6DB0"/>
    <w:rsid w:val="009A6F50"/>
    <w:rsid w:val="009A7139"/>
    <w:rsid w:val="009B09F3"/>
    <w:rsid w:val="009B0C98"/>
    <w:rsid w:val="009B12F5"/>
    <w:rsid w:val="009B156C"/>
    <w:rsid w:val="009B1B95"/>
    <w:rsid w:val="009B37C8"/>
    <w:rsid w:val="009B3938"/>
    <w:rsid w:val="009B59CD"/>
    <w:rsid w:val="009B5E5D"/>
    <w:rsid w:val="009B6C53"/>
    <w:rsid w:val="009B75E4"/>
    <w:rsid w:val="009C0DEF"/>
    <w:rsid w:val="009C18FD"/>
    <w:rsid w:val="009C20E5"/>
    <w:rsid w:val="009C4883"/>
    <w:rsid w:val="009C4AD9"/>
    <w:rsid w:val="009C511E"/>
    <w:rsid w:val="009C52B8"/>
    <w:rsid w:val="009C601D"/>
    <w:rsid w:val="009C6527"/>
    <w:rsid w:val="009C68CB"/>
    <w:rsid w:val="009C6CAE"/>
    <w:rsid w:val="009D0089"/>
    <w:rsid w:val="009D3434"/>
    <w:rsid w:val="009D39EF"/>
    <w:rsid w:val="009D4599"/>
    <w:rsid w:val="009D47DA"/>
    <w:rsid w:val="009D4A22"/>
    <w:rsid w:val="009D4CA9"/>
    <w:rsid w:val="009D5EEC"/>
    <w:rsid w:val="009D606E"/>
    <w:rsid w:val="009E050F"/>
    <w:rsid w:val="009E1164"/>
    <w:rsid w:val="009E1317"/>
    <w:rsid w:val="009E2C9A"/>
    <w:rsid w:val="009E32C5"/>
    <w:rsid w:val="009E3766"/>
    <w:rsid w:val="009E570A"/>
    <w:rsid w:val="009E5AA2"/>
    <w:rsid w:val="009F1686"/>
    <w:rsid w:val="009F32D1"/>
    <w:rsid w:val="009F3484"/>
    <w:rsid w:val="009F5E15"/>
    <w:rsid w:val="009F633A"/>
    <w:rsid w:val="00A00A71"/>
    <w:rsid w:val="00A01514"/>
    <w:rsid w:val="00A0212E"/>
    <w:rsid w:val="00A03133"/>
    <w:rsid w:val="00A034DF"/>
    <w:rsid w:val="00A037CE"/>
    <w:rsid w:val="00A03BCF"/>
    <w:rsid w:val="00A04397"/>
    <w:rsid w:val="00A05501"/>
    <w:rsid w:val="00A073FD"/>
    <w:rsid w:val="00A1029A"/>
    <w:rsid w:val="00A1122F"/>
    <w:rsid w:val="00A11F62"/>
    <w:rsid w:val="00A123B7"/>
    <w:rsid w:val="00A125DC"/>
    <w:rsid w:val="00A13689"/>
    <w:rsid w:val="00A150DD"/>
    <w:rsid w:val="00A1532D"/>
    <w:rsid w:val="00A15414"/>
    <w:rsid w:val="00A155F8"/>
    <w:rsid w:val="00A15F98"/>
    <w:rsid w:val="00A161ED"/>
    <w:rsid w:val="00A176DF"/>
    <w:rsid w:val="00A20130"/>
    <w:rsid w:val="00A20360"/>
    <w:rsid w:val="00A22C27"/>
    <w:rsid w:val="00A230BD"/>
    <w:rsid w:val="00A235C5"/>
    <w:rsid w:val="00A23D57"/>
    <w:rsid w:val="00A2636C"/>
    <w:rsid w:val="00A26612"/>
    <w:rsid w:val="00A27079"/>
    <w:rsid w:val="00A31461"/>
    <w:rsid w:val="00A31867"/>
    <w:rsid w:val="00A31E6C"/>
    <w:rsid w:val="00A34905"/>
    <w:rsid w:val="00A34E7C"/>
    <w:rsid w:val="00A363CB"/>
    <w:rsid w:val="00A363E6"/>
    <w:rsid w:val="00A364FA"/>
    <w:rsid w:val="00A40ABC"/>
    <w:rsid w:val="00A436F8"/>
    <w:rsid w:val="00A445A4"/>
    <w:rsid w:val="00A44785"/>
    <w:rsid w:val="00A4559A"/>
    <w:rsid w:val="00A45946"/>
    <w:rsid w:val="00A465B8"/>
    <w:rsid w:val="00A47ACB"/>
    <w:rsid w:val="00A511D0"/>
    <w:rsid w:val="00A52ABA"/>
    <w:rsid w:val="00A52D69"/>
    <w:rsid w:val="00A530BD"/>
    <w:rsid w:val="00A53EA8"/>
    <w:rsid w:val="00A54A2F"/>
    <w:rsid w:val="00A54C42"/>
    <w:rsid w:val="00A5643A"/>
    <w:rsid w:val="00A565DA"/>
    <w:rsid w:val="00A57B9D"/>
    <w:rsid w:val="00A61137"/>
    <w:rsid w:val="00A6187B"/>
    <w:rsid w:val="00A62123"/>
    <w:rsid w:val="00A64022"/>
    <w:rsid w:val="00A65495"/>
    <w:rsid w:val="00A655F1"/>
    <w:rsid w:val="00A666D3"/>
    <w:rsid w:val="00A67789"/>
    <w:rsid w:val="00A70136"/>
    <w:rsid w:val="00A70647"/>
    <w:rsid w:val="00A72FF5"/>
    <w:rsid w:val="00A73E9C"/>
    <w:rsid w:val="00A74423"/>
    <w:rsid w:val="00A75946"/>
    <w:rsid w:val="00A7776D"/>
    <w:rsid w:val="00A77F14"/>
    <w:rsid w:val="00A80CC6"/>
    <w:rsid w:val="00A82486"/>
    <w:rsid w:val="00A82860"/>
    <w:rsid w:val="00A83876"/>
    <w:rsid w:val="00A83BC4"/>
    <w:rsid w:val="00A83D68"/>
    <w:rsid w:val="00A8440D"/>
    <w:rsid w:val="00A86390"/>
    <w:rsid w:val="00A8642D"/>
    <w:rsid w:val="00A86AB7"/>
    <w:rsid w:val="00A86E3B"/>
    <w:rsid w:val="00A87561"/>
    <w:rsid w:val="00A876EA"/>
    <w:rsid w:val="00A92955"/>
    <w:rsid w:val="00A9557D"/>
    <w:rsid w:val="00A95E96"/>
    <w:rsid w:val="00A973C7"/>
    <w:rsid w:val="00AA0B8B"/>
    <w:rsid w:val="00AA3240"/>
    <w:rsid w:val="00AA3C97"/>
    <w:rsid w:val="00AA45E2"/>
    <w:rsid w:val="00AA5D46"/>
    <w:rsid w:val="00AA7AD8"/>
    <w:rsid w:val="00AB08DC"/>
    <w:rsid w:val="00AB10EF"/>
    <w:rsid w:val="00AB223F"/>
    <w:rsid w:val="00AB2F86"/>
    <w:rsid w:val="00AB30C2"/>
    <w:rsid w:val="00AB38C2"/>
    <w:rsid w:val="00AB537D"/>
    <w:rsid w:val="00AB544E"/>
    <w:rsid w:val="00AB546E"/>
    <w:rsid w:val="00AB547B"/>
    <w:rsid w:val="00AB57B6"/>
    <w:rsid w:val="00AC0A60"/>
    <w:rsid w:val="00AC30DD"/>
    <w:rsid w:val="00AC3A17"/>
    <w:rsid w:val="00AC50F7"/>
    <w:rsid w:val="00AC53B9"/>
    <w:rsid w:val="00AC6775"/>
    <w:rsid w:val="00AC703F"/>
    <w:rsid w:val="00AC7078"/>
    <w:rsid w:val="00AD08A0"/>
    <w:rsid w:val="00AD1526"/>
    <w:rsid w:val="00AD2140"/>
    <w:rsid w:val="00AD225C"/>
    <w:rsid w:val="00AD3078"/>
    <w:rsid w:val="00AD30BB"/>
    <w:rsid w:val="00AD312A"/>
    <w:rsid w:val="00AD3BD3"/>
    <w:rsid w:val="00AD468E"/>
    <w:rsid w:val="00AD4B4B"/>
    <w:rsid w:val="00AD6892"/>
    <w:rsid w:val="00AD79AA"/>
    <w:rsid w:val="00AE0403"/>
    <w:rsid w:val="00AE14AE"/>
    <w:rsid w:val="00AE1B4A"/>
    <w:rsid w:val="00AE1BA8"/>
    <w:rsid w:val="00AE3266"/>
    <w:rsid w:val="00AE3348"/>
    <w:rsid w:val="00AE429D"/>
    <w:rsid w:val="00AE5128"/>
    <w:rsid w:val="00AE54C6"/>
    <w:rsid w:val="00AE5539"/>
    <w:rsid w:val="00AE5DB0"/>
    <w:rsid w:val="00AE7029"/>
    <w:rsid w:val="00AF107B"/>
    <w:rsid w:val="00AF3952"/>
    <w:rsid w:val="00AF4CC0"/>
    <w:rsid w:val="00AF5B29"/>
    <w:rsid w:val="00AF71EC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0697D"/>
    <w:rsid w:val="00B12BE8"/>
    <w:rsid w:val="00B14C0E"/>
    <w:rsid w:val="00B1637D"/>
    <w:rsid w:val="00B179A0"/>
    <w:rsid w:val="00B206CB"/>
    <w:rsid w:val="00B21585"/>
    <w:rsid w:val="00B226DF"/>
    <w:rsid w:val="00B23E86"/>
    <w:rsid w:val="00B23EF2"/>
    <w:rsid w:val="00B252EC"/>
    <w:rsid w:val="00B27633"/>
    <w:rsid w:val="00B307D1"/>
    <w:rsid w:val="00B312A6"/>
    <w:rsid w:val="00B31795"/>
    <w:rsid w:val="00B317DB"/>
    <w:rsid w:val="00B32769"/>
    <w:rsid w:val="00B345F3"/>
    <w:rsid w:val="00B34D92"/>
    <w:rsid w:val="00B36275"/>
    <w:rsid w:val="00B41DC3"/>
    <w:rsid w:val="00B4278B"/>
    <w:rsid w:val="00B43F65"/>
    <w:rsid w:val="00B4520B"/>
    <w:rsid w:val="00B45EF1"/>
    <w:rsid w:val="00B45F38"/>
    <w:rsid w:val="00B46877"/>
    <w:rsid w:val="00B46FFB"/>
    <w:rsid w:val="00B50D7E"/>
    <w:rsid w:val="00B5160B"/>
    <w:rsid w:val="00B51A42"/>
    <w:rsid w:val="00B5289B"/>
    <w:rsid w:val="00B53288"/>
    <w:rsid w:val="00B536FB"/>
    <w:rsid w:val="00B540EC"/>
    <w:rsid w:val="00B5435B"/>
    <w:rsid w:val="00B57440"/>
    <w:rsid w:val="00B5797A"/>
    <w:rsid w:val="00B60DEF"/>
    <w:rsid w:val="00B61BA2"/>
    <w:rsid w:val="00B64237"/>
    <w:rsid w:val="00B642A9"/>
    <w:rsid w:val="00B64B0B"/>
    <w:rsid w:val="00B64D6A"/>
    <w:rsid w:val="00B67893"/>
    <w:rsid w:val="00B71CD7"/>
    <w:rsid w:val="00B7350E"/>
    <w:rsid w:val="00B73728"/>
    <w:rsid w:val="00B74587"/>
    <w:rsid w:val="00B75554"/>
    <w:rsid w:val="00B764D1"/>
    <w:rsid w:val="00B76BE1"/>
    <w:rsid w:val="00B77270"/>
    <w:rsid w:val="00B77613"/>
    <w:rsid w:val="00B81ED1"/>
    <w:rsid w:val="00B829FE"/>
    <w:rsid w:val="00B82ED5"/>
    <w:rsid w:val="00B83805"/>
    <w:rsid w:val="00B841B3"/>
    <w:rsid w:val="00B87032"/>
    <w:rsid w:val="00B8718B"/>
    <w:rsid w:val="00B87666"/>
    <w:rsid w:val="00B87DDB"/>
    <w:rsid w:val="00B90C70"/>
    <w:rsid w:val="00B90E1C"/>
    <w:rsid w:val="00B91850"/>
    <w:rsid w:val="00B91D84"/>
    <w:rsid w:val="00B91F2C"/>
    <w:rsid w:val="00B920A6"/>
    <w:rsid w:val="00B94013"/>
    <w:rsid w:val="00B9410A"/>
    <w:rsid w:val="00B9469A"/>
    <w:rsid w:val="00B9691C"/>
    <w:rsid w:val="00B97D1F"/>
    <w:rsid w:val="00BA0FC6"/>
    <w:rsid w:val="00BA14A8"/>
    <w:rsid w:val="00BA4608"/>
    <w:rsid w:val="00BA4A74"/>
    <w:rsid w:val="00BA4D52"/>
    <w:rsid w:val="00BA5555"/>
    <w:rsid w:val="00BA5EEC"/>
    <w:rsid w:val="00BA6BD5"/>
    <w:rsid w:val="00BA718A"/>
    <w:rsid w:val="00BB3F4F"/>
    <w:rsid w:val="00BB59BF"/>
    <w:rsid w:val="00BB59D3"/>
    <w:rsid w:val="00BB5C88"/>
    <w:rsid w:val="00BB603B"/>
    <w:rsid w:val="00BB6277"/>
    <w:rsid w:val="00BB7E6A"/>
    <w:rsid w:val="00BC03D7"/>
    <w:rsid w:val="00BC1263"/>
    <w:rsid w:val="00BC171C"/>
    <w:rsid w:val="00BC1959"/>
    <w:rsid w:val="00BC1EC0"/>
    <w:rsid w:val="00BC2136"/>
    <w:rsid w:val="00BC23F0"/>
    <w:rsid w:val="00BC25D3"/>
    <w:rsid w:val="00BC3839"/>
    <w:rsid w:val="00BC38BC"/>
    <w:rsid w:val="00BC43FF"/>
    <w:rsid w:val="00BC5199"/>
    <w:rsid w:val="00BC66F8"/>
    <w:rsid w:val="00BC7194"/>
    <w:rsid w:val="00BD1253"/>
    <w:rsid w:val="00BD20C6"/>
    <w:rsid w:val="00BD4A34"/>
    <w:rsid w:val="00BD505F"/>
    <w:rsid w:val="00BD6E7C"/>
    <w:rsid w:val="00BE021A"/>
    <w:rsid w:val="00BE04E7"/>
    <w:rsid w:val="00BE0B02"/>
    <w:rsid w:val="00BE0D0D"/>
    <w:rsid w:val="00BE0DBA"/>
    <w:rsid w:val="00BE19B1"/>
    <w:rsid w:val="00BE22B5"/>
    <w:rsid w:val="00BE4D80"/>
    <w:rsid w:val="00BE6845"/>
    <w:rsid w:val="00BE6E7E"/>
    <w:rsid w:val="00BE7763"/>
    <w:rsid w:val="00BE79ED"/>
    <w:rsid w:val="00BF07BD"/>
    <w:rsid w:val="00BF0D25"/>
    <w:rsid w:val="00BF217E"/>
    <w:rsid w:val="00BF314E"/>
    <w:rsid w:val="00BF3D9C"/>
    <w:rsid w:val="00BF492E"/>
    <w:rsid w:val="00BF592E"/>
    <w:rsid w:val="00BF608C"/>
    <w:rsid w:val="00BF7BA1"/>
    <w:rsid w:val="00C01CB9"/>
    <w:rsid w:val="00C0213C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3EFD"/>
    <w:rsid w:val="00C15B81"/>
    <w:rsid w:val="00C15CFA"/>
    <w:rsid w:val="00C16D0C"/>
    <w:rsid w:val="00C171B4"/>
    <w:rsid w:val="00C1722E"/>
    <w:rsid w:val="00C21CBB"/>
    <w:rsid w:val="00C2214C"/>
    <w:rsid w:val="00C225BF"/>
    <w:rsid w:val="00C23EE4"/>
    <w:rsid w:val="00C2405D"/>
    <w:rsid w:val="00C2456E"/>
    <w:rsid w:val="00C24A97"/>
    <w:rsid w:val="00C25A9E"/>
    <w:rsid w:val="00C27BE2"/>
    <w:rsid w:val="00C27E03"/>
    <w:rsid w:val="00C27F47"/>
    <w:rsid w:val="00C310CA"/>
    <w:rsid w:val="00C31275"/>
    <w:rsid w:val="00C3285C"/>
    <w:rsid w:val="00C32933"/>
    <w:rsid w:val="00C3386D"/>
    <w:rsid w:val="00C34590"/>
    <w:rsid w:val="00C353DC"/>
    <w:rsid w:val="00C35F69"/>
    <w:rsid w:val="00C362B9"/>
    <w:rsid w:val="00C3654A"/>
    <w:rsid w:val="00C36B28"/>
    <w:rsid w:val="00C4078F"/>
    <w:rsid w:val="00C41F03"/>
    <w:rsid w:val="00C4297A"/>
    <w:rsid w:val="00C43C09"/>
    <w:rsid w:val="00C458B9"/>
    <w:rsid w:val="00C45C67"/>
    <w:rsid w:val="00C45DDB"/>
    <w:rsid w:val="00C465D0"/>
    <w:rsid w:val="00C46728"/>
    <w:rsid w:val="00C46A30"/>
    <w:rsid w:val="00C47257"/>
    <w:rsid w:val="00C47BFA"/>
    <w:rsid w:val="00C50686"/>
    <w:rsid w:val="00C50B9A"/>
    <w:rsid w:val="00C50C86"/>
    <w:rsid w:val="00C50FC4"/>
    <w:rsid w:val="00C51FE1"/>
    <w:rsid w:val="00C52258"/>
    <w:rsid w:val="00C525AB"/>
    <w:rsid w:val="00C53AE0"/>
    <w:rsid w:val="00C53BEC"/>
    <w:rsid w:val="00C5508A"/>
    <w:rsid w:val="00C56778"/>
    <w:rsid w:val="00C60B73"/>
    <w:rsid w:val="00C61E55"/>
    <w:rsid w:val="00C62AA2"/>
    <w:rsid w:val="00C635B1"/>
    <w:rsid w:val="00C63E46"/>
    <w:rsid w:val="00C64138"/>
    <w:rsid w:val="00C64F18"/>
    <w:rsid w:val="00C65249"/>
    <w:rsid w:val="00C65F5C"/>
    <w:rsid w:val="00C66FB2"/>
    <w:rsid w:val="00C673B8"/>
    <w:rsid w:val="00C674D7"/>
    <w:rsid w:val="00C67632"/>
    <w:rsid w:val="00C714F9"/>
    <w:rsid w:val="00C72BD1"/>
    <w:rsid w:val="00C734F7"/>
    <w:rsid w:val="00C7422B"/>
    <w:rsid w:val="00C7489A"/>
    <w:rsid w:val="00C749C7"/>
    <w:rsid w:val="00C74C79"/>
    <w:rsid w:val="00C76696"/>
    <w:rsid w:val="00C769F3"/>
    <w:rsid w:val="00C779CC"/>
    <w:rsid w:val="00C77A07"/>
    <w:rsid w:val="00C8011A"/>
    <w:rsid w:val="00C80611"/>
    <w:rsid w:val="00C81492"/>
    <w:rsid w:val="00C82103"/>
    <w:rsid w:val="00C82B84"/>
    <w:rsid w:val="00C83120"/>
    <w:rsid w:val="00C83B8C"/>
    <w:rsid w:val="00C85D0B"/>
    <w:rsid w:val="00C90F4F"/>
    <w:rsid w:val="00C91A08"/>
    <w:rsid w:val="00C931D4"/>
    <w:rsid w:val="00C93C6A"/>
    <w:rsid w:val="00C94403"/>
    <w:rsid w:val="00C94AC6"/>
    <w:rsid w:val="00C952CB"/>
    <w:rsid w:val="00C9575C"/>
    <w:rsid w:val="00CA0855"/>
    <w:rsid w:val="00CA0A58"/>
    <w:rsid w:val="00CA24C2"/>
    <w:rsid w:val="00CA3D57"/>
    <w:rsid w:val="00CA3E3A"/>
    <w:rsid w:val="00CA504F"/>
    <w:rsid w:val="00CA53FB"/>
    <w:rsid w:val="00CA6796"/>
    <w:rsid w:val="00CA6D90"/>
    <w:rsid w:val="00CA7F65"/>
    <w:rsid w:val="00CB0C95"/>
    <w:rsid w:val="00CB0F6E"/>
    <w:rsid w:val="00CB13C9"/>
    <w:rsid w:val="00CB13ED"/>
    <w:rsid w:val="00CB174E"/>
    <w:rsid w:val="00CB2415"/>
    <w:rsid w:val="00CB3800"/>
    <w:rsid w:val="00CB4E90"/>
    <w:rsid w:val="00CB763E"/>
    <w:rsid w:val="00CB7854"/>
    <w:rsid w:val="00CC1FE5"/>
    <w:rsid w:val="00CC4590"/>
    <w:rsid w:val="00CC5610"/>
    <w:rsid w:val="00CC636B"/>
    <w:rsid w:val="00CC79A6"/>
    <w:rsid w:val="00CC7A05"/>
    <w:rsid w:val="00CD06A1"/>
    <w:rsid w:val="00CD0911"/>
    <w:rsid w:val="00CD0C65"/>
    <w:rsid w:val="00CD3B7A"/>
    <w:rsid w:val="00CD42D8"/>
    <w:rsid w:val="00CD4C3B"/>
    <w:rsid w:val="00CD56A6"/>
    <w:rsid w:val="00CD6C71"/>
    <w:rsid w:val="00CD74F2"/>
    <w:rsid w:val="00CE0D26"/>
    <w:rsid w:val="00CE1738"/>
    <w:rsid w:val="00CE1E6B"/>
    <w:rsid w:val="00CE2262"/>
    <w:rsid w:val="00CE2602"/>
    <w:rsid w:val="00CE5302"/>
    <w:rsid w:val="00CE644F"/>
    <w:rsid w:val="00CE7648"/>
    <w:rsid w:val="00CE7CCB"/>
    <w:rsid w:val="00CF207E"/>
    <w:rsid w:val="00CF2654"/>
    <w:rsid w:val="00CF2C2B"/>
    <w:rsid w:val="00CF33D7"/>
    <w:rsid w:val="00CF34AB"/>
    <w:rsid w:val="00CF44BE"/>
    <w:rsid w:val="00CF5570"/>
    <w:rsid w:val="00CF55BA"/>
    <w:rsid w:val="00CF6BCE"/>
    <w:rsid w:val="00CF6C0B"/>
    <w:rsid w:val="00CF7DE0"/>
    <w:rsid w:val="00D00760"/>
    <w:rsid w:val="00D02338"/>
    <w:rsid w:val="00D0236A"/>
    <w:rsid w:val="00D024C4"/>
    <w:rsid w:val="00D02D3E"/>
    <w:rsid w:val="00D034A4"/>
    <w:rsid w:val="00D03AD2"/>
    <w:rsid w:val="00D03D4E"/>
    <w:rsid w:val="00D067AF"/>
    <w:rsid w:val="00D0727E"/>
    <w:rsid w:val="00D07BCA"/>
    <w:rsid w:val="00D07E3D"/>
    <w:rsid w:val="00D10147"/>
    <w:rsid w:val="00D12DA2"/>
    <w:rsid w:val="00D141E4"/>
    <w:rsid w:val="00D15562"/>
    <w:rsid w:val="00D1673F"/>
    <w:rsid w:val="00D21A94"/>
    <w:rsid w:val="00D21C33"/>
    <w:rsid w:val="00D223B8"/>
    <w:rsid w:val="00D22433"/>
    <w:rsid w:val="00D22B1A"/>
    <w:rsid w:val="00D22BDC"/>
    <w:rsid w:val="00D2386D"/>
    <w:rsid w:val="00D24244"/>
    <w:rsid w:val="00D24AD4"/>
    <w:rsid w:val="00D25D1C"/>
    <w:rsid w:val="00D26D5D"/>
    <w:rsid w:val="00D27B90"/>
    <w:rsid w:val="00D27C81"/>
    <w:rsid w:val="00D32CA9"/>
    <w:rsid w:val="00D33093"/>
    <w:rsid w:val="00D33B88"/>
    <w:rsid w:val="00D3510F"/>
    <w:rsid w:val="00D371E2"/>
    <w:rsid w:val="00D3795A"/>
    <w:rsid w:val="00D37990"/>
    <w:rsid w:val="00D37AE9"/>
    <w:rsid w:val="00D37F53"/>
    <w:rsid w:val="00D407C6"/>
    <w:rsid w:val="00D41304"/>
    <w:rsid w:val="00D41808"/>
    <w:rsid w:val="00D41C3F"/>
    <w:rsid w:val="00D42BCF"/>
    <w:rsid w:val="00D4371E"/>
    <w:rsid w:val="00D4538C"/>
    <w:rsid w:val="00D45CDB"/>
    <w:rsid w:val="00D47316"/>
    <w:rsid w:val="00D5026F"/>
    <w:rsid w:val="00D503F7"/>
    <w:rsid w:val="00D508ED"/>
    <w:rsid w:val="00D50938"/>
    <w:rsid w:val="00D533D0"/>
    <w:rsid w:val="00D55F39"/>
    <w:rsid w:val="00D5723E"/>
    <w:rsid w:val="00D6185E"/>
    <w:rsid w:val="00D61C4B"/>
    <w:rsid w:val="00D61F72"/>
    <w:rsid w:val="00D62EA6"/>
    <w:rsid w:val="00D62F17"/>
    <w:rsid w:val="00D63142"/>
    <w:rsid w:val="00D631A1"/>
    <w:rsid w:val="00D64611"/>
    <w:rsid w:val="00D656DA"/>
    <w:rsid w:val="00D66938"/>
    <w:rsid w:val="00D67FE5"/>
    <w:rsid w:val="00D70656"/>
    <w:rsid w:val="00D7065D"/>
    <w:rsid w:val="00D732B8"/>
    <w:rsid w:val="00D74179"/>
    <w:rsid w:val="00D74335"/>
    <w:rsid w:val="00D74F61"/>
    <w:rsid w:val="00D75610"/>
    <w:rsid w:val="00D763C6"/>
    <w:rsid w:val="00D76F95"/>
    <w:rsid w:val="00D773E7"/>
    <w:rsid w:val="00D77764"/>
    <w:rsid w:val="00D805CB"/>
    <w:rsid w:val="00D80886"/>
    <w:rsid w:val="00D80DD4"/>
    <w:rsid w:val="00D8218C"/>
    <w:rsid w:val="00D837A3"/>
    <w:rsid w:val="00D844AE"/>
    <w:rsid w:val="00D84BEA"/>
    <w:rsid w:val="00D84F76"/>
    <w:rsid w:val="00D8642B"/>
    <w:rsid w:val="00D91CA8"/>
    <w:rsid w:val="00D92FEE"/>
    <w:rsid w:val="00D940A0"/>
    <w:rsid w:val="00D95ACE"/>
    <w:rsid w:val="00DA052D"/>
    <w:rsid w:val="00DA058F"/>
    <w:rsid w:val="00DA0D27"/>
    <w:rsid w:val="00DA0D55"/>
    <w:rsid w:val="00DA27B8"/>
    <w:rsid w:val="00DA2992"/>
    <w:rsid w:val="00DA347B"/>
    <w:rsid w:val="00DA42E1"/>
    <w:rsid w:val="00DA66B5"/>
    <w:rsid w:val="00DA6B92"/>
    <w:rsid w:val="00DB0754"/>
    <w:rsid w:val="00DB0A87"/>
    <w:rsid w:val="00DB0D69"/>
    <w:rsid w:val="00DB168C"/>
    <w:rsid w:val="00DB27B9"/>
    <w:rsid w:val="00DB2DE8"/>
    <w:rsid w:val="00DB36C1"/>
    <w:rsid w:val="00DB36DF"/>
    <w:rsid w:val="00DB43E4"/>
    <w:rsid w:val="00DB4A5D"/>
    <w:rsid w:val="00DB5865"/>
    <w:rsid w:val="00DC1C0D"/>
    <w:rsid w:val="00DC4187"/>
    <w:rsid w:val="00DC4D58"/>
    <w:rsid w:val="00DC5E6E"/>
    <w:rsid w:val="00DC61C4"/>
    <w:rsid w:val="00DC6594"/>
    <w:rsid w:val="00DD0B7E"/>
    <w:rsid w:val="00DD0BC3"/>
    <w:rsid w:val="00DD1152"/>
    <w:rsid w:val="00DD1275"/>
    <w:rsid w:val="00DD1AD8"/>
    <w:rsid w:val="00DD2062"/>
    <w:rsid w:val="00DD26D5"/>
    <w:rsid w:val="00DD2C78"/>
    <w:rsid w:val="00DD4E3F"/>
    <w:rsid w:val="00DD612C"/>
    <w:rsid w:val="00DD6632"/>
    <w:rsid w:val="00DD6F3C"/>
    <w:rsid w:val="00DD7099"/>
    <w:rsid w:val="00DD7B70"/>
    <w:rsid w:val="00DE0ADC"/>
    <w:rsid w:val="00DE295E"/>
    <w:rsid w:val="00DE2AEE"/>
    <w:rsid w:val="00DE2C4B"/>
    <w:rsid w:val="00DE42F1"/>
    <w:rsid w:val="00DE453D"/>
    <w:rsid w:val="00DE4A01"/>
    <w:rsid w:val="00DE4D26"/>
    <w:rsid w:val="00DE5840"/>
    <w:rsid w:val="00DE6703"/>
    <w:rsid w:val="00DE68DB"/>
    <w:rsid w:val="00DE7352"/>
    <w:rsid w:val="00DF1BE9"/>
    <w:rsid w:val="00DF1E01"/>
    <w:rsid w:val="00DF23FB"/>
    <w:rsid w:val="00DF394E"/>
    <w:rsid w:val="00DF4C4F"/>
    <w:rsid w:val="00DF5008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67D"/>
    <w:rsid w:val="00E0454D"/>
    <w:rsid w:val="00E04A02"/>
    <w:rsid w:val="00E05326"/>
    <w:rsid w:val="00E05589"/>
    <w:rsid w:val="00E071FD"/>
    <w:rsid w:val="00E07CDD"/>
    <w:rsid w:val="00E1006A"/>
    <w:rsid w:val="00E10C43"/>
    <w:rsid w:val="00E11451"/>
    <w:rsid w:val="00E11F72"/>
    <w:rsid w:val="00E1229B"/>
    <w:rsid w:val="00E124F6"/>
    <w:rsid w:val="00E12CF0"/>
    <w:rsid w:val="00E12DA2"/>
    <w:rsid w:val="00E1360E"/>
    <w:rsid w:val="00E138E4"/>
    <w:rsid w:val="00E13DDA"/>
    <w:rsid w:val="00E143E5"/>
    <w:rsid w:val="00E15B03"/>
    <w:rsid w:val="00E16900"/>
    <w:rsid w:val="00E21F4F"/>
    <w:rsid w:val="00E228F3"/>
    <w:rsid w:val="00E233A6"/>
    <w:rsid w:val="00E254A7"/>
    <w:rsid w:val="00E25A18"/>
    <w:rsid w:val="00E25A33"/>
    <w:rsid w:val="00E263AE"/>
    <w:rsid w:val="00E271A0"/>
    <w:rsid w:val="00E27468"/>
    <w:rsid w:val="00E2799C"/>
    <w:rsid w:val="00E3089E"/>
    <w:rsid w:val="00E31A02"/>
    <w:rsid w:val="00E32320"/>
    <w:rsid w:val="00E32A07"/>
    <w:rsid w:val="00E33811"/>
    <w:rsid w:val="00E33FE0"/>
    <w:rsid w:val="00E346A6"/>
    <w:rsid w:val="00E37982"/>
    <w:rsid w:val="00E42B28"/>
    <w:rsid w:val="00E42C6B"/>
    <w:rsid w:val="00E42F27"/>
    <w:rsid w:val="00E43703"/>
    <w:rsid w:val="00E439AF"/>
    <w:rsid w:val="00E43F94"/>
    <w:rsid w:val="00E440A4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17C3"/>
    <w:rsid w:val="00E61D72"/>
    <w:rsid w:val="00E65122"/>
    <w:rsid w:val="00E65C41"/>
    <w:rsid w:val="00E65FFE"/>
    <w:rsid w:val="00E667E7"/>
    <w:rsid w:val="00E66B10"/>
    <w:rsid w:val="00E67516"/>
    <w:rsid w:val="00E71D97"/>
    <w:rsid w:val="00E744BD"/>
    <w:rsid w:val="00E75C21"/>
    <w:rsid w:val="00E75C9E"/>
    <w:rsid w:val="00E762D4"/>
    <w:rsid w:val="00E77257"/>
    <w:rsid w:val="00E7775F"/>
    <w:rsid w:val="00E80434"/>
    <w:rsid w:val="00E80CF6"/>
    <w:rsid w:val="00E81A8C"/>
    <w:rsid w:val="00E84409"/>
    <w:rsid w:val="00E84922"/>
    <w:rsid w:val="00E851EE"/>
    <w:rsid w:val="00E858A0"/>
    <w:rsid w:val="00E858A2"/>
    <w:rsid w:val="00E86443"/>
    <w:rsid w:val="00E86CE5"/>
    <w:rsid w:val="00E877D0"/>
    <w:rsid w:val="00E904A6"/>
    <w:rsid w:val="00E92929"/>
    <w:rsid w:val="00E93540"/>
    <w:rsid w:val="00E9438E"/>
    <w:rsid w:val="00E94A63"/>
    <w:rsid w:val="00E955D5"/>
    <w:rsid w:val="00E95BBA"/>
    <w:rsid w:val="00E97053"/>
    <w:rsid w:val="00EA0B92"/>
    <w:rsid w:val="00EA1567"/>
    <w:rsid w:val="00EA202B"/>
    <w:rsid w:val="00EA23C2"/>
    <w:rsid w:val="00EA253D"/>
    <w:rsid w:val="00EA290F"/>
    <w:rsid w:val="00EA3201"/>
    <w:rsid w:val="00EA3B4C"/>
    <w:rsid w:val="00EA4197"/>
    <w:rsid w:val="00EA48AA"/>
    <w:rsid w:val="00EA492D"/>
    <w:rsid w:val="00EA5DC2"/>
    <w:rsid w:val="00EA6214"/>
    <w:rsid w:val="00EA6F5C"/>
    <w:rsid w:val="00EA7021"/>
    <w:rsid w:val="00EA71A8"/>
    <w:rsid w:val="00EB1CB0"/>
    <w:rsid w:val="00EB20A1"/>
    <w:rsid w:val="00EB3166"/>
    <w:rsid w:val="00EB333D"/>
    <w:rsid w:val="00EB3D26"/>
    <w:rsid w:val="00EB3D38"/>
    <w:rsid w:val="00EB5CC8"/>
    <w:rsid w:val="00EB6C4E"/>
    <w:rsid w:val="00EB6CB9"/>
    <w:rsid w:val="00EB7803"/>
    <w:rsid w:val="00EC123E"/>
    <w:rsid w:val="00EC282D"/>
    <w:rsid w:val="00EC2F40"/>
    <w:rsid w:val="00EC3386"/>
    <w:rsid w:val="00EC3669"/>
    <w:rsid w:val="00EC38DB"/>
    <w:rsid w:val="00EC3F53"/>
    <w:rsid w:val="00EC4AFF"/>
    <w:rsid w:val="00EC638B"/>
    <w:rsid w:val="00EC657F"/>
    <w:rsid w:val="00ED20B2"/>
    <w:rsid w:val="00ED2878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310"/>
    <w:rsid w:val="00EE177C"/>
    <w:rsid w:val="00EE255A"/>
    <w:rsid w:val="00EE2808"/>
    <w:rsid w:val="00EE2F36"/>
    <w:rsid w:val="00EE3053"/>
    <w:rsid w:val="00EE3BBB"/>
    <w:rsid w:val="00EE3EA7"/>
    <w:rsid w:val="00EE556A"/>
    <w:rsid w:val="00EE6D5D"/>
    <w:rsid w:val="00EE7E87"/>
    <w:rsid w:val="00EF020C"/>
    <w:rsid w:val="00EF0E1E"/>
    <w:rsid w:val="00EF1B23"/>
    <w:rsid w:val="00EF328D"/>
    <w:rsid w:val="00EF41E7"/>
    <w:rsid w:val="00EF5041"/>
    <w:rsid w:val="00EF7152"/>
    <w:rsid w:val="00EF7FC4"/>
    <w:rsid w:val="00F0015E"/>
    <w:rsid w:val="00F00485"/>
    <w:rsid w:val="00F004B6"/>
    <w:rsid w:val="00F0082A"/>
    <w:rsid w:val="00F00850"/>
    <w:rsid w:val="00F00C54"/>
    <w:rsid w:val="00F01403"/>
    <w:rsid w:val="00F02346"/>
    <w:rsid w:val="00F05964"/>
    <w:rsid w:val="00F1014A"/>
    <w:rsid w:val="00F1067A"/>
    <w:rsid w:val="00F116E9"/>
    <w:rsid w:val="00F1299E"/>
    <w:rsid w:val="00F14832"/>
    <w:rsid w:val="00F14E27"/>
    <w:rsid w:val="00F1620E"/>
    <w:rsid w:val="00F16702"/>
    <w:rsid w:val="00F20983"/>
    <w:rsid w:val="00F20F06"/>
    <w:rsid w:val="00F218B4"/>
    <w:rsid w:val="00F21D3E"/>
    <w:rsid w:val="00F21F84"/>
    <w:rsid w:val="00F221AA"/>
    <w:rsid w:val="00F2357A"/>
    <w:rsid w:val="00F3009B"/>
    <w:rsid w:val="00F3057D"/>
    <w:rsid w:val="00F306B7"/>
    <w:rsid w:val="00F3100F"/>
    <w:rsid w:val="00F32377"/>
    <w:rsid w:val="00F3303D"/>
    <w:rsid w:val="00F331E2"/>
    <w:rsid w:val="00F356A2"/>
    <w:rsid w:val="00F36CBE"/>
    <w:rsid w:val="00F37B1F"/>
    <w:rsid w:val="00F37D6E"/>
    <w:rsid w:val="00F40AA7"/>
    <w:rsid w:val="00F41641"/>
    <w:rsid w:val="00F428B9"/>
    <w:rsid w:val="00F42EE3"/>
    <w:rsid w:val="00F436F8"/>
    <w:rsid w:val="00F44633"/>
    <w:rsid w:val="00F44B85"/>
    <w:rsid w:val="00F46142"/>
    <w:rsid w:val="00F46896"/>
    <w:rsid w:val="00F46C55"/>
    <w:rsid w:val="00F46D76"/>
    <w:rsid w:val="00F50406"/>
    <w:rsid w:val="00F50446"/>
    <w:rsid w:val="00F506A8"/>
    <w:rsid w:val="00F50C01"/>
    <w:rsid w:val="00F50C50"/>
    <w:rsid w:val="00F51304"/>
    <w:rsid w:val="00F53AF3"/>
    <w:rsid w:val="00F546D8"/>
    <w:rsid w:val="00F551E5"/>
    <w:rsid w:val="00F56973"/>
    <w:rsid w:val="00F56F27"/>
    <w:rsid w:val="00F61671"/>
    <w:rsid w:val="00F62171"/>
    <w:rsid w:val="00F63BDB"/>
    <w:rsid w:val="00F640C1"/>
    <w:rsid w:val="00F64CC5"/>
    <w:rsid w:val="00F70F38"/>
    <w:rsid w:val="00F711EA"/>
    <w:rsid w:val="00F7176A"/>
    <w:rsid w:val="00F73781"/>
    <w:rsid w:val="00F73CC0"/>
    <w:rsid w:val="00F75B25"/>
    <w:rsid w:val="00F76EAA"/>
    <w:rsid w:val="00F76F50"/>
    <w:rsid w:val="00F77834"/>
    <w:rsid w:val="00F7796A"/>
    <w:rsid w:val="00F77FD1"/>
    <w:rsid w:val="00F8210E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1CC9"/>
    <w:rsid w:val="00F92406"/>
    <w:rsid w:val="00F93849"/>
    <w:rsid w:val="00F938F3"/>
    <w:rsid w:val="00F94082"/>
    <w:rsid w:val="00F94591"/>
    <w:rsid w:val="00F94A29"/>
    <w:rsid w:val="00F94BC0"/>
    <w:rsid w:val="00F95524"/>
    <w:rsid w:val="00F96ABF"/>
    <w:rsid w:val="00F973B8"/>
    <w:rsid w:val="00F977F8"/>
    <w:rsid w:val="00F97C9B"/>
    <w:rsid w:val="00FA1CDC"/>
    <w:rsid w:val="00FA30F6"/>
    <w:rsid w:val="00FA45B9"/>
    <w:rsid w:val="00FA51B6"/>
    <w:rsid w:val="00FA69BD"/>
    <w:rsid w:val="00FA73A2"/>
    <w:rsid w:val="00FA78C4"/>
    <w:rsid w:val="00FA7A9A"/>
    <w:rsid w:val="00FA7F13"/>
    <w:rsid w:val="00FB1621"/>
    <w:rsid w:val="00FB1DCC"/>
    <w:rsid w:val="00FB3086"/>
    <w:rsid w:val="00FC06CD"/>
    <w:rsid w:val="00FC075A"/>
    <w:rsid w:val="00FC08A7"/>
    <w:rsid w:val="00FC12DD"/>
    <w:rsid w:val="00FC1EA6"/>
    <w:rsid w:val="00FC2446"/>
    <w:rsid w:val="00FC3CF0"/>
    <w:rsid w:val="00FC4769"/>
    <w:rsid w:val="00FC69F3"/>
    <w:rsid w:val="00FC72A7"/>
    <w:rsid w:val="00FC733F"/>
    <w:rsid w:val="00FC7AFC"/>
    <w:rsid w:val="00FC7C15"/>
    <w:rsid w:val="00FD1196"/>
    <w:rsid w:val="00FD177E"/>
    <w:rsid w:val="00FD1D65"/>
    <w:rsid w:val="00FD1F7C"/>
    <w:rsid w:val="00FD3FED"/>
    <w:rsid w:val="00FD45F0"/>
    <w:rsid w:val="00FD5FEF"/>
    <w:rsid w:val="00FD6AA3"/>
    <w:rsid w:val="00FD6F49"/>
    <w:rsid w:val="00FE1771"/>
    <w:rsid w:val="00FE4127"/>
    <w:rsid w:val="00FE4877"/>
    <w:rsid w:val="00FE682C"/>
    <w:rsid w:val="00FE6A11"/>
    <w:rsid w:val="00FE6B3F"/>
    <w:rsid w:val="00FE7DCD"/>
    <w:rsid w:val="00FF0061"/>
    <w:rsid w:val="00FF0A9F"/>
    <w:rsid w:val="00FF142C"/>
    <w:rsid w:val="00FF3298"/>
    <w:rsid w:val="00FF445E"/>
    <w:rsid w:val="00FF4905"/>
    <w:rsid w:val="00FF5217"/>
    <w:rsid w:val="00FF5261"/>
    <w:rsid w:val="00FF5D9E"/>
    <w:rsid w:val="00FF68C8"/>
    <w:rsid w:val="00FF6B34"/>
    <w:rsid w:val="00FF6DE0"/>
    <w:rsid w:val="00FF76E5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64DE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4264DE"/>
    <w:pPr>
      <w:keepNext/>
      <w:tabs>
        <w:tab w:val="num" w:pos="2924"/>
      </w:tabs>
      <w:ind w:left="2924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4264DE"/>
    <w:pPr>
      <w:keepNext/>
      <w:tabs>
        <w:tab w:val="num" w:pos="2924"/>
      </w:tabs>
      <w:ind w:left="2924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4264DE"/>
    <w:pPr>
      <w:keepNext/>
      <w:tabs>
        <w:tab w:val="num" w:pos="2924"/>
      </w:tabs>
      <w:ind w:left="2924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264DE"/>
    <w:pPr>
      <w:keepNext/>
      <w:tabs>
        <w:tab w:val="num" w:pos="2924"/>
      </w:tabs>
      <w:ind w:left="2924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264DE"/>
    <w:pPr>
      <w:keepNext/>
      <w:tabs>
        <w:tab w:val="num" w:pos="2924"/>
      </w:tabs>
      <w:ind w:left="2924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4264DE"/>
    <w:pPr>
      <w:keepNext/>
      <w:tabs>
        <w:tab w:val="num" w:pos="2924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4264DE"/>
    <w:pPr>
      <w:keepNext/>
      <w:tabs>
        <w:tab w:val="num" w:pos="2924"/>
      </w:tabs>
      <w:ind w:left="2924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4264DE"/>
    <w:pPr>
      <w:keepNext/>
      <w:tabs>
        <w:tab w:val="num" w:pos="2924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4264DE"/>
    <w:pPr>
      <w:keepNext/>
      <w:tabs>
        <w:tab w:val="num" w:pos="2924"/>
      </w:tabs>
      <w:ind w:left="2924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4264DE"/>
    <w:rPr>
      <w:rFonts w:ascii="Symbol" w:hAnsi="Symbol"/>
    </w:rPr>
  </w:style>
  <w:style w:type="character" w:customStyle="1" w:styleId="WW8Num6z0">
    <w:name w:val="WW8Num6z0"/>
    <w:rsid w:val="004264DE"/>
    <w:rPr>
      <w:rFonts w:ascii="Times New Roman" w:hAnsi="Times New Roman"/>
    </w:rPr>
  </w:style>
  <w:style w:type="character" w:customStyle="1" w:styleId="WW8Num9z0">
    <w:name w:val="WW8Num9z0"/>
    <w:rsid w:val="004264DE"/>
    <w:rPr>
      <w:rFonts w:ascii="Symbol" w:hAnsi="Symbol"/>
    </w:rPr>
  </w:style>
  <w:style w:type="character" w:customStyle="1" w:styleId="WW8Num10z0">
    <w:name w:val="WW8Num10z0"/>
    <w:rsid w:val="004264DE"/>
    <w:rPr>
      <w:rFonts w:ascii="Symbol" w:hAnsi="Symbol"/>
    </w:rPr>
  </w:style>
  <w:style w:type="character" w:customStyle="1" w:styleId="WW8Num10z1">
    <w:name w:val="WW8Num10z1"/>
    <w:rsid w:val="004264DE"/>
    <w:rPr>
      <w:rFonts w:ascii="Courier New" w:hAnsi="Courier New" w:cs="Courier New"/>
    </w:rPr>
  </w:style>
  <w:style w:type="character" w:customStyle="1" w:styleId="WW8Num10z2">
    <w:name w:val="WW8Num10z2"/>
    <w:rsid w:val="004264DE"/>
    <w:rPr>
      <w:rFonts w:ascii="Wingdings" w:hAnsi="Wingdings"/>
    </w:rPr>
  </w:style>
  <w:style w:type="character" w:customStyle="1" w:styleId="WW8Num14z0">
    <w:name w:val="WW8Num14z0"/>
    <w:rsid w:val="004264DE"/>
    <w:rPr>
      <w:rFonts w:ascii="Symbol" w:hAnsi="Symbol"/>
    </w:rPr>
  </w:style>
  <w:style w:type="character" w:customStyle="1" w:styleId="WW8Num18z0">
    <w:name w:val="WW8Num18z0"/>
    <w:rsid w:val="004264DE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4264DE"/>
    <w:rPr>
      <w:rFonts w:ascii="Courier New" w:hAnsi="Courier New"/>
    </w:rPr>
  </w:style>
  <w:style w:type="character" w:customStyle="1" w:styleId="WW8Num18z2">
    <w:name w:val="WW8Num18z2"/>
    <w:rsid w:val="004264DE"/>
    <w:rPr>
      <w:rFonts w:ascii="Wingdings" w:hAnsi="Wingdings"/>
    </w:rPr>
  </w:style>
  <w:style w:type="character" w:customStyle="1" w:styleId="WW8Num18z3">
    <w:name w:val="WW8Num18z3"/>
    <w:rsid w:val="004264DE"/>
    <w:rPr>
      <w:rFonts w:ascii="Symbol" w:hAnsi="Symbol"/>
    </w:rPr>
  </w:style>
  <w:style w:type="character" w:customStyle="1" w:styleId="WW8Num21z0">
    <w:name w:val="WW8Num21z0"/>
    <w:rsid w:val="004264DE"/>
    <w:rPr>
      <w:rFonts w:ascii="Times New Roman" w:hAnsi="Times New Roman"/>
    </w:rPr>
  </w:style>
  <w:style w:type="character" w:customStyle="1" w:styleId="WW8Num21z1">
    <w:name w:val="WW8Num21z1"/>
    <w:rsid w:val="004264DE"/>
    <w:rPr>
      <w:rFonts w:ascii="Courier New" w:hAnsi="Courier New"/>
    </w:rPr>
  </w:style>
  <w:style w:type="character" w:customStyle="1" w:styleId="WW8Num21z2">
    <w:name w:val="WW8Num21z2"/>
    <w:rsid w:val="004264DE"/>
    <w:rPr>
      <w:rFonts w:ascii="Wingdings" w:hAnsi="Wingdings"/>
    </w:rPr>
  </w:style>
  <w:style w:type="character" w:customStyle="1" w:styleId="WW8Num21z3">
    <w:name w:val="WW8Num21z3"/>
    <w:rsid w:val="004264DE"/>
    <w:rPr>
      <w:rFonts w:ascii="Symbol" w:hAnsi="Symbol"/>
    </w:rPr>
  </w:style>
  <w:style w:type="character" w:customStyle="1" w:styleId="WW8Num22z0">
    <w:name w:val="WW8Num22z0"/>
    <w:rsid w:val="004264DE"/>
    <w:rPr>
      <w:rFonts w:ascii="Symbol" w:hAnsi="Symbol"/>
    </w:rPr>
  </w:style>
  <w:style w:type="character" w:customStyle="1" w:styleId="WW8Num23z0">
    <w:name w:val="WW8Num23z0"/>
    <w:rsid w:val="004264DE"/>
    <w:rPr>
      <w:rFonts w:ascii="Times New Roman" w:hAnsi="Times New Roman"/>
    </w:rPr>
  </w:style>
  <w:style w:type="character" w:customStyle="1" w:styleId="WW8Num26z0">
    <w:name w:val="WW8Num26z0"/>
    <w:rsid w:val="004264DE"/>
    <w:rPr>
      <w:rFonts w:ascii="Symbol" w:hAnsi="Symbol"/>
    </w:rPr>
  </w:style>
  <w:style w:type="character" w:customStyle="1" w:styleId="WW8Num31z0">
    <w:name w:val="WW8Num31z0"/>
    <w:rsid w:val="004264DE"/>
    <w:rPr>
      <w:rFonts w:ascii="Times New Roman" w:hAnsi="Times New Roman"/>
    </w:rPr>
  </w:style>
  <w:style w:type="character" w:customStyle="1" w:styleId="WW8Num35z0">
    <w:name w:val="WW8Num35z0"/>
    <w:rsid w:val="004264DE"/>
    <w:rPr>
      <w:rFonts w:ascii="Symbol" w:hAnsi="Symbol"/>
    </w:rPr>
  </w:style>
  <w:style w:type="character" w:customStyle="1" w:styleId="WW8Num37z0">
    <w:name w:val="WW8Num37z0"/>
    <w:rsid w:val="004264DE"/>
    <w:rPr>
      <w:rFonts w:ascii="Symbol" w:hAnsi="Symbol"/>
    </w:rPr>
  </w:style>
  <w:style w:type="character" w:customStyle="1" w:styleId="WW8Num39z2">
    <w:name w:val="WW8Num39z2"/>
    <w:rsid w:val="004264DE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4264DE"/>
    <w:rPr>
      <w:rFonts w:ascii="Symbol" w:hAnsi="Symbol"/>
    </w:rPr>
  </w:style>
  <w:style w:type="character" w:customStyle="1" w:styleId="WW8Num42z0">
    <w:name w:val="WW8Num42z0"/>
    <w:rsid w:val="004264DE"/>
    <w:rPr>
      <w:rFonts w:ascii="Symbol" w:hAnsi="Symbol"/>
    </w:rPr>
  </w:style>
  <w:style w:type="character" w:customStyle="1" w:styleId="WW8Num44z0">
    <w:name w:val="WW8Num44z0"/>
    <w:rsid w:val="004264DE"/>
    <w:rPr>
      <w:rFonts w:ascii="Symbol" w:hAnsi="Symbol"/>
    </w:rPr>
  </w:style>
  <w:style w:type="character" w:customStyle="1" w:styleId="WW8Num45z0">
    <w:name w:val="WW8Num45z0"/>
    <w:rsid w:val="004264DE"/>
    <w:rPr>
      <w:rFonts w:ascii="Times New Roman" w:hAnsi="Times New Roman"/>
    </w:rPr>
  </w:style>
  <w:style w:type="character" w:customStyle="1" w:styleId="WW8Num46z0">
    <w:name w:val="WW8Num46z0"/>
    <w:rsid w:val="004264DE"/>
    <w:rPr>
      <w:rFonts w:ascii="Symbol" w:hAnsi="Symbol"/>
    </w:rPr>
  </w:style>
  <w:style w:type="character" w:customStyle="1" w:styleId="WW8Num48z0">
    <w:name w:val="WW8Num48z0"/>
    <w:rsid w:val="004264DE"/>
    <w:rPr>
      <w:rFonts w:ascii="Symbol" w:hAnsi="Symbol"/>
    </w:rPr>
  </w:style>
  <w:style w:type="character" w:customStyle="1" w:styleId="WW8Num49z0">
    <w:name w:val="WW8Num49z0"/>
    <w:rsid w:val="004264DE"/>
    <w:rPr>
      <w:rFonts w:ascii="Times New Roman" w:hAnsi="Times New Roman"/>
    </w:rPr>
  </w:style>
  <w:style w:type="character" w:customStyle="1" w:styleId="WW8Num51z0">
    <w:name w:val="WW8Num51z0"/>
    <w:rsid w:val="004264DE"/>
    <w:rPr>
      <w:rFonts w:ascii="Symbol" w:hAnsi="Symbol"/>
    </w:rPr>
  </w:style>
  <w:style w:type="character" w:customStyle="1" w:styleId="WW8Num53z0">
    <w:name w:val="WW8Num53z0"/>
    <w:rsid w:val="004264DE"/>
    <w:rPr>
      <w:rFonts w:ascii="Symbol" w:hAnsi="Symbol"/>
    </w:rPr>
  </w:style>
  <w:style w:type="character" w:customStyle="1" w:styleId="WW8Num55z0">
    <w:name w:val="WW8Num55z0"/>
    <w:rsid w:val="004264DE"/>
    <w:rPr>
      <w:rFonts w:ascii="Times New Roman" w:hAnsi="Times New Roman"/>
    </w:rPr>
  </w:style>
  <w:style w:type="character" w:customStyle="1" w:styleId="WW8Num56z0">
    <w:name w:val="WW8Num56z0"/>
    <w:rsid w:val="004264DE"/>
    <w:rPr>
      <w:rFonts w:ascii="Times New Roman" w:hAnsi="Times New Roman"/>
    </w:rPr>
  </w:style>
  <w:style w:type="character" w:customStyle="1" w:styleId="WW8Num57z0">
    <w:name w:val="WW8Num57z0"/>
    <w:rsid w:val="004264DE"/>
    <w:rPr>
      <w:rFonts w:ascii="Symbol" w:hAnsi="Symbol"/>
    </w:rPr>
  </w:style>
  <w:style w:type="character" w:customStyle="1" w:styleId="WW8Num59z0">
    <w:name w:val="WW8Num59z0"/>
    <w:rsid w:val="004264DE"/>
    <w:rPr>
      <w:rFonts w:ascii="Symbol" w:hAnsi="Symbol"/>
    </w:rPr>
  </w:style>
  <w:style w:type="character" w:customStyle="1" w:styleId="WW8Num60z0">
    <w:name w:val="WW8Num60z0"/>
    <w:rsid w:val="004264DE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4264DE"/>
    <w:rPr>
      <w:rFonts w:ascii="Times New Roman" w:hAnsi="Times New Roman"/>
    </w:rPr>
  </w:style>
  <w:style w:type="character" w:customStyle="1" w:styleId="WW8Num64z0">
    <w:name w:val="WW8Num64z0"/>
    <w:rsid w:val="004264DE"/>
    <w:rPr>
      <w:rFonts w:ascii="Symbol" w:hAnsi="Symbol"/>
    </w:rPr>
  </w:style>
  <w:style w:type="character" w:customStyle="1" w:styleId="WW8Num66z0">
    <w:name w:val="WW8Num66z0"/>
    <w:rsid w:val="004264DE"/>
    <w:rPr>
      <w:rFonts w:ascii="Times New Roman" w:hAnsi="Times New Roman"/>
    </w:rPr>
  </w:style>
  <w:style w:type="character" w:customStyle="1" w:styleId="WW8Num67z2">
    <w:name w:val="WW8Num67z2"/>
    <w:rsid w:val="004264DE"/>
    <w:rPr>
      <w:rFonts w:ascii="Wingdings" w:hAnsi="Wingdings"/>
    </w:rPr>
  </w:style>
  <w:style w:type="character" w:customStyle="1" w:styleId="WW8Num67z3">
    <w:name w:val="WW8Num67z3"/>
    <w:rsid w:val="004264DE"/>
    <w:rPr>
      <w:rFonts w:ascii="Symbol" w:hAnsi="Symbol"/>
    </w:rPr>
  </w:style>
  <w:style w:type="character" w:customStyle="1" w:styleId="WW8Num67z4">
    <w:name w:val="WW8Num67z4"/>
    <w:rsid w:val="004264DE"/>
    <w:rPr>
      <w:rFonts w:ascii="Courier New" w:hAnsi="Courier New"/>
    </w:rPr>
  </w:style>
  <w:style w:type="character" w:customStyle="1" w:styleId="WW8Num68z0">
    <w:name w:val="WW8Num68z0"/>
    <w:rsid w:val="004264DE"/>
    <w:rPr>
      <w:rFonts w:ascii="Times New Roman" w:hAnsi="Times New Roman"/>
    </w:rPr>
  </w:style>
  <w:style w:type="character" w:customStyle="1" w:styleId="WW8Num71z0">
    <w:name w:val="WW8Num71z0"/>
    <w:rsid w:val="004264DE"/>
    <w:rPr>
      <w:rFonts w:ascii="Symbol" w:hAnsi="Symbol"/>
    </w:rPr>
  </w:style>
  <w:style w:type="character" w:customStyle="1" w:styleId="WW8Num74z0">
    <w:name w:val="WW8Num74z0"/>
    <w:rsid w:val="004264DE"/>
    <w:rPr>
      <w:rFonts w:ascii="Times New Roman" w:hAnsi="Times New Roman"/>
    </w:rPr>
  </w:style>
  <w:style w:type="character" w:customStyle="1" w:styleId="WW8Num76z0">
    <w:name w:val="WW8Num76z0"/>
    <w:rsid w:val="004264DE"/>
    <w:rPr>
      <w:rFonts w:ascii="Times New Roman" w:hAnsi="Times New Roman"/>
    </w:rPr>
  </w:style>
  <w:style w:type="character" w:customStyle="1" w:styleId="WW8Num77z0">
    <w:name w:val="WW8Num77z0"/>
    <w:rsid w:val="004264DE"/>
    <w:rPr>
      <w:rFonts w:ascii="Symbol" w:hAnsi="Symbol"/>
    </w:rPr>
  </w:style>
  <w:style w:type="character" w:customStyle="1" w:styleId="WW8Num78z0">
    <w:name w:val="WW8Num78z0"/>
    <w:rsid w:val="004264DE"/>
    <w:rPr>
      <w:rFonts w:ascii="Symbol" w:hAnsi="Symbol"/>
    </w:rPr>
  </w:style>
  <w:style w:type="character" w:customStyle="1" w:styleId="WW8Num80z0">
    <w:name w:val="WW8Num80z0"/>
    <w:rsid w:val="004264DE"/>
    <w:rPr>
      <w:rFonts w:ascii="Symbol" w:hAnsi="Symbol"/>
    </w:rPr>
  </w:style>
  <w:style w:type="character" w:customStyle="1" w:styleId="WW8Num81z0">
    <w:name w:val="WW8Num81z0"/>
    <w:rsid w:val="004264DE"/>
    <w:rPr>
      <w:rFonts w:ascii="Times New Roman" w:hAnsi="Times New Roman"/>
    </w:rPr>
  </w:style>
  <w:style w:type="character" w:customStyle="1" w:styleId="WW8Num81z1">
    <w:name w:val="WW8Num81z1"/>
    <w:rsid w:val="004264DE"/>
    <w:rPr>
      <w:rFonts w:ascii="Courier New" w:hAnsi="Courier New"/>
    </w:rPr>
  </w:style>
  <w:style w:type="character" w:customStyle="1" w:styleId="WW8Num81z2">
    <w:name w:val="WW8Num81z2"/>
    <w:rsid w:val="004264DE"/>
    <w:rPr>
      <w:rFonts w:ascii="Wingdings" w:hAnsi="Wingdings"/>
    </w:rPr>
  </w:style>
  <w:style w:type="character" w:customStyle="1" w:styleId="WW8Num81z3">
    <w:name w:val="WW8Num81z3"/>
    <w:rsid w:val="004264DE"/>
    <w:rPr>
      <w:rFonts w:ascii="Symbol" w:hAnsi="Symbol"/>
    </w:rPr>
  </w:style>
  <w:style w:type="character" w:customStyle="1" w:styleId="WW8Num82z0">
    <w:name w:val="WW8Num82z0"/>
    <w:rsid w:val="004264DE"/>
    <w:rPr>
      <w:rFonts w:ascii="Times New Roman" w:hAnsi="Times New Roman"/>
    </w:rPr>
  </w:style>
  <w:style w:type="character" w:customStyle="1" w:styleId="WW8Num83z0">
    <w:name w:val="WW8Num83z0"/>
    <w:rsid w:val="004264DE"/>
    <w:rPr>
      <w:rFonts w:ascii="Symbol" w:hAnsi="Symbol"/>
    </w:rPr>
  </w:style>
  <w:style w:type="character" w:customStyle="1" w:styleId="WW8Num86z0">
    <w:name w:val="WW8Num86z0"/>
    <w:rsid w:val="004264DE"/>
    <w:rPr>
      <w:rFonts w:ascii="Symbol" w:hAnsi="Symbol"/>
    </w:rPr>
  </w:style>
  <w:style w:type="character" w:customStyle="1" w:styleId="WW8Num88z0">
    <w:name w:val="WW8Num88z0"/>
    <w:rsid w:val="004264DE"/>
    <w:rPr>
      <w:rFonts w:ascii="Symbol" w:hAnsi="Symbol"/>
    </w:rPr>
  </w:style>
  <w:style w:type="character" w:customStyle="1" w:styleId="WW8Num89z0">
    <w:name w:val="WW8Num89z0"/>
    <w:rsid w:val="004264DE"/>
    <w:rPr>
      <w:rFonts w:ascii="Symbol" w:hAnsi="Symbol"/>
    </w:rPr>
  </w:style>
  <w:style w:type="character" w:customStyle="1" w:styleId="WW8Num90z0">
    <w:name w:val="WW8Num90z0"/>
    <w:rsid w:val="004264DE"/>
    <w:rPr>
      <w:rFonts w:ascii="Times New Roman" w:hAnsi="Times New Roman"/>
    </w:rPr>
  </w:style>
  <w:style w:type="character" w:customStyle="1" w:styleId="WW8Num92z0">
    <w:name w:val="WW8Num92z0"/>
    <w:rsid w:val="004264DE"/>
    <w:rPr>
      <w:rFonts w:ascii="Symbol" w:hAnsi="Symbol"/>
    </w:rPr>
  </w:style>
  <w:style w:type="character" w:customStyle="1" w:styleId="WW8Num93z0">
    <w:name w:val="WW8Num93z0"/>
    <w:rsid w:val="004264DE"/>
    <w:rPr>
      <w:color w:val="000000"/>
      <w:sz w:val="28"/>
    </w:rPr>
  </w:style>
  <w:style w:type="character" w:customStyle="1" w:styleId="WW8Num94z0">
    <w:name w:val="WW8Num94z0"/>
    <w:rsid w:val="004264DE"/>
    <w:rPr>
      <w:rFonts w:ascii="Times New Roman" w:hAnsi="Times New Roman"/>
    </w:rPr>
  </w:style>
  <w:style w:type="character" w:customStyle="1" w:styleId="WW8Num95z0">
    <w:name w:val="WW8Num95z0"/>
    <w:rsid w:val="004264DE"/>
    <w:rPr>
      <w:rFonts w:ascii="Symbol" w:hAnsi="Symbol"/>
    </w:rPr>
  </w:style>
  <w:style w:type="character" w:customStyle="1" w:styleId="WW8Num97z0">
    <w:name w:val="WW8Num97z0"/>
    <w:rsid w:val="004264DE"/>
    <w:rPr>
      <w:rFonts w:ascii="Symbol" w:hAnsi="Symbol"/>
    </w:rPr>
  </w:style>
  <w:style w:type="character" w:customStyle="1" w:styleId="WW8Num99z2">
    <w:name w:val="WW8Num99z2"/>
    <w:rsid w:val="004264DE"/>
    <w:rPr>
      <w:rFonts w:ascii="Wingdings" w:hAnsi="Wingdings"/>
    </w:rPr>
  </w:style>
  <w:style w:type="character" w:customStyle="1" w:styleId="WW8Num99z3">
    <w:name w:val="WW8Num99z3"/>
    <w:rsid w:val="004264DE"/>
    <w:rPr>
      <w:rFonts w:ascii="Symbol" w:hAnsi="Symbol"/>
    </w:rPr>
  </w:style>
  <w:style w:type="character" w:customStyle="1" w:styleId="WW8Num99z4">
    <w:name w:val="WW8Num99z4"/>
    <w:rsid w:val="004264DE"/>
    <w:rPr>
      <w:rFonts w:ascii="Courier New" w:hAnsi="Courier New"/>
    </w:rPr>
  </w:style>
  <w:style w:type="character" w:customStyle="1" w:styleId="WW8Num101z0">
    <w:name w:val="WW8Num101z0"/>
    <w:rsid w:val="004264DE"/>
    <w:rPr>
      <w:rFonts w:ascii="Times New Roman" w:hAnsi="Times New Roman"/>
    </w:rPr>
  </w:style>
  <w:style w:type="character" w:customStyle="1" w:styleId="WW8Num102z0">
    <w:name w:val="WW8Num102z0"/>
    <w:rsid w:val="004264DE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4264DE"/>
    <w:rPr>
      <w:rFonts w:ascii="Courier New" w:hAnsi="Courier New"/>
    </w:rPr>
  </w:style>
  <w:style w:type="character" w:customStyle="1" w:styleId="WW8Num102z2">
    <w:name w:val="WW8Num102z2"/>
    <w:rsid w:val="004264DE"/>
    <w:rPr>
      <w:rFonts w:ascii="Wingdings" w:hAnsi="Wingdings"/>
    </w:rPr>
  </w:style>
  <w:style w:type="character" w:customStyle="1" w:styleId="WW8Num102z3">
    <w:name w:val="WW8Num102z3"/>
    <w:rsid w:val="004264DE"/>
    <w:rPr>
      <w:rFonts w:ascii="Symbol" w:hAnsi="Symbol"/>
    </w:rPr>
  </w:style>
  <w:style w:type="character" w:customStyle="1" w:styleId="WW8Num104z1">
    <w:name w:val="WW8Num104z1"/>
    <w:rsid w:val="004264DE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4264DE"/>
    <w:rPr>
      <w:rFonts w:ascii="Symbol" w:hAnsi="Symbol"/>
    </w:rPr>
  </w:style>
  <w:style w:type="character" w:customStyle="1" w:styleId="WW8Num106z0">
    <w:name w:val="WW8Num106z0"/>
    <w:rsid w:val="004264DE"/>
    <w:rPr>
      <w:rFonts w:ascii="Symbol" w:hAnsi="Symbol"/>
    </w:rPr>
  </w:style>
  <w:style w:type="character" w:customStyle="1" w:styleId="WW8Num107z0">
    <w:name w:val="WW8Num107z0"/>
    <w:rsid w:val="004264DE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4264DE"/>
    <w:rPr>
      <w:rFonts w:ascii="Courier New" w:hAnsi="Courier New"/>
    </w:rPr>
  </w:style>
  <w:style w:type="character" w:customStyle="1" w:styleId="WW8Num107z2">
    <w:name w:val="WW8Num107z2"/>
    <w:rsid w:val="004264DE"/>
    <w:rPr>
      <w:rFonts w:ascii="Wingdings" w:hAnsi="Wingdings"/>
    </w:rPr>
  </w:style>
  <w:style w:type="character" w:customStyle="1" w:styleId="WW8Num107z3">
    <w:name w:val="WW8Num107z3"/>
    <w:rsid w:val="004264DE"/>
    <w:rPr>
      <w:rFonts w:ascii="Symbol" w:hAnsi="Symbol"/>
    </w:rPr>
  </w:style>
  <w:style w:type="character" w:customStyle="1" w:styleId="WW8Num108z0">
    <w:name w:val="WW8Num108z0"/>
    <w:rsid w:val="004264DE"/>
    <w:rPr>
      <w:rFonts w:ascii="Symbol" w:hAnsi="Symbol"/>
    </w:rPr>
  </w:style>
  <w:style w:type="character" w:customStyle="1" w:styleId="WW8Num109z0">
    <w:name w:val="WW8Num109z0"/>
    <w:rsid w:val="004264DE"/>
    <w:rPr>
      <w:rFonts w:ascii="Symbol" w:hAnsi="Symbol"/>
    </w:rPr>
  </w:style>
  <w:style w:type="character" w:customStyle="1" w:styleId="WW8Num110z2">
    <w:name w:val="WW8Num110z2"/>
    <w:rsid w:val="004264DE"/>
    <w:rPr>
      <w:rFonts w:ascii="Wingdings" w:hAnsi="Wingdings"/>
    </w:rPr>
  </w:style>
  <w:style w:type="character" w:customStyle="1" w:styleId="WW8Num110z3">
    <w:name w:val="WW8Num110z3"/>
    <w:rsid w:val="004264DE"/>
    <w:rPr>
      <w:rFonts w:ascii="Symbol" w:hAnsi="Symbol"/>
    </w:rPr>
  </w:style>
  <w:style w:type="character" w:customStyle="1" w:styleId="WW8Num110z4">
    <w:name w:val="WW8Num110z4"/>
    <w:rsid w:val="004264DE"/>
    <w:rPr>
      <w:rFonts w:ascii="Courier New" w:hAnsi="Courier New"/>
    </w:rPr>
  </w:style>
  <w:style w:type="character" w:customStyle="1" w:styleId="WW8Num111z0">
    <w:name w:val="WW8Num111z0"/>
    <w:rsid w:val="004264DE"/>
    <w:rPr>
      <w:rFonts w:ascii="Times New Roman" w:hAnsi="Times New Roman"/>
    </w:rPr>
  </w:style>
  <w:style w:type="character" w:customStyle="1" w:styleId="WW8Num112z0">
    <w:name w:val="WW8Num112z0"/>
    <w:rsid w:val="004264DE"/>
    <w:rPr>
      <w:rFonts w:ascii="Symbol" w:hAnsi="Symbol"/>
    </w:rPr>
  </w:style>
  <w:style w:type="character" w:customStyle="1" w:styleId="WW8Num113z2">
    <w:name w:val="WW8Num113z2"/>
    <w:rsid w:val="004264DE"/>
    <w:rPr>
      <w:rFonts w:ascii="Wingdings" w:hAnsi="Wingdings"/>
    </w:rPr>
  </w:style>
  <w:style w:type="character" w:customStyle="1" w:styleId="WW8Num113z3">
    <w:name w:val="WW8Num113z3"/>
    <w:rsid w:val="004264DE"/>
    <w:rPr>
      <w:rFonts w:ascii="Symbol" w:hAnsi="Symbol"/>
    </w:rPr>
  </w:style>
  <w:style w:type="character" w:customStyle="1" w:styleId="WW8Num113z4">
    <w:name w:val="WW8Num113z4"/>
    <w:rsid w:val="004264DE"/>
    <w:rPr>
      <w:rFonts w:ascii="Courier New" w:hAnsi="Courier New"/>
    </w:rPr>
  </w:style>
  <w:style w:type="character" w:customStyle="1" w:styleId="WW8Num115z0">
    <w:name w:val="WW8Num115z0"/>
    <w:rsid w:val="004264DE"/>
    <w:rPr>
      <w:rFonts w:ascii="Symbol" w:hAnsi="Symbol"/>
    </w:rPr>
  </w:style>
  <w:style w:type="character" w:customStyle="1" w:styleId="WW8Num116z0">
    <w:name w:val="WW8Num116z0"/>
    <w:rsid w:val="004264DE"/>
    <w:rPr>
      <w:rFonts w:ascii="Symbol" w:hAnsi="Symbol"/>
    </w:rPr>
  </w:style>
  <w:style w:type="character" w:customStyle="1" w:styleId="WW8Num117z2">
    <w:name w:val="WW8Num117z2"/>
    <w:rsid w:val="004264DE"/>
    <w:rPr>
      <w:rFonts w:ascii="Wingdings" w:hAnsi="Wingdings"/>
    </w:rPr>
  </w:style>
  <w:style w:type="character" w:customStyle="1" w:styleId="WW8Num117z3">
    <w:name w:val="WW8Num117z3"/>
    <w:rsid w:val="004264DE"/>
    <w:rPr>
      <w:rFonts w:ascii="Symbol" w:hAnsi="Symbol"/>
    </w:rPr>
  </w:style>
  <w:style w:type="character" w:customStyle="1" w:styleId="WW8Num117z4">
    <w:name w:val="WW8Num117z4"/>
    <w:rsid w:val="004264DE"/>
    <w:rPr>
      <w:rFonts w:ascii="Courier New" w:hAnsi="Courier New"/>
    </w:rPr>
  </w:style>
  <w:style w:type="character" w:customStyle="1" w:styleId="WW8Num118z0">
    <w:name w:val="WW8Num118z0"/>
    <w:rsid w:val="004264DE"/>
    <w:rPr>
      <w:rFonts w:ascii="Symbol" w:hAnsi="Symbol"/>
    </w:rPr>
  </w:style>
  <w:style w:type="character" w:customStyle="1" w:styleId="WW8NumSt83z0">
    <w:name w:val="WW8NumSt83z0"/>
    <w:rsid w:val="004264DE"/>
    <w:rPr>
      <w:rFonts w:ascii="Times New Roman" w:hAnsi="Times New Roman"/>
    </w:rPr>
  </w:style>
  <w:style w:type="character" w:customStyle="1" w:styleId="WW8NumSt84z0">
    <w:name w:val="WW8NumSt84z0"/>
    <w:rsid w:val="004264DE"/>
    <w:rPr>
      <w:rFonts w:ascii="Times New Roman" w:hAnsi="Times New Roman"/>
    </w:rPr>
  </w:style>
  <w:style w:type="character" w:customStyle="1" w:styleId="WW8NumSt84z1">
    <w:name w:val="WW8NumSt84z1"/>
    <w:rsid w:val="004264DE"/>
    <w:rPr>
      <w:rFonts w:ascii="Courier New" w:hAnsi="Courier New"/>
    </w:rPr>
  </w:style>
  <w:style w:type="character" w:customStyle="1" w:styleId="WW8NumSt84z2">
    <w:name w:val="WW8NumSt84z2"/>
    <w:rsid w:val="004264DE"/>
    <w:rPr>
      <w:rFonts w:ascii="Wingdings" w:hAnsi="Wingdings"/>
    </w:rPr>
  </w:style>
  <w:style w:type="character" w:customStyle="1" w:styleId="WW8NumSt84z3">
    <w:name w:val="WW8NumSt84z3"/>
    <w:rsid w:val="004264DE"/>
    <w:rPr>
      <w:rFonts w:ascii="Symbol" w:hAnsi="Symbol"/>
    </w:rPr>
  </w:style>
  <w:style w:type="character" w:customStyle="1" w:styleId="WW8NumSt85z0">
    <w:name w:val="WW8NumSt85z0"/>
    <w:rsid w:val="004264DE"/>
    <w:rPr>
      <w:rFonts w:ascii="Times New Roman" w:hAnsi="Times New Roman"/>
    </w:rPr>
  </w:style>
  <w:style w:type="character" w:customStyle="1" w:styleId="WW8NumSt86z0">
    <w:name w:val="WW8NumSt86z0"/>
    <w:rsid w:val="004264DE"/>
    <w:rPr>
      <w:rFonts w:ascii="Times New Roman" w:hAnsi="Times New Roman"/>
    </w:rPr>
  </w:style>
  <w:style w:type="character" w:customStyle="1" w:styleId="WW8NumSt88z0">
    <w:name w:val="WW8NumSt88z0"/>
    <w:rsid w:val="004264DE"/>
    <w:rPr>
      <w:rFonts w:ascii="Times New Roman" w:hAnsi="Times New Roman"/>
    </w:rPr>
  </w:style>
  <w:style w:type="character" w:customStyle="1" w:styleId="11">
    <w:name w:val="Основной шрифт абзаца1"/>
    <w:rsid w:val="004264DE"/>
  </w:style>
  <w:style w:type="paragraph" w:customStyle="1" w:styleId="a4">
    <w:name w:val="Заголовок"/>
    <w:basedOn w:val="a0"/>
    <w:next w:val="a5"/>
    <w:rsid w:val="004264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rsid w:val="004264DE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rsid w:val="00E02974"/>
    <w:rPr>
      <w:sz w:val="28"/>
      <w:lang w:eastAsia="ar-SA"/>
    </w:rPr>
  </w:style>
  <w:style w:type="paragraph" w:styleId="a7">
    <w:name w:val="List"/>
    <w:basedOn w:val="a5"/>
    <w:rsid w:val="004264DE"/>
    <w:rPr>
      <w:rFonts w:cs="Tahoma"/>
    </w:rPr>
  </w:style>
  <w:style w:type="paragraph" w:customStyle="1" w:styleId="12">
    <w:name w:val="Название1"/>
    <w:basedOn w:val="a0"/>
    <w:rsid w:val="004264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4264DE"/>
    <w:pPr>
      <w:suppressLineNumbers/>
    </w:pPr>
    <w:rPr>
      <w:rFonts w:cs="Tahoma"/>
    </w:rPr>
  </w:style>
  <w:style w:type="paragraph" w:styleId="a8">
    <w:name w:val="header"/>
    <w:basedOn w:val="a0"/>
    <w:link w:val="a9"/>
    <w:rsid w:val="004264DE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4264DE"/>
    <w:pPr>
      <w:ind w:right="-144"/>
    </w:pPr>
    <w:rPr>
      <w:sz w:val="28"/>
    </w:rPr>
  </w:style>
  <w:style w:type="paragraph" w:customStyle="1" w:styleId="14">
    <w:name w:val="Цитата1"/>
    <w:basedOn w:val="a0"/>
    <w:rsid w:val="004264DE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4264DE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4264DE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4264DE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4264DE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aliases w:val="Знак"/>
    <w:basedOn w:val="a0"/>
    <w:next w:val="ac"/>
    <w:link w:val="af"/>
    <w:qFormat/>
    <w:rsid w:val="004264DE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aliases w:val="Знак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4264DE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4264DE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4264DE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4264DE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4264DE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rsid w:val="004264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uiPriority w:val="99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semiHidden/>
    <w:rsid w:val="00E02974"/>
  </w:style>
  <w:style w:type="paragraph" w:styleId="afc">
    <w:name w:val="footnote text"/>
    <w:basedOn w:val="a0"/>
    <w:link w:val="afb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1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uiPriority w:val="99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uiPriority w:val="99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2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customStyle="1" w:styleId="FontStyle12">
    <w:name w:val="Font Style12"/>
    <w:rsid w:val="00D22433"/>
    <w:rPr>
      <w:rFonts w:ascii="Times New Roman" w:hAnsi="Times New Roman" w:cs="Times New Roman" w:hint="default"/>
      <w:sz w:val="22"/>
      <w:szCs w:val="22"/>
    </w:rPr>
  </w:style>
  <w:style w:type="paragraph" w:customStyle="1" w:styleId="320">
    <w:name w:val="Основной текст с отступом 32"/>
    <w:basedOn w:val="a0"/>
    <w:rsid w:val="00396117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affe">
    <w:name w:val="Прижатый влево"/>
    <w:basedOn w:val="a0"/>
    <w:next w:val="a0"/>
    <w:uiPriority w:val="99"/>
    <w:rsid w:val="00396117"/>
    <w:pPr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1d">
    <w:name w:val="Абзац списка1"/>
    <w:basedOn w:val="a0"/>
    <w:rsid w:val="00E7775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915A2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0"/>
    <w:uiPriority w:val="99"/>
    <w:rsid w:val="007D531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9"/>
    <w:locked/>
    <w:rsid w:val="009A6DB0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9A6DB0"/>
    <w:pPr>
      <w:widowControl w:val="0"/>
      <w:shd w:val="clear" w:color="auto" w:fill="FFFFFF"/>
      <w:suppressAutoHyphens w:val="0"/>
      <w:spacing w:after="240" w:line="274" w:lineRule="exact"/>
      <w:jc w:val="right"/>
    </w:pPr>
    <w:rPr>
      <w:lang w:eastAsia="ru-RU"/>
    </w:rPr>
  </w:style>
  <w:style w:type="character" w:customStyle="1" w:styleId="2a">
    <w:name w:val="Заголовок №2_"/>
    <w:basedOn w:val="a1"/>
    <w:link w:val="2b"/>
    <w:locked/>
    <w:rsid w:val="009A6DB0"/>
    <w:rPr>
      <w:b/>
      <w:bCs/>
      <w:shd w:val="clear" w:color="auto" w:fill="FFFFFF"/>
    </w:rPr>
  </w:style>
  <w:style w:type="paragraph" w:customStyle="1" w:styleId="2b">
    <w:name w:val="Заголовок №2"/>
    <w:basedOn w:val="a0"/>
    <w:link w:val="2a"/>
    <w:rsid w:val="009A6DB0"/>
    <w:pPr>
      <w:widowControl w:val="0"/>
      <w:shd w:val="clear" w:color="auto" w:fill="FFFFFF"/>
      <w:suppressAutoHyphens w:val="0"/>
      <w:spacing w:before="240" w:line="274" w:lineRule="exact"/>
      <w:jc w:val="center"/>
      <w:outlineLvl w:val="1"/>
    </w:pPr>
    <w:rPr>
      <w:b/>
      <w:bCs/>
      <w:lang w:eastAsia="ru-RU"/>
    </w:rPr>
  </w:style>
  <w:style w:type="character" w:customStyle="1" w:styleId="53">
    <w:name w:val="Основной текст (5)_"/>
    <w:basedOn w:val="a1"/>
    <w:link w:val="54"/>
    <w:locked/>
    <w:rsid w:val="009A6DB0"/>
    <w:rPr>
      <w:b/>
      <w:bCs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9A6DB0"/>
    <w:pPr>
      <w:widowControl w:val="0"/>
      <w:shd w:val="clear" w:color="auto" w:fill="FFFFFF"/>
      <w:suppressAutoHyphens w:val="0"/>
      <w:spacing w:line="274" w:lineRule="exact"/>
      <w:jc w:val="center"/>
    </w:pPr>
    <w:rPr>
      <w:b/>
      <w:bCs/>
      <w:lang w:eastAsia="ru-RU"/>
    </w:rPr>
  </w:style>
  <w:style w:type="paragraph" w:customStyle="1" w:styleId="s1">
    <w:name w:val="s_1"/>
    <w:basedOn w:val="a0"/>
    <w:rsid w:val="009A6DB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7Exact">
    <w:name w:val="Основной текст (7) Exact"/>
    <w:basedOn w:val="a1"/>
    <w:link w:val="71"/>
    <w:locked/>
    <w:rsid w:val="000B243C"/>
    <w:rPr>
      <w:b/>
      <w:bCs/>
      <w:sz w:val="18"/>
      <w:szCs w:val="18"/>
      <w:shd w:val="clear" w:color="auto" w:fill="FFFFFF"/>
    </w:rPr>
  </w:style>
  <w:style w:type="paragraph" w:customStyle="1" w:styleId="71">
    <w:name w:val="Основной текст (7)"/>
    <w:basedOn w:val="a0"/>
    <w:link w:val="7Exact"/>
    <w:rsid w:val="000B243C"/>
    <w:pPr>
      <w:widowControl w:val="0"/>
      <w:shd w:val="clear" w:color="auto" w:fill="FFFFFF"/>
      <w:suppressAutoHyphens w:val="0"/>
      <w:spacing w:line="269" w:lineRule="exact"/>
      <w:ind w:hanging="1420"/>
      <w:jc w:val="right"/>
    </w:pPr>
    <w:rPr>
      <w:b/>
      <w:bCs/>
      <w:sz w:val="18"/>
      <w:szCs w:val="18"/>
      <w:lang w:eastAsia="ru-RU"/>
    </w:rPr>
  </w:style>
  <w:style w:type="character" w:customStyle="1" w:styleId="2Exact">
    <w:name w:val="Основной текст (2) Exact"/>
    <w:basedOn w:val="a1"/>
    <w:rsid w:val="000B24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2c">
    <w:name w:val="Основной текст2"/>
    <w:basedOn w:val="a0"/>
    <w:rsid w:val="00B32769"/>
    <w:pPr>
      <w:shd w:val="clear" w:color="auto" w:fill="FFFFFF"/>
      <w:suppressAutoHyphens w:val="0"/>
      <w:spacing w:line="274" w:lineRule="exact"/>
      <w:ind w:hanging="360"/>
      <w:jc w:val="both"/>
    </w:pPr>
    <w:rPr>
      <w:lang w:eastAsia="ru-RU"/>
    </w:rPr>
  </w:style>
  <w:style w:type="character" w:customStyle="1" w:styleId="37">
    <w:name w:val="Заголовок №3_"/>
    <w:basedOn w:val="a1"/>
    <w:link w:val="38"/>
    <w:locked/>
    <w:rsid w:val="00B32769"/>
    <w:rPr>
      <w:shd w:val="clear" w:color="auto" w:fill="FFFFFF"/>
    </w:rPr>
  </w:style>
  <w:style w:type="paragraph" w:customStyle="1" w:styleId="38">
    <w:name w:val="Заголовок №3"/>
    <w:basedOn w:val="a0"/>
    <w:link w:val="37"/>
    <w:rsid w:val="00B32769"/>
    <w:pPr>
      <w:shd w:val="clear" w:color="auto" w:fill="FFFFFF"/>
      <w:suppressAutoHyphens w:val="0"/>
      <w:spacing w:before="360" w:line="276" w:lineRule="exact"/>
      <w:jc w:val="both"/>
      <w:outlineLvl w:val="2"/>
    </w:pPr>
    <w:rPr>
      <w:lang w:eastAsia="ru-RU"/>
    </w:rPr>
  </w:style>
  <w:style w:type="character" w:customStyle="1" w:styleId="8Exact">
    <w:name w:val="Основной текст (8) Exact"/>
    <w:basedOn w:val="a1"/>
    <w:link w:val="81"/>
    <w:locked/>
    <w:rsid w:val="00142BDD"/>
    <w:rPr>
      <w:b/>
      <w:bCs/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0"/>
    <w:link w:val="8Exact"/>
    <w:rsid w:val="00142BDD"/>
    <w:pPr>
      <w:widowControl w:val="0"/>
      <w:shd w:val="clear" w:color="auto" w:fill="FFFFFF"/>
      <w:suppressAutoHyphens w:val="0"/>
      <w:spacing w:line="211" w:lineRule="exact"/>
      <w:jc w:val="center"/>
    </w:pPr>
    <w:rPr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\Documents%20and%20Settings\&#1052;&#1072;&#1088;&#1080;&#1085;&#1072;\&#1056;&#1072;&#1073;&#1086;&#1095;&#1080;&#1081;%20&#1089;&#1090;&#1086;&#1083;\&#1082;&#1072;&#1073;&#1080;&#1085;&#1077;&#1090;%20&#8470;%2052\proekt-admin-%2024.12.2020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0845.232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4E0A7680715914A206CEBA48E3B6584872044C3AFCE0C5838FB46E95E79C9130147D88AB5F08D1D45E72I5v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39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24624/7f228e5fbec85aa4b328b8851c222011/" TargetMode="External"/><Relationship Id="rId10" Type="http://schemas.openxmlformats.org/officeDocument/2006/relationships/hyperlink" Target="garantF1://12024624.39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ase.garant.ru/12124624/7f228e5fbec85aa4b328b8851c2220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68B395-3436-41D1-8E38-BEAE35C5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11136</Words>
  <Characters>63476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74464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Marina</cp:lastModifiedBy>
  <cp:revision>7</cp:revision>
  <cp:lastPrinted>2021-06-22T11:56:00Z</cp:lastPrinted>
  <dcterms:created xsi:type="dcterms:W3CDTF">2021-06-22T11:08:00Z</dcterms:created>
  <dcterms:modified xsi:type="dcterms:W3CDTF">2021-06-22T11:57:00Z</dcterms:modified>
</cp:coreProperties>
</file>