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57A6" w:rsidRDefault="00B057A6" w:rsidP="00B057A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8655" cy="695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7A6" w:rsidRDefault="00B057A6" w:rsidP="00B057A6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</w:p>
    <w:p w:rsidR="00B057A6" w:rsidRDefault="00B057A6" w:rsidP="00B057A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ГОРОД ВОЛЬСК</w:t>
      </w:r>
    </w:p>
    <w:p w:rsidR="00B057A6" w:rsidRDefault="00B057A6" w:rsidP="00B057A6">
      <w:pPr>
        <w:jc w:val="center"/>
        <w:rPr>
          <w:b/>
          <w:sz w:val="28"/>
        </w:rPr>
      </w:pPr>
      <w:r>
        <w:rPr>
          <w:b/>
          <w:sz w:val="28"/>
        </w:rPr>
        <w:t>ВОЛЬСКОГО МУНИЦИПАЛЬНОГО РАЙОНА</w:t>
      </w:r>
    </w:p>
    <w:p w:rsidR="00B057A6" w:rsidRDefault="00B057A6" w:rsidP="00B057A6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B057A6" w:rsidRDefault="00B057A6" w:rsidP="00B057A6">
      <w:pPr>
        <w:rPr>
          <w:b/>
          <w:sz w:val="28"/>
          <w:szCs w:val="28"/>
        </w:rPr>
      </w:pPr>
    </w:p>
    <w:p w:rsidR="00B057A6" w:rsidRPr="008101BB" w:rsidRDefault="00B057A6" w:rsidP="00B057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057A6" w:rsidRDefault="00B057A6" w:rsidP="00B057A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57A6" w:rsidRPr="00D961D9" w:rsidRDefault="00B057A6" w:rsidP="00B057A6">
      <w:pPr>
        <w:pStyle w:val="Con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27</w:t>
      </w:r>
      <w:r w:rsidRPr="00D961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марта </w:t>
      </w:r>
      <w:r w:rsidRPr="00D961D9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D961D9">
        <w:rPr>
          <w:rFonts w:ascii="Times New Roman" w:hAnsi="Times New Roman" w:cs="Times New Roman"/>
          <w:sz w:val="27"/>
          <w:szCs w:val="27"/>
        </w:rPr>
        <w:t xml:space="preserve"> го</w:t>
      </w:r>
      <w:r>
        <w:rPr>
          <w:rFonts w:ascii="Times New Roman" w:hAnsi="Times New Roman" w:cs="Times New Roman"/>
          <w:sz w:val="27"/>
          <w:szCs w:val="27"/>
        </w:rPr>
        <w:t>да                     № 21/4-74</w:t>
      </w:r>
      <w:r w:rsidRPr="00D961D9">
        <w:rPr>
          <w:rFonts w:ascii="Times New Roman" w:hAnsi="Times New Roman" w:cs="Times New Roman"/>
          <w:sz w:val="27"/>
          <w:szCs w:val="27"/>
        </w:rPr>
        <w:t xml:space="preserve">                                       г. Вольск</w:t>
      </w:r>
    </w:p>
    <w:p w:rsidR="00345C20" w:rsidRPr="00345C20" w:rsidRDefault="00345C20" w:rsidP="00345C20">
      <w:pPr>
        <w:jc w:val="center"/>
        <w:rPr>
          <w:b/>
          <w:sz w:val="28"/>
          <w:szCs w:val="28"/>
        </w:rPr>
      </w:pPr>
    </w:p>
    <w:p w:rsidR="00345C20" w:rsidRPr="00345C20" w:rsidRDefault="00345C20" w:rsidP="00345C20">
      <w:pPr>
        <w:jc w:val="center"/>
        <w:rPr>
          <w:b/>
          <w:sz w:val="28"/>
          <w:szCs w:val="28"/>
        </w:rPr>
      </w:pPr>
    </w:p>
    <w:p w:rsidR="00345C20" w:rsidRPr="00345C20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C20">
        <w:rPr>
          <w:sz w:val="28"/>
          <w:szCs w:val="28"/>
        </w:rPr>
        <w:t xml:space="preserve"> Об утверждении структуры Совета муниципа</w:t>
      </w:r>
      <w:r>
        <w:rPr>
          <w:sz w:val="28"/>
          <w:szCs w:val="28"/>
        </w:rPr>
        <w:t>льного образования город Вольск</w:t>
      </w: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Pr="00345C20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45C20">
        <w:rPr>
          <w:sz w:val="28"/>
          <w:szCs w:val="28"/>
        </w:rPr>
        <w:t xml:space="preserve">В целях совершенствования структуры Совета муниципального образования город Вольск, в соответствии  с Федеральным законом от 06 октября 2003 года № 131-ФЗ «Об общих принципах организации местного самоуправления в Российской Федерации» и на основании ст. 19 Устава муниципального образования город Вольск, Совет муниципального образования город Вольск   </w:t>
      </w:r>
    </w:p>
    <w:p w:rsidR="00345C20" w:rsidRDefault="00345C20" w:rsidP="00345C20">
      <w:pPr>
        <w:jc w:val="center"/>
        <w:rPr>
          <w:b/>
          <w:sz w:val="28"/>
          <w:szCs w:val="28"/>
        </w:rPr>
      </w:pPr>
      <w:r w:rsidRPr="00345C20">
        <w:rPr>
          <w:b/>
          <w:sz w:val="28"/>
          <w:szCs w:val="28"/>
        </w:rPr>
        <w:t>РЕШИЛ:</w:t>
      </w:r>
    </w:p>
    <w:p w:rsidR="001E1CBA" w:rsidRPr="00345C20" w:rsidRDefault="001E1CBA" w:rsidP="00345C20">
      <w:pPr>
        <w:jc w:val="center"/>
        <w:rPr>
          <w:b/>
          <w:sz w:val="28"/>
          <w:szCs w:val="28"/>
        </w:rPr>
      </w:pPr>
    </w:p>
    <w:p w:rsidR="00345C20" w:rsidRPr="00345C20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5C20">
        <w:rPr>
          <w:sz w:val="28"/>
          <w:szCs w:val="28"/>
        </w:rPr>
        <w:t>1.</w:t>
      </w:r>
      <w:r w:rsidR="001E1CBA">
        <w:rPr>
          <w:sz w:val="28"/>
          <w:szCs w:val="28"/>
        </w:rPr>
        <w:t xml:space="preserve"> </w:t>
      </w:r>
      <w:r w:rsidRPr="00345C20">
        <w:rPr>
          <w:sz w:val="28"/>
          <w:szCs w:val="28"/>
        </w:rPr>
        <w:t>Утвердить структуру и схему структуры Совета муниципального образования город Вольск согласно приложениям №</w:t>
      </w:r>
      <w:r w:rsidR="00933C49">
        <w:rPr>
          <w:sz w:val="28"/>
          <w:szCs w:val="28"/>
        </w:rPr>
        <w:t xml:space="preserve"> </w:t>
      </w:r>
      <w:r w:rsidRPr="00345C20">
        <w:rPr>
          <w:sz w:val="28"/>
          <w:szCs w:val="28"/>
        </w:rPr>
        <w:t>1 и №</w:t>
      </w:r>
      <w:r w:rsidR="00933C49">
        <w:rPr>
          <w:sz w:val="28"/>
          <w:szCs w:val="28"/>
        </w:rPr>
        <w:t xml:space="preserve"> </w:t>
      </w:r>
      <w:r w:rsidRPr="00345C20">
        <w:rPr>
          <w:sz w:val="28"/>
          <w:szCs w:val="28"/>
        </w:rPr>
        <w:t>2.</w:t>
      </w:r>
    </w:p>
    <w:p w:rsidR="00345C20" w:rsidRPr="00345C20" w:rsidRDefault="00345C20" w:rsidP="00345C20">
      <w:pPr>
        <w:jc w:val="both"/>
        <w:rPr>
          <w:sz w:val="28"/>
          <w:szCs w:val="28"/>
        </w:rPr>
      </w:pPr>
      <w:r w:rsidRPr="00345C20">
        <w:rPr>
          <w:sz w:val="28"/>
          <w:szCs w:val="28"/>
        </w:rPr>
        <w:t xml:space="preserve">       2.</w:t>
      </w:r>
      <w:r w:rsidR="001E1CBA">
        <w:rPr>
          <w:sz w:val="28"/>
          <w:szCs w:val="28"/>
        </w:rPr>
        <w:t xml:space="preserve">    </w:t>
      </w:r>
      <w:r w:rsidRPr="00345C20">
        <w:rPr>
          <w:sz w:val="28"/>
          <w:szCs w:val="28"/>
        </w:rPr>
        <w:t xml:space="preserve">Признать утратившим силу решение Совета муниципального образования город Вольск </w:t>
      </w:r>
      <w:r w:rsidRPr="001E1CBA">
        <w:rPr>
          <w:sz w:val="28"/>
          <w:szCs w:val="28"/>
        </w:rPr>
        <w:t xml:space="preserve">от </w:t>
      </w:r>
      <w:r w:rsidR="001E1CBA" w:rsidRPr="001E1CBA">
        <w:rPr>
          <w:sz w:val="28"/>
          <w:szCs w:val="28"/>
        </w:rPr>
        <w:t>29</w:t>
      </w:r>
      <w:r w:rsidRPr="001E1CBA">
        <w:rPr>
          <w:sz w:val="28"/>
          <w:szCs w:val="28"/>
        </w:rPr>
        <w:t>.</w:t>
      </w:r>
      <w:r w:rsidR="001E1CBA" w:rsidRPr="001E1CBA">
        <w:rPr>
          <w:sz w:val="28"/>
          <w:szCs w:val="28"/>
        </w:rPr>
        <w:t>04</w:t>
      </w:r>
      <w:r w:rsidRPr="001E1CBA">
        <w:rPr>
          <w:sz w:val="28"/>
          <w:szCs w:val="28"/>
        </w:rPr>
        <w:t>.201</w:t>
      </w:r>
      <w:r w:rsidR="001E1CBA" w:rsidRPr="001E1CBA">
        <w:rPr>
          <w:sz w:val="28"/>
          <w:szCs w:val="28"/>
        </w:rPr>
        <w:t>6</w:t>
      </w:r>
      <w:r w:rsidRPr="001E1CBA">
        <w:rPr>
          <w:sz w:val="28"/>
          <w:szCs w:val="28"/>
        </w:rPr>
        <w:t xml:space="preserve"> года </w:t>
      </w:r>
      <w:r w:rsidR="001E1CBA" w:rsidRPr="001E1CBA">
        <w:rPr>
          <w:sz w:val="28"/>
          <w:szCs w:val="28"/>
        </w:rPr>
        <w:t>№ 30/3-146</w:t>
      </w:r>
      <w:r w:rsidR="001E1CBA" w:rsidRPr="00345C20">
        <w:rPr>
          <w:b/>
          <w:sz w:val="26"/>
          <w:szCs w:val="26"/>
        </w:rPr>
        <w:t xml:space="preserve"> </w:t>
      </w:r>
      <w:r w:rsidRPr="00345C20">
        <w:rPr>
          <w:sz w:val="28"/>
          <w:szCs w:val="28"/>
        </w:rPr>
        <w:t>«Об утверждении структуры Совета муниципального образования город Вольск».</w:t>
      </w:r>
    </w:p>
    <w:p w:rsidR="00345C20" w:rsidRPr="00345C20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5C20">
        <w:rPr>
          <w:sz w:val="28"/>
          <w:szCs w:val="28"/>
        </w:rPr>
        <w:t>3.</w:t>
      </w:r>
      <w:proofErr w:type="gramStart"/>
      <w:r w:rsidRPr="00345C20">
        <w:rPr>
          <w:sz w:val="28"/>
          <w:szCs w:val="28"/>
        </w:rPr>
        <w:t>Контроль за</w:t>
      </w:r>
      <w:proofErr w:type="gramEnd"/>
      <w:r w:rsidRPr="00345C20">
        <w:rPr>
          <w:sz w:val="28"/>
          <w:szCs w:val="28"/>
        </w:rPr>
        <w:t xml:space="preserve"> исполнением настоящего решения оставляю за собой.</w:t>
      </w:r>
    </w:p>
    <w:p w:rsidR="00345C20" w:rsidRPr="00345C20" w:rsidRDefault="00345C20" w:rsidP="00345C20">
      <w:pPr>
        <w:jc w:val="both"/>
        <w:rPr>
          <w:sz w:val="28"/>
          <w:szCs w:val="28"/>
        </w:rPr>
      </w:pPr>
      <w:r w:rsidRPr="00345C20">
        <w:rPr>
          <w:sz w:val="28"/>
          <w:szCs w:val="28"/>
        </w:rPr>
        <w:t xml:space="preserve">       4.Настоящее решение вступает в силу с момента официального опубликования</w:t>
      </w:r>
      <w:r w:rsidR="001E1CBA">
        <w:rPr>
          <w:sz w:val="28"/>
          <w:szCs w:val="28"/>
        </w:rPr>
        <w:t>.</w:t>
      </w: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Pr="00345C20" w:rsidRDefault="00345C20" w:rsidP="00345C20">
      <w:pPr>
        <w:jc w:val="both"/>
        <w:rPr>
          <w:b/>
          <w:sz w:val="28"/>
          <w:szCs w:val="28"/>
        </w:rPr>
      </w:pPr>
      <w:r w:rsidRPr="00345C20">
        <w:rPr>
          <w:b/>
          <w:sz w:val="28"/>
          <w:szCs w:val="28"/>
        </w:rPr>
        <w:t xml:space="preserve">Глава </w:t>
      </w:r>
    </w:p>
    <w:p w:rsidR="00345C20" w:rsidRPr="00345C20" w:rsidRDefault="00345C20" w:rsidP="00345C20">
      <w:pPr>
        <w:jc w:val="both"/>
        <w:rPr>
          <w:b/>
          <w:sz w:val="28"/>
          <w:szCs w:val="28"/>
        </w:rPr>
      </w:pPr>
      <w:r w:rsidRPr="00345C20">
        <w:rPr>
          <w:b/>
          <w:sz w:val="28"/>
          <w:szCs w:val="28"/>
        </w:rPr>
        <w:t xml:space="preserve">муниципального образования </w:t>
      </w:r>
    </w:p>
    <w:p w:rsidR="00345C20" w:rsidRPr="00345C20" w:rsidRDefault="00345C20" w:rsidP="00345C20">
      <w:pPr>
        <w:jc w:val="both"/>
        <w:rPr>
          <w:b/>
          <w:sz w:val="28"/>
          <w:szCs w:val="28"/>
        </w:rPr>
      </w:pPr>
      <w:r w:rsidRPr="00345C20">
        <w:rPr>
          <w:b/>
          <w:sz w:val="28"/>
          <w:szCs w:val="28"/>
        </w:rPr>
        <w:t xml:space="preserve">город Вольск                                                                                 </w:t>
      </w:r>
      <w:r w:rsidR="001E1CBA">
        <w:rPr>
          <w:b/>
          <w:sz w:val="28"/>
          <w:szCs w:val="28"/>
        </w:rPr>
        <w:t>М.А.Кузнецов</w:t>
      </w: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B96F18" w:rsidRPr="00345C20" w:rsidRDefault="00B96F18" w:rsidP="00345C20">
      <w:pPr>
        <w:jc w:val="both"/>
        <w:rPr>
          <w:sz w:val="28"/>
          <w:szCs w:val="28"/>
        </w:rPr>
      </w:pPr>
    </w:p>
    <w:p w:rsidR="00E64E54" w:rsidRPr="00345C20" w:rsidRDefault="00E64E54" w:rsidP="00345C20">
      <w:pPr>
        <w:jc w:val="both"/>
        <w:rPr>
          <w:sz w:val="28"/>
          <w:szCs w:val="28"/>
        </w:rPr>
      </w:pPr>
    </w:p>
    <w:p w:rsidR="00E64E54" w:rsidRPr="00345C20" w:rsidRDefault="00E64E54" w:rsidP="00345C20">
      <w:pPr>
        <w:jc w:val="both"/>
        <w:rPr>
          <w:sz w:val="28"/>
          <w:szCs w:val="28"/>
        </w:rPr>
      </w:pPr>
    </w:p>
    <w:p w:rsidR="001E1CBA" w:rsidRDefault="001E1CBA" w:rsidP="00345C20">
      <w:pPr>
        <w:jc w:val="both"/>
        <w:rPr>
          <w:sz w:val="28"/>
          <w:szCs w:val="28"/>
        </w:rPr>
      </w:pPr>
    </w:p>
    <w:p w:rsidR="001E1CBA" w:rsidRPr="00345C20" w:rsidRDefault="001E1CBA" w:rsidP="00345C20">
      <w:pPr>
        <w:jc w:val="both"/>
        <w:rPr>
          <w:sz w:val="28"/>
          <w:szCs w:val="28"/>
        </w:rPr>
      </w:pPr>
    </w:p>
    <w:p w:rsidR="00345C20" w:rsidRDefault="00345C20" w:rsidP="00345C20">
      <w:pPr>
        <w:jc w:val="right"/>
        <w:rPr>
          <w:b/>
          <w:sz w:val="26"/>
          <w:szCs w:val="26"/>
        </w:rPr>
      </w:pPr>
    </w:p>
    <w:p w:rsidR="00B057A6" w:rsidRDefault="00B057A6" w:rsidP="00345C20">
      <w:pPr>
        <w:jc w:val="right"/>
        <w:rPr>
          <w:b/>
          <w:sz w:val="24"/>
          <w:szCs w:val="27"/>
        </w:rPr>
      </w:pPr>
    </w:p>
    <w:p w:rsidR="00345C20" w:rsidRPr="00B057A6" w:rsidRDefault="00345C20" w:rsidP="00345C20">
      <w:pPr>
        <w:jc w:val="right"/>
        <w:rPr>
          <w:b/>
          <w:sz w:val="24"/>
          <w:szCs w:val="27"/>
        </w:rPr>
      </w:pPr>
      <w:r w:rsidRPr="00B057A6">
        <w:rPr>
          <w:b/>
          <w:sz w:val="24"/>
          <w:szCs w:val="27"/>
        </w:rPr>
        <w:lastRenderedPageBreak/>
        <w:t xml:space="preserve">Приложение № 1 к решению </w:t>
      </w:r>
    </w:p>
    <w:p w:rsidR="00345C20" w:rsidRPr="00B057A6" w:rsidRDefault="00345C20" w:rsidP="00345C20">
      <w:pPr>
        <w:jc w:val="right"/>
        <w:rPr>
          <w:b/>
          <w:sz w:val="24"/>
          <w:szCs w:val="27"/>
        </w:rPr>
      </w:pPr>
      <w:r w:rsidRPr="00B057A6">
        <w:rPr>
          <w:b/>
          <w:sz w:val="24"/>
          <w:szCs w:val="27"/>
        </w:rPr>
        <w:t xml:space="preserve">Совета муниципального образования </w:t>
      </w:r>
    </w:p>
    <w:p w:rsidR="00345C20" w:rsidRPr="00B057A6" w:rsidRDefault="00345C20" w:rsidP="00345C20">
      <w:pPr>
        <w:jc w:val="right"/>
        <w:rPr>
          <w:b/>
          <w:sz w:val="24"/>
          <w:szCs w:val="27"/>
        </w:rPr>
      </w:pPr>
      <w:r w:rsidRPr="00B057A6">
        <w:rPr>
          <w:b/>
          <w:sz w:val="24"/>
          <w:szCs w:val="27"/>
        </w:rPr>
        <w:t xml:space="preserve">город Вольск от </w:t>
      </w:r>
      <w:r w:rsidR="00B057A6" w:rsidRPr="00B057A6">
        <w:rPr>
          <w:b/>
          <w:sz w:val="24"/>
          <w:szCs w:val="27"/>
        </w:rPr>
        <w:t>27.03.2020</w:t>
      </w:r>
      <w:r w:rsidRPr="00B057A6">
        <w:rPr>
          <w:b/>
          <w:sz w:val="24"/>
          <w:szCs w:val="27"/>
        </w:rPr>
        <w:t xml:space="preserve"> года  №</w:t>
      </w:r>
      <w:r w:rsidR="00B057A6" w:rsidRPr="00B057A6">
        <w:rPr>
          <w:b/>
          <w:sz w:val="24"/>
          <w:szCs w:val="27"/>
        </w:rPr>
        <w:t xml:space="preserve"> 21/4-74</w:t>
      </w:r>
      <w:r w:rsidR="00B057A6" w:rsidRPr="00B057A6">
        <w:rPr>
          <w:sz w:val="24"/>
          <w:szCs w:val="27"/>
        </w:rPr>
        <w:t xml:space="preserve"> </w:t>
      </w:r>
      <w:r w:rsidRPr="00B057A6">
        <w:rPr>
          <w:b/>
          <w:sz w:val="24"/>
          <w:szCs w:val="27"/>
        </w:rPr>
        <w:t xml:space="preserve">  </w:t>
      </w:r>
    </w:p>
    <w:p w:rsidR="00345C20" w:rsidRPr="00345C20" w:rsidRDefault="00345C20" w:rsidP="00345C20">
      <w:pPr>
        <w:jc w:val="right"/>
        <w:rPr>
          <w:sz w:val="28"/>
          <w:szCs w:val="28"/>
        </w:rPr>
      </w:pPr>
      <w:r w:rsidRPr="00345C20">
        <w:rPr>
          <w:sz w:val="28"/>
          <w:szCs w:val="28"/>
        </w:rPr>
        <w:t xml:space="preserve">                                                                             </w:t>
      </w:r>
    </w:p>
    <w:p w:rsidR="00345C20" w:rsidRPr="00345C20" w:rsidRDefault="00345C20" w:rsidP="00345C20">
      <w:pPr>
        <w:jc w:val="both"/>
        <w:rPr>
          <w:sz w:val="28"/>
          <w:szCs w:val="28"/>
        </w:rPr>
      </w:pPr>
    </w:p>
    <w:p w:rsidR="00345C20" w:rsidRPr="00836158" w:rsidRDefault="00345C20" w:rsidP="00345C20">
      <w:pPr>
        <w:jc w:val="right"/>
        <w:rPr>
          <w:b/>
        </w:rPr>
      </w:pPr>
    </w:p>
    <w:p w:rsidR="00345C20" w:rsidRPr="00836158" w:rsidRDefault="00345C20" w:rsidP="00345C20">
      <w:pPr>
        <w:jc w:val="center"/>
        <w:rPr>
          <w:b/>
        </w:rPr>
      </w:pPr>
    </w:p>
    <w:p w:rsidR="00345C20" w:rsidRPr="00836158" w:rsidRDefault="00345C20" w:rsidP="00345C20">
      <w:pPr>
        <w:rPr>
          <w:b/>
        </w:rPr>
      </w:pPr>
    </w:p>
    <w:p w:rsidR="00345C20" w:rsidRPr="00836158" w:rsidRDefault="00345C20" w:rsidP="00345C20">
      <w:pPr>
        <w:jc w:val="center"/>
        <w:rPr>
          <w:b/>
          <w:sz w:val="28"/>
          <w:szCs w:val="28"/>
        </w:rPr>
      </w:pPr>
      <w:r w:rsidRPr="00836158">
        <w:rPr>
          <w:b/>
          <w:sz w:val="28"/>
          <w:szCs w:val="28"/>
        </w:rPr>
        <w:t>Структура</w:t>
      </w:r>
    </w:p>
    <w:p w:rsidR="00345C20" w:rsidRPr="00836158" w:rsidRDefault="00345C20" w:rsidP="00345C20">
      <w:pPr>
        <w:jc w:val="center"/>
        <w:rPr>
          <w:b/>
          <w:sz w:val="28"/>
          <w:szCs w:val="28"/>
        </w:rPr>
      </w:pPr>
      <w:r w:rsidRPr="00836158">
        <w:rPr>
          <w:b/>
          <w:sz w:val="28"/>
          <w:szCs w:val="28"/>
        </w:rPr>
        <w:t>Совета муниципального образования город Вольск</w:t>
      </w:r>
    </w:p>
    <w:p w:rsidR="00345C20" w:rsidRPr="00184C59" w:rsidRDefault="00345C20" w:rsidP="00345C20">
      <w:pPr>
        <w:jc w:val="center"/>
        <w:rPr>
          <w:sz w:val="28"/>
          <w:szCs w:val="28"/>
        </w:rPr>
      </w:pPr>
    </w:p>
    <w:p w:rsidR="00345C20" w:rsidRPr="00184C59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4C59">
        <w:rPr>
          <w:sz w:val="28"/>
          <w:szCs w:val="28"/>
        </w:rPr>
        <w:t>Глава муниципального образования город Вольск;</w:t>
      </w:r>
    </w:p>
    <w:p w:rsidR="00345C20" w:rsidRPr="00184C59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4C59">
        <w:rPr>
          <w:sz w:val="28"/>
          <w:szCs w:val="28"/>
        </w:rPr>
        <w:t>Заместитель главы  муниципального образования город Вольск</w:t>
      </w:r>
      <w:r>
        <w:rPr>
          <w:sz w:val="28"/>
          <w:szCs w:val="28"/>
        </w:rPr>
        <w:t xml:space="preserve"> – секретарь Совета</w:t>
      </w:r>
      <w:r w:rsidRPr="00184C59">
        <w:rPr>
          <w:sz w:val="28"/>
          <w:szCs w:val="28"/>
        </w:rPr>
        <w:t>;</w:t>
      </w:r>
    </w:p>
    <w:p w:rsidR="00345C20" w:rsidRPr="00184C59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>3.Комиссия по бюджету, налогам и земельно-имущественным вопросам;</w:t>
      </w:r>
    </w:p>
    <w:p w:rsidR="00345C20" w:rsidRPr="00184C59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>4.Комиссия по вопросам ЖКХ и благоустройства</w:t>
      </w:r>
      <w:r w:rsidRPr="00184C59">
        <w:rPr>
          <w:sz w:val="28"/>
          <w:szCs w:val="28"/>
        </w:rPr>
        <w:t>;</w:t>
      </w:r>
    </w:p>
    <w:p w:rsidR="00345C20" w:rsidRDefault="00345C20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>5.Комиссия по вопросам законности, социальной политики и защиты прав населения</w:t>
      </w:r>
      <w:r w:rsidR="009E0093">
        <w:rPr>
          <w:sz w:val="28"/>
          <w:szCs w:val="28"/>
        </w:rPr>
        <w:t>.</w:t>
      </w:r>
    </w:p>
    <w:p w:rsidR="00496568" w:rsidRPr="00184C59" w:rsidRDefault="00496568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96568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 Совета (группа сотрудников, обеспечивающих деятельность Совета).</w:t>
      </w:r>
    </w:p>
    <w:p w:rsidR="00345C20" w:rsidRPr="00184C59" w:rsidRDefault="00496568" w:rsidP="00345C2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1CBA">
        <w:rPr>
          <w:sz w:val="28"/>
          <w:szCs w:val="28"/>
        </w:rPr>
        <w:t>.Специали</w:t>
      </w:r>
      <w:proofErr w:type="gramStart"/>
      <w:r w:rsidR="001E1CBA">
        <w:rPr>
          <w:sz w:val="28"/>
          <w:szCs w:val="28"/>
        </w:rPr>
        <w:t>ст в сф</w:t>
      </w:r>
      <w:proofErr w:type="gramEnd"/>
      <w:r w:rsidR="001E1CBA">
        <w:rPr>
          <w:sz w:val="28"/>
          <w:szCs w:val="28"/>
        </w:rPr>
        <w:t>ере закупок.</w:t>
      </w:r>
    </w:p>
    <w:p w:rsidR="00345C20" w:rsidRDefault="00345C20" w:rsidP="00345C20">
      <w:pPr>
        <w:jc w:val="both"/>
        <w:rPr>
          <w:sz w:val="28"/>
          <w:szCs w:val="28"/>
        </w:rPr>
      </w:pPr>
    </w:p>
    <w:p w:rsidR="00345C20" w:rsidRDefault="00345C20" w:rsidP="00345C20">
      <w:pPr>
        <w:jc w:val="both"/>
        <w:rPr>
          <w:sz w:val="28"/>
          <w:szCs w:val="28"/>
        </w:rPr>
      </w:pPr>
    </w:p>
    <w:p w:rsidR="00345C20" w:rsidRPr="009A5E42" w:rsidRDefault="00345C20" w:rsidP="00345C20">
      <w:pPr>
        <w:jc w:val="both"/>
        <w:rPr>
          <w:b/>
          <w:sz w:val="28"/>
          <w:szCs w:val="28"/>
        </w:rPr>
      </w:pPr>
    </w:p>
    <w:p w:rsidR="00345C20" w:rsidRPr="009A5E42" w:rsidRDefault="00345C20" w:rsidP="00345C20">
      <w:pPr>
        <w:jc w:val="both"/>
        <w:rPr>
          <w:b/>
          <w:sz w:val="28"/>
          <w:szCs w:val="28"/>
        </w:rPr>
      </w:pPr>
      <w:r w:rsidRPr="009A5E42">
        <w:rPr>
          <w:b/>
          <w:sz w:val="28"/>
          <w:szCs w:val="28"/>
        </w:rPr>
        <w:t xml:space="preserve">Глава </w:t>
      </w:r>
    </w:p>
    <w:p w:rsidR="00345C20" w:rsidRPr="009A5E42" w:rsidRDefault="00345C20" w:rsidP="00345C20">
      <w:pPr>
        <w:jc w:val="both"/>
        <w:rPr>
          <w:b/>
          <w:sz w:val="28"/>
          <w:szCs w:val="28"/>
        </w:rPr>
      </w:pPr>
      <w:r w:rsidRPr="009A5E42">
        <w:rPr>
          <w:b/>
          <w:sz w:val="28"/>
          <w:szCs w:val="28"/>
        </w:rPr>
        <w:t xml:space="preserve">муниципального образования </w:t>
      </w:r>
    </w:p>
    <w:p w:rsidR="00345C20" w:rsidRPr="009A5E42" w:rsidRDefault="00345C20" w:rsidP="00345C20">
      <w:pPr>
        <w:jc w:val="both"/>
        <w:rPr>
          <w:b/>
          <w:sz w:val="28"/>
          <w:szCs w:val="28"/>
        </w:rPr>
      </w:pPr>
      <w:r w:rsidRPr="009A5E42">
        <w:rPr>
          <w:b/>
          <w:sz w:val="28"/>
          <w:szCs w:val="28"/>
        </w:rPr>
        <w:t xml:space="preserve">город Вольск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9A5E42">
        <w:rPr>
          <w:b/>
          <w:sz w:val="28"/>
          <w:szCs w:val="28"/>
        </w:rPr>
        <w:t xml:space="preserve">  </w:t>
      </w:r>
      <w:r w:rsidR="001E1CBA">
        <w:rPr>
          <w:b/>
          <w:sz w:val="28"/>
          <w:szCs w:val="28"/>
        </w:rPr>
        <w:t>М.А.Кузнецов</w:t>
      </w:r>
    </w:p>
    <w:p w:rsidR="0083369B" w:rsidRDefault="0083369B" w:rsidP="00345C20">
      <w:pPr>
        <w:widowControl w:val="0"/>
        <w:autoSpaceDE w:val="0"/>
        <w:autoSpaceDN w:val="0"/>
        <w:adjustRightInd w:val="0"/>
        <w:ind w:right="33"/>
        <w:jc w:val="right"/>
        <w:rPr>
          <w:sz w:val="28"/>
          <w:szCs w:val="28"/>
        </w:rPr>
      </w:pPr>
    </w:p>
    <w:p w:rsidR="008E171C" w:rsidRDefault="008E171C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5F8B" w:rsidSect="00345C20">
          <w:pgSz w:w="11900" w:h="16800"/>
          <w:pgMar w:top="426" w:right="850" w:bottom="851" w:left="1134" w:header="720" w:footer="720" w:gutter="0"/>
          <w:cols w:space="720"/>
          <w:noEndnote/>
          <w:docGrid w:linePitch="299"/>
        </w:sectPr>
      </w:pPr>
    </w:p>
    <w:p w:rsidR="00345C20" w:rsidRPr="00B057A6" w:rsidRDefault="001833DC" w:rsidP="00B057A6">
      <w:pPr>
        <w:ind w:firstLine="9639"/>
        <w:jc w:val="right"/>
        <w:rPr>
          <w:b/>
          <w:sz w:val="24"/>
          <w:szCs w:val="24"/>
        </w:rPr>
      </w:pPr>
      <w:r w:rsidRPr="00B057A6">
        <w:rPr>
          <w:b/>
          <w:sz w:val="24"/>
          <w:szCs w:val="24"/>
        </w:rPr>
        <w:lastRenderedPageBreak/>
        <w:t xml:space="preserve">                       </w:t>
      </w:r>
      <w:r w:rsidR="00345C20" w:rsidRPr="00B057A6">
        <w:rPr>
          <w:b/>
          <w:sz w:val="24"/>
          <w:szCs w:val="24"/>
        </w:rPr>
        <w:t xml:space="preserve">Приложение № 2 к решению </w:t>
      </w:r>
    </w:p>
    <w:p w:rsidR="00345C20" w:rsidRPr="00B057A6" w:rsidRDefault="00345C20" w:rsidP="00B057A6">
      <w:pPr>
        <w:ind w:firstLine="9639"/>
        <w:jc w:val="right"/>
        <w:rPr>
          <w:b/>
          <w:sz w:val="24"/>
          <w:szCs w:val="24"/>
        </w:rPr>
      </w:pPr>
      <w:r w:rsidRPr="00B057A6">
        <w:rPr>
          <w:b/>
          <w:sz w:val="24"/>
          <w:szCs w:val="24"/>
        </w:rPr>
        <w:t xml:space="preserve">Совета муниципального образования </w:t>
      </w:r>
    </w:p>
    <w:p w:rsidR="00345C20" w:rsidRPr="00B057A6" w:rsidRDefault="00345C20" w:rsidP="00B057A6">
      <w:pPr>
        <w:jc w:val="right"/>
        <w:rPr>
          <w:b/>
          <w:sz w:val="24"/>
          <w:szCs w:val="24"/>
        </w:rPr>
      </w:pPr>
      <w:r w:rsidRPr="00B057A6">
        <w:rPr>
          <w:b/>
          <w:sz w:val="24"/>
          <w:szCs w:val="24"/>
        </w:rPr>
        <w:t xml:space="preserve">город Вольск от </w:t>
      </w:r>
      <w:r w:rsidR="00B057A6" w:rsidRPr="00B057A6">
        <w:rPr>
          <w:b/>
          <w:sz w:val="24"/>
          <w:szCs w:val="24"/>
        </w:rPr>
        <w:t>27.03.2020 года  № 21/4-74</w:t>
      </w:r>
      <w:r w:rsidR="00B057A6" w:rsidRPr="00B057A6">
        <w:rPr>
          <w:sz w:val="24"/>
          <w:szCs w:val="24"/>
        </w:rPr>
        <w:t xml:space="preserve"> </w:t>
      </w:r>
      <w:r w:rsidR="00B057A6" w:rsidRPr="00B057A6">
        <w:rPr>
          <w:b/>
          <w:sz w:val="24"/>
          <w:szCs w:val="24"/>
        </w:rPr>
        <w:t xml:space="preserve">  </w:t>
      </w:r>
    </w:p>
    <w:p w:rsidR="00345C20" w:rsidRDefault="00345C20" w:rsidP="00345C20">
      <w:pPr>
        <w:jc w:val="center"/>
      </w:pPr>
    </w:p>
    <w:p w:rsidR="00345C20" w:rsidRDefault="00345C20" w:rsidP="001E1CBA"/>
    <w:p w:rsidR="001E1CBA" w:rsidRDefault="001E1CBA" w:rsidP="001E1CBA">
      <w:pPr>
        <w:jc w:val="center"/>
      </w:pPr>
    </w:p>
    <w:p w:rsidR="001E1CBA" w:rsidRDefault="001E1CBA" w:rsidP="001E1CBA">
      <w:pPr>
        <w:jc w:val="center"/>
        <w:rPr>
          <w:sz w:val="28"/>
          <w:szCs w:val="28"/>
        </w:rPr>
      </w:pPr>
      <w:r w:rsidRPr="009F651C">
        <w:rPr>
          <w:sz w:val="28"/>
          <w:szCs w:val="28"/>
        </w:rPr>
        <w:t>С</w:t>
      </w:r>
      <w:r>
        <w:rPr>
          <w:sz w:val="28"/>
          <w:szCs w:val="28"/>
        </w:rPr>
        <w:t>хема  с</w:t>
      </w:r>
      <w:r w:rsidRPr="009F651C">
        <w:rPr>
          <w:sz w:val="28"/>
          <w:szCs w:val="28"/>
        </w:rPr>
        <w:t>труктур</w:t>
      </w:r>
      <w:r>
        <w:rPr>
          <w:sz w:val="28"/>
          <w:szCs w:val="28"/>
        </w:rPr>
        <w:t>ы</w:t>
      </w:r>
      <w:r w:rsidRPr="009F651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9F651C">
        <w:rPr>
          <w:sz w:val="28"/>
          <w:szCs w:val="28"/>
        </w:rPr>
        <w:t xml:space="preserve"> муниципального образования город Вольск</w:t>
      </w:r>
    </w:p>
    <w:p w:rsidR="001E1CBA" w:rsidRPr="009F651C" w:rsidRDefault="001E1CBA" w:rsidP="001E1CBA">
      <w:pPr>
        <w:pBdr>
          <w:bar w:val="single" w:sz="4" w:color="auto"/>
        </w:pBdr>
        <w:jc w:val="center"/>
        <w:rPr>
          <w:sz w:val="28"/>
          <w:szCs w:val="28"/>
        </w:rPr>
      </w:pPr>
    </w:p>
    <w:p w:rsidR="001E1CBA" w:rsidRDefault="00321B4A" w:rsidP="001E1CBA">
      <w:pPr>
        <w:ind w:right="3638"/>
        <w:jc w:val="right"/>
      </w:pPr>
      <w:r>
        <w:rPr>
          <w:noProof/>
          <w:lang w:eastAsia="ru-RU"/>
        </w:rPr>
        <w:pict>
          <v:rect id="_x0000_s1122" style="position:absolute;left:0;text-align:left;margin-left:9.55pt;margin-top:3.25pt;width:638.25pt;height:28.35pt;z-index:251660288">
            <v:textbox>
              <w:txbxContent>
                <w:p w:rsidR="001E1CBA" w:rsidRPr="000742C2" w:rsidRDefault="001E1CBA" w:rsidP="001E1C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0742C2">
                    <w:rPr>
                      <w:sz w:val="28"/>
                      <w:szCs w:val="28"/>
                    </w:rPr>
                    <w:t>Глава муниципального образования город Вольск</w:t>
                  </w:r>
                </w:p>
              </w:txbxContent>
            </v:textbox>
          </v:rect>
        </w:pict>
      </w:r>
      <w:r w:rsidR="001E1CBA">
        <w:t xml:space="preserve">                                 </w:t>
      </w:r>
    </w:p>
    <w:p w:rsidR="001E1CBA" w:rsidRDefault="001E1CBA" w:rsidP="001E1CBA">
      <w:pPr>
        <w:jc w:val="center"/>
      </w:pPr>
    </w:p>
    <w:p w:rsidR="001E1CBA" w:rsidRDefault="00321B4A" w:rsidP="001E1CBA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left:0;text-align:left;margin-left:344.9pt;margin-top:8.6pt;width:0;height:85.4pt;z-index:251668480" o:connectortype="straight"/>
        </w:pict>
      </w:r>
      <w:r>
        <w:rPr>
          <w:noProof/>
          <w:lang w:eastAsia="ru-RU"/>
        </w:rPr>
        <w:pict>
          <v:shape id="_x0000_s1133" type="#_x0000_t32" style="position:absolute;left:0;text-align:left;margin-left:568.7pt;margin-top:8.6pt;width:0;height:23.9pt;z-index:251670528" o:connectortype="straight"/>
        </w:pict>
      </w:r>
    </w:p>
    <w:p w:rsidR="001E1CBA" w:rsidRDefault="001E1CBA" w:rsidP="001E1CBA">
      <w:pPr>
        <w:jc w:val="center"/>
      </w:pPr>
    </w:p>
    <w:p w:rsidR="001E1CBA" w:rsidRDefault="00583615" w:rsidP="001E1CBA">
      <w:pPr>
        <w:tabs>
          <w:tab w:val="left" w:pos="3705"/>
        </w:tabs>
      </w:pPr>
      <w:r>
        <w:rPr>
          <w:noProof/>
          <w:lang w:eastAsia="ru-RU"/>
        </w:rPr>
        <w:pict>
          <v:rect id="_x0000_s1132" style="position:absolute;margin-left:522.95pt;margin-top:9.5pt;width:89.25pt;height:47.25pt;z-index:251669504">
            <v:textbox>
              <w:txbxContent>
                <w:p w:rsidR="001E1CBA" w:rsidRPr="00B87DB1" w:rsidRDefault="001E1CBA" w:rsidP="001E1CBA">
                  <w:pPr>
                    <w:jc w:val="center"/>
                    <w:rPr>
                      <w:szCs w:val="16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Специали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 xml:space="preserve">ст </w:t>
                  </w:r>
                  <w:r w:rsidRPr="00B87DB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в сф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 xml:space="preserve">ере </w:t>
                  </w:r>
                  <w:r w:rsidRPr="00C63295">
                    <w:rPr>
                      <w:b/>
                      <w:bCs/>
                      <w:sz w:val="28"/>
                      <w:szCs w:val="3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закупок</w:t>
                  </w:r>
                </w:p>
              </w:txbxContent>
            </v:textbox>
          </v:rect>
        </w:pict>
      </w:r>
      <w:r w:rsidR="001E1CBA">
        <w:tab/>
      </w:r>
    </w:p>
    <w:p w:rsidR="001E1CBA" w:rsidRDefault="001E1CBA" w:rsidP="001E1CBA">
      <w:pPr>
        <w:tabs>
          <w:tab w:val="left" w:pos="3705"/>
        </w:tabs>
      </w:pPr>
    </w:p>
    <w:p w:rsidR="001E1CBA" w:rsidRDefault="001E1CBA" w:rsidP="001E1CBA">
      <w:pPr>
        <w:tabs>
          <w:tab w:val="left" w:pos="3705"/>
        </w:tabs>
      </w:pPr>
    </w:p>
    <w:p w:rsidR="001E1CBA" w:rsidRDefault="001E1CBA" w:rsidP="001E1CBA">
      <w:pPr>
        <w:tabs>
          <w:tab w:val="left" w:pos="3705"/>
        </w:tabs>
      </w:pPr>
    </w:p>
    <w:p w:rsidR="001E1CBA" w:rsidRDefault="001E1CBA" w:rsidP="001E1CBA">
      <w:pPr>
        <w:tabs>
          <w:tab w:val="left" w:pos="3705"/>
        </w:tabs>
      </w:pPr>
    </w:p>
    <w:p w:rsidR="001E1CBA" w:rsidRDefault="001E1CBA" w:rsidP="001E1CBA">
      <w:pPr>
        <w:tabs>
          <w:tab w:val="left" w:pos="3705"/>
        </w:tabs>
      </w:pPr>
    </w:p>
    <w:p w:rsidR="001E1CBA" w:rsidRDefault="00321B4A" w:rsidP="001E1CBA">
      <w:pPr>
        <w:tabs>
          <w:tab w:val="left" w:pos="3705"/>
        </w:tabs>
      </w:pPr>
      <w:r>
        <w:rPr>
          <w:noProof/>
          <w:lang w:eastAsia="ru-RU"/>
        </w:rPr>
        <w:pict>
          <v:rect id="_x0000_s1123" style="position:absolute;margin-left:183.55pt;margin-top:2pt;width:318.85pt;height:53.35pt;flip:y;z-index:251661312">
            <v:textbox style="mso-next-textbox:#_x0000_s1123">
              <w:txbxContent>
                <w:p w:rsidR="001E1CBA" w:rsidRPr="001F1107" w:rsidRDefault="001E1CBA" w:rsidP="001E1CBA">
                  <w:pPr>
                    <w:jc w:val="center"/>
                    <w:rPr>
                      <w:sz w:val="24"/>
                      <w:szCs w:val="24"/>
                    </w:rPr>
                  </w:pPr>
                  <w:r w:rsidRPr="001F1107">
                    <w:rPr>
                      <w:sz w:val="24"/>
                      <w:szCs w:val="24"/>
                    </w:rPr>
                    <w:t xml:space="preserve">Заместитель главы муниципального образования город Вольск </w:t>
                  </w:r>
                  <w:r>
                    <w:rPr>
                      <w:sz w:val="24"/>
                      <w:szCs w:val="24"/>
                    </w:rPr>
                    <w:t xml:space="preserve">– секретарь Совета </w:t>
                  </w:r>
                  <w:r w:rsidRPr="001F110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1E1CBA" w:rsidRDefault="001E1CBA" w:rsidP="001E1CBA">
      <w:pPr>
        <w:tabs>
          <w:tab w:val="left" w:pos="3705"/>
        </w:tabs>
      </w:pPr>
    </w:p>
    <w:p w:rsidR="001E1CBA" w:rsidRDefault="001E1CBA" w:rsidP="001E1CBA">
      <w:pPr>
        <w:jc w:val="center"/>
      </w:pPr>
    </w:p>
    <w:p w:rsidR="001E1CBA" w:rsidRDefault="001E1CBA" w:rsidP="001E1CBA">
      <w:pPr>
        <w:jc w:val="center"/>
      </w:pPr>
    </w:p>
    <w:p w:rsidR="001E1CBA" w:rsidRDefault="00321B4A" w:rsidP="001E1CBA">
      <w:pPr>
        <w:jc w:val="center"/>
      </w:pPr>
      <w:r>
        <w:rPr>
          <w:noProof/>
          <w:lang w:eastAsia="ru-RU"/>
        </w:rPr>
        <w:pict>
          <v:shape id="_x0000_s1127" type="#_x0000_t32" style="position:absolute;left:0;text-align:left;margin-left:344.9pt;margin-top:9.35pt;width:0;height:162.15pt;flip:y;z-index:251665408" o:connectortype="straight"/>
        </w:pict>
      </w:r>
    </w:p>
    <w:p w:rsidR="001E1CBA" w:rsidRDefault="001E1CBA" w:rsidP="001E1CBA">
      <w:pPr>
        <w:jc w:val="center"/>
      </w:pPr>
    </w:p>
    <w:p w:rsidR="001E1CBA" w:rsidRDefault="00321B4A" w:rsidP="001E1CBA">
      <w:pPr>
        <w:jc w:val="center"/>
      </w:pPr>
      <w:r>
        <w:rPr>
          <w:noProof/>
          <w:lang w:eastAsia="ru-RU"/>
        </w:rPr>
        <w:pict>
          <v:rect id="_x0000_s1124" style="position:absolute;left:0;text-align:left;margin-left:84.95pt;margin-top:4.75pt;width:188.25pt;height:84pt;z-index:251662336">
            <v:textbox style="mso-next-textbox:#_x0000_s1124">
              <w:txbxContent>
                <w:p w:rsidR="001E1CBA" w:rsidRPr="00F66087" w:rsidRDefault="001E1CBA" w:rsidP="001E1CBA">
                  <w:pPr>
                    <w:jc w:val="center"/>
                    <w:rPr>
                      <w:sz w:val="24"/>
                      <w:szCs w:val="24"/>
                    </w:rPr>
                  </w:pPr>
                  <w:r w:rsidRPr="00F66087">
                    <w:rPr>
                      <w:sz w:val="24"/>
                      <w:szCs w:val="24"/>
                    </w:rPr>
                    <w:t>комиссия по вопросам законности, социальной политики и защиты прав населения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8" style="position:absolute;left:0;text-align:left;margin-left:493.15pt;margin-top:4.75pt;width:163.45pt;height:84pt;z-index:251666432">
            <v:textbox style="mso-next-textbox:#_x0000_s1128">
              <w:txbxContent>
                <w:p w:rsidR="001E1CBA" w:rsidRDefault="001E1CBA" w:rsidP="001E1CBA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Комиссия по вопросам</w:t>
                  </w:r>
                </w:p>
                <w:p w:rsidR="001E1CBA" w:rsidRPr="00EE3F36" w:rsidRDefault="001E1CBA" w:rsidP="001E1CBA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жилищно-коммунального     хозяйства и </w:t>
                  </w:r>
                  <w:r w:rsidRPr="00B87DB1">
                    <w:rPr>
                      <w:bCs/>
                      <w:sz w:val="24"/>
                      <w:szCs w:val="24"/>
                    </w:rPr>
                    <w:t>благоустройства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5" style="position:absolute;left:0;text-align:left;margin-left:367.7pt;margin-top:4.75pt;width:109.4pt;height:84pt;z-index:251663360">
            <v:textbox>
              <w:txbxContent>
                <w:p w:rsidR="001E1CBA" w:rsidRPr="00B87DB1" w:rsidRDefault="001E1CBA" w:rsidP="001E1CBA">
                  <w:pPr>
                    <w:jc w:val="center"/>
                    <w:rPr>
                      <w:szCs w:val="16"/>
                    </w:rPr>
                  </w:pPr>
                  <w:r w:rsidRPr="00B87DB1">
                    <w:rPr>
                      <w:bCs/>
                      <w:sz w:val="24"/>
                      <w:szCs w:val="24"/>
                    </w:rPr>
                    <w:t>Комиссия по бюджету, налогам и земельно-имущественным</w:t>
                  </w:r>
                  <w:r w:rsidRPr="00C63295">
                    <w:rPr>
                      <w:b/>
                      <w:bCs/>
                      <w:sz w:val="28"/>
                      <w:szCs w:val="34"/>
                    </w:rPr>
                    <w:t xml:space="preserve"> </w:t>
                  </w:r>
                  <w:r w:rsidRPr="00B87DB1">
                    <w:rPr>
                      <w:bCs/>
                      <w:sz w:val="24"/>
                      <w:szCs w:val="24"/>
                    </w:rPr>
                    <w:t>вопросам</w:t>
                  </w:r>
                </w:p>
              </w:txbxContent>
            </v:textbox>
          </v:rect>
        </w:pict>
      </w:r>
    </w:p>
    <w:p w:rsidR="001E1CBA" w:rsidRDefault="001E1CBA" w:rsidP="001E1CBA">
      <w:pPr>
        <w:jc w:val="center"/>
      </w:pPr>
    </w:p>
    <w:p w:rsidR="001E1CBA" w:rsidRDefault="001E1CBA" w:rsidP="001E1CBA">
      <w:pPr>
        <w:jc w:val="center"/>
      </w:pPr>
    </w:p>
    <w:p w:rsidR="001E1CBA" w:rsidRDefault="001E1CBA" w:rsidP="001E1CBA">
      <w:pPr>
        <w:jc w:val="center"/>
      </w:pPr>
    </w:p>
    <w:p w:rsidR="001E1CBA" w:rsidRDefault="001E1CBA" w:rsidP="001E1CBA">
      <w:pPr>
        <w:jc w:val="center"/>
      </w:pPr>
    </w:p>
    <w:p w:rsidR="001E1CBA" w:rsidRDefault="001E1CBA" w:rsidP="001E1CBA">
      <w:pPr>
        <w:jc w:val="center"/>
      </w:pPr>
    </w:p>
    <w:p w:rsidR="001E1CBA" w:rsidRDefault="001E1CBA" w:rsidP="001E1CBA">
      <w:pPr>
        <w:jc w:val="center"/>
      </w:pPr>
    </w:p>
    <w:p w:rsidR="001E1CBA" w:rsidRDefault="001E1CBA" w:rsidP="001E1CBA">
      <w:pPr>
        <w:jc w:val="center"/>
      </w:pPr>
    </w:p>
    <w:p w:rsidR="001E1CBA" w:rsidRDefault="001E1CBA" w:rsidP="001E1CBA">
      <w:pPr>
        <w:jc w:val="center"/>
      </w:pPr>
    </w:p>
    <w:p w:rsidR="001E1CBA" w:rsidRDefault="00321B4A" w:rsidP="001E1CBA">
      <w:pPr>
        <w:jc w:val="center"/>
      </w:pPr>
      <w:r>
        <w:rPr>
          <w:noProof/>
          <w:lang w:eastAsia="ru-RU"/>
        </w:rPr>
        <w:pict>
          <v:rect id="_x0000_s1129" style="position:absolute;left:0;text-align:left;margin-left:171.9pt;margin-top:3.55pt;width:345.45pt;height:41.5pt;z-index:251667456">
            <v:textbox>
              <w:txbxContent>
                <w:p w:rsidR="001E1CBA" w:rsidRDefault="001E1CBA" w:rsidP="001E1CB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Аппарат Совета</w:t>
                  </w:r>
                  <w:r w:rsidRPr="001F1107">
                    <w:rPr>
                      <w:sz w:val="24"/>
                      <w:szCs w:val="24"/>
                    </w:rPr>
                    <w:t xml:space="preserve"> муниципального образования город Вольск</w:t>
                  </w:r>
                </w:p>
                <w:p w:rsidR="001E1CBA" w:rsidRDefault="001E1CBA" w:rsidP="001E1CB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(группа сотрудников, обеспечивающих деятельность Совета)</w:t>
                  </w:r>
                </w:p>
                <w:p w:rsidR="001E1CBA" w:rsidRPr="001F1107" w:rsidRDefault="001E1CBA" w:rsidP="001E1CBA">
                  <w:pPr>
                    <w:jc w:val="center"/>
                    <w:rPr>
                      <w:sz w:val="24"/>
                      <w:szCs w:val="24"/>
                    </w:rPr>
                  </w:pPr>
                  <w:r w:rsidRPr="001F110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1E1CBA" w:rsidRDefault="001E1CBA" w:rsidP="001E1CBA">
      <w:pPr>
        <w:jc w:val="center"/>
      </w:pPr>
    </w:p>
    <w:p w:rsidR="001E1CBA" w:rsidRDefault="001E1CBA" w:rsidP="001E1CBA">
      <w:pPr>
        <w:jc w:val="center"/>
      </w:pPr>
    </w:p>
    <w:p w:rsidR="001E1CBA" w:rsidRDefault="001E1CBA" w:rsidP="001E1CBA">
      <w:pPr>
        <w:jc w:val="center"/>
      </w:pPr>
    </w:p>
    <w:p w:rsidR="001E1CBA" w:rsidRDefault="001E1CBA" w:rsidP="001E1CBA"/>
    <w:p w:rsidR="00B057A6" w:rsidRDefault="00B057A6" w:rsidP="001E1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B057A6" w:rsidRDefault="00B057A6" w:rsidP="001E1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E1CBA" w:rsidRDefault="001E1CBA" w:rsidP="001E1CBA">
      <w:pPr>
        <w:jc w:val="both"/>
        <w:rPr>
          <w:b/>
          <w:sz w:val="28"/>
          <w:szCs w:val="28"/>
        </w:rPr>
      </w:pPr>
      <w:r w:rsidRPr="00496568">
        <w:rPr>
          <w:b/>
          <w:sz w:val="28"/>
          <w:szCs w:val="28"/>
        </w:rPr>
        <w:t xml:space="preserve">город Вольск                                                                      </w:t>
      </w:r>
      <w:r w:rsidR="00B057A6">
        <w:rPr>
          <w:b/>
          <w:sz w:val="28"/>
          <w:szCs w:val="28"/>
        </w:rPr>
        <w:t xml:space="preserve">                                                                                </w:t>
      </w:r>
      <w:r w:rsidR="00496568" w:rsidRPr="00496568">
        <w:rPr>
          <w:b/>
          <w:sz w:val="28"/>
          <w:szCs w:val="28"/>
        </w:rPr>
        <w:t>М.А.Кузнецов</w:t>
      </w:r>
    </w:p>
    <w:sectPr w:rsidR="001E1CBA" w:rsidSect="00B057A6">
      <w:footerReference w:type="default" r:id="rId9"/>
      <w:footerReference w:type="first" r:id="rId10"/>
      <w:pgSz w:w="16800" w:h="11900" w:orient="landscape"/>
      <w:pgMar w:top="426" w:right="425" w:bottom="709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54" w:rsidRDefault="00C32C54" w:rsidP="00F938F3">
      <w:r>
        <w:separator/>
      </w:r>
    </w:p>
  </w:endnote>
  <w:endnote w:type="continuationSeparator" w:id="0">
    <w:p w:rsidR="00C32C54" w:rsidRDefault="00C32C54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0C" w:rsidRDefault="0014680C">
    <w:pPr>
      <w:pStyle w:val="afa"/>
      <w:jc w:val="center"/>
    </w:pPr>
  </w:p>
  <w:p w:rsidR="0014680C" w:rsidRDefault="0014680C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0C" w:rsidRDefault="0014680C">
    <w:pPr>
      <w:pStyle w:val="afa"/>
      <w:jc w:val="center"/>
    </w:pPr>
  </w:p>
  <w:p w:rsidR="0014680C" w:rsidRDefault="0014680C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54" w:rsidRDefault="00C32C54" w:rsidP="00F938F3">
      <w:r>
        <w:separator/>
      </w:r>
    </w:p>
  </w:footnote>
  <w:footnote w:type="continuationSeparator" w:id="0">
    <w:p w:rsidR="00C32C54" w:rsidRDefault="00C32C54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12B0"/>
    <w:rsid w:val="00002D13"/>
    <w:rsid w:val="00003766"/>
    <w:rsid w:val="00005EC0"/>
    <w:rsid w:val="00006121"/>
    <w:rsid w:val="00006A79"/>
    <w:rsid w:val="00010873"/>
    <w:rsid w:val="000113EE"/>
    <w:rsid w:val="00012DD1"/>
    <w:rsid w:val="0001590C"/>
    <w:rsid w:val="00016385"/>
    <w:rsid w:val="0001699F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30898"/>
    <w:rsid w:val="00030DCA"/>
    <w:rsid w:val="000316CA"/>
    <w:rsid w:val="00031843"/>
    <w:rsid w:val="000333B1"/>
    <w:rsid w:val="00034C81"/>
    <w:rsid w:val="00037115"/>
    <w:rsid w:val="00037B12"/>
    <w:rsid w:val="00040F65"/>
    <w:rsid w:val="00046A28"/>
    <w:rsid w:val="00053DDD"/>
    <w:rsid w:val="000575F4"/>
    <w:rsid w:val="00060A83"/>
    <w:rsid w:val="00062868"/>
    <w:rsid w:val="000640C8"/>
    <w:rsid w:val="000656A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375F"/>
    <w:rsid w:val="00084763"/>
    <w:rsid w:val="00085D61"/>
    <w:rsid w:val="00086030"/>
    <w:rsid w:val="00086320"/>
    <w:rsid w:val="00087B44"/>
    <w:rsid w:val="00090A34"/>
    <w:rsid w:val="00091CA8"/>
    <w:rsid w:val="00091D95"/>
    <w:rsid w:val="00093B32"/>
    <w:rsid w:val="00094D3B"/>
    <w:rsid w:val="00095548"/>
    <w:rsid w:val="00095915"/>
    <w:rsid w:val="00095FC6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7C4E"/>
    <w:rsid w:val="000C7EF1"/>
    <w:rsid w:val="000D0531"/>
    <w:rsid w:val="000D10F4"/>
    <w:rsid w:val="000D2538"/>
    <w:rsid w:val="000D5EE9"/>
    <w:rsid w:val="000D64E1"/>
    <w:rsid w:val="000D7ABC"/>
    <w:rsid w:val="000E124A"/>
    <w:rsid w:val="000E2AC2"/>
    <w:rsid w:val="000E6633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F39"/>
    <w:rsid w:val="0011621F"/>
    <w:rsid w:val="00116FA7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5819"/>
    <w:rsid w:val="001466D0"/>
    <w:rsid w:val="0014680C"/>
    <w:rsid w:val="001468B8"/>
    <w:rsid w:val="00151A2B"/>
    <w:rsid w:val="00151F06"/>
    <w:rsid w:val="00153F0D"/>
    <w:rsid w:val="0015475C"/>
    <w:rsid w:val="00154F1E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33DC"/>
    <w:rsid w:val="0018579B"/>
    <w:rsid w:val="00185DC5"/>
    <w:rsid w:val="001864A0"/>
    <w:rsid w:val="00192E67"/>
    <w:rsid w:val="00192F60"/>
    <w:rsid w:val="0019367B"/>
    <w:rsid w:val="00195B43"/>
    <w:rsid w:val="001962BD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9D0"/>
    <w:rsid w:val="001C7E0E"/>
    <w:rsid w:val="001D4566"/>
    <w:rsid w:val="001D5488"/>
    <w:rsid w:val="001D7604"/>
    <w:rsid w:val="001E04C5"/>
    <w:rsid w:val="001E13DD"/>
    <w:rsid w:val="001E1CBA"/>
    <w:rsid w:val="001E49EE"/>
    <w:rsid w:val="001E4AB4"/>
    <w:rsid w:val="001E55D0"/>
    <w:rsid w:val="001E690F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2E2"/>
    <w:rsid w:val="002123A3"/>
    <w:rsid w:val="00212E84"/>
    <w:rsid w:val="002139CC"/>
    <w:rsid w:val="00213DB6"/>
    <w:rsid w:val="00214190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C9D"/>
    <w:rsid w:val="002309AD"/>
    <w:rsid w:val="00230BF5"/>
    <w:rsid w:val="00231909"/>
    <w:rsid w:val="00231E81"/>
    <w:rsid w:val="0023218C"/>
    <w:rsid w:val="0023644F"/>
    <w:rsid w:val="0024009A"/>
    <w:rsid w:val="00241B7F"/>
    <w:rsid w:val="002428DC"/>
    <w:rsid w:val="0024302A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50E0"/>
    <w:rsid w:val="002952C2"/>
    <w:rsid w:val="00297304"/>
    <w:rsid w:val="002A09FB"/>
    <w:rsid w:val="002A2006"/>
    <w:rsid w:val="002A3944"/>
    <w:rsid w:val="002A47CD"/>
    <w:rsid w:val="002A498A"/>
    <w:rsid w:val="002A4BD4"/>
    <w:rsid w:val="002A4DA3"/>
    <w:rsid w:val="002A5C1C"/>
    <w:rsid w:val="002B08AE"/>
    <w:rsid w:val="002B0A3C"/>
    <w:rsid w:val="002B7A3E"/>
    <w:rsid w:val="002C1818"/>
    <w:rsid w:val="002C1DEC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820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21B4A"/>
    <w:rsid w:val="00331131"/>
    <w:rsid w:val="003328FB"/>
    <w:rsid w:val="003329BD"/>
    <w:rsid w:val="00336498"/>
    <w:rsid w:val="00342A58"/>
    <w:rsid w:val="00343EAE"/>
    <w:rsid w:val="00344C98"/>
    <w:rsid w:val="00345910"/>
    <w:rsid w:val="00345C20"/>
    <w:rsid w:val="00346342"/>
    <w:rsid w:val="0035085A"/>
    <w:rsid w:val="00350D4B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58C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966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EFB"/>
    <w:rsid w:val="00411866"/>
    <w:rsid w:val="00411BFF"/>
    <w:rsid w:val="00412D2B"/>
    <w:rsid w:val="00412D35"/>
    <w:rsid w:val="00414451"/>
    <w:rsid w:val="004150C1"/>
    <w:rsid w:val="00415B73"/>
    <w:rsid w:val="00416339"/>
    <w:rsid w:val="00416C79"/>
    <w:rsid w:val="00424085"/>
    <w:rsid w:val="00427E8B"/>
    <w:rsid w:val="004300DD"/>
    <w:rsid w:val="004305AF"/>
    <w:rsid w:val="00430787"/>
    <w:rsid w:val="004339BA"/>
    <w:rsid w:val="00434BC2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1A8B"/>
    <w:rsid w:val="00482492"/>
    <w:rsid w:val="00485B11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6568"/>
    <w:rsid w:val="004973D6"/>
    <w:rsid w:val="004A0183"/>
    <w:rsid w:val="004A1113"/>
    <w:rsid w:val="004A168F"/>
    <w:rsid w:val="004A1A4A"/>
    <w:rsid w:val="004A455B"/>
    <w:rsid w:val="004A4910"/>
    <w:rsid w:val="004A5040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119CA"/>
    <w:rsid w:val="0051235E"/>
    <w:rsid w:val="005126C1"/>
    <w:rsid w:val="00514260"/>
    <w:rsid w:val="00514D50"/>
    <w:rsid w:val="00514E29"/>
    <w:rsid w:val="00516821"/>
    <w:rsid w:val="0051780D"/>
    <w:rsid w:val="00517F54"/>
    <w:rsid w:val="00520997"/>
    <w:rsid w:val="00523947"/>
    <w:rsid w:val="0052634F"/>
    <w:rsid w:val="00527007"/>
    <w:rsid w:val="00527A95"/>
    <w:rsid w:val="00531AB5"/>
    <w:rsid w:val="005320C8"/>
    <w:rsid w:val="00532749"/>
    <w:rsid w:val="00533922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1EB0"/>
    <w:rsid w:val="00552DE2"/>
    <w:rsid w:val="0055453A"/>
    <w:rsid w:val="00561797"/>
    <w:rsid w:val="00561D3A"/>
    <w:rsid w:val="00562DA5"/>
    <w:rsid w:val="00563048"/>
    <w:rsid w:val="0056394E"/>
    <w:rsid w:val="00564823"/>
    <w:rsid w:val="00572116"/>
    <w:rsid w:val="005721F5"/>
    <w:rsid w:val="0057272C"/>
    <w:rsid w:val="005727A3"/>
    <w:rsid w:val="00574229"/>
    <w:rsid w:val="00576AF9"/>
    <w:rsid w:val="00580221"/>
    <w:rsid w:val="005818B3"/>
    <w:rsid w:val="00582545"/>
    <w:rsid w:val="0058361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353E"/>
    <w:rsid w:val="005A513E"/>
    <w:rsid w:val="005A582B"/>
    <w:rsid w:val="005A6EC6"/>
    <w:rsid w:val="005A7454"/>
    <w:rsid w:val="005A7C47"/>
    <w:rsid w:val="005B0FF5"/>
    <w:rsid w:val="005B3880"/>
    <w:rsid w:val="005B509B"/>
    <w:rsid w:val="005C0432"/>
    <w:rsid w:val="005C2C5A"/>
    <w:rsid w:val="005C2E5A"/>
    <w:rsid w:val="005C346F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786"/>
    <w:rsid w:val="00611B62"/>
    <w:rsid w:val="0061333F"/>
    <w:rsid w:val="00614BED"/>
    <w:rsid w:val="006153EA"/>
    <w:rsid w:val="00620AD0"/>
    <w:rsid w:val="0062304C"/>
    <w:rsid w:val="0062310C"/>
    <w:rsid w:val="0062353C"/>
    <w:rsid w:val="00624414"/>
    <w:rsid w:val="00625410"/>
    <w:rsid w:val="00626BD5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67A4C"/>
    <w:rsid w:val="006700D9"/>
    <w:rsid w:val="006702AB"/>
    <w:rsid w:val="006702E6"/>
    <w:rsid w:val="00670E16"/>
    <w:rsid w:val="00670FF2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3F2F"/>
    <w:rsid w:val="00704366"/>
    <w:rsid w:val="0070497A"/>
    <w:rsid w:val="00707921"/>
    <w:rsid w:val="00710422"/>
    <w:rsid w:val="00710678"/>
    <w:rsid w:val="00710C11"/>
    <w:rsid w:val="00711098"/>
    <w:rsid w:val="00711930"/>
    <w:rsid w:val="00712BC6"/>
    <w:rsid w:val="007139ED"/>
    <w:rsid w:val="0071591B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1724"/>
    <w:rsid w:val="00745F18"/>
    <w:rsid w:val="007514DA"/>
    <w:rsid w:val="0075165D"/>
    <w:rsid w:val="00752B8D"/>
    <w:rsid w:val="00752D9B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16DF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F11BF"/>
    <w:rsid w:val="007F12D2"/>
    <w:rsid w:val="007F3A56"/>
    <w:rsid w:val="007F5EB7"/>
    <w:rsid w:val="007F722C"/>
    <w:rsid w:val="00800543"/>
    <w:rsid w:val="00800A47"/>
    <w:rsid w:val="00801205"/>
    <w:rsid w:val="008056D8"/>
    <w:rsid w:val="00805BF0"/>
    <w:rsid w:val="0080630F"/>
    <w:rsid w:val="008109C3"/>
    <w:rsid w:val="00810C0E"/>
    <w:rsid w:val="008119FD"/>
    <w:rsid w:val="00813928"/>
    <w:rsid w:val="00813DB8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69B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504D7"/>
    <w:rsid w:val="0085050F"/>
    <w:rsid w:val="008532C2"/>
    <w:rsid w:val="008538A4"/>
    <w:rsid w:val="00855E28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90E5F"/>
    <w:rsid w:val="008913E3"/>
    <w:rsid w:val="008962AC"/>
    <w:rsid w:val="00897583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4F1C"/>
    <w:rsid w:val="008C003D"/>
    <w:rsid w:val="008C03E7"/>
    <w:rsid w:val="008C0E3D"/>
    <w:rsid w:val="008C2150"/>
    <w:rsid w:val="008C3142"/>
    <w:rsid w:val="008C525A"/>
    <w:rsid w:val="008D1CB9"/>
    <w:rsid w:val="008D3B41"/>
    <w:rsid w:val="008D3E53"/>
    <w:rsid w:val="008D47A6"/>
    <w:rsid w:val="008D524B"/>
    <w:rsid w:val="008D64E6"/>
    <w:rsid w:val="008D6D73"/>
    <w:rsid w:val="008D7597"/>
    <w:rsid w:val="008E0EDE"/>
    <w:rsid w:val="008E171C"/>
    <w:rsid w:val="008E379B"/>
    <w:rsid w:val="008E5DC6"/>
    <w:rsid w:val="008F0055"/>
    <w:rsid w:val="008F3346"/>
    <w:rsid w:val="008F3A46"/>
    <w:rsid w:val="008F3A63"/>
    <w:rsid w:val="008F6841"/>
    <w:rsid w:val="008F69E9"/>
    <w:rsid w:val="008F6D81"/>
    <w:rsid w:val="008F754E"/>
    <w:rsid w:val="008F7746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774C"/>
    <w:rsid w:val="0093185E"/>
    <w:rsid w:val="00932B28"/>
    <w:rsid w:val="009339F5"/>
    <w:rsid w:val="00933C49"/>
    <w:rsid w:val="0093436D"/>
    <w:rsid w:val="00934DEF"/>
    <w:rsid w:val="0094029B"/>
    <w:rsid w:val="00941A52"/>
    <w:rsid w:val="0094258C"/>
    <w:rsid w:val="009464F8"/>
    <w:rsid w:val="00946FAF"/>
    <w:rsid w:val="00947B6E"/>
    <w:rsid w:val="00954060"/>
    <w:rsid w:val="00954E4B"/>
    <w:rsid w:val="0095788D"/>
    <w:rsid w:val="009607C6"/>
    <w:rsid w:val="00960A94"/>
    <w:rsid w:val="0096258D"/>
    <w:rsid w:val="0096392E"/>
    <w:rsid w:val="009643ED"/>
    <w:rsid w:val="009647D1"/>
    <w:rsid w:val="00964AC5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AA6"/>
    <w:rsid w:val="00994BE2"/>
    <w:rsid w:val="00994D23"/>
    <w:rsid w:val="00996DB3"/>
    <w:rsid w:val="009A1518"/>
    <w:rsid w:val="009A24A9"/>
    <w:rsid w:val="009A2EAB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59CD"/>
    <w:rsid w:val="009B5E5D"/>
    <w:rsid w:val="009B6C53"/>
    <w:rsid w:val="009B75E4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0093"/>
    <w:rsid w:val="009E1164"/>
    <w:rsid w:val="009E1317"/>
    <w:rsid w:val="009E2C9A"/>
    <w:rsid w:val="009E32C5"/>
    <w:rsid w:val="009E3766"/>
    <w:rsid w:val="009E570A"/>
    <w:rsid w:val="009F1686"/>
    <w:rsid w:val="009F3D05"/>
    <w:rsid w:val="009F5E15"/>
    <w:rsid w:val="009F633A"/>
    <w:rsid w:val="00A01514"/>
    <w:rsid w:val="00A0212E"/>
    <w:rsid w:val="00A04397"/>
    <w:rsid w:val="00A05501"/>
    <w:rsid w:val="00A06BC0"/>
    <w:rsid w:val="00A073F9"/>
    <w:rsid w:val="00A073FD"/>
    <w:rsid w:val="00A1122F"/>
    <w:rsid w:val="00A13689"/>
    <w:rsid w:val="00A150D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7079"/>
    <w:rsid w:val="00A3165D"/>
    <w:rsid w:val="00A31867"/>
    <w:rsid w:val="00A34905"/>
    <w:rsid w:val="00A34E7C"/>
    <w:rsid w:val="00A363CB"/>
    <w:rsid w:val="00A364FA"/>
    <w:rsid w:val="00A43E42"/>
    <w:rsid w:val="00A445A4"/>
    <w:rsid w:val="00A4559A"/>
    <w:rsid w:val="00A465B8"/>
    <w:rsid w:val="00A47ACB"/>
    <w:rsid w:val="00A511D0"/>
    <w:rsid w:val="00A51E5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59B6"/>
    <w:rsid w:val="00A666D3"/>
    <w:rsid w:val="00A70647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5E96"/>
    <w:rsid w:val="00A973C7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C0A60"/>
    <w:rsid w:val="00AC30DD"/>
    <w:rsid w:val="00AC3A17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57A6"/>
    <w:rsid w:val="00B068A9"/>
    <w:rsid w:val="00B104CF"/>
    <w:rsid w:val="00B12BE8"/>
    <w:rsid w:val="00B14C0E"/>
    <w:rsid w:val="00B1637D"/>
    <w:rsid w:val="00B179A0"/>
    <w:rsid w:val="00B206CB"/>
    <w:rsid w:val="00B21585"/>
    <w:rsid w:val="00B226DF"/>
    <w:rsid w:val="00B2320D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278B"/>
    <w:rsid w:val="00B43F65"/>
    <w:rsid w:val="00B45EF1"/>
    <w:rsid w:val="00B45F38"/>
    <w:rsid w:val="00B46FFB"/>
    <w:rsid w:val="00B5160B"/>
    <w:rsid w:val="00B51A42"/>
    <w:rsid w:val="00B53288"/>
    <w:rsid w:val="00B536FB"/>
    <w:rsid w:val="00B5435B"/>
    <w:rsid w:val="00B5797A"/>
    <w:rsid w:val="00B60DEF"/>
    <w:rsid w:val="00B61BA2"/>
    <w:rsid w:val="00B64229"/>
    <w:rsid w:val="00B642A9"/>
    <w:rsid w:val="00B64B0B"/>
    <w:rsid w:val="00B67893"/>
    <w:rsid w:val="00B71CD7"/>
    <w:rsid w:val="00B73728"/>
    <w:rsid w:val="00B74587"/>
    <w:rsid w:val="00B76341"/>
    <w:rsid w:val="00B764D1"/>
    <w:rsid w:val="00B77270"/>
    <w:rsid w:val="00B81ED1"/>
    <w:rsid w:val="00B82CEF"/>
    <w:rsid w:val="00B82ED5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5AA9"/>
    <w:rsid w:val="00B96F18"/>
    <w:rsid w:val="00B97D1F"/>
    <w:rsid w:val="00BA0FC6"/>
    <w:rsid w:val="00BA4197"/>
    <w:rsid w:val="00BA4608"/>
    <w:rsid w:val="00BA4A74"/>
    <w:rsid w:val="00BA4D52"/>
    <w:rsid w:val="00BA5003"/>
    <w:rsid w:val="00BA5EEC"/>
    <w:rsid w:val="00BA6BD5"/>
    <w:rsid w:val="00BA718A"/>
    <w:rsid w:val="00BA735F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1DD6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20C6"/>
    <w:rsid w:val="00BD4A34"/>
    <w:rsid w:val="00BD505F"/>
    <w:rsid w:val="00BE0B02"/>
    <w:rsid w:val="00BE0D0D"/>
    <w:rsid w:val="00BE22B5"/>
    <w:rsid w:val="00BE4D80"/>
    <w:rsid w:val="00BE6845"/>
    <w:rsid w:val="00BE6E7E"/>
    <w:rsid w:val="00BE7763"/>
    <w:rsid w:val="00BE79ED"/>
    <w:rsid w:val="00BF0D25"/>
    <w:rsid w:val="00BF191D"/>
    <w:rsid w:val="00BF3D9C"/>
    <w:rsid w:val="00BF43B8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2C54"/>
    <w:rsid w:val="00C3386D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BEC"/>
    <w:rsid w:val="00C56778"/>
    <w:rsid w:val="00C60B73"/>
    <w:rsid w:val="00C622D1"/>
    <w:rsid w:val="00C635B1"/>
    <w:rsid w:val="00C64138"/>
    <w:rsid w:val="00C64F18"/>
    <w:rsid w:val="00C65F5C"/>
    <w:rsid w:val="00C673B8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1492"/>
    <w:rsid w:val="00C82103"/>
    <w:rsid w:val="00C82B84"/>
    <w:rsid w:val="00C90F4F"/>
    <w:rsid w:val="00C91A08"/>
    <w:rsid w:val="00C931D4"/>
    <w:rsid w:val="00C93C6A"/>
    <w:rsid w:val="00C94403"/>
    <w:rsid w:val="00C952CB"/>
    <w:rsid w:val="00C9575C"/>
    <w:rsid w:val="00CA0855"/>
    <w:rsid w:val="00CA0A58"/>
    <w:rsid w:val="00CA0F78"/>
    <w:rsid w:val="00CA24C2"/>
    <w:rsid w:val="00CA2987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3800"/>
    <w:rsid w:val="00CB4E90"/>
    <w:rsid w:val="00CB7819"/>
    <w:rsid w:val="00CB7854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926"/>
    <w:rsid w:val="00D27B90"/>
    <w:rsid w:val="00D27C81"/>
    <w:rsid w:val="00D306CB"/>
    <w:rsid w:val="00D32CA9"/>
    <w:rsid w:val="00D33B88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86D"/>
    <w:rsid w:val="00D8218C"/>
    <w:rsid w:val="00D844AE"/>
    <w:rsid w:val="00D84BEA"/>
    <w:rsid w:val="00D84F76"/>
    <w:rsid w:val="00D91CA8"/>
    <w:rsid w:val="00D92FEE"/>
    <w:rsid w:val="00D940A0"/>
    <w:rsid w:val="00DA058F"/>
    <w:rsid w:val="00DA0D27"/>
    <w:rsid w:val="00DA0D55"/>
    <w:rsid w:val="00DA27B8"/>
    <w:rsid w:val="00DA2992"/>
    <w:rsid w:val="00DA347B"/>
    <w:rsid w:val="00DA42E1"/>
    <w:rsid w:val="00DA66B5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4187"/>
    <w:rsid w:val="00DD0B7E"/>
    <w:rsid w:val="00DD0BC3"/>
    <w:rsid w:val="00DD1AD8"/>
    <w:rsid w:val="00DD2062"/>
    <w:rsid w:val="00DD26D5"/>
    <w:rsid w:val="00DD4E3F"/>
    <w:rsid w:val="00DD612C"/>
    <w:rsid w:val="00DD6632"/>
    <w:rsid w:val="00DD6F3C"/>
    <w:rsid w:val="00DE0ADC"/>
    <w:rsid w:val="00DE2AEE"/>
    <w:rsid w:val="00DE42F1"/>
    <w:rsid w:val="00DE453D"/>
    <w:rsid w:val="00DE4A01"/>
    <w:rsid w:val="00DE4D26"/>
    <w:rsid w:val="00DE5840"/>
    <w:rsid w:val="00DE68DB"/>
    <w:rsid w:val="00DE7352"/>
    <w:rsid w:val="00DF1E01"/>
    <w:rsid w:val="00DF23FB"/>
    <w:rsid w:val="00DF394E"/>
    <w:rsid w:val="00DF4C4F"/>
    <w:rsid w:val="00DF5008"/>
    <w:rsid w:val="00DF564E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811"/>
    <w:rsid w:val="00E33FE0"/>
    <w:rsid w:val="00E346A6"/>
    <w:rsid w:val="00E37982"/>
    <w:rsid w:val="00E41A61"/>
    <w:rsid w:val="00E42B28"/>
    <w:rsid w:val="00E42C6B"/>
    <w:rsid w:val="00E43F94"/>
    <w:rsid w:val="00E440A4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3CBA"/>
    <w:rsid w:val="00E64E54"/>
    <w:rsid w:val="00E65122"/>
    <w:rsid w:val="00E65C41"/>
    <w:rsid w:val="00E65FFE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0FED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6C4E"/>
    <w:rsid w:val="00EB6CB9"/>
    <w:rsid w:val="00EC2F40"/>
    <w:rsid w:val="00EC338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28D"/>
    <w:rsid w:val="00EF5041"/>
    <w:rsid w:val="00EF7152"/>
    <w:rsid w:val="00EF79B7"/>
    <w:rsid w:val="00EF7FC4"/>
    <w:rsid w:val="00F00485"/>
    <w:rsid w:val="00F004B6"/>
    <w:rsid w:val="00F0082A"/>
    <w:rsid w:val="00F00850"/>
    <w:rsid w:val="00F00C5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306B7"/>
    <w:rsid w:val="00F3100F"/>
    <w:rsid w:val="00F356A2"/>
    <w:rsid w:val="00F359E3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40C1"/>
    <w:rsid w:val="00F64CC5"/>
    <w:rsid w:val="00F673D6"/>
    <w:rsid w:val="00F70F38"/>
    <w:rsid w:val="00F711EA"/>
    <w:rsid w:val="00F7176A"/>
    <w:rsid w:val="00F73781"/>
    <w:rsid w:val="00F73CC0"/>
    <w:rsid w:val="00F75B25"/>
    <w:rsid w:val="00F77CF1"/>
    <w:rsid w:val="00F77FD1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A1CDC"/>
    <w:rsid w:val="00FA30F6"/>
    <w:rsid w:val="00FA51B6"/>
    <w:rsid w:val="00FA73A2"/>
    <w:rsid w:val="00FA78C4"/>
    <w:rsid w:val="00FA7A9A"/>
    <w:rsid w:val="00FA7F13"/>
    <w:rsid w:val="00FB1DCC"/>
    <w:rsid w:val="00FB3086"/>
    <w:rsid w:val="00FB6AD8"/>
    <w:rsid w:val="00FC06CD"/>
    <w:rsid w:val="00FC075A"/>
    <w:rsid w:val="00FC08A7"/>
    <w:rsid w:val="00FC12DD"/>
    <w:rsid w:val="00FC1EA6"/>
    <w:rsid w:val="00FC69F3"/>
    <w:rsid w:val="00FC72A7"/>
    <w:rsid w:val="00FC7C15"/>
    <w:rsid w:val="00FD1196"/>
    <w:rsid w:val="00FD1F7C"/>
    <w:rsid w:val="00FD3665"/>
    <w:rsid w:val="00FD3FED"/>
    <w:rsid w:val="00FD45F0"/>
    <w:rsid w:val="00FD5FEF"/>
    <w:rsid w:val="00FD6AA3"/>
    <w:rsid w:val="00FD6F49"/>
    <w:rsid w:val="00FD717C"/>
    <w:rsid w:val="00FE4127"/>
    <w:rsid w:val="00FE4877"/>
    <w:rsid w:val="00FE5418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  <o:rules v:ext="edit">
        <o:r id="V:Rule4" type="connector" idref="#_x0000_s1133"/>
        <o:r id="V:Rule5" type="connector" idref="#_x0000_s1131"/>
        <o:r id="V:Rule6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color w:val="000000"/>
      <w:spacing w:val="-30"/>
      <w:w w:val="100"/>
      <w:position w:val="0"/>
      <w:sz w:val="38"/>
      <w:szCs w:val="38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9"/>
      <w:szCs w:val="9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b/>
      <w:bCs/>
      <w:i/>
      <w:iCs/>
      <w:color w:val="000000"/>
      <w:spacing w:val="-10"/>
      <w:w w:val="100"/>
      <w:position w:val="0"/>
      <w:sz w:val="10"/>
      <w:szCs w:val="10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Iacaaieacaeiia">
    <w:name w:val="Iacaaiea caeiia"/>
    <w:basedOn w:val="a0"/>
    <w:next w:val="a0"/>
    <w:rsid w:val="0014680C"/>
    <w:pPr>
      <w:overflowPunct w:val="0"/>
      <w:autoSpaceDE w:val="0"/>
      <w:autoSpaceDN w:val="0"/>
      <w:adjustRightInd w:val="0"/>
      <w:spacing w:after="480"/>
      <w:jc w:val="center"/>
    </w:pPr>
    <w:rPr>
      <w:b/>
      <w:sz w:val="36"/>
      <w:lang w:eastAsia="ru-RU"/>
    </w:rPr>
  </w:style>
  <w:style w:type="paragraph" w:customStyle="1" w:styleId="Oaenoaieoiaioa">
    <w:name w:val="Oaeno aieoiaioa"/>
    <w:basedOn w:val="a0"/>
    <w:rsid w:val="0014680C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customStyle="1" w:styleId="ConsTitle">
    <w:name w:val="ConsTitle"/>
    <w:rsid w:val="00B05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EE5B-8427-4643-8770-CBB11362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2616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пользователь1</cp:lastModifiedBy>
  <cp:revision>3</cp:revision>
  <cp:lastPrinted>2020-03-20T11:41:00Z</cp:lastPrinted>
  <dcterms:created xsi:type="dcterms:W3CDTF">2020-03-26T07:26:00Z</dcterms:created>
  <dcterms:modified xsi:type="dcterms:W3CDTF">2020-03-26T07:26:00Z</dcterms:modified>
</cp:coreProperties>
</file>