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F2" w:rsidRPr="004323F1" w:rsidRDefault="00FD1BF2" w:rsidP="003023F9">
      <w:pPr>
        <w:spacing w:line="240" w:lineRule="atLeast"/>
        <w:jc w:val="center"/>
        <w:rPr>
          <w:b/>
          <w:sz w:val="24"/>
          <w:szCs w:val="24"/>
        </w:rPr>
      </w:pPr>
      <w:r w:rsidRPr="004323F1">
        <w:rPr>
          <w:b/>
          <w:sz w:val="24"/>
          <w:szCs w:val="24"/>
        </w:rPr>
        <w:t>ПАСПОРТ</w:t>
      </w:r>
    </w:p>
    <w:p w:rsidR="00FD1BF2" w:rsidRPr="004323F1" w:rsidRDefault="00FD1BF2" w:rsidP="003023F9">
      <w:pPr>
        <w:spacing w:line="240" w:lineRule="atLeast"/>
        <w:jc w:val="center"/>
        <w:rPr>
          <w:b/>
          <w:i/>
          <w:sz w:val="24"/>
          <w:szCs w:val="24"/>
        </w:rPr>
      </w:pPr>
      <w:r w:rsidRPr="004323F1">
        <w:rPr>
          <w:b/>
          <w:i/>
          <w:sz w:val="24"/>
          <w:szCs w:val="24"/>
        </w:rPr>
        <w:t>Талалихинского муниципального образования</w:t>
      </w:r>
    </w:p>
    <w:p w:rsidR="00FD1BF2" w:rsidRPr="004323F1" w:rsidRDefault="00FD1BF2" w:rsidP="003023F9">
      <w:pPr>
        <w:spacing w:line="240" w:lineRule="atLeast"/>
        <w:jc w:val="center"/>
        <w:rPr>
          <w:b/>
          <w:i/>
          <w:sz w:val="24"/>
          <w:szCs w:val="24"/>
        </w:rPr>
      </w:pPr>
      <w:r w:rsidRPr="004323F1">
        <w:rPr>
          <w:b/>
          <w:i/>
          <w:sz w:val="24"/>
          <w:szCs w:val="24"/>
        </w:rPr>
        <w:t>Вольского муниципального района на 201</w:t>
      </w:r>
      <w:r w:rsidR="004175FB" w:rsidRPr="004323F1">
        <w:rPr>
          <w:b/>
          <w:i/>
          <w:sz w:val="24"/>
          <w:szCs w:val="24"/>
        </w:rPr>
        <w:t>9</w:t>
      </w:r>
      <w:r w:rsidRPr="004323F1">
        <w:rPr>
          <w:b/>
          <w:i/>
          <w:sz w:val="24"/>
          <w:szCs w:val="24"/>
        </w:rPr>
        <w:t xml:space="preserve"> год</w:t>
      </w:r>
    </w:p>
    <w:p w:rsidR="00FD1BF2" w:rsidRDefault="00FD1BF2" w:rsidP="003023F9">
      <w:pPr>
        <w:spacing w:line="240" w:lineRule="atLeast"/>
        <w:jc w:val="center"/>
        <w:rPr>
          <w:sz w:val="24"/>
          <w:szCs w:val="24"/>
        </w:rPr>
      </w:pPr>
    </w:p>
    <w:p w:rsidR="00FD1BF2" w:rsidRDefault="00FD1BF2" w:rsidP="003023F9">
      <w:pPr>
        <w:spacing w:line="240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 – </w:t>
      </w:r>
      <w:proofErr w:type="spellStart"/>
      <w:r>
        <w:rPr>
          <w:b/>
          <w:sz w:val="24"/>
          <w:szCs w:val="24"/>
        </w:rPr>
        <w:t>Агрусьев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Дамир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Кешафович</w:t>
      </w:r>
      <w:proofErr w:type="spellEnd"/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– 09.10.1966 г.</w:t>
      </w:r>
    </w:p>
    <w:p w:rsidR="00FD1BF2" w:rsidRDefault="004323F1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Вступил в должность  - 16</w:t>
      </w:r>
      <w:r w:rsidR="00FD1BF2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FD1BF2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="00FD1BF2">
        <w:rPr>
          <w:sz w:val="24"/>
          <w:szCs w:val="24"/>
        </w:rPr>
        <w:t xml:space="preserve"> года.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Образование высшее (Саратовский сельскохозяйственный институт им. Н.И. Вавилова в 1989г.)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Представительный орган Талалихинского муниципального образования избран </w:t>
      </w:r>
    </w:p>
    <w:p w:rsidR="00581A1D" w:rsidRDefault="003023F9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11.12.2016</w:t>
      </w:r>
      <w:r w:rsidR="00FD1BF2">
        <w:rPr>
          <w:sz w:val="24"/>
          <w:szCs w:val="24"/>
        </w:rPr>
        <w:t xml:space="preserve"> г. сроком пол</w:t>
      </w:r>
      <w:r>
        <w:rPr>
          <w:sz w:val="24"/>
          <w:szCs w:val="24"/>
        </w:rPr>
        <w:t xml:space="preserve">номочий на 5 лет, в количестве </w:t>
      </w:r>
      <w:r w:rsidR="00901D57">
        <w:rPr>
          <w:sz w:val="24"/>
          <w:szCs w:val="24"/>
        </w:rPr>
        <w:t>9</w:t>
      </w:r>
      <w:r w:rsidR="00FD1BF2">
        <w:rPr>
          <w:sz w:val="24"/>
          <w:szCs w:val="24"/>
        </w:rPr>
        <w:t xml:space="preserve"> человек:</w:t>
      </w:r>
    </w:p>
    <w:p w:rsidR="00FD1BF2" w:rsidRPr="00D54500" w:rsidRDefault="003023F9" w:rsidP="003023F9">
      <w:pPr>
        <w:spacing w:line="240" w:lineRule="atLeast"/>
        <w:jc w:val="both"/>
        <w:rPr>
          <w:sz w:val="24"/>
          <w:szCs w:val="24"/>
        </w:rPr>
      </w:pPr>
      <w:r w:rsidRPr="00D54500">
        <w:rPr>
          <w:sz w:val="24"/>
          <w:szCs w:val="24"/>
          <w:lang w:eastAsia="ru-RU"/>
        </w:rPr>
        <w:t xml:space="preserve">1. </w:t>
      </w:r>
      <w:r w:rsidR="00581A1D" w:rsidRPr="00D54500">
        <w:rPr>
          <w:sz w:val="24"/>
          <w:szCs w:val="24"/>
          <w:lang w:eastAsia="ru-RU"/>
        </w:rPr>
        <w:t>Агрусьев Дамир Кешафович</w:t>
      </w:r>
      <w:r w:rsidR="0090153B" w:rsidRPr="00D54500">
        <w:rPr>
          <w:sz w:val="24"/>
          <w:szCs w:val="24"/>
          <w:lang w:eastAsia="ru-RU"/>
        </w:rPr>
        <w:t xml:space="preserve">10.09.1966 </w:t>
      </w:r>
      <w:r w:rsidRPr="00D54500">
        <w:rPr>
          <w:bCs/>
          <w:sz w:val="24"/>
          <w:szCs w:val="24"/>
        </w:rPr>
        <w:t>высше</w:t>
      </w:r>
      <w:r w:rsidR="0090153B" w:rsidRPr="00D54500">
        <w:rPr>
          <w:bCs/>
          <w:sz w:val="24"/>
          <w:szCs w:val="24"/>
        </w:rPr>
        <w:t>е- сельскохозяйственное, агроном</w:t>
      </w:r>
    </w:p>
    <w:p w:rsidR="00FD1BF2" w:rsidRPr="00D54500" w:rsidRDefault="003023F9" w:rsidP="003023F9">
      <w:pPr>
        <w:spacing w:line="240" w:lineRule="atLeast"/>
        <w:jc w:val="both"/>
        <w:rPr>
          <w:sz w:val="24"/>
          <w:szCs w:val="24"/>
          <w:lang w:eastAsia="ru-RU"/>
        </w:rPr>
      </w:pPr>
      <w:r w:rsidRPr="00D54500">
        <w:rPr>
          <w:sz w:val="24"/>
          <w:szCs w:val="24"/>
          <w:lang w:eastAsia="ru-RU"/>
        </w:rPr>
        <w:t xml:space="preserve">2. </w:t>
      </w:r>
      <w:proofErr w:type="spellStart"/>
      <w:r w:rsidR="00581A1D" w:rsidRPr="00D54500">
        <w:rPr>
          <w:sz w:val="24"/>
          <w:szCs w:val="24"/>
          <w:lang w:eastAsia="ru-RU"/>
        </w:rPr>
        <w:t>Дудрова</w:t>
      </w:r>
      <w:proofErr w:type="spellEnd"/>
      <w:r w:rsidR="00581A1D" w:rsidRPr="00D54500">
        <w:rPr>
          <w:sz w:val="24"/>
          <w:szCs w:val="24"/>
          <w:lang w:eastAsia="ru-RU"/>
        </w:rPr>
        <w:t xml:space="preserve"> Любовь Валерьевна</w:t>
      </w:r>
      <w:r w:rsidR="004323F1">
        <w:rPr>
          <w:sz w:val="24"/>
          <w:szCs w:val="24"/>
          <w:lang w:eastAsia="ru-RU"/>
        </w:rPr>
        <w:t>08</w:t>
      </w:r>
      <w:r w:rsidR="0090153B" w:rsidRPr="00D54500">
        <w:rPr>
          <w:sz w:val="24"/>
          <w:szCs w:val="24"/>
          <w:lang w:eastAsia="ru-RU"/>
        </w:rPr>
        <w:t>.</w:t>
      </w:r>
      <w:r w:rsidR="004323F1">
        <w:rPr>
          <w:sz w:val="24"/>
          <w:szCs w:val="24"/>
          <w:lang w:eastAsia="ru-RU"/>
        </w:rPr>
        <w:t>10</w:t>
      </w:r>
      <w:r w:rsidR="0090153B" w:rsidRPr="00D54500">
        <w:rPr>
          <w:sz w:val="24"/>
          <w:szCs w:val="24"/>
          <w:lang w:eastAsia="ru-RU"/>
        </w:rPr>
        <w:t xml:space="preserve">.1986 </w:t>
      </w:r>
      <w:r w:rsidR="0090153B" w:rsidRPr="00D54500">
        <w:rPr>
          <w:bCs/>
          <w:sz w:val="24"/>
          <w:szCs w:val="24"/>
        </w:rPr>
        <w:t>средн</w:t>
      </w:r>
      <w:r w:rsidRPr="00D54500">
        <w:rPr>
          <w:bCs/>
          <w:sz w:val="24"/>
          <w:szCs w:val="24"/>
        </w:rPr>
        <w:t>е</w:t>
      </w:r>
      <w:r w:rsidR="0090153B" w:rsidRPr="00D54500">
        <w:rPr>
          <w:bCs/>
          <w:sz w:val="24"/>
          <w:szCs w:val="24"/>
        </w:rPr>
        <w:t>е- специальное, учитель</w:t>
      </w:r>
    </w:p>
    <w:p w:rsidR="003023F9" w:rsidRPr="00D54500" w:rsidRDefault="003023F9" w:rsidP="003023F9">
      <w:pPr>
        <w:spacing w:line="240" w:lineRule="atLeast"/>
        <w:jc w:val="both"/>
        <w:rPr>
          <w:sz w:val="24"/>
          <w:szCs w:val="24"/>
          <w:lang w:eastAsia="ru-RU"/>
        </w:rPr>
      </w:pPr>
      <w:r w:rsidRPr="00D54500">
        <w:rPr>
          <w:sz w:val="24"/>
          <w:szCs w:val="24"/>
          <w:lang w:eastAsia="ru-RU"/>
        </w:rPr>
        <w:t xml:space="preserve">3. </w:t>
      </w:r>
      <w:r w:rsidR="00581A1D" w:rsidRPr="00D54500">
        <w:rPr>
          <w:sz w:val="24"/>
          <w:szCs w:val="24"/>
          <w:lang w:eastAsia="ru-RU"/>
        </w:rPr>
        <w:t>Никитин Александр Сергеевич</w:t>
      </w:r>
      <w:r w:rsidR="0090153B" w:rsidRPr="00D54500">
        <w:rPr>
          <w:sz w:val="24"/>
          <w:szCs w:val="24"/>
          <w:lang w:eastAsia="ru-RU"/>
        </w:rPr>
        <w:t xml:space="preserve"> 02.02.1980 </w:t>
      </w:r>
      <w:r w:rsidRPr="00D54500">
        <w:rPr>
          <w:sz w:val="24"/>
          <w:szCs w:val="24"/>
          <w:lang w:eastAsia="ru-RU"/>
        </w:rPr>
        <w:t>н</w:t>
      </w:r>
      <w:r w:rsidR="0090153B" w:rsidRPr="00D54500">
        <w:rPr>
          <w:sz w:val="24"/>
          <w:szCs w:val="24"/>
          <w:lang w:eastAsia="ru-RU"/>
        </w:rPr>
        <w:t xml:space="preserve">ачальное профессиональное </w:t>
      </w:r>
    </w:p>
    <w:p w:rsidR="00581A1D" w:rsidRPr="00D54500" w:rsidRDefault="003023F9" w:rsidP="003023F9">
      <w:pPr>
        <w:spacing w:line="240" w:lineRule="atLeast"/>
        <w:jc w:val="both"/>
        <w:rPr>
          <w:sz w:val="24"/>
          <w:szCs w:val="24"/>
          <w:lang w:eastAsia="ru-RU"/>
        </w:rPr>
      </w:pPr>
      <w:r w:rsidRPr="00D54500">
        <w:rPr>
          <w:sz w:val="24"/>
          <w:szCs w:val="24"/>
          <w:lang w:eastAsia="ru-RU"/>
        </w:rPr>
        <w:t xml:space="preserve">4. </w:t>
      </w:r>
      <w:r w:rsidR="00581A1D" w:rsidRPr="00D54500">
        <w:rPr>
          <w:sz w:val="24"/>
          <w:szCs w:val="24"/>
          <w:lang w:eastAsia="ru-RU"/>
        </w:rPr>
        <w:t>Колков Александр Владимирович</w:t>
      </w:r>
      <w:r w:rsidR="0090153B" w:rsidRPr="00D54500">
        <w:rPr>
          <w:sz w:val="24"/>
          <w:szCs w:val="24"/>
          <w:lang w:eastAsia="ru-RU"/>
        </w:rPr>
        <w:t xml:space="preserve">08.08.1963  </w:t>
      </w:r>
      <w:r w:rsidR="0090153B" w:rsidRPr="00D54500">
        <w:rPr>
          <w:bCs/>
          <w:sz w:val="24"/>
          <w:szCs w:val="24"/>
        </w:rPr>
        <w:t>средне</w:t>
      </w:r>
      <w:r w:rsidR="00730ADC" w:rsidRPr="00D54500">
        <w:rPr>
          <w:bCs/>
          <w:sz w:val="24"/>
          <w:szCs w:val="24"/>
        </w:rPr>
        <w:t>е</w:t>
      </w:r>
      <w:r w:rsidR="0090153B" w:rsidRPr="00D54500">
        <w:rPr>
          <w:bCs/>
          <w:sz w:val="24"/>
          <w:szCs w:val="24"/>
        </w:rPr>
        <w:t>- специальное, аудитор</w:t>
      </w:r>
    </w:p>
    <w:p w:rsidR="00581A1D" w:rsidRPr="00D54500" w:rsidRDefault="003023F9" w:rsidP="003023F9">
      <w:pPr>
        <w:spacing w:line="240" w:lineRule="atLeast"/>
        <w:jc w:val="both"/>
        <w:rPr>
          <w:sz w:val="24"/>
          <w:szCs w:val="24"/>
          <w:lang w:eastAsia="ru-RU"/>
        </w:rPr>
      </w:pPr>
      <w:r w:rsidRPr="00D54500">
        <w:rPr>
          <w:sz w:val="24"/>
          <w:szCs w:val="24"/>
          <w:lang w:eastAsia="ru-RU"/>
        </w:rPr>
        <w:t xml:space="preserve">5. </w:t>
      </w:r>
      <w:proofErr w:type="spellStart"/>
      <w:r w:rsidR="00581A1D" w:rsidRPr="00D54500">
        <w:rPr>
          <w:sz w:val="24"/>
          <w:szCs w:val="24"/>
          <w:lang w:eastAsia="ru-RU"/>
        </w:rPr>
        <w:t>Агрусева</w:t>
      </w:r>
      <w:proofErr w:type="spellEnd"/>
      <w:r w:rsidR="00581A1D" w:rsidRPr="00D54500">
        <w:rPr>
          <w:sz w:val="24"/>
          <w:szCs w:val="24"/>
          <w:lang w:eastAsia="ru-RU"/>
        </w:rPr>
        <w:t xml:space="preserve"> Светлана Александровна</w:t>
      </w:r>
      <w:r w:rsidR="004323F1">
        <w:rPr>
          <w:sz w:val="24"/>
          <w:szCs w:val="24"/>
          <w:lang w:eastAsia="ru-RU"/>
        </w:rPr>
        <w:t xml:space="preserve"> 10.04</w:t>
      </w:r>
      <w:r w:rsidR="0090153B" w:rsidRPr="00D54500">
        <w:rPr>
          <w:sz w:val="24"/>
          <w:szCs w:val="24"/>
          <w:lang w:eastAsia="ru-RU"/>
        </w:rPr>
        <w:t xml:space="preserve">.1971 </w:t>
      </w:r>
      <w:r w:rsidRPr="00D54500">
        <w:rPr>
          <w:sz w:val="24"/>
          <w:szCs w:val="24"/>
          <w:lang w:eastAsia="ru-RU"/>
        </w:rPr>
        <w:t>с</w:t>
      </w:r>
      <w:r w:rsidR="0090153B" w:rsidRPr="00D54500">
        <w:rPr>
          <w:sz w:val="24"/>
          <w:szCs w:val="24"/>
          <w:lang w:eastAsia="ru-RU"/>
        </w:rPr>
        <w:t>реднее специальное, учитель</w:t>
      </w:r>
    </w:p>
    <w:p w:rsidR="00581A1D" w:rsidRPr="00D54500" w:rsidRDefault="003023F9" w:rsidP="003023F9">
      <w:pPr>
        <w:spacing w:line="240" w:lineRule="atLeast"/>
        <w:jc w:val="both"/>
        <w:rPr>
          <w:sz w:val="24"/>
          <w:szCs w:val="24"/>
          <w:lang w:eastAsia="ru-RU"/>
        </w:rPr>
      </w:pPr>
      <w:r w:rsidRPr="00D54500">
        <w:rPr>
          <w:sz w:val="24"/>
          <w:szCs w:val="24"/>
          <w:lang w:eastAsia="ru-RU"/>
        </w:rPr>
        <w:t xml:space="preserve">6. </w:t>
      </w:r>
      <w:proofErr w:type="spellStart"/>
      <w:r w:rsidR="00581A1D" w:rsidRPr="00D54500">
        <w:rPr>
          <w:sz w:val="24"/>
          <w:szCs w:val="24"/>
          <w:lang w:eastAsia="ru-RU"/>
        </w:rPr>
        <w:t>Гешко</w:t>
      </w:r>
      <w:proofErr w:type="spellEnd"/>
      <w:r w:rsidR="00581A1D" w:rsidRPr="00D54500">
        <w:rPr>
          <w:sz w:val="24"/>
          <w:szCs w:val="24"/>
          <w:lang w:eastAsia="ru-RU"/>
        </w:rPr>
        <w:t xml:space="preserve"> Елена Валентиновна</w:t>
      </w:r>
      <w:r w:rsidR="004323F1">
        <w:rPr>
          <w:sz w:val="24"/>
          <w:szCs w:val="24"/>
          <w:lang w:eastAsia="ru-RU"/>
        </w:rPr>
        <w:t xml:space="preserve"> 06.09</w:t>
      </w:r>
      <w:r w:rsidR="0090153B" w:rsidRPr="00D54500">
        <w:rPr>
          <w:sz w:val="24"/>
          <w:szCs w:val="24"/>
          <w:lang w:eastAsia="ru-RU"/>
        </w:rPr>
        <w:t xml:space="preserve">.1972 </w:t>
      </w:r>
      <w:r w:rsidRPr="00D54500">
        <w:rPr>
          <w:sz w:val="24"/>
          <w:szCs w:val="24"/>
          <w:lang w:eastAsia="ru-RU"/>
        </w:rPr>
        <w:t>в</w:t>
      </w:r>
      <w:r w:rsidR="0090153B" w:rsidRPr="00D54500">
        <w:rPr>
          <w:sz w:val="24"/>
          <w:szCs w:val="24"/>
          <w:lang w:eastAsia="ru-RU"/>
        </w:rPr>
        <w:t>ысшее, учитель</w:t>
      </w:r>
    </w:p>
    <w:p w:rsidR="00581A1D" w:rsidRPr="00D54500" w:rsidRDefault="003023F9" w:rsidP="003023F9">
      <w:pPr>
        <w:spacing w:line="240" w:lineRule="atLeast"/>
        <w:jc w:val="both"/>
        <w:rPr>
          <w:sz w:val="24"/>
          <w:szCs w:val="24"/>
          <w:lang w:eastAsia="ru-RU"/>
        </w:rPr>
      </w:pPr>
      <w:r w:rsidRPr="00D54500">
        <w:rPr>
          <w:sz w:val="24"/>
          <w:szCs w:val="24"/>
          <w:lang w:eastAsia="ru-RU"/>
        </w:rPr>
        <w:t xml:space="preserve">7. </w:t>
      </w:r>
      <w:proofErr w:type="spellStart"/>
      <w:r w:rsidR="00581A1D" w:rsidRPr="00D54500">
        <w:rPr>
          <w:sz w:val="24"/>
          <w:szCs w:val="24"/>
          <w:lang w:eastAsia="ru-RU"/>
        </w:rPr>
        <w:t>Мгламян</w:t>
      </w:r>
      <w:proofErr w:type="spellEnd"/>
      <w:r w:rsidR="00581A1D" w:rsidRPr="00D54500">
        <w:rPr>
          <w:sz w:val="24"/>
          <w:szCs w:val="24"/>
          <w:lang w:eastAsia="ru-RU"/>
        </w:rPr>
        <w:t xml:space="preserve"> Артур </w:t>
      </w:r>
      <w:proofErr w:type="spellStart"/>
      <w:r w:rsidR="00581A1D" w:rsidRPr="00D54500">
        <w:rPr>
          <w:sz w:val="24"/>
          <w:szCs w:val="24"/>
          <w:lang w:eastAsia="ru-RU"/>
        </w:rPr>
        <w:t>Самвелович</w:t>
      </w:r>
      <w:proofErr w:type="spellEnd"/>
      <w:r w:rsidR="004323F1">
        <w:rPr>
          <w:sz w:val="24"/>
          <w:szCs w:val="24"/>
          <w:lang w:eastAsia="ru-RU"/>
        </w:rPr>
        <w:t xml:space="preserve"> 03</w:t>
      </w:r>
      <w:r w:rsidR="0090153B" w:rsidRPr="00D54500">
        <w:rPr>
          <w:sz w:val="24"/>
          <w:szCs w:val="24"/>
          <w:lang w:eastAsia="ru-RU"/>
        </w:rPr>
        <w:t>.</w:t>
      </w:r>
      <w:r w:rsidR="004323F1">
        <w:rPr>
          <w:sz w:val="24"/>
          <w:szCs w:val="24"/>
          <w:lang w:eastAsia="ru-RU"/>
        </w:rPr>
        <w:t>12</w:t>
      </w:r>
      <w:r w:rsidR="0090153B" w:rsidRPr="00D54500">
        <w:rPr>
          <w:sz w:val="24"/>
          <w:szCs w:val="24"/>
          <w:lang w:eastAsia="ru-RU"/>
        </w:rPr>
        <w:t>.1972 средне</w:t>
      </w:r>
      <w:r w:rsidR="0067732F">
        <w:rPr>
          <w:sz w:val="24"/>
          <w:szCs w:val="24"/>
          <w:lang w:eastAsia="ru-RU"/>
        </w:rPr>
        <w:t>–специальное, бухгалтер</w:t>
      </w:r>
    </w:p>
    <w:p w:rsidR="00581A1D" w:rsidRPr="00D54500" w:rsidRDefault="00901D57" w:rsidP="003023F9">
      <w:pPr>
        <w:spacing w:line="240" w:lineRule="atLeas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</w:t>
      </w:r>
      <w:r w:rsidR="003023F9" w:rsidRPr="00D54500">
        <w:rPr>
          <w:sz w:val="24"/>
          <w:szCs w:val="24"/>
          <w:lang w:eastAsia="ru-RU"/>
        </w:rPr>
        <w:t xml:space="preserve">. </w:t>
      </w:r>
      <w:r w:rsidR="00581A1D" w:rsidRPr="00D54500">
        <w:rPr>
          <w:sz w:val="24"/>
          <w:szCs w:val="24"/>
          <w:lang w:eastAsia="ru-RU"/>
        </w:rPr>
        <w:t>Шмелева Ирина Павловна</w:t>
      </w:r>
      <w:r w:rsidR="004323F1">
        <w:rPr>
          <w:sz w:val="24"/>
          <w:szCs w:val="24"/>
          <w:lang w:eastAsia="ru-RU"/>
        </w:rPr>
        <w:t xml:space="preserve"> 01.1</w:t>
      </w:r>
      <w:r w:rsidR="0090153B" w:rsidRPr="00D54500">
        <w:rPr>
          <w:sz w:val="24"/>
          <w:szCs w:val="24"/>
          <w:lang w:eastAsia="ru-RU"/>
        </w:rPr>
        <w:t xml:space="preserve">1.1971 </w:t>
      </w:r>
      <w:r w:rsidR="0090153B" w:rsidRPr="00D54500">
        <w:rPr>
          <w:bCs/>
          <w:sz w:val="24"/>
          <w:szCs w:val="24"/>
        </w:rPr>
        <w:t>средне- специальное, медицинская сестра</w:t>
      </w:r>
    </w:p>
    <w:p w:rsidR="00581A1D" w:rsidRPr="00D54500" w:rsidRDefault="00901D57" w:rsidP="003023F9">
      <w:pPr>
        <w:spacing w:line="240" w:lineRule="atLeas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="003023F9" w:rsidRPr="00D54500">
        <w:rPr>
          <w:sz w:val="24"/>
          <w:szCs w:val="24"/>
          <w:lang w:eastAsia="ru-RU"/>
        </w:rPr>
        <w:t xml:space="preserve">. </w:t>
      </w:r>
      <w:proofErr w:type="spellStart"/>
      <w:r w:rsidR="00581A1D" w:rsidRPr="00D54500">
        <w:rPr>
          <w:sz w:val="24"/>
          <w:szCs w:val="24"/>
          <w:lang w:eastAsia="ru-RU"/>
        </w:rPr>
        <w:t>Юрзанова</w:t>
      </w:r>
      <w:proofErr w:type="spellEnd"/>
      <w:r w:rsidR="00581A1D" w:rsidRPr="00D54500">
        <w:rPr>
          <w:sz w:val="24"/>
          <w:szCs w:val="24"/>
          <w:lang w:eastAsia="ru-RU"/>
        </w:rPr>
        <w:t xml:space="preserve"> Татьяна Александровна</w:t>
      </w:r>
      <w:r w:rsidR="0090153B" w:rsidRPr="00D54500">
        <w:rPr>
          <w:sz w:val="24"/>
          <w:szCs w:val="24"/>
          <w:lang w:eastAsia="ru-RU"/>
        </w:rPr>
        <w:t>0</w:t>
      </w:r>
      <w:r w:rsidR="004323F1">
        <w:rPr>
          <w:sz w:val="24"/>
          <w:szCs w:val="24"/>
          <w:lang w:eastAsia="ru-RU"/>
        </w:rPr>
        <w:t>3</w:t>
      </w:r>
      <w:r w:rsidR="0090153B" w:rsidRPr="00D54500">
        <w:rPr>
          <w:sz w:val="24"/>
          <w:szCs w:val="24"/>
          <w:lang w:eastAsia="ru-RU"/>
        </w:rPr>
        <w:t>.0</w:t>
      </w:r>
      <w:r w:rsidR="004323F1">
        <w:rPr>
          <w:sz w:val="24"/>
          <w:szCs w:val="24"/>
          <w:lang w:eastAsia="ru-RU"/>
        </w:rPr>
        <w:t>5</w:t>
      </w:r>
      <w:r w:rsidR="0090153B" w:rsidRPr="00D54500">
        <w:rPr>
          <w:sz w:val="24"/>
          <w:szCs w:val="24"/>
          <w:lang w:eastAsia="ru-RU"/>
        </w:rPr>
        <w:t xml:space="preserve">.1961 </w:t>
      </w:r>
      <w:r w:rsidR="0090153B" w:rsidRPr="00D54500">
        <w:rPr>
          <w:bCs/>
          <w:sz w:val="24"/>
          <w:szCs w:val="24"/>
        </w:rPr>
        <w:t>средне- специальное, бухгалтер</w:t>
      </w:r>
    </w:p>
    <w:p w:rsidR="00581A1D" w:rsidRDefault="00581A1D" w:rsidP="003023F9">
      <w:pPr>
        <w:spacing w:line="240" w:lineRule="atLeast"/>
        <w:jc w:val="both"/>
        <w:rPr>
          <w:sz w:val="24"/>
          <w:szCs w:val="24"/>
        </w:rPr>
      </w:pP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Интересы муниципального образования в Вольском Муниципальном Собрании представляют депутаты:</w:t>
      </w:r>
    </w:p>
    <w:p w:rsidR="00FD1BF2" w:rsidRDefault="00FD1BF2" w:rsidP="003023F9">
      <w:pPr>
        <w:spacing w:line="240" w:lineRule="atLeast"/>
        <w:jc w:val="both"/>
        <w:rPr>
          <w:b/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Агрусьев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Дамир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Кешафович</w:t>
      </w:r>
      <w:proofErr w:type="spellEnd"/>
      <w:r>
        <w:rPr>
          <w:b/>
          <w:sz w:val="24"/>
          <w:szCs w:val="24"/>
        </w:rPr>
        <w:t xml:space="preserve">,  </w:t>
      </w:r>
      <w:r>
        <w:rPr>
          <w:b/>
          <w:bCs/>
          <w:sz w:val="24"/>
          <w:szCs w:val="24"/>
        </w:rPr>
        <w:t>Колков Александр Владимирович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p w:rsidR="00FD1BF2" w:rsidRDefault="00FD1BF2" w:rsidP="003023F9">
      <w:pPr>
        <w:numPr>
          <w:ilvl w:val="0"/>
          <w:numId w:val="1"/>
        </w:num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Краткая характеристика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i/>
          <w:sz w:val="24"/>
          <w:szCs w:val="24"/>
        </w:rPr>
        <w:t>Центр муниципального образования</w:t>
      </w:r>
      <w:r>
        <w:rPr>
          <w:sz w:val="24"/>
          <w:szCs w:val="24"/>
        </w:rPr>
        <w:t xml:space="preserve"> – с. Талалихино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i/>
          <w:sz w:val="24"/>
          <w:szCs w:val="24"/>
        </w:rPr>
        <w:t>Расстояние от центра муниципального образования до районного центра</w:t>
      </w:r>
      <w:r>
        <w:rPr>
          <w:sz w:val="24"/>
          <w:szCs w:val="24"/>
        </w:rPr>
        <w:t xml:space="preserve"> – 30 км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Расстояние от центра муниципального образования до ближайшей ж/д станции </w:t>
      </w:r>
      <w:r>
        <w:rPr>
          <w:sz w:val="24"/>
          <w:szCs w:val="24"/>
        </w:rPr>
        <w:t>– 14 км</w:t>
      </w:r>
    </w:p>
    <w:p w:rsidR="00FD1BF2" w:rsidRDefault="00FD1BF2" w:rsidP="003023F9">
      <w:pPr>
        <w:spacing w:line="240" w:lineRule="atLeas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Площадь муниципального образования - 15441,7 га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i/>
          <w:sz w:val="24"/>
          <w:szCs w:val="24"/>
        </w:rPr>
        <w:t>Реки, протекающие по территории муниципального образования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Терса</w:t>
      </w:r>
      <w:proofErr w:type="spellEnd"/>
      <w:r>
        <w:rPr>
          <w:sz w:val="24"/>
          <w:szCs w:val="24"/>
        </w:rPr>
        <w:t>, Елшанка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i/>
          <w:sz w:val="24"/>
          <w:szCs w:val="24"/>
        </w:rPr>
        <w:t>Почтовый адрес администрации муниципального образования</w:t>
      </w:r>
      <w:r>
        <w:rPr>
          <w:sz w:val="24"/>
          <w:szCs w:val="24"/>
        </w:rPr>
        <w:t xml:space="preserve">: 412934, Саратовская область, </w:t>
      </w:r>
      <w:proofErr w:type="spellStart"/>
      <w:r>
        <w:rPr>
          <w:sz w:val="24"/>
          <w:szCs w:val="24"/>
        </w:rPr>
        <w:t>Вольский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с.Талалихино</w:t>
      </w:r>
      <w:proofErr w:type="spellEnd"/>
      <w:r>
        <w:rPr>
          <w:sz w:val="24"/>
          <w:szCs w:val="24"/>
        </w:rPr>
        <w:t>, ул. Школьная, 7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p w:rsidR="00FD1BF2" w:rsidRDefault="00FD1BF2" w:rsidP="003023F9">
      <w:pPr>
        <w:tabs>
          <w:tab w:val="left" w:pos="11190"/>
        </w:tabs>
        <w:spacing w:line="240" w:lineRule="atLeast"/>
        <w:jc w:val="both"/>
        <w:rPr>
          <w:sz w:val="24"/>
          <w:szCs w:val="24"/>
        </w:rPr>
      </w:pPr>
      <w:r>
        <w:rPr>
          <w:i/>
          <w:sz w:val="24"/>
          <w:szCs w:val="24"/>
        </w:rPr>
        <w:t>Структура администрации</w:t>
      </w:r>
      <w:r>
        <w:rPr>
          <w:sz w:val="24"/>
          <w:szCs w:val="24"/>
        </w:rPr>
        <w:t xml:space="preserve">: Глава муниципального образования, зам. </w:t>
      </w:r>
      <w:r w:rsidR="00345E64">
        <w:rPr>
          <w:sz w:val="24"/>
          <w:szCs w:val="24"/>
        </w:rPr>
        <w:t>главы администрации, главный</w:t>
      </w:r>
      <w:r>
        <w:rPr>
          <w:sz w:val="24"/>
          <w:szCs w:val="24"/>
        </w:rPr>
        <w:t xml:space="preserve"> специалист, и</w:t>
      </w:r>
      <w:r>
        <w:rPr>
          <w:bCs/>
          <w:sz w:val="24"/>
          <w:szCs w:val="24"/>
        </w:rPr>
        <w:t>нспектор администрации</w:t>
      </w:r>
      <w:r>
        <w:rPr>
          <w:b/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инспектор администрации,</w:t>
      </w:r>
      <w:r>
        <w:rPr>
          <w:sz w:val="24"/>
          <w:szCs w:val="24"/>
        </w:rPr>
        <w:t xml:space="preserve"> инспектор ВУС, водитель, уборщица. Из них 2 муниципальных служащих.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p w:rsidR="00FD1BF2" w:rsidRDefault="00FD1BF2" w:rsidP="003023F9">
      <w:pPr>
        <w:numPr>
          <w:ilvl w:val="0"/>
          <w:numId w:val="2"/>
        </w:num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Населённые пункты и численность населения</w:t>
      </w:r>
    </w:p>
    <w:p w:rsidR="00FD1BF2" w:rsidRDefault="00FD1BF2" w:rsidP="003023F9">
      <w:pPr>
        <w:spacing w:line="240" w:lineRule="atLeast"/>
        <w:jc w:val="both"/>
        <w:rPr>
          <w:b/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4A0"/>
      </w:tblPr>
      <w:tblGrid>
        <w:gridCol w:w="1668"/>
        <w:gridCol w:w="1320"/>
        <w:gridCol w:w="1260"/>
        <w:gridCol w:w="1389"/>
        <w:gridCol w:w="1275"/>
        <w:gridCol w:w="1560"/>
        <w:gridCol w:w="1537"/>
      </w:tblGrid>
      <w:tr w:rsidR="00FD1BF2" w:rsidTr="007A658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7A658B">
            <w:pPr>
              <w:snapToGrid w:val="0"/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Населённые пункты МО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7A658B">
            <w:pPr>
              <w:snapToGrid w:val="0"/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Расстояние от н.п. до центра МО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7A658B">
            <w:pPr>
              <w:snapToGrid w:val="0"/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Год образования </w:t>
            </w:r>
            <w:proofErr w:type="spellStart"/>
            <w:r>
              <w:rPr>
                <w:i/>
                <w:sz w:val="24"/>
                <w:szCs w:val="24"/>
              </w:rPr>
              <w:t>н.п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7A658B">
            <w:pPr>
              <w:snapToGrid w:val="0"/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Численность населения (чел)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7A658B">
            <w:pPr>
              <w:snapToGrid w:val="0"/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 дворов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7A658B">
            <w:pPr>
              <w:snapToGrid w:val="0"/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Газифицировано домов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7A658B">
            <w:pPr>
              <w:snapToGrid w:val="0"/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Имеется телефонов</w:t>
            </w:r>
          </w:p>
        </w:tc>
      </w:tr>
      <w:tr w:rsidR="00FD1BF2" w:rsidTr="007A658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с.Талалихино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7A658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7A658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D2357A" w:rsidRDefault="00FD1BF2" w:rsidP="007A658B">
            <w:pPr>
              <w:snapToGrid w:val="0"/>
              <w:spacing w:line="240" w:lineRule="atLeas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45E64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7A658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7A658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7A658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FD1BF2" w:rsidTr="007A658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Куликовка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7A658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7A658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7A658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F7FAA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7A658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D54500" w:rsidRDefault="00D54500" w:rsidP="007A658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54500">
              <w:rPr>
                <w:sz w:val="24"/>
                <w:szCs w:val="24"/>
              </w:rPr>
              <w:t>85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7A658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D1BF2" w:rsidTr="007A658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Дубровное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7A658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7A658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7A658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F7FAA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7A658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7A658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7A658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D1BF2" w:rsidTr="007A658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7A658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7A658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7A658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45E64">
              <w:rPr>
                <w:sz w:val="24"/>
                <w:szCs w:val="24"/>
              </w:rPr>
              <w:t>2</w:t>
            </w:r>
            <w:r w:rsidR="008F7FA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7A658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7A658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7B8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7A658B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</w:tbl>
    <w:p w:rsidR="004323F1" w:rsidRDefault="004323F1" w:rsidP="004323F1">
      <w:pPr>
        <w:spacing w:line="240" w:lineRule="atLeast"/>
        <w:ind w:left="360"/>
        <w:jc w:val="both"/>
        <w:rPr>
          <w:b/>
          <w:sz w:val="24"/>
          <w:szCs w:val="24"/>
        </w:rPr>
      </w:pPr>
    </w:p>
    <w:p w:rsidR="001C39AA" w:rsidRDefault="001C39AA" w:rsidP="004323F1">
      <w:pPr>
        <w:spacing w:line="240" w:lineRule="atLeast"/>
        <w:ind w:left="360"/>
        <w:jc w:val="both"/>
        <w:rPr>
          <w:b/>
          <w:sz w:val="24"/>
          <w:szCs w:val="24"/>
        </w:rPr>
      </w:pPr>
    </w:p>
    <w:p w:rsidR="00FD1BF2" w:rsidRDefault="00FD1BF2" w:rsidP="003023F9">
      <w:pPr>
        <w:numPr>
          <w:ilvl w:val="0"/>
          <w:numId w:val="2"/>
        </w:num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Национальны</w:t>
      </w:r>
      <w:bookmarkStart w:id="0" w:name="_GoBack"/>
      <w:bookmarkEnd w:id="0"/>
      <w:r>
        <w:rPr>
          <w:b/>
          <w:sz w:val="24"/>
          <w:szCs w:val="24"/>
        </w:rPr>
        <w:t>й состав муниципального образования (чел):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180"/>
        <w:gridCol w:w="2180"/>
        <w:gridCol w:w="2180"/>
        <w:gridCol w:w="3349"/>
      </w:tblGrid>
      <w:tr w:rsidR="00FD1BF2" w:rsidTr="00FD1BF2">
        <w:tc>
          <w:tcPr>
            <w:tcW w:w="2180" w:type="dxa"/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– 6</w:t>
            </w:r>
            <w:r w:rsidR="007705D9">
              <w:rPr>
                <w:sz w:val="24"/>
                <w:szCs w:val="24"/>
              </w:rPr>
              <w:t>69</w:t>
            </w:r>
          </w:p>
        </w:tc>
        <w:tc>
          <w:tcPr>
            <w:tcW w:w="2180" w:type="dxa"/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Чуваши - </w:t>
            </w:r>
            <w:r w:rsidR="00207AAB">
              <w:rPr>
                <w:sz w:val="24"/>
                <w:szCs w:val="24"/>
              </w:rPr>
              <w:t>5</w:t>
            </w:r>
          </w:p>
        </w:tc>
        <w:tc>
          <w:tcPr>
            <w:tcW w:w="2180" w:type="dxa"/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Лезгин-1</w:t>
            </w:r>
          </w:p>
        </w:tc>
        <w:tc>
          <w:tcPr>
            <w:tcW w:w="3349" w:type="dxa"/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 - 5</w:t>
            </w:r>
          </w:p>
        </w:tc>
      </w:tr>
      <w:tr w:rsidR="00FD1BF2" w:rsidTr="00FD1BF2">
        <w:tc>
          <w:tcPr>
            <w:tcW w:w="2180" w:type="dxa"/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Татары -</w:t>
            </w:r>
            <w:r w:rsidR="007705D9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2180" w:type="dxa"/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Мордва - 3</w:t>
            </w:r>
          </w:p>
        </w:tc>
        <w:tc>
          <w:tcPr>
            <w:tcW w:w="2180" w:type="dxa"/>
            <w:hideMark/>
          </w:tcPr>
          <w:p w:rsidR="00FD1BF2" w:rsidRDefault="00FD1BF2" w:rsidP="007276B1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Армяне - </w:t>
            </w:r>
            <w:r w:rsidR="007276B1">
              <w:rPr>
                <w:sz w:val="24"/>
                <w:szCs w:val="24"/>
              </w:rPr>
              <w:t>9</w:t>
            </w:r>
          </w:p>
        </w:tc>
        <w:tc>
          <w:tcPr>
            <w:tcW w:w="3349" w:type="dxa"/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Чеченцы - 1</w:t>
            </w:r>
          </w:p>
        </w:tc>
      </w:tr>
    </w:tbl>
    <w:p w:rsidR="00FD1BF2" w:rsidRDefault="00FD1BF2" w:rsidP="003023F9">
      <w:pPr>
        <w:spacing w:line="240" w:lineRule="atLeast"/>
        <w:jc w:val="both"/>
      </w:pPr>
    </w:p>
    <w:p w:rsidR="00FD1BF2" w:rsidRDefault="00FD1BF2" w:rsidP="003023F9">
      <w:pPr>
        <w:numPr>
          <w:ilvl w:val="0"/>
          <w:numId w:val="2"/>
        </w:num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Население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p w:rsidR="00FD1BF2" w:rsidRPr="000A6175" w:rsidRDefault="00FD1BF2" w:rsidP="003023F9">
      <w:pPr>
        <w:spacing w:line="240" w:lineRule="atLeast"/>
        <w:jc w:val="both"/>
        <w:rPr>
          <w:sz w:val="24"/>
          <w:szCs w:val="24"/>
        </w:rPr>
      </w:pPr>
      <w:r w:rsidRPr="000A6175">
        <w:rPr>
          <w:sz w:val="24"/>
          <w:szCs w:val="24"/>
        </w:rPr>
        <w:t>а) трудоспос</w:t>
      </w:r>
      <w:r w:rsidR="0066658A" w:rsidRPr="000A6175">
        <w:rPr>
          <w:sz w:val="24"/>
          <w:szCs w:val="24"/>
        </w:rPr>
        <w:t>обного возраста (с 14 лет) – 425</w:t>
      </w:r>
      <w:r w:rsidRPr="000A6175">
        <w:rPr>
          <w:sz w:val="24"/>
          <w:szCs w:val="24"/>
        </w:rPr>
        <w:t xml:space="preserve"> чел.,</w:t>
      </w:r>
    </w:p>
    <w:p w:rsidR="00FD1BF2" w:rsidRPr="000A6175" w:rsidRDefault="00FD1BF2" w:rsidP="003023F9">
      <w:pPr>
        <w:spacing w:line="240" w:lineRule="atLeast"/>
        <w:jc w:val="both"/>
        <w:rPr>
          <w:sz w:val="24"/>
          <w:szCs w:val="24"/>
        </w:rPr>
      </w:pPr>
      <w:r w:rsidRPr="000A6175">
        <w:rPr>
          <w:sz w:val="24"/>
          <w:szCs w:val="24"/>
        </w:rPr>
        <w:t xml:space="preserve"> из них: зарегистрировано безработных  - </w:t>
      </w:r>
      <w:r w:rsidR="007276B1">
        <w:rPr>
          <w:sz w:val="24"/>
          <w:szCs w:val="24"/>
        </w:rPr>
        <w:t xml:space="preserve">0 </w:t>
      </w:r>
      <w:r w:rsidRPr="000A6175">
        <w:rPr>
          <w:sz w:val="24"/>
          <w:szCs w:val="24"/>
        </w:rPr>
        <w:t>чел.,</w:t>
      </w:r>
    </w:p>
    <w:p w:rsidR="00FD1BF2" w:rsidRPr="000A6175" w:rsidRDefault="00FD1BF2" w:rsidP="003023F9">
      <w:pPr>
        <w:spacing w:line="240" w:lineRule="atLeast"/>
        <w:jc w:val="both"/>
        <w:rPr>
          <w:sz w:val="24"/>
          <w:szCs w:val="24"/>
        </w:rPr>
      </w:pPr>
      <w:r w:rsidRPr="000A6175">
        <w:rPr>
          <w:sz w:val="24"/>
          <w:szCs w:val="24"/>
        </w:rPr>
        <w:t xml:space="preserve">              фактически не работае</w:t>
      </w:r>
      <w:r w:rsidR="0066658A" w:rsidRPr="000A6175">
        <w:rPr>
          <w:sz w:val="24"/>
          <w:szCs w:val="24"/>
        </w:rPr>
        <w:t xml:space="preserve">т </w:t>
      </w:r>
      <w:r w:rsidR="0066658A" w:rsidRPr="003735BB">
        <w:rPr>
          <w:sz w:val="24"/>
          <w:szCs w:val="24"/>
        </w:rPr>
        <w:t>– 27</w:t>
      </w:r>
      <w:r w:rsidRPr="003735BB">
        <w:rPr>
          <w:sz w:val="24"/>
          <w:szCs w:val="24"/>
        </w:rPr>
        <w:t xml:space="preserve"> че</w:t>
      </w:r>
      <w:r w:rsidRPr="000A6175">
        <w:rPr>
          <w:sz w:val="24"/>
          <w:szCs w:val="24"/>
        </w:rPr>
        <w:t>л.,</w:t>
      </w:r>
    </w:p>
    <w:p w:rsidR="00FD1BF2" w:rsidRPr="003735BB" w:rsidRDefault="0066658A" w:rsidP="003023F9">
      <w:pPr>
        <w:spacing w:line="240" w:lineRule="atLeast"/>
        <w:jc w:val="both"/>
        <w:rPr>
          <w:sz w:val="24"/>
          <w:szCs w:val="24"/>
        </w:rPr>
      </w:pPr>
      <w:r w:rsidRPr="003735BB">
        <w:rPr>
          <w:sz w:val="24"/>
          <w:szCs w:val="24"/>
        </w:rPr>
        <w:t xml:space="preserve">б) пенсионеров по возрасту – </w:t>
      </w:r>
      <w:r w:rsidR="003735BB" w:rsidRPr="003735BB">
        <w:rPr>
          <w:sz w:val="24"/>
          <w:szCs w:val="24"/>
        </w:rPr>
        <w:t>190</w:t>
      </w:r>
      <w:r w:rsidR="00FD1BF2" w:rsidRPr="003735BB">
        <w:rPr>
          <w:sz w:val="24"/>
          <w:szCs w:val="24"/>
        </w:rPr>
        <w:t xml:space="preserve"> чел.,</w:t>
      </w:r>
    </w:p>
    <w:p w:rsidR="00FD1BF2" w:rsidRPr="000A6175" w:rsidRDefault="0066658A" w:rsidP="003023F9">
      <w:pPr>
        <w:spacing w:line="240" w:lineRule="atLeast"/>
        <w:jc w:val="both"/>
        <w:rPr>
          <w:sz w:val="24"/>
          <w:szCs w:val="24"/>
        </w:rPr>
      </w:pPr>
      <w:r w:rsidRPr="000A6175">
        <w:rPr>
          <w:sz w:val="24"/>
          <w:szCs w:val="24"/>
        </w:rPr>
        <w:t xml:space="preserve">в) дети до 14 лет – </w:t>
      </w:r>
      <w:r w:rsidR="008C1C78">
        <w:rPr>
          <w:sz w:val="24"/>
          <w:szCs w:val="24"/>
        </w:rPr>
        <w:t xml:space="preserve">60 </w:t>
      </w:r>
      <w:r w:rsidR="00FD1BF2" w:rsidRPr="000A6175">
        <w:rPr>
          <w:sz w:val="24"/>
          <w:szCs w:val="24"/>
        </w:rPr>
        <w:t>чел.,</w:t>
      </w:r>
    </w:p>
    <w:p w:rsidR="00FD1BF2" w:rsidRPr="00FE0736" w:rsidRDefault="00FD1BF2" w:rsidP="003023F9">
      <w:pPr>
        <w:spacing w:line="240" w:lineRule="atLeast"/>
        <w:jc w:val="both"/>
        <w:rPr>
          <w:sz w:val="24"/>
          <w:szCs w:val="24"/>
        </w:rPr>
      </w:pPr>
      <w:r w:rsidRPr="00FE0736">
        <w:rPr>
          <w:sz w:val="24"/>
          <w:szCs w:val="24"/>
        </w:rPr>
        <w:t>г)</w:t>
      </w:r>
      <w:r w:rsidR="005719FE" w:rsidRPr="00FE0736">
        <w:rPr>
          <w:sz w:val="24"/>
          <w:szCs w:val="24"/>
        </w:rPr>
        <w:t xml:space="preserve"> молодёжь (от 14 до 30 лет) – 110</w:t>
      </w:r>
      <w:r w:rsidRPr="00FE0736">
        <w:rPr>
          <w:sz w:val="24"/>
          <w:szCs w:val="24"/>
        </w:rPr>
        <w:t xml:space="preserve"> чел.,</w:t>
      </w:r>
    </w:p>
    <w:p w:rsidR="00FD1BF2" w:rsidRPr="00FE0736" w:rsidRDefault="00FD1BF2" w:rsidP="003023F9">
      <w:pPr>
        <w:spacing w:line="240" w:lineRule="atLeast"/>
        <w:jc w:val="both"/>
        <w:rPr>
          <w:sz w:val="24"/>
          <w:szCs w:val="24"/>
        </w:rPr>
      </w:pPr>
      <w:r w:rsidRPr="00FE0736">
        <w:rPr>
          <w:sz w:val="24"/>
          <w:szCs w:val="24"/>
        </w:rPr>
        <w:t>д) учащиеся – 3</w:t>
      </w:r>
      <w:r w:rsidR="00486989" w:rsidRPr="00FE0736">
        <w:rPr>
          <w:sz w:val="24"/>
          <w:szCs w:val="24"/>
        </w:rPr>
        <w:t>2</w:t>
      </w:r>
      <w:r w:rsidRPr="00FE0736">
        <w:rPr>
          <w:sz w:val="24"/>
          <w:szCs w:val="24"/>
        </w:rPr>
        <w:t xml:space="preserve"> чел.,</w:t>
      </w:r>
    </w:p>
    <w:p w:rsidR="00FD1BF2" w:rsidRPr="000A6175" w:rsidRDefault="00FD1BF2" w:rsidP="003023F9">
      <w:pPr>
        <w:spacing w:line="240" w:lineRule="atLeast"/>
        <w:jc w:val="both"/>
        <w:rPr>
          <w:sz w:val="24"/>
          <w:szCs w:val="24"/>
        </w:rPr>
      </w:pPr>
      <w:r w:rsidRPr="000A6175">
        <w:rPr>
          <w:sz w:val="24"/>
          <w:szCs w:val="24"/>
        </w:rPr>
        <w:t xml:space="preserve">е) ветераны ВОВ  – </w:t>
      </w:r>
      <w:r w:rsidR="00207AAB">
        <w:rPr>
          <w:sz w:val="24"/>
          <w:szCs w:val="24"/>
        </w:rPr>
        <w:t>0</w:t>
      </w:r>
      <w:r w:rsidRPr="000A6175">
        <w:rPr>
          <w:sz w:val="24"/>
          <w:szCs w:val="24"/>
        </w:rPr>
        <w:t xml:space="preserve"> чел., </w:t>
      </w:r>
    </w:p>
    <w:p w:rsidR="00FD1BF2" w:rsidRPr="003735BB" w:rsidRDefault="00FD1BF2" w:rsidP="003023F9">
      <w:pPr>
        <w:spacing w:line="240" w:lineRule="atLeast"/>
        <w:jc w:val="both"/>
        <w:rPr>
          <w:sz w:val="24"/>
          <w:szCs w:val="24"/>
        </w:rPr>
      </w:pPr>
      <w:r w:rsidRPr="000A6175">
        <w:rPr>
          <w:sz w:val="24"/>
          <w:szCs w:val="24"/>
        </w:rPr>
        <w:t>ж</w:t>
      </w:r>
      <w:r w:rsidRPr="003735BB">
        <w:rPr>
          <w:sz w:val="24"/>
          <w:szCs w:val="24"/>
        </w:rPr>
        <w:t xml:space="preserve">) инвалиды –  </w:t>
      </w:r>
      <w:r w:rsidR="003735BB" w:rsidRPr="003735BB">
        <w:rPr>
          <w:sz w:val="24"/>
          <w:szCs w:val="24"/>
        </w:rPr>
        <w:t>30</w:t>
      </w:r>
      <w:r w:rsidRPr="003735BB">
        <w:rPr>
          <w:sz w:val="24"/>
          <w:szCs w:val="24"/>
        </w:rPr>
        <w:t xml:space="preserve"> чел.,</w:t>
      </w:r>
    </w:p>
    <w:p w:rsidR="00FD1BF2" w:rsidRPr="003735BB" w:rsidRDefault="00FD1BF2" w:rsidP="003023F9">
      <w:pPr>
        <w:spacing w:line="240" w:lineRule="atLeast"/>
        <w:jc w:val="both"/>
        <w:rPr>
          <w:sz w:val="24"/>
          <w:szCs w:val="24"/>
        </w:rPr>
      </w:pPr>
      <w:r w:rsidRPr="003735BB">
        <w:rPr>
          <w:sz w:val="24"/>
          <w:szCs w:val="24"/>
        </w:rPr>
        <w:t>в т.ч. дети до 18 лет -</w:t>
      </w:r>
      <w:r w:rsidR="00FE0736" w:rsidRPr="003735BB">
        <w:rPr>
          <w:sz w:val="24"/>
          <w:szCs w:val="24"/>
        </w:rPr>
        <w:t>1</w:t>
      </w:r>
      <w:r w:rsidRPr="003735BB">
        <w:rPr>
          <w:sz w:val="24"/>
          <w:szCs w:val="24"/>
        </w:rPr>
        <w:t xml:space="preserve"> чел.</w:t>
      </w:r>
      <w:r w:rsidR="004323F1">
        <w:rPr>
          <w:sz w:val="24"/>
          <w:szCs w:val="24"/>
        </w:rPr>
        <w:t>,</w:t>
      </w:r>
    </w:p>
    <w:p w:rsidR="00FD1BF2" w:rsidRPr="003735BB" w:rsidRDefault="004323F1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в</w:t>
      </w:r>
      <w:r w:rsidR="00FD1BF2" w:rsidRPr="003735BB">
        <w:rPr>
          <w:sz w:val="24"/>
          <w:szCs w:val="24"/>
        </w:rPr>
        <w:t xml:space="preserve">зрослые – </w:t>
      </w:r>
      <w:r w:rsidR="003735BB" w:rsidRPr="003735BB">
        <w:rPr>
          <w:sz w:val="24"/>
          <w:szCs w:val="24"/>
        </w:rPr>
        <w:t>29</w:t>
      </w:r>
      <w:r w:rsidR="00FD1BF2" w:rsidRPr="003735BB">
        <w:rPr>
          <w:sz w:val="24"/>
          <w:szCs w:val="24"/>
        </w:rPr>
        <w:t xml:space="preserve"> чел.</w:t>
      </w:r>
    </w:p>
    <w:p w:rsidR="00FD1BF2" w:rsidRPr="000C6EB0" w:rsidRDefault="00FD1BF2" w:rsidP="003023F9">
      <w:pPr>
        <w:spacing w:line="240" w:lineRule="atLeast"/>
        <w:jc w:val="both"/>
        <w:rPr>
          <w:sz w:val="24"/>
          <w:szCs w:val="24"/>
        </w:rPr>
      </w:pPr>
      <w:r w:rsidRPr="000C6EB0">
        <w:rPr>
          <w:sz w:val="24"/>
          <w:szCs w:val="24"/>
        </w:rPr>
        <w:t xml:space="preserve">з) состоит в центре социального обслуживания населения – </w:t>
      </w:r>
      <w:r w:rsidR="00486989">
        <w:rPr>
          <w:sz w:val="24"/>
          <w:szCs w:val="24"/>
        </w:rPr>
        <w:t>63</w:t>
      </w:r>
      <w:r w:rsidRPr="000C6EB0">
        <w:rPr>
          <w:sz w:val="24"/>
          <w:szCs w:val="24"/>
        </w:rPr>
        <w:t xml:space="preserve"> чел.,</w:t>
      </w:r>
    </w:p>
    <w:p w:rsidR="00FD1BF2" w:rsidRPr="000A6175" w:rsidRDefault="007C7E60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и) родилось в 2018</w:t>
      </w:r>
      <w:r w:rsidR="00914837" w:rsidRPr="000A6175">
        <w:rPr>
          <w:sz w:val="24"/>
          <w:szCs w:val="24"/>
        </w:rPr>
        <w:t xml:space="preserve"> году – </w:t>
      </w:r>
      <w:r w:rsidR="00207AAB">
        <w:rPr>
          <w:sz w:val="24"/>
          <w:szCs w:val="24"/>
        </w:rPr>
        <w:t>2</w:t>
      </w:r>
      <w:r w:rsidR="00FD1BF2" w:rsidRPr="000A6175">
        <w:rPr>
          <w:sz w:val="24"/>
          <w:szCs w:val="24"/>
        </w:rPr>
        <w:t xml:space="preserve"> чел.</w:t>
      </w:r>
    </w:p>
    <w:p w:rsidR="00FD1BF2" w:rsidRPr="000A6175" w:rsidRDefault="00345E64" w:rsidP="003023F9">
      <w:pPr>
        <w:spacing w:line="240" w:lineRule="atLeast"/>
        <w:jc w:val="both"/>
        <w:rPr>
          <w:sz w:val="24"/>
          <w:szCs w:val="24"/>
        </w:rPr>
      </w:pPr>
      <w:r w:rsidRPr="000A6175">
        <w:rPr>
          <w:sz w:val="24"/>
          <w:szCs w:val="24"/>
        </w:rPr>
        <w:t>к) умерло в 201</w:t>
      </w:r>
      <w:r w:rsidR="007C7E60">
        <w:rPr>
          <w:sz w:val="24"/>
          <w:szCs w:val="24"/>
        </w:rPr>
        <w:t>8</w:t>
      </w:r>
      <w:r w:rsidR="00FD1BF2" w:rsidRPr="000A6175">
        <w:rPr>
          <w:sz w:val="24"/>
          <w:szCs w:val="24"/>
        </w:rPr>
        <w:t xml:space="preserve"> году –  </w:t>
      </w:r>
      <w:r w:rsidR="007C7E60">
        <w:rPr>
          <w:sz w:val="24"/>
          <w:szCs w:val="24"/>
        </w:rPr>
        <w:t>14</w:t>
      </w:r>
      <w:r w:rsidR="00FD1BF2" w:rsidRPr="000A6175">
        <w:rPr>
          <w:sz w:val="24"/>
          <w:szCs w:val="24"/>
        </w:rPr>
        <w:t xml:space="preserve"> чел.,</w:t>
      </w:r>
    </w:p>
    <w:p w:rsidR="00FD1BF2" w:rsidRPr="000A6175" w:rsidRDefault="00FD1BF2" w:rsidP="003023F9">
      <w:pPr>
        <w:spacing w:line="240" w:lineRule="atLeast"/>
        <w:jc w:val="both"/>
        <w:rPr>
          <w:sz w:val="24"/>
          <w:szCs w:val="24"/>
        </w:rPr>
      </w:pPr>
      <w:r w:rsidRPr="000A6175">
        <w:rPr>
          <w:sz w:val="24"/>
          <w:szCs w:val="24"/>
        </w:rPr>
        <w:t xml:space="preserve">л) количество семей, состоящих на </w:t>
      </w:r>
      <w:r w:rsidR="004323F1">
        <w:rPr>
          <w:sz w:val="24"/>
          <w:szCs w:val="24"/>
        </w:rPr>
        <w:t>учете как неблагополучные – нет,</w:t>
      </w:r>
    </w:p>
    <w:p w:rsidR="00FD1BF2" w:rsidRPr="000A6175" w:rsidRDefault="00FD1BF2" w:rsidP="003023F9">
      <w:pPr>
        <w:spacing w:line="240" w:lineRule="atLeast"/>
        <w:jc w:val="both"/>
        <w:rPr>
          <w:sz w:val="24"/>
          <w:szCs w:val="24"/>
        </w:rPr>
      </w:pPr>
      <w:r w:rsidRPr="000A6175">
        <w:rPr>
          <w:sz w:val="24"/>
          <w:szCs w:val="24"/>
        </w:rPr>
        <w:t xml:space="preserve">    количество детей в данных семьях – нет.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p w:rsidR="00FD1BF2" w:rsidRDefault="00FD1BF2" w:rsidP="003023F9">
      <w:pPr>
        <w:numPr>
          <w:ilvl w:val="0"/>
          <w:numId w:val="2"/>
        </w:num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Учреждения социальной сферы</w:t>
      </w:r>
    </w:p>
    <w:p w:rsidR="00FD1BF2" w:rsidRDefault="00FD1BF2" w:rsidP="003023F9">
      <w:pPr>
        <w:spacing w:line="240" w:lineRule="atLeast"/>
        <w:jc w:val="both"/>
        <w:rPr>
          <w:b/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4A0"/>
      </w:tblPr>
      <w:tblGrid>
        <w:gridCol w:w="1809"/>
        <w:gridCol w:w="1475"/>
        <w:gridCol w:w="1642"/>
        <w:gridCol w:w="1642"/>
        <w:gridCol w:w="1642"/>
        <w:gridCol w:w="1762"/>
      </w:tblGrid>
      <w:tr w:rsidR="00FD1BF2" w:rsidTr="004323F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4323F1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Населённый пункт МО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1BF2" w:rsidRDefault="00FD1BF2" w:rsidP="004323F1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4323F1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ДОУ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4323F1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Школа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4323F1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Учрежд</w:t>
            </w:r>
            <w:proofErr w:type="spellEnd"/>
            <w:r>
              <w:rPr>
                <w:b/>
                <w:i/>
                <w:sz w:val="24"/>
                <w:szCs w:val="24"/>
              </w:rPr>
              <w:t>. культуры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4323F1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Учрежд</w:t>
            </w:r>
            <w:proofErr w:type="spellEnd"/>
            <w:r>
              <w:rPr>
                <w:b/>
                <w:i/>
                <w:sz w:val="24"/>
                <w:szCs w:val="24"/>
              </w:rPr>
              <w:t>. здравоохранения</w:t>
            </w:r>
          </w:p>
        </w:tc>
      </w:tr>
      <w:tr w:rsidR="00FD1BF2" w:rsidTr="004323F1">
        <w:trPr>
          <w:cantSplit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</w:t>
            </w:r>
          </w:p>
          <w:p w:rsidR="00FD1BF2" w:rsidRDefault="00FD1BF2" w:rsidP="003023F9">
            <w:pPr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Талалихино</w:t>
            </w:r>
          </w:p>
          <w:p w:rsidR="00FD1BF2" w:rsidRDefault="00FD1BF2" w:rsidP="003023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Название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4323F1">
            <w:pPr>
              <w:snapToGrid w:val="0"/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Детский сад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4323F1">
            <w:pPr>
              <w:snapToGrid w:val="0"/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Основная</w:t>
            </w:r>
          </w:p>
          <w:p w:rsidR="00FD1BF2" w:rsidRDefault="00FD1BF2" w:rsidP="004323F1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школа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4323F1">
            <w:pPr>
              <w:snapToGrid w:val="0"/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ДК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4323F1">
            <w:pPr>
              <w:snapToGrid w:val="0"/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ФАП</w:t>
            </w:r>
          </w:p>
        </w:tc>
      </w:tr>
      <w:tr w:rsidR="00FD1BF2" w:rsidTr="004323F1">
        <w:trPr>
          <w:cantSplit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3023F9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сколько мест рассчитано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4323F1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4323F1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4323F1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4323F1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D1BF2" w:rsidTr="004323F1">
        <w:trPr>
          <w:cantSplit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3023F9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человек посещает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0C6EB0" w:rsidRDefault="00FD1BF2" w:rsidP="004323F1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0C6EB0">
              <w:rPr>
                <w:sz w:val="24"/>
                <w:szCs w:val="24"/>
              </w:rPr>
              <w:t>1</w:t>
            </w:r>
            <w:r w:rsidR="00903EB6"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0C6EB0" w:rsidRDefault="00903EB6" w:rsidP="004323F1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0C6EB0" w:rsidRDefault="00FD1BF2" w:rsidP="004323F1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0C6EB0">
              <w:rPr>
                <w:sz w:val="24"/>
                <w:szCs w:val="24"/>
              </w:rPr>
              <w:t>40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Pr="000C6EB0" w:rsidRDefault="00FD1BF2" w:rsidP="004323F1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0C6EB0">
              <w:rPr>
                <w:sz w:val="24"/>
                <w:szCs w:val="24"/>
              </w:rPr>
              <w:t>2882/год</w:t>
            </w:r>
          </w:p>
        </w:tc>
      </w:tr>
      <w:tr w:rsidR="00FD1BF2" w:rsidTr="004323F1">
        <w:trPr>
          <w:cantSplit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3023F9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детей, состоящих на учете для определения в ДОУ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4323F1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1BF2" w:rsidRDefault="00FD1BF2" w:rsidP="004323F1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1BF2" w:rsidRDefault="00FD1BF2" w:rsidP="004323F1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BF2" w:rsidRDefault="00FD1BF2" w:rsidP="004323F1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D1BF2" w:rsidTr="004323F1">
        <w:trPr>
          <w:cantSplit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3023F9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персонала/ из них с В.О.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4323F1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4323F1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4323F1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4323F1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3/-</w:t>
            </w:r>
          </w:p>
        </w:tc>
      </w:tr>
      <w:tr w:rsidR="00FD1BF2" w:rsidTr="004323F1">
        <w:trPr>
          <w:cantSplit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3023F9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2F5623" w:rsidP="004323F1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Электрический котел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2F5623" w:rsidRDefault="002F5623" w:rsidP="004323F1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F5623">
              <w:rPr>
                <w:sz w:val="24"/>
                <w:szCs w:val="24"/>
              </w:rPr>
              <w:t>Газовая котельная наружного размещения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4323F1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Газовое индивидуальное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4323F1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Газовое индивидуальное</w:t>
            </w:r>
          </w:p>
        </w:tc>
      </w:tr>
      <w:tr w:rsidR="00FD1BF2" w:rsidTr="004323F1">
        <w:trPr>
          <w:cantSplit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с.Куликовка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4323F1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ДОУ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4323F1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Школа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4323F1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Учрежд</w:t>
            </w:r>
            <w:proofErr w:type="spellEnd"/>
            <w:r>
              <w:rPr>
                <w:b/>
                <w:i/>
                <w:sz w:val="24"/>
                <w:szCs w:val="24"/>
              </w:rPr>
              <w:t>. культуры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4323F1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Учрежд</w:t>
            </w:r>
            <w:proofErr w:type="spellEnd"/>
            <w:r>
              <w:rPr>
                <w:b/>
                <w:i/>
                <w:sz w:val="24"/>
                <w:szCs w:val="24"/>
              </w:rPr>
              <w:t>. здравоохранения</w:t>
            </w:r>
          </w:p>
        </w:tc>
      </w:tr>
      <w:tr w:rsidR="00FD1BF2" w:rsidTr="004323F1">
        <w:trPr>
          <w:cantSplit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3023F9">
            <w:pPr>
              <w:suppressAutoHyphens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Название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4323F1">
            <w:pPr>
              <w:snapToGrid w:val="0"/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Детский сад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4323F1">
            <w:pPr>
              <w:snapToGrid w:val="0"/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основная школа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4323F1">
            <w:pPr>
              <w:snapToGrid w:val="0"/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ДК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4323F1">
            <w:pPr>
              <w:snapToGrid w:val="0"/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ФАП</w:t>
            </w:r>
          </w:p>
        </w:tc>
      </w:tr>
      <w:tr w:rsidR="00FD1BF2" w:rsidTr="004323F1">
        <w:trPr>
          <w:cantSplit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3023F9">
            <w:pPr>
              <w:suppressAutoHyphens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сколько мест рассчитано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4323F1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4323F1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4323F1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4323F1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D1BF2" w:rsidTr="004323F1">
        <w:trPr>
          <w:cantSplit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3023F9">
            <w:pPr>
              <w:suppressAutoHyphens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человек посещает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0C6EB0" w:rsidRDefault="000C6EB0" w:rsidP="004323F1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0C6EB0">
              <w:rPr>
                <w:sz w:val="24"/>
                <w:szCs w:val="24"/>
              </w:rPr>
              <w:t>1</w:t>
            </w:r>
            <w:r w:rsidR="00675E73">
              <w:rPr>
                <w:sz w:val="24"/>
                <w:szCs w:val="24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0C6EB0" w:rsidRDefault="00FD1BF2" w:rsidP="004323F1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0C6EB0">
              <w:rPr>
                <w:sz w:val="24"/>
                <w:szCs w:val="24"/>
              </w:rPr>
              <w:t>1</w:t>
            </w:r>
            <w:r w:rsidR="00903EB6">
              <w:rPr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0C6EB0" w:rsidRDefault="00FD1BF2" w:rsidP="004323F1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0C6EB0">
              <w:rPr>
                <w:sz w:val="24"/>
                <w:szCs w:val="24"/>
              </w:rPr>
              <w:t>30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Pr="000C6EB0" w:rsidRDefault="00FD1BF2" w:rsidP="004323F1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0C6EB0">
              <w:rPr>
                <w:sz w:val="24"/>
                <w:szCs w:val="24"/>
              </w:rPr>
              <w:t>2683/год</w:t>
            </w:r>
          </w:p>
        </w:tc>
      </w:tr>
      <w:tr w:rsidR="00FD1BF2" w:rsidTr="004323F1">
        <w:trPr>
          <w:cantSplit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3023F9">
            <w:pPr>
              <w:suppressAutoHyphens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персонала/ из них с В.О.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4323F1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4/-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4323F1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4323F1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1/-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4323F1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3/-</w:t>
            </w:r>
          </w:p>
        </w:tc>
      </w:tr>
      <w:tr w:rsidR="00FD1BF2" w:rsidTr="00FD1BF2">
        <w:trPr>
          <w:cantSplit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3023F9">
            <w:pPr>
              <w:suppressAutoHyphens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6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4323F1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Печное, твёрдое топливо</w:t>
            </w:r>
          </w:p>
        </w:tc>
      </w:tr>
      <w:tr w:rsidR="00FD1BF2" w:rsidTr="00FD1BF2">
        <w:trPr>
          <w:cantSplit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с.Дубровное</w:t>
            </w:r>
          </w:p>
        </w:tc>
        <w:tc>
          <w:tcPr>
            <w:tcW w:w="8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4323F1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Учреждений соц.сферы не имеется</w:t>
            </w:r>
          </w:p>
        </w:tc>
      </w:tr>
    </w:tbl>
    <w:p w:rsidR="00FD1BF2" w:rsidRDefault="00FD1BF2" w:rsidP="003023F9">
      <w:pPr>
        <w:spacing w:line="240" w:lineRule="atLeast"/>
        <w:jc w:val="both"/>
      </w:pP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Число дошкольных образовательных учреждений -2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 них мест – 120</w:t>
      </w:r>
    </w:p>
    <w:p w:rsidR="00FD1BF2" w:rsidRPr="00FE0736" w:rsidRDefault="00FD1BF2" w:rsidP="003023F9">
      <w:pPr>
        <w:spacing w:line="240" w:lineRule="atLeast"/>
        <w:jc w:val="both"/>
        <w:rPr>
          <w:sz w:val="24"/>
          <w:szCs w:val="24"/>
        </w:rPr>
      </w:pPr>
      <w:r w:rsidRPr="00FE0736">
        <w:rPr>
          <w:sz w:val="24"/>
          <w:szCs w:val="24"/>
        </w:rPr>
        <w:t>Численность детей, посещ</w:t>
      </w:r>
      <w:r w:rsidR="00903EB6" w:rsidRPr="00FE0736">
        <w:rPr>
          <w:sz w:val="24"/>
          <w:szCs w:val="24"/>
        </w:rPr>
        <w:t>ающих дошкольные учреждения – 21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Численность детей, состоящих на учете для определения в дошкольные образовательные  учреждения – 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Число дневных общеобразовательных учреждений -2</w:t>
      </w:r>
    </w:p>
    <w:p w:rsidR="00FD1BF2" w:rsidRPr="00FE0736" w:rsidRDefault="00FD1BF2" w:rsidP="003023F9">
      <w:pPr>
        <w:spacing w:line="240" w:lineRule="atLeast"/>
        <w:jc w:val="both"/>
        <w:rPr>
          <w:sz w:val="24"/>
          <w:szCs w:val="24"/>
        </w:rPr>
      </w:pPr>
      <w:r w:rsidRPr="00FE0736">
        <w:rPr>
          <w:sz w:val="24"/>
          <w:szCs w:val="24"/>
        </w:rPr>
        <w:t>Численность учащихся дневных общ</w:t>
      </w:r>
      <w:r w:rsidR="00914837" w:rsidRPr="00FE0736">
        <w:rPr>
          <w:sz w:val="24"/>
          <w:szCs w:val="24"/>
        </w:rPr>
        <w:t>еобразовательных учреждений – 3</w:t>
      </w:r>
      <w:r w:rsidR="00903EB6" w:rsidRPr="00FE0736">
        <w:rPr>
          <w:sz w:val="24"/>
          <w:szCs w:val="24"/>
        </w:rPr>
        <w:t>2</w:t>
      </w:r>
    </w:p>
    <w:p w:rsidR="00FD1BF2" w:rsidRPr="00FE0736" w:rsidRDefault="00FD1BF2" w:rsidP="003023F9">
      <w:pPr>
        <w:spacing w:line="240" w:lineRule="atLeast"/>
        <w:jc w:val="both"/>
        <w:rPr>
          <w:sz w:val="24"/>
          <w:szCs w:val="24"/>
        </w:rPr>
      </w:pPr>
      <w:r w:rsidRPr="00FE0736">
        <w:rPr>
          <w:sz w:val="24"/>
          <w:szCs w:val="24"/>
        </w:rPr>
        <w:t xml:space="preserve">Число больничных учреждений – </w:t>
      </w:r>
      <w:r w:rsidR="004323F1">
        <w:rPr>
          <w:sz w:val="24"/>
          <w:szCs w:val="24"/>
        </w:rPr>
        <w:t>2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Из них муниципальных – 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Число коек в больничных учреждениях 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Число амбулаторно-поликлинических учреждений 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Число детских поликлиник 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Число станций скорой  </w:t>
      </w:r>
      <w:proofErr w:type="spellStart"/>
      <w:r>
        <w:rPr>
          <w:sz w:val="24"/>
          <w:szCs w:val="24"/>
        </w:rPr>
        <w:t>мед.помощи</w:t>
      </w:r>
      <w:proofErr w:type="spellEnd"/>
      <w:r>
        <w:rPr>
          <w:sz w:val="24"/>
          <w:szCs w:val="24"/>
        </w:rPr>
        <w:t xml:space="preserve"> – 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Мощность амбулаторно-поликлинических учреждений 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Число ФАП – 2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Численность врачей всех специальностей (без зубных) в учреждениях здравоохранения – 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Численность среднего медицинского персонала в учреждениях здравоохранения – 4 чел.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Число стационарных учреждений социального обслуживания граждан пожилого возраста и инвалидов – 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Численность граждан пожилого возраста и инвалидов (взрослых) по списку в стационарных учреждениях социального обслуживания 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Число учреждений для детей-инвалидов 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 них мест – 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Число центров социального обслуживания на дому граждан пожилого возраста и инвалидов – 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Число отделений социального обслуживания на дому граждан пожилого возраста и инвалидов – 1</w:t>
      </w:r>
    </w:p>
    <w:p w:rsidR="00FD1BF2" w:rsidRPr="00FE0736" w:rsidRDefault="00FD1BF2" w:rsidP="003023F9">
      <w:pPr>
        <w:spacing w:line="240" w:lineRule="atLeast"/>
        <w:jc w:val="both"/>
        <w:rPr>
          <w:sz w:val="24"/>
          <w:szCs w:val="24"/>
        </w:rPr>
      </w:pPr>
      <w:r w:rsidRPr="00FE0736">
        <w:rPr>
          <w:sz w:val="24"/>
          <w:szCs w:val="24"/>
        </w:rPr>
        <w:t xml:space="preserve">Численность лиц, обслуживаемых отделениями социального обслуживания на дому граждан пожилого возраста и инвалидов – </w:t>
      </w:r>
      <w:r w:rsidR="00486989" w:rsidRPr="00FE0736">
        <w:rPr>
          <w:sz w:val="24"/>
          <w:szCs w:val="24"/>
        </w:rPr>
        <w:t>63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Число специализированных отделений социально-медицинского обслуживания на дому граждан пожилого возраста и инвалидов – 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Численность лиц, обслуживаемых  специализированными отделениями социально-медицинского обслуживания на дому граждан пожилого возраста и инвалидов – 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Число учреждений культуры и искусства – 2 филиала</w:t>
      </w:r>
    </w:p>
    <w:p w:rsidR="00FD1BF2" w:rsidRPr="000C6EB0" w:rsidRDefault="00FD1BF2" w:rsidP="003023F9">
      <w:pPr>
        <w:spacing w:line="240" w:lineRule="atLeast"/>
        <w:jc w:val="both"/>
        <w:rPr>
          <w:sz w:val="24"/>
          <w:szCs w:val="24"/>
        </w:rPr>
      </w:pPr>
      <w:r w:rsidRPr="000C6EB0">
        <w:rPr>
          <w:sz w:val="24"/>
          <w:szCs w:val="24"/>
        </w:rPr>
        <w:t xml:space="preserve">В них работников – </w:t>
      </w:r>
      <w:r w:rsidR="00903EB6">
        <w:rPr>
          <w:sz w:val="24"/>
          <w:szCs w:val="24"/>
        </w:rPr>
        <w:t>4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Число библиотек -2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 них работников – 2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Число спортивных сооружений всего- 2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Из них муниципальных – 2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Из общего числа  спортивных  сооружений: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Стадионы с трибунами – 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Плоскостные  спортивные сооружения – 1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Спортивные залы -1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Число детских спортивных школ 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Численность занимающихся в детских спортивных школах 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p w:rsidR="00FD1BF2" w:rsidRDefault="00FD1BF2" w:rsidP="003023F9">
      <w:pPr>
        <w:numPr>
          <w:ilvl w:val="0"/>
          <w:numId w:val="2"/>
        </w:numPr>
        <w:spacing w:line="240" w:lineRule="atLeas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Физкультура и спорт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4A0"/>
      </w:tblPr>
      <w:tblGrid>
        <w:gridCol w:w="1970"/>
        <w:gridCol w:w="1970"/>
        <w:gridCol w:w="1970"/>
        <w:gridCol w:w="1970"/>
        <w:gridCol w:w="2090"/>
      </w:tblGrid>
      <w:tr w:rsidR="00FD1BF2" w:rsidTr="0024536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24536F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Организовано секций в МО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24536F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 занимающихся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24536F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Количество персонала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24536F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 стадионов, спортплощадок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24536F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 спортзалов</w:t>
            </w:r>
          </w:p>
        </w:tc>
      </w:tr>
      <w:tr w:rsidR="00FD1BF2" w:rsidTr="0024536F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24536F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24536F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24536F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24536F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24536F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D1BF2" w:rsidRDefault="00FD1BF2" w:rsidP="003023F9">
      <w:pPr>
        <w:spacing w:line="240" w:lineRule="atLeast"/>
        <w:ind w:left="360"/>
        <w:jc w:val="both"/>
      </w:pPr>
    </w:p>
    <w:p w:rsidR="00FD1BF2" w:rsidRDefault="00FD1BF2" w:rsidP="003023F9">
      <w:pPr>
        <w:numPr>
          <w:ilvl w:val="0"/>
          <w:numId w:val="2"/>
        </w:num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Предприятия муниципального образования.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p w:rsidR="00FD1BF2" w:rsidRDefault="00FD1BF2" w:rsidP="003023F9">
      <w:pPr>
        <w:spacing w:line="240" w:lineRule="atLeas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6.1 Торговля, общественное питание и бытовое обслуживание</w:t>
      </w:r>
    </w:p>
    <w:p w:rsidR="00FD1BF2" w:rsidRDefault="00FD1BF2" w:rsidP="003023F9">
      <w:pPr>
        <w:spacing w:line="240" w:lineRule="atLeast"/>
        <w:jc w:val="both"/>
        <w:rPr>
          <w:b/>
          <w:i/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4A0"/>
      </w:tblPr>
      <w:tblGrid>
        <w:gridCol w:w="2463"/>
        <w:gridCol w:w="2463"/>
        <w:gridCol w:w="2463"/>
        <w:gridCol w:w="2583"/>
      </w:tblGrid>
      <w:tr w:rsidR="00FD1BF2" w:rsidTr="008B02F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Населённый пункт муниципального образования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Количество предприятий торговли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Количество предприятий общественного питания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Количество предприятий бытового обслуживания</w:t>
            </w:r>
          </w:p>
        </w:tc>
      </w:tr>
      <w:tr w:rsidR="00FD1BF2" w:rsidTr="008B02F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 Талалихино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магазина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D1BF2" w:rsidTr="008B02F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с.Куликовка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магазина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D1BF2" w:rsidTr="008B02F2">
        <w:trPr>
          <w:cantSplit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с.Дубровное</w:t>
            </w: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</w:tbl>
    <w:p w:rsidR="00FD1BF2" w:rsidRDefault="00FD1BF2" w:rsidP="003023F9">
      <w:pPr>
        <w:spacing w:line="240" w:lineRule="atLeast"/>
        <w:jc w:val="both"/>
      </w:pP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 объектов розничной торговли и общественного питания – 5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Магазины – 5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Павильоны – 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Палатки и киоски 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Аптечные киоски и пункты -2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Столовые, закусочные 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Автозаправочные  станции – 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Рынки всего-0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 них торговых мест-0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специализированных  предприятий бытового обслуживания населения – всего  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Из них по оказанию услуг по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химической чистке и крашению 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услуг прачечных 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услуг бань и душевых 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услуг парикмахерских – 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ритуальных услуг -0</w:t>
      </w:r>
    </w:p>
    <w:p w:rsidR="00FD1BF2" w:rsidRDefault="00FD1BF2" w:rsidP="003023F9">
      <w:pPr>
        <w:spacing w:line="240" w:lineRule="atLeast"/>
        <w:jc w:val="both"/>
        <w:rPr>
          <w:b/>
          <w:i/>
          <w:sz w:val="24"/>
          <w:szCs w:val="24"/>
        </w:rPr>
      </w:pP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6.2 Промышленность и переработка</w:t>
      </w:r>
      <w:r>
        <w:rPr>
          <w:sz w:val="24"/>
          <w:szCs w:val="24"/>
        </w:rPr>
        <w:t>.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4A0"/>
      </w:tblPr>
      <w:tblGrid>
        <w:gridCol w:w="2463"/>
        <w:gridCol w:w="1898"/>
        <w:gridCol w:w="2128"/>
        <w:gridCol w:w="1699"/>
        <w:gridCol w:w="1679"/>
      </w:tblGrid>
      <w:tr w:rsidR="00FD1BF2" w:rsidTr="008B02F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Населённый пункт муниципального образования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Численность работающих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Средняя заработная плата (</w:t>
            </w:r>
            <w:proofErr w:type="spellStart"/>
            <w:r>
              <w:rPr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FD1BF2" w:rsidTr="00FD1BF2">
        <w:trPr>
          <w:cantSplit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 Талалихино</w:t>
            </w:r>
          </w:p>
        </w:tc>
        <w:tc>
          <w:tcPr>
            <w:tcW w:w="7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FD1BF2" w:rsidTr="00FD1BF2">
        <w:trPr>
          <w:cantSplit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с.Куликовка</w:t>
            </w:r>
          </w:p>
        </w:tc>
        <w:tc>
          <w:tcPr>
            <w:tcW w:w="7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FD1BF2" w:rsidTr="00FD1BF2">
        <w:trPr>
          <w:cantSplit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с.Дубровное</w:t>
            </w:r>
          </w:p>
        </w:tc>
        <w:tc>
          <w:tcPr>
            <w:tcW w:w="7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</w:tbl>
    <w:p w:rsidR="00FD1BF2" w:rsidRDefault="00FD1BF2" w:rsidP="003023F9">
      <w:pPr>
        <w:spacing w:line="240" w:lineRule="atLeast"/>
        <w:jc w:val="both"/>
      </w:pPr>
    </w:p>
    <w:p w:rsidR="00FD1BF2" w:rsidRDefault="00FD1BF2" w:rsidP="003023F9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Благоустройство территории муниципального образования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площадь улично-дорожной сети (улиц, проездов, набережных) – </w:t>
      </w:r>
      <w:r w:rsidR="00807384">
        <w:rPr>
          <w:sz w:val="24"/>
          <w:szCs w:val="24"/>
        </w:rPr>
        <w:t>112,2</w:t>
      </w:r>
      <w:r>
        <w:rPr>
          <w:sz w:val="24"/>
          <w:szCs w:val="24"/>
        </w:rPr>
        <w:t xml:space="preserve"> тыс. кв.м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Общее протяжение освещенных  частей улиц, проездов, набережных -18,7 км</w:t>
      </w:r>
    </w:p>
    <w:p w:rsidR="00FD1BF2" w:rsidRPr="00CE1BF9" w:rsidRDefault="00FD1BF2" w:rsidP="003023F9">
      <w:pPr>
        <w:spacing w:line="240" w:lineRule="atLeast"/>
        <w:jc w:val="both"/>
        <w:rPr>
          <w:sz w:val="24"/>
          <w:szCs w:val="24"/>
        </w:rPr>
      </w:pPr>
      <w:r w:rsidRPr="00CE1BF9">
        <w:rPr>
          <w:sz w:val="24"/>
          <w:szCs w:val="24"/>
        </w:rPr>
        <w:t>Число источников теплоснабжения -1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Одиночное протяжение уличной водопроводной сети – 7,8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водяных колонок - 10</w:t>
      </w:r>
    </w:p>
    <w:p w:rsidR="00FD1BF2" w:rsidRDefault="00FD1BF2" w:rsidP="003023F9">
      <w:pPr>
        <w:spacing w:line="240" w:lineRule="atLeast"/>
        <w:jc w:val="both"/>
        <w:rPr>
          <w:b/>
          <w:i/>
          <w:sz w:val="24"/>
          <w:szCs w:val="24"/>
        </w:rPr>
      </w:pPr>
    </w:p>
    <w:p w:rsidR="00FD1BF2" w:rsidRDefault="00FD1BF2" w:rsidP="003023F9">
      <w:pPr>
        <w:spacing w:line="240" w:lineRule="atLeas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7.1. Транспорт и дороги</w:t>
      </w:r>
    </w:p>
    <w:p w:rsidR="00FD1BF2" w:rsidRDefault="00FD1BF2" w:rsidP="003023F9">
      <w:pPr>
        <w:spacing w:line="240" w:lineRule="atLeast"/>
        <w:jc w:val="both"/>
        <w:rPr>
          <w:b/>
          <w:i/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4A0"/>
      </w:tblPr>
      <w:tblGrid>
        <w:gridCol w:w="3284"/>
        <w:gridCol w:w="2636"/>
        <w:gridCol w:w="3806"/>
      </w:tblGrid>
      <w:tr w:rsidR="00FD1BF2" w:rsidTr="008B02F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Общая протяжённость дорог в МО (км)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Из них с твёрдым покрытием (км.)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% дорог с твёрдым покрытием к общей протяжённости дорог в МО</w:t>
            </w:r>
          </w:p>
        </w:tc>
      </w:tr>
      <w:tr w:rsidR="00FD1BF2" w:rsidTr="008B02F2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</w:t>
            </w:r>
          </w:p>
        </w:tc>
      </w:tr>
    </w:tbl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p w:rsidR="00FD1BF2" w:rsidRDefault="00FD1BF2" w:rsidP="003023F9">
      <w:pPr>
        <w:spacing w:line="240" w:lineRule="atLeas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Дорога местного значения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4A0"/>
      </w:tblPr>
      <w:tblGrid>
        <w:gridCol w:w="1933"/>
        <w:gridCol w:w="1527"/>
        <w:gridCol w:w="1979"/>
        <w:gridCol w:w="1453"/>
        <w:gridCol w:w="1388"/>
        <w:gridCol w:w="1411"/>
      </w:tblGrid>
      <w:tr w:rsidR="00FD1BF2" w:rsidTr="008B02F2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Протяжен-</w:t>
            </w:r>
          </w:p>
          <w:p w:rsidR="00FD1BF2" w:rsidRDefault="00FD1BF2" w:rsidP="008B02F2">
            <w:pPr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ность</w:t>
            </w:r>
            <w:proofErr w:type="spellEnd"/>
          </w:p>
          <w:p w:rsidR="00FD1BF2" w:rsidRDefault="00FD1BF2" w:rsidP="008B02F2">
            <w:pPr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(км)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Покрытие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Толщина</w:t>
            </w:r>
          </w:p>
          <w:p w:rsidR="00FD1BF2" w:rsidRDefault="00FD1BF2" w:rsidP="008B02F2">
            <w:pPr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Покрытия</w:t>
            </w:r>
          </w:p>
          <w:p w:rsidR="00FD1BF2" w:rsidRDefault="00FD1BF2" w:rsidP="008B02F2">
            <w:pPr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(см)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Ширина</w:t>
            </w:r>
          </w:p>
          <w:p w:rsidR="00FD1BF2" w:rsidRDefault="00FD1BF2" w:rsidP="008B02F2">
            <w:pPr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проезжей</w:t>
            </w:r>
          </w:p>
          <w:p w:rsidR="00FD1BF2" w:rsidRDefault="00FD1BF2" w:rsidP="008B02F2">
            <w:pPr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части (м)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Ширина</w:t>
            </w:r>
          </w:p>
          <w:p w:rsidR="00FD1BF2" w:rsidRDefault="00FD1BF2" w:rsidP="008B02F2">
            <w:pPr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Полотна</w:t>
            </w:r>
          </w:p>
          <w:p w:rsidR="00FD1BF2" w:rsidRDefault="00FD1BF2" w:rsidP="008B02F2">
            <w:pPr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(м)</w:t>
            </w:r>
          </w:p>
        </w:tc>
      </w:tr>
      <w:tr w:rsidR="00FD1BF2" w:rsidTr="008B02F2"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с.Талалихино-с.Куликовка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FD1BF2" w:rsidRDefault="00FD1BF2" w:rsidP="003023F9">
      <w:pPr>
        <w:spacing w:line="240" w:lineRule="atLeast"/>
        <w:jc w:val="both"/>
      </w:pP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Транспортное сообщение:</w:t>
      </w:r>
    </w:p>
    <w:p w:rsidR="00FD1BF2" w:rsidRDefault="008B02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Автобус ИП «</w:t>
      </w:r>
      <w:r w:rsidR="00FD1BF2">
        <w:rPr>
          <w:sz w:val="24"/>
          <w:szCs w:val="24"/>
        </w:rPr>
        <w:t xml:space="preserve">Д.Е. </w:t>
      </w:r>
      <w:proofErr w:type="spellStart"/>
      <w:r w:rsidR="00FD1BF2">
        <w:rPr>
          <w:sz w:val="24"/>
          <w:szCs w:val="24"/>
        </w:rPr>
        <w:t>Оладышев</w:t>
      </w:r>
      <w:proofErr w:type="spellEnd"/>
      <w:r w:rsidR="00FD1BF2">
        <w:rPr>
          <w:sz w:val="24"/>
          <w:szCs w:val="24"/>
        </w:rPr>
        <w:t xml:space="preserve">» -  </w:t>
      </w:r>
      <w:r w:rsidR="007705D9">
        <w:rPr>
          <w:sz w:val="24"/>
          <w:szCs w:val="24"/>
        </w:rPr>
        <w:t>3</w:t>
      </w:r>
      <w:r w:rsidR="00FD1BF2">
        <w:rPr>
          <w:sz w:val="24"/>
          <w:szCs w:val="24"/>
        </w:rPr>
        <w:t xml:space="preserve"> раз в неделю;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Стоимост</w:t>
      </w:r>
      <w:r w:rsidR="00A21F83">
        <w:rPr>
          <w:sz w:val="24"/>
          <w:szCs w:val="24"/>
        </w:rPr>
        <w:t xml:space="preserve">ь проезда «Куликовка-Вольск» – 108 </w:t>
      </w:r>
      <w:r>
        <w:rPr>
          <w:sz w:val="24"/>
          <w:szCs w:val="24"/>
        </w:rPr>
        <w:t xml:space="preserve"> рублей;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Действуют льготы – «Ветеран труда», «Ветеран труда Саратовской области»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p w:rsidR="00FD1BF2" w:rsidRDefault="00FD1BF2" w:rsidP="003023F9">
      <w:pPr>
        <w:numPr>
          <w:ilvl w:val="1"/>
          <w:numId w:val="3"/>
        </w:numPr>
        <w:spacing w:line="240" w:lineRule="atLeas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Котельные, водонапорные башни</w:t>
      </w:r>
    </w:p>
    <w:p w:rsidR="00FD1BF2" w:rsidRDefault="00FD1BF2" w:rsidP="003023F9">
      <w:pPr>
        <w:spacing w:line="240" w:lineRule="atLeast"/>
        <w:jc w:val="both"/>
        <w:rPr>
          <w:b/>
          <w:i/>
          <w:sz w:val="24"/>
          <w:szCs w:val="24"/>
        </w:rPr>
      </w:pPr>
    </w:p>
    <w:tbl>
      <w:tblPr>
        <w:tblW w:w="9731" w:type="dxa"/>
        <w:tblInd w:w="-60" w:type="dxa"/>
        <w:tblLayout w:type="fixed"/>
        <w:tblLook w:val="04A0"/>
      </w:tblPr>
      <w:tblGrid>
        <w:gridCol w:w="1668"/>
        <w:gridCol w:w="992"/>
        <w:gridCol w:w="1701"/>
        <w:gridCol w:w="910"/>
        <w:gridCol w:w="1418"/>
        <w:gridCol w:w="1504"/>
        <w:gridCol w:w="1538"/>
      </w:tblGrid>
      <w:tr w:rsidR="00FD1BF2" w:rsidTr="008B02F2">
        <w:trPr>
          <w:trHeight w:val="92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Населённый пункт МО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котельных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Балансодержатель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топлива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водонапорных башен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Балансодержатель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водопроводных сетей</w:t>
            </w:r>
          </w:p>
        </w:tc>
      </w:tr>
      <w:tr w:rsidR="00FD1BF2" w:rsidRPr="002F5623" w:rsidTr="008B02F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CE1BF9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 w:rsidRPr="00CE1BF9">
              <w:rPr>
                <w:i/>
                <w:sz w:val="24"/>
                <w:szCs w:val="24"/>
              </w:rPr>
              <w:t>с.Талалихино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CE1BF9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E1BF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CE1BF9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E1BF9">
              <w:rPr>
                <w:sz w:val="24"/>
                <w:szCs w:val="24"/>
              </w:rPr>
              <w:t>ООО «Газпром</w:t>
            </w:r>
          </w:p>
          <w:p w:rsidR="00FD1BF2" w:rsidRPr="00CE1BF9" w:rsidRDefault="00FD1BF2" w:rsidP="008B02F2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CE1BF9">
              <w:rPr>
                <w:sz w:val="24"/>
                <w:szCs w:val="24"/>
              </w:rPr>
              <w:t>Теплоэнерго</w:t>
            </w:r>
            <w:proofErr w:type="spellEnd"/>
            <w:r w:rsidRPr="00CE1BF9">
              <w:rPr>
                <w:sz w:val="24"/>
                <w:szCs w:val="24"/>
              </w:rPr>
              <w:t xml:space="preserve"> Вольск»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CE1BF9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E1BF9">
              <w:rPr>
                <w:sz w:val="24"/>
                <w:szCs w:val="24"/>
              </w:rPr>
              <w:t>газ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2F5623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F5623"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8B02F2" w:rsidRDefault="00FD1BF2" w:rsidP="008B02F2">
            <w:pPr>
              <w:snapToGrid w:val="0"/>
              <w:spacing w:line="240" w:lineRule="atLeast"/>
              <w:jc w:val="center"/>
              <w:rPr>
                <w:sz w:val="23"/>
                <w:szCs w:val="23"/>
              </w:rPr>
            </w:pPr>
            <w:proofErr w:type="spellStart"/>
            <w:r w:rsidRPr="008B02F2">
              <w:rPr>
                <w:sz w:val="23"/>
                <w:szCs w:val="23"/>
              </w:rPr>
              <w:t>Балаковски</w:t>
            </w:r>
            <w:r w:rsidR="008B02F2" w:rsidRPr="008B02F2">
              <w:rPr>
                <w:sz w:val="23"/>
                <w:szCs w:val="23"/>
              </w:rPr>
              <w:t>й</w:t>
            </w:r>
            <w:proofErr w:type="spellEnd"/>
            <w:r w:rsidR="008B02F2" w:rsidRPr="008B02F2">
              <w:rPr>
                <w:sz w:val="23"/>
                <w:szCs w:val="23"/>
              </w:rPr>
              <w:t xml:space="preserve"> филиал ОАО «</w:t>
            </w:r>
            <w:proofErr w:type="spellStart"/>
            <w:r w:rsidR="008B02F2" w:rsidRPr="008B02F2">
              <w:rPr>
                <w:sz w:val="23"/>
                <w:szCs w:val="23"/>
              </w:rPr>
              <w:t>Саратовмелиоводхоз</w:t>
            </w:r>
            <w:proofErr w:type="spellEnd"/>
            <w:r w:rsidRPr="008B02F2">
              <w:rPr>
                <w:sz w:val="23"/>
                <w:szCs w:val="23"/>
              </w:rPr>
              <w:t>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Pr="002F5623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2F5623">
              <w:rPr>
                <w:sz w:val="24"/>
                <w:szCs w:val="24"/>
              </w:rPr>
              <w:t>Имеется, протяжённость – 5,8 км</w:t>
            </w:r>
          </w:p>
        </w:tc>
      </w:tr>
      <w:tr w:rsidR="00FD1BF2" w:rsidTr="008B02F2">
        <w:trPr>
          <w:cantSplit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с.Куликовка</w:t>
            </w:r>
          </w:p>
        </w:tc>
        <w:tc>
          <w:tcPr>
            <w:tcW w:w="8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FD1BF2" w:rsidRPr="00486989" w:rsidTr="008B02F2">
        <w:trPr>
          <w:cantSplit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486989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 w:rsidRPr="00486989">
              <w:rPr>
                <w:i/>
                <w:sz w:val="24"/>
                <w:szCs w:val="24"/>
              </w:rPr>
              <w:t>с.Дубровное</w:t>
            </w:r>
          </w:p>
        </w:tc>
        <w:tc>
          <w:tcPr>
            <w:tcW w:w="3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486989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86989">
              <w:rPr>
                <w:sz w:val="24"/>
                <w:szCs w:val="24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486989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86989"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486989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86989">
              <w:rPr>
                <w:sz w:val="24"/>
                <w:szCs w:val="24"/>
              </w:rPr>
              <w:t>Администрация Талалихинского МО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Pr="00486989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486989">
              <w:rPr>
                <w:sz w:val="24"/>
                <w:szCs w:val="24"/>
              </w:rPr>
              <w:t xml:space="preserve">Имеется, </w:t>
            </w:r>
            <w:proofErr w:type="spellStart"/>
            <w:r w:rsidRPr="00486989">
              <w:rPr>
                <w:sz w:val="24"/>
                <w:szCs w:val="24"/>
              </w:rPr>
              <w:t>протяж</w:t>
            </w:r>
            <w:proofErr w:type="spellEnd"/>
            <w:r w:rsidRPr="00486989">
              <w:rPr>
                <w:sz w:val="24"/>
                <w:szCs w:val="24"/>
              </w:rPr>
              <w:t>. 2 км</w:t>
            </w:r>
          </w:p>
        </w:tc>
      </w:tr>
    </w:tbl>
    <w:p w:rsidR="00FD1BF2" w:rsidRDefault="00FD1BF2" w:rsidP="003023F9">
      <w:pPr>
        <w:numPr>
          <w:ilvl w:val="1"/>
          <w:numId w:val="3"/>
        </w:numPr>
        <w:spacing w:line="240" w:lineRule="atLeas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Общественные бани</w:t>
      </w:r>
    </w:p>
    <w:p w:rsidR="00FD1BF2" w:rsidRDefault="00FD1BF2" w:rsidP="003023F9">
      <w:pPr>
        <w:spacing w:line="240" w:lineRule="atLeast"/>
        <w:jc w:val="both"/>
        <w:rPr>
          <w:b/>
          <w:i/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4A0"/>
      </w:tblPr>
      <w:tblGrid>
        <w:gridCol w:w="2235"/>
        <w:gridCol w:w="1275"/>
        <w:gridCol w:w="1276"/>
        <w:gridCol w:w="1418"/>
        <w:gridCol w:w="1701"/>
        <w:gridCol w:w="1962"/>
      </w:tblGrid>
      <w:tr w:rsidR="00FD1BF2" w:rsidTr="008B02F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Населённый пункт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топлива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8B02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Помывоч</w:t>
            </w:r>
            <w:r w:rsidR="00FD1BF2">
              <w:rPr>
                <w:b/>
                <w:i/>
                <w:sz w:val="24"/>
                <w:szCs w:val="24"/>
              </w:rPr>
              <w:t>ных мест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8B02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Функциони</w:t>
            </w:r>
            <w:r w:rsidR="00FD1BF2">
              <w:rPr>
                <w:b/>
                <w:i/>
                <w:sz w:val="24"/>
                <w:szCs w:val="24"/>
              </w:rPr>
              <w:t>рование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Стоимость билета (руб.)</w:t>
            </w:r>
          </w:p>
        </w:tc>
      </w:tr>
      <w:tr w:rsidR="00FD1BF2" w:rsidTr="00FD1BF2">
        <w:trPr>
          <w:cantSplit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с.Талалихино</w:t>
            </w:r>
          </w:p>
        </w:tc>
        <w:tc>
          <w:tcPr>
            <w:tcW w:w="7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FD1BF2" w:rsidTr="00FD1BF2">
        <w:trPr>
          <w:cantSplit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с.Куликовка</w:t>
            </w:r>
          </w:p>
        </w:tc>
        <w:tc>
          <w:tcPr>
            <w:tcW w:w="7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FD1BF2" w:rsidTr="00FD1BF2">
        <w:trPr>
          <w:cantSplit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с.Дубравное</w:t>
            </w:r>
          </w:p>
        </w:tc>
        <w:tc>
          <w:tcPr>
            <w:tcW w:w="7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</w:tbl>
    <w:p w:rsidR="00FD1BF2" w:rsidRDefault="00FD1BF2" w:rsidP="003023F9">
      <w:pPr>
        <w:spacing w:line="240" w:lineRule="atLeast"/>
        <w:jc w:val="both"/>
      </w:pPr>
    </w:p>
    <w:p w:rsidR="00FD1BF2" w:rsidRDefault="00FD1BF2" w:rsidP="003023F9">
      <w:pPr>
        <w:numPr>
          <w:ilvl w:val="0"/>
          <w:numId w:val="3"/>
        </w:numPr>
        <w:spacing w:line="240" w:lineRule="atLeas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Памятники</w:t>
      </w:r>
    </w:p>
    <w:p w:rsidR="00FD1BF2" w:rsidRDefault="00FD1BF2" w:rsidP="003023F9">
      <w:pPr>
        <w:spacing w:line="240" w:lineRule="atLeast"/>
        <w:jc w:val="both"/>
        <w:rPr>
          <w:b/>
          <w:i/>
          <w:sz w:val="24"/>
          <w:szCs w:val="24"/>
        </w:rPr>
      </w:pPr>
    </w:p>
    <w:tbl>
      <w:tblPr>
        <w:tblW w:w="9972" w:type="dxa"/>
        <w:tblInd w:w="-60" w:type="dxa"/>
        <w:tblLayout w:type="fixed"/>
        <w:tblLook w:val="04A0"/>
      </w:tblPr>
      <w:tblGrid>
        <w:gridCol w:w="2463"/>
        <w:gridCol w:w="2463"/>
        <w:gridCol w:w="3464"/>
        <w:gridCol w:w="1582"/>
      </w:tblGrid>
      <w:tr w:rsidR="00FD1BF2" w:rsidTr="008B02F2">
        <w:trPr>
          <w:cantSplit/>
          <w:trHeight w:val="275"/>
        </w:trPr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Населённый пункт МО</w:t>
            </w: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Памятники</w:t>
            </w:r>
          </w:p>
        </w:tc>
      </w:tr>
      <w:tr w:rsidR="00FD1BF2" w:rsidTr="008B02F2">
        <w:trPr>
          <w:cantSplit/>
          <w:trHeight w:val="274"/>
        </w:trPr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uppressAutoHyphens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ind w:left="-5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Месторасположение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Кому установлен памятник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Значение</w:t>
            </w:r>
          </w:p>
        </w:tc>
      </w:tr>
      <w:tr w:rsidR="00FD1BF2" w:rsidTr="008B02F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с.Талалихино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8B02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D1BF2">
              <w:rPr>
                <w:sz w:val="24"/>
                <w:szCs w:val="24"/>
              </w:rPr>
              <w:t>л. Центральная, б/н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Погибшим односельчанам в годы ВОВ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</w:tr>
      <w:tr w:rsidR="00FD1BF2" w:rsidTr="008B02F2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с.Куликовка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8B02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D1BF2">
              <w:rPr>
                <w:sz w:val="24"/>
                <w:szCs w:val="24"/>
              </w:rPr>
              <w:t>л.Рабочая, б/</w:t>
            </w:r>
            <w:proofErr w:type="spellStart"/>
            <w:r w:rsidR="00FD1BF2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Погибшим односельчанам в годы ВОВ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</w:tr>
      <w:tr w:rsidR="00FD1BF2" w:rsidTr="008B02F2">
        <w:trPr>
          <w:cantSplit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с.Дубровное</w:t>
            </w:r>
          </w:p>
        </w:tc>
        <w:tc>
          <w:tcPr>
            <w:tcW w:w="7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</w:tbl>
    <w:p w:rsidR="00FD1BF2" w:rsidRDefault="00FD1BF2" w:rsidP="003023F9">
      <w:pPr>
        <w:spacing w:line="240" w:lineRule="atLeast"/>
        <w:jc w:val="both"/>
      </w:pPr>
    </w:p>
    <w:p w:rsidR="00FD1BF2" w:rsidRDefault="00FD1BF2" w:rsidP="003023F9">
      <w:pPr>
        <w:numPr>
          <w:ilvl w:val="0"/>
          <w:numId w:val="3"/>
        </w:numPr>
        <w:spacing w:line="240" w:lineRule="atLeast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Кладбища</w:t>
      </w:r>
    </w:p>
    <w:p w:rsidR="00FD1BF2" w:rsidRDefault="00FD1BF2" w:rsidP="003023F9">
      <w:pPr>
        <w:spacing w:line="240" w:lineRule="atLeast"/>
        <w:jc w:val="both"/>
        <w:rPr>
          <w:b/>
          <w:i/>
          <w:sz w:val="24"/>
          <w:szCs w:val="24"/>
        </w:rPr>
      </w:pPr>
    </w:p>
    <w:tbl>
      <w:tblPr>
        <w:tblW w:w="9948" w:type="dxa"/>
        <w:tblInd w:w="-60" w:type="dxa"/>
        <w:tblLayout w:type="fixed"/>
        <w:tblLook w:val="04A0"/>
      </w:tblPr>
      <w:tblGrid>
        <w:gridCol w:w="1869"/>
        <w:gridCol w:w="1415"/>
        <w:gridCol w:w="1219"/>
        <w:gridCol w:w="2065"/>
        <w:gridCol w:w="1822"/>
        <w:gridCol w:w="1558"/>
      </w:tblGrid>
      <w:tr w:rsidR="00FD1BF2" w:rsidTr="008B02F2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Населённый пункт МО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Количество кладбищ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Площадь (га)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ind w:right="-16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Состояние подъездных путей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Наличие ограждения</w:t>
            </w:r>
          </w:p>
        </w:tc>
      </w:tr>
      <w:tr w:rsidR="00FD1BF2" w:rsidTr="008B02F2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с.Талалихино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FD1BF2" w:rsidTr="008B02F2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с.Куликовка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FD1BF2" w:rsidTr="008B02F2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с.Дубравное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</w:tbl>
    <w:p w:rsidR="00FD1BF2" w:rsidRDefault="00FD1BF2" w:rsidP="003023F9">
      <w:pPr>
        <w:spacing w:line="240" w:lineRule="atLeast"/>
        <w:jc w:val="both"/>
      </w:pPr>
    </w:p>
    <w:p w:rsidR="00FD1BF2" w:rsidRDefault="00FD1BF2" w:rsidP="003023F9">
      <w:pPr>
        <w:numPr>
          <w:ilvl w:val="0"/>
          <w:numId w:val="3"/>
        </w:num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Земельные ресурсы</w:t>
      </w:r>
    </w:p>
    <w:p w:rsidR="00FD1BF2" w:rsidRDefault="00FD1BF2" w:rsidP="003023F9">
      <w:pPr>
        <w:spacing w:line="240" w:lineRule="atLeast"/>
        <w:jc w:val="both"/>
        <w:rPr>
          <w:b/>
          <w:sz w:val="24"/>
          <w:szCs w:val="24"/>
        </w:rPr>
      </w:pPr>
    </w:p>
    <w:tbl>
      <w:tblPr>
        <w:tblW w:w="9968" w:type="dxa"/>
        <w:tblInd w:w="-60" w:type="dxa"/>
        <w:tblLayout w:type="fixed"/>
        <w:tblLook w:val="04A0"/>
      </w:tblPr>
      <w:tblGrid>
        <w:gridCol w:w="1526"/>
        <w:gridCol w:w="1194"/>
        <w:gridCol w:w="973"/>
        <w:gridCol w:w="1093"/>
        <w:gridCol w:w="1369"/>
        <w:gridCol w:w="1384"/>
        <w:gridCol w:w="1078"/>
        <w:gridCol w:w="1351"/>
      </w:tblGrid>
      <w:tr w:rsidR="00FD1BF2" w:rsidTr="008B02F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Общая площадь территории  МО (га)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Муниципальные земли (га)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С/х угодий, всего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т.ч. пашня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Сенокосы и пастбища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Многолетние насаждения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Орошаемых земель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Прочие земли</w:t>
            </w:r>
          </w:p>
        </w:tc>
      </w:tr>
      <w:tr w:rsidR="00FD1BF2" w:rsidTr="008B02F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15441,7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</w:tr>
    </w:tbl>
    <w:p w:rsidR="00FD1BF2" w:rsidRDefault="00FD1BF2" w:rsidP="003023F9">
      <w:pPr>
        <w:spacing w:line="240" w:lineRule="atLeast"/>
        <w:jc w:val="both"/>
      </w:pP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земель МО -15441,7 га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застроенных земель – 1097,4 га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p w:rsidR="00FD1BF2" w:rsidRDefault="00FD1BF2" w:rsidP="003023F9">
      <w:pPr>
        <w:numPr>
          <w:ilvl w:val="0"/>
          <w:numId w:val="3"/>
        </w:num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Сельскохозяйственное производство</w:t>
      </w:r>
    </w:p>
    <w:p w:rsidR="00FD1BF2" w:rsidRDefault="00FD1BF2" w:rsidP="003023F9">
      <w:pPr>
        <w:spacing w:line="240" w:lineRule="atLeast"/>
        <w:jc w:val="both"/>
        <w:rPr>
          <w:b/>
          <w:sz w:val="24"/>
          <w:szCs w:val="24"/>
        </w:rPr>
      </w:pPr>
    </w:p>
    <w:tbl>
      <w:tblPr>
        <w:tblW w:w="9970" w:type="dxa"/>
        <w:tblInd w:w="-60" w:type="dxa"/>
        <w:tblLayout w:type="fixed"/>
        <w:tblLook w:val="04A0"/>
      </w:tblPr>
      <w:tblGrid>
        <w:gridCol w:w="2436"/>
        <w:gridCol w:w="1504"/>
        <w:gridCol w:w="1970"/>
        <w:gridCol w:w="1970"/>
        <w:gridCol w:w="2090"/>
      </w:tblGrid>
      <w:tr w:rsidR="00FD1BF2" w:rsidTr="008B02F2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Название с/х предприятия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Площадь с/х угодий (га)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т.ч. пашни (га)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Численность работающих (чел)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Средняя заработная плата (</w:t>
            </w:r>
            <w:proofErr w:type="spellStart"/>
            <w:r>
              <w:rPr>
                <w:b/>
                <w:i/>
                <w:sz w:val="24"/>
                <w:szCs w:val="24"/>
              </w:rPr>
              <w:t>руб</w:t>
            </w:r>
            <w:proofErr w:type="spellEnd"/>
            <w:r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FD1BF2" w:rsidTr="008B02F2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ООО «Куликовское»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675E73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675E73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8B02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</w:t>
            </w:r>
            <w:r w:rsidR="00FD1BF2">
              <w:rPr>
                <w:sz w:val="24"/>
                <w:szCs w:val="24"/>
              </w:rPr>
              <w:t>0</w:t>
            </w:r>
          </w:p>
        </w:tc>
      </w:tr>
      <w:tr w:rsidR="00FD1BF2" w:rsidTr="008B02F2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ИП </w:t>
            </w:r>
            <w:proofErr w:type="spellStart"/>
            <w:r>
              <w:rPr>
                <w:i/>
                <w:sz w:val="24"/>
                <w:szCs w:val="24"/>
              </w:rPr>
              <w:t>Кандыбин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8B02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11280</w:t>
            </w:r>
          </w:p>
        </w:tc>
      </w:tr>
    </w:tbl>
    <w:p w:rsidR="00FD1BF2" w:rsidRDefault="00FD1BF2" w:rsidP="003023F9">
      <w:pPr>
        <w:spacing w:line="240" w:lineRule="atLeast"/>
        <w:jc w:val="both"/>
      </w:pPr>
    </w:p>
    <w:p w:rsidR="00FD1BF2" w:rsidRDefault="00FD1BF2" w:rsidP="003023F9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 . Поголовье скота в частном секторе на 01.01.201</w:t>
      </w:r>
      <w:r w:rsidR="00486989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г.</w:t>
      </w:r>
    </w:p>
    <w:p w:rsidR="00FD1BF2" w:rsidRDefault="00FD1BF2" w:rsidP="003023F9">
      <w:pPr>
        <w:spacing w:line="240" w:lineRule="atLeast"/>
        <w:jc w:val="both"/>
        <w:rPr>
          <w:b/>
          <w:sz w:val="24"/>
          <w:szCs w:val="24"/>
        </w:rPr>
      </w:pPr>
    </w:p>
    <w:tbl>
      <w:tblPr>
        <w:tblW w:w="9972" w:type="dxa"/>
        <w:tblInd w:w="-60" w:type="dxa"/>
        <w:tblLayout w:type="fixed"/>
        <w:tblLook w:val="04A0"/>
      </w:tblPr>
      <w:tblGrid>
        <w:gridCol w:w="1444"/>
        <w:gridCol w:w="1559"/>
        <w:gridCol w:w="1923"/>
        <w:gridCol w:w="1642"/>
        <w:gridCol w:w="1642"/>
        <w:gridCol w:w="1762"/>
      </w:tblGrid>
      <w:tr w:rsidR="00FD1BF2" w:rsidTr="008B02F2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Коровы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Свинопоголовье</w:t>
            </w:r>
            <w:proofErr w:type="spellEnd"/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Овцы, козы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Птица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Кролики</w:t>
            </w:r>
          </w:p>
        </w:tc>
      </w:tr>
      <w:tr w:rsidR="00FD1BF2" w:rsidRPr="00AA7D98" w:rsidTr="008B02F2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AA7D98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AA7D98">
              <w:rPr>
                <w:sz w:val="24"/>
                <w:szCs w:val="24"/>
              </w:rPr>
              <w:t>1</w:t>
            </w:r>
            <w:r w:rsidR="00486989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AA7D98" w:rsidRDefault="002924A8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AA7D98">
              <w:rPr>
                <w:sz w:val="24"/>
                <w:szCs w:val="24"/>
              </w:rPr>
              <w:t>5</w:t>
            </w:r>
            <w:r w:rsidR="00AA7D98" w:rsidRPr="00AA7D98">
              <w:rPr>
                <w:sz w:val="24"/>
                <w:szCs w:val="24"/>
              </w:rPr>
              <w:t>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AA7D98" w:rsidRDefault="00486989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AA7D98" w:rsidRDefault="00486989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AA7D98" w:rsidRDefault="00914837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AA7D98">
              <w:rPr>
                <w:sz w:val="24"/>
                <w:szCs w:val="24"/>
              </w:rPr>
              <w:t>1</w:t>
            </w:r>
            <w:r w:rsidR="00AA7D98" w:rsidRPr="00AA7D98">
              <w:rPr>
                <w:sz w:val="24"/>
                <w:szCs w:val="24"/>
              </w:rPr>
              <w:t>8</w:t>
            </w:r>
            <w:r w:rsidR="00486989">
              <w:rPr>
                <w:sz w:val="24"/>
                <w:szCs w:val="24"/>
              </w:rPr>
              <w:t>2</w:t>
            </w:r>
            <w:r w:rsidR="00FD1BF2" w:rsidRPr="00AA7D98">
              <w:rPr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Pr="00AA7D98" w:rsidRDefault="00486989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</w:tbl>
    <w:p w:rsidR="008B02F2" w:rsidRDefault="008B02F2" w:rsidP="003023F9">
      <w:pPr>
        <w:spacing w:line="240" w:lineRule="atLeast"/>
        <w:jc w:val="both"/>
        <w:rPr>
          <w:b/>
          <w:sz w:val="24"/>
          <w:szCs w:val="24"/>
        </w:rPr>
      </w:pPr>
    </w:p>
    <w:p w:rsidR="00FD1BF2" w:rsidRDefault="00FD1BF2" w:rsidP="003023F9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13 . Наличие прудов и водоёмов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tbl>
      <w:tblPr>
        <w:tblW w:w="9972" w:type="dxa"/>
        <w:tblInd w:w="-60" w:type="dxa"/>
        <w:tblLayout w:type="fixed"/>
        <w:tblLook w:val="04A0"/>
      </w:tblPr>
      <w:tblGrid>
        <w:gridCol w:w="3145"/>
        <w:gridCol w:w="4111"/>
        <w:gridCol w:w="2716"/>
      </w:tblGrid>
      <w:tr w:rsidR="00FD1BF2" w:rsidTr="008B02F2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Пруд/водоём (количество)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Балансодержатель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Использование</w:t>
            </w:r>
          </w:p>
        </w:tc>
      </w:tr>
      <w:tr w:rsidR="00FD1BF2" w:rsidTr="008B02F2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Талалихинского МО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Противопожарное</w:t>
            </w:r>
          </w:p>
        </w:tc>
      </w:tr>
    </w:tbl>
    <w:p w:rsidR="008B02F2" w:rsidRDefault="008B02F2" w:rsidP="003023F9">
      <w:pPr>
        <w:spacing w:line="240" w:lineRule="atLeast"/>
        <w:jc w:val="both"/>
        <w:rPr>
          <w:b/>
          <w:sz w:val="24"/>
          <w:szCs w:val="24"/>
        </w:rPr>
      </w:pPr>
    </w:p>
    <w:p w:rsidR="00FD1BF2" w:rsidRDefault="00FD1BF2" w:rsidP="003023F9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Мосты</w:t>
      </w:r>
    </w:p>
    <w:tbl>
      <w:tblPr>
        <w:tblW w:w="9948" w:type="dxa"/>
        <w:tblInd w:w="-60" w:type="dxa"/>
        <w:tblLayout w:type="fixed"/>
        <w:tblLook w:val="04A0"/>
      </w:tblPr>
      <w:tblGrid>
        <w:gridCol w:w="1869"/>
        <w:gridCol w:w="1418"/>
        <w:gridCol w:w="1720"/>
        <w:gridCol w:w="851"/>
        <w:gridCol w:w="850"/>
        <w:gridCol w:w="1257"/>
        <w:gridCol w:w="1983"/>
      </w:tblGrid>
      <w:tr w:rsidR="00FD1BF2" w:rsidTr="008B02F2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Местона</w:t>
            </w:r>
            <w:proofErr w:type="spellEnd"/>
            <w:r>
              <w:rPr>
                <w:b/>
                <w:i/>
                <w:sz w:val="24"/>
                <w:szCs w:val="24"/>
              </w:rPr>
              <w:t>-</w:t>
            </w:r>
          </w:p>
          <w:p w:rsidR="00FD1BF2" w:rsidRDefault="00FD1BF2" w:rsidP="008B02F2">
            <w:pPr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хождение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Пересек. препятствие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Материал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Дли-на</w:t>
            </w:r>
          </w:p>
          <w:p w:rsidR="00FD1BF2" w:rsidRDefault="00FD1BF2" w:rsidP="008B02F2">
            <w:pPr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Ширина</w:t>
            </w:r>
          </w:p>
          <w:p w:rsidR="00FD1BF2" w:rsidRDefault="00FD1BF2" w:rsidP="008B02F2">
            <w:pPr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(м)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Грузо</w:t>
            </w:r>
            <w:proofErr w:type="spellEnd"/>
          </w:p>
          <w:p w:rsidR="00FD1BF2" w:rsidRDefault="008B02F2" w:rsidP="008B02F2">
            <w:pPr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подъем</w:t>
            </w:r>
            <w:r w:rsidR="00FD1BF2">
              <w:rPr>
                <w:b/>
                <w:i/>
                <w:sz w:val="24"/>
                <w:szCs w:val="24"/>
              </w:rPr>
              <w:t>ность</w:t>
            </w:r>
            <w:proofErr w:type="spellEnd"/>
            <w:r w:rsidR="00FD1BF2">
              <w:rPr>
                <w:b/>
                <w:i/>
                <w:sz w:val="24"/>
                <w:szCs w:val="24"/>
              </w:rPr>
              <w:t xml:space="preserve"> (т)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ind w:left="-108" w:right="-1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Высотанад</w:t>
            </w:r>
          </w:p>
          <w:p w:rsidR="00FD1BF2" w:rsidRDefault="008B02F2" w:rsidP="008B02F2">
            <w:pPr>
              <w:spacing w:line="240" w:lineRule="atLeast"/>
              <w:ind w:left="-108" w:right="-1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</w:t>
            </w:r>
            <w:r w:rsidR="00FD1BF2">
              <w:rPr>
                <w:b/>
                <w:i/>
                <w:sz w:val="24"/>
                <w:szCs w:val="24"/>
              </w:rPr>
              <w:t>однойповерхностью(м)</w:t>
            </w:r>
          </w:p>
        </w:tc>
      </w:tr>
      <w:tr w:rsidR="00FD1BF2" w:rsidTr="008B02F2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с.Дубровное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р.Елшанка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Монолитный</w:t>
            </w:r>
          </w:p>
          <w:p w:rsidR="00FD1BF2" w:rsidRDefault="00FD1BF2" w:rsidP="008B02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3,68</w:t>
            </w:r>
          </w:p>
        </w:tc>
      </w:tr>
      <w:tr w:rsidR="00FD1BF2" w:rsidTr="008B02F2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с.Куликовка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р.Елшанка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Монолитный</w:t>
            </w:r>
          </w:p>
          <w:p w:rsidR="00FD1BF2" w:rsidRDefault="00FD1BF2" w:rsidP="008B02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3,68</w:t>
            </w:r>
          </w:p>
        </w:tc>
      </w:tr>
      <w:tr w:rsidR="00FD1BF2" w:rsidTr="008B02F2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F2" w:rsidRDefault="008B02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Трасса Вольск-</w:t>
            </w:r>
          </w:p>
          <w:p w:rsidR="00FD1BF2" w:rsidRDefault="008B02F2" w:rsidP="008B02F2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с.</w:t>
            </w:r>
            <w:r w:rsidR="00FD1BF2">
              <w:rPr>
                <w:i/>
                <w:sz w:val="24"/>
                <w:szCs w:val="24"/>
              </w:rPr>
              <w:t>Талалихино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р.Терса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Монолитный</w:t>
            </w:r>
          </w:p>
          <w:p w:rsidR="00FD1BF2" w:rsidRDefault="00FD1BF2" w:rsidP="008B02F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D1BF2" w:rsidTr="008B02F2"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с.Куликовка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р.Елшанка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FD1BF2" w:rsidRDefault="00FD1BF2" w:rsidP="003023F9">
      <w:pPr>
        <w:spacing w:line="240" w:lineRule="atLeast"/>
        <w:jc w:val="both"/>
      </w:pPr>
    </w:p>
    <w:p w:rsidR="00FD1BF2" w:rsidRDefault="00FD1BF2" w:rsidP="003023F9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 Правопорядок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Число муниципальных органов ГО и ЧС 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 них работников – 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Число муниципальных органов охраны общественного порядка -0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Число добровольных формирований населения по охране и общественного порядка -1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них участников - 12 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p w:rsidR="00FD1BF2" w:rsidRPr="003735BB" w:rsidRDefault="00FD1BF2" w:rsidP="003023F9">
      <w:pPr>
        <w:spacing w:line="240" w:lineRule="atLeast"/>
        <w:jc w:val="both"/>
        <w:rPr>
          <w:sz w:val="24"/>
          <w:szCs w:val="24"/>
        </w:rPr>
      </w:pPr>
      <w:r w:rsidRPr="003735BB">
        <w:rPr>
          <w:sz w:val="24"/>
          <w:szCs w:val="24"/>
        </w:rPr>
        <w:t xml:space="preserve">Участковый уполномоченный </w:t>
      </w:r>
      <w:r w:rsidR="003735BB" w:rsidRPr="003735BB">
        <w:rPr>
          <w:sz w:val="24"/>
          <w:szCs w:val="24"/>
        </w:rPr>
        <w:t xml:space="preserve">полиции </w:t>
      </w:r>
      <w:r w:rsidR="007C7E60" w:rsidRPr="003735BB">
        <w:rPr>
          <w:sz w:val="24"/>
          <w:szCs w:val="24"/>
        </w:rPr>
        <w:t>Веткин Н.А.</w:t>
      </w:r>
      <w:r w:rsidR="003735BB" w:rsidRPr="003735BB">
        <w:rPr>
          <w:sz w:val="24"/>
          <w:szCs w:val="24"/>
        </w:rPr>
        <w:t>лейтенант</w:t>
      </w:r>
      <w:r w:rsidRPr="003735BB">
        <w:rPr>
          <w:sz w:val="24"/>
          <w:szCs w:val="24"/>
        </w:rPr>
        <w:t>, тел. 7-07-12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Оборудованного пункта полиции не имеется</w:t>
      </w:r>
      <w:r w:rsidR="008B02F2">
        <w:rPr>
          <w:sz w:val="24"/>
          <w:szCs w:val="24"/>
        </w:rPr>
        <w:t>.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Транспортом обеспечен.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Совершено в м</w:t>
      </w:r>
      <w:r w:rsidR="00914837">
        <w:rPr>
          <w:sz w:val="24"/>
          <w:szCs w:val="24"/>
        </w:rPr>
        <w:t>униципальном образовании  в 201</w:t>
      </w:r>
      <w:r w:rsidR="007C7E60">
        <w:rPr>
          <w:sz w:val="24"/>
          <w:szCs w:val="24"/>
        </w:rPr>
        <w:t>8</w:t>
      </w:r>
      <w:r>
        <w:rPr>
          <w:sz w:val="24"/>
          <w:szCs w:val="24"/>
        </w:rPr>
        <w:t xml:space="preserve"> году правонарушений - 0</w:t>
      </w:r>
    </w:p>
    <w:p w:rsidR="00FD1BF2" w:rsidRDefault="00FD1BF2" w:rsidP="003023F9">
      <w:pPr>
        <w:pStyle w:val="31"/>
        <w:spacing w:line="240" w:lineRule="atLeast"/>
        <w:jc w:val="both"/>
        <w:rPr>
          <w:szCs w:val="24"/>
        </w:rPr>
      </w:pPr>
    </w:p>
    <w:p w:rsidR="00FD1BF2" w:rsidRDefault="00FD1BF2" w:rsidP="003023F9">
      <w:pPr>
        <w:pStyle w:val="31"/>
        <w:spacing w:line="240" w:lineRule="atLeast"/>
        <w:jc w:val="both"/>
        <w:rPr>
          <w:i/>
          <w:szCs w:val="24"/>
        </w:rPr>
      </w:pPr>
      <w:r>
        <w:rPr>
          <w:szCs w:val="24"/>
        </w:rPr>
        <w:t xml:space="preserve">15. </w:t>
      </w:r>
      <w:r>
        <w:rPr>
          <w:i/>
          <w:szCs w:val="24"/>
        </w:rPr>
        <w:t>Основные политические партии и общественные движения, осуществляющие свою деятельность на территории муниципального образования.</w:t>
      </w:r>
    </w:p>
    <w:p w:rsidR="00FD1BF2" w:rsidRDefault="00914837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«Единая Россия» – 3</w:t>
      </w:r>
      <w:r w:rsidR="002F5623">
        <w:rPr>
          <w:sz w:val="24"/>
          <w:szCs w:val="24"/>
        </w:rPr>
        <w:t>1</w:t>
      </w:r>
      <w:r w:rsidR="00FD1BF2">
        <w:rPr>
          <w:sz w:val="24"/>
          <w:szCs w:val="24"/>
        </w:rPr>
        <w:t xml:space="preserve"> чел.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p w:rsidR="00FD1BF2" w:rsidRDefault="00FD1BF2" w:rsidP="003023F9">
      <w:pPr>
        <w:spacing w:line="240" w:lineRule="atLeast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16.  </w:t>
      </w:r>
      <w:r>
        <w:rPr>
          <w:b/>
          <w:i/>
          <w:sz w:val="24"/>
          <w:szCs w:val="24"/>
        </w:rPr>
        <w:t>Количество земельных паев</w:t>
      </w:r>
    </w:p>
    <w:p w:rsidR="00FD1BF2" w:rsidRDefault="00FD1BF2" w:rsidP="003023F9">
      <w:pPr>
        <w:spacing w:line="240" w:lineRule="atLeast"/>
        <w:jc w:val="both"/>
        <w:rPr>
          <w:b/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4A0"/>
      </w:tblPr>
      <w:tblGrid>
        <w:gridCol w:w="468"/>
        <w:gridCol w:w="4317"/>
        <w:gridCol w:w="2393"/>
        <w:gridCol w:w="2513"/>
      </w:tblGrid>
      <w:tr w:rsidR="00FD1BF2" w:rsidRPr="00FE0736" w:rsidTr="008B02F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FE0736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FE0736">
              <w:rPr>
                <w:sz w:val="24"/>
                <w:szCs w:val="24"/>
              </w:rPr>
              <w:t>№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FE0736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 w:rsidRPr="00FE0736">
              <w:rPr>
                <w:b/>
                <w:i/>
                <w:sz w:val="24"/>
                <w:szCs w:val="24"/>
              </w:rPr>
              <w:t>Населенный пункт МО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FE0736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 w:rsidRPr="00FE0736">
              <w:rPr>
                <w:b/>
                <w:i/>
                <w:sz w:val="24"/>
                <w:szCs w:val="24"/>
              </w:rPr>
              <w:t>Количество паев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Pr="00FE0736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 w:rsidRPr="00FE0736">
              <w:rPr>
                <w:b/>
                <w:i/>
                <w:sz w:val="24"/>
                <w:szCs w:val="24"/>
              </w:rPr>
              <w:t>Площадь(га)</w:t>
            </w:r>
          </w:p>
        </w:tc>
      </w:tr>
      <w:tr w:rsidR="00FD1BF2" w:rsidRPr="00FE0736" w:rsidTr="008B02F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FE0736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FE0736">
              <w:rPr>
                <w:sz w:val="24"/>
                <w:szCs w:val="24"/>
              </w:rPr>
              <w:t>1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FE0736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 w:rsidRPr="00FE0736">
              <w:rPr>
                <w:i/>
                <w:sz w:val="24"/>
                <w:szCs w:val="24"/>
              </w:rPr>
              <w:t>с.Талалихино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FE0736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FE0736">
              <w:rPr>
                <w:sz w:val="24"/>
                <w:szCs w:val="24"/>
              </w:rPr>
              <w:t>315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Pr="00FE0736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FE0736">
              <w:rPr>
                <w:sz w:val="24"/>
                <w:szCs w:val="24"/>
              </w:rPr>
              <w:t>4419,5</w:t>
            </w:r>
          </w:p>
        </w:tc>
      </w:tr>
      <w:tr w:rsidR="00FD1BF2" w:rsidRPr="00FE0736" w:rsidTr="008B02F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FE0736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FE0736">
              <w:rPr>
                <w:sz w:val="24"/>
                <w:szCs w:val="24"/>
              </w:rPr>
              <w:t>2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FE0736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 w:rsidRPr="00FE0736">
              <w:rPr>
                <w:i/>
                <w:sz w:val="24"/>
                <w:szCs w:val="24"/>
              </w:rPr>
              <w:t>с.Дубровное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FE0736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FE0736">
              <w:rPr>
                <w:sz w:val="24"/>
                <w:szCs w:val="24"/>
              </w:rPr>
              <w:t>18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Pr="00FE0736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FE0736">
              <w:rPr>
                <w:sz w:val="24"/>
                <w:szCs w:val="24"/>
              </w:rPr>
              <w:t>198</w:t>
            </w:r>
          </w:p>
        </w:tc>
      </w:tr>
      <w:tr w:rsidR="00FD1BF2" w:rsidRPr="00FE0736" w:rsidTr="008B02F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FE0736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FE0736">
              <w:rPr>
                <w:sz w:val="24"/>
                <w:szCs w:val="24"/>
              </w:rPr>
              <w:t>3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Pr="00FE0736" w:rsidRDefault="00FD1BF2" w:rsidP="003023F9">
            <w:pPr>
              <w:snapToGrid w:val="0"/>
              <w:spacing w:line="240" w:lineRule="atLeast"/>
              <w:jc w:val="both"/>
              <w:rPr>
                <w:i/>
                <w:sz w:val="24"/>
                <w:szCs w:val="24"/>
              </w:rPr>
            </w:pPr>
            <w:r w:rsidRPr="00FE0736">
              <w:rPr>
                <w:i/>
                <w:sz w:val="24"/>
                <w:szCs w:val="24"/>
              </w:rPr>
              <w:t>с.Куликовка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Pr="00FE0736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FE0736">
              <w:rPr>
                <w:sz w:val="24"/>
                <w:szCs w:val="24"/>
              </w:rPr>
              <w:t>230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Pr="00FE0736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FE0736">
              <w:rPr>
                <w:sz w:val="24"/>
                <w:szCs w:val="24"/>
              </w:rPr>
              <w:t>3680</w:t>
            </w:r>
          </w:p>
        </w:tc>
      </w:tr>
    </w:tbl>
    <w:p w:rsidR="00FD1BF2" w:rsidRPr="00FE0736" w:rsidRDefault="00FD1BF2" w:rsidP="003023F9">
      <w:pPr>
        <w:spacing w:line="240" w:lineRule="atLeast"/>
        <w:jc w:val="both"/>
      </w:pPr>
    </w:p>
    <w:p w:rsidR="00FD1BF2" w:rsidRPr="00FE0736" w:rsidRDefault="00FD1BF2" w:rsidP="003023F9">
      <w:pPr>
        <w:spacing w:line="240" w:lineRule="atLeast"/>
        <w:jc w:val="both"/>
        <w:rPr>
          <w:sz w:val="24"/>
          <w:szCs w:val="24"/>
        </w:rPr>
      </w:pPr>
      <w:r w:rsidRPr="00FE0736">
        <w:rPr>
          <w:sz w:val="24"/>
          <w:szCs w:val="24"/>
        </w:rPr>
        <w:t>Оформлено –</w:t>
      </w:r>
      <w:r w:rsidR="00FE0736">
        <w:rPr>
          <w:sz w:val="24"/>
          <w:szCs w:val="24"/>
        </w:rPr>
        <w:t>547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 w:rsidRPr="00FE0736">
        <w:rPr>
          <w:sz w:val="24"/>
          <w:szCs w:val="24"/>
        </w:rPr>
        <w:t xml:space="preserve">Не оформлено – </w:t>
      </w:r>
      <w:r w:rsidR="00FE0736">
        <w:rPr>
          <w:sz w:val="24"/>
          <w:szCs w:val="24"/>
        </w:rPr>
        <w:t>16</w:t>
      </w:r>
    </w:p>
    <w:p w:rsidR="008B02F2" w:rsidRPr="00FE0736" w:rsidRDefault="008B02F2" w:rsidP="003023F9">
      <w:pPr>
        <w:spacing w:line="240" w:lineRule="atLeast"/>
        <w:jc w:val="both"/>
        <w:rPr>
          <w:sz w:val="24"/>
          <w:szCs w:val="24"/>
        </w:rPr>
      </w:pPr>
    </w:p>
    <w:p w:rsidR="00FD1BF2" w:rsidRDefault="00FD1BF2" w:rsidP="003023F9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17. Информация о предпринимателях, осуществляющих свою деятельность на территории МО</w:t>
      </w:r>
    </w:p>
    <w:p w:rsidR="00FD1BF2" w:rsidRDefault="00FD1BF2" w:rsidP="003023F9">
      <w:pPr>
        <w:spacing w:line="240" w:lineRule="atLeast"/>
        <w:jc w:val="both"/>
        <w:rPr>
          <w:b/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4A0"/>
      </w:tblPr>
      <w:tblGrid>
        <w:gridCol w:w="484"/>
        <w:gridCol w:w="1784"/>
        <w:gridCol w:w="2153"/>
        <w:gridCol w:w="2042"/>
        <w:gridCol w:w="1502"/>
        <w:gridCol w:w="1623"/>
      </w:tblGrid>
      <w:tr w:rsidR="00FD1BF2" w:rsidTr="008B02F2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Населенный пункт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Сколько человек работает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Заработная плата</w:t>
            </w:r>
          </w:p>
          <w:p w:rsidR="00FD1BF2" w:rsidRDefault="00FD1BF2" w:rsidP="008B02F2">
            <w:pPr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(руб.)</w:t>
            </w:r>
          </w:p>
        </w:tc>
      </w:tr>
      <w:tr w:rsidR="00FD1BF2" w:rsidTr="008B02F2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Талалихино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8B02F2">
            <w:pPr>
              <w:snapToGrid w:val="0"/>
              <w:spacing w:line="240" w:lineRule="atLeast"/>
              <w:ind w:left="-81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ИП«</w:t>
            </w:r>
            <w:proofErr w:type="spellStart"/>
            <w:r>
              <w:rPr>
                <w:sz w:val="24"/>
                <w:szCs w:val="24"/>
              </w:rPr>
              <w:t>Продеус</w:t>
            </w:r>
            <w:proofErr w:type="spellEnd"/>
            <w:r>
              <w:rPr>
                <w:sz w:val="24"/>
                <w:szCs w:val="24"/>
              </w:rPr>
              <w:t xml:space="preserve"> Н.Н.»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Pr="00176F1A" w:rsidRDefault="007A658B" w:rsidP="008B02F2">
            <w:pPr>
              <w:snapToGrid w:val="0"/>
              <w:spacing w:line="240" w:lineRule="atLeast"/>
              <w:jc w:val="center"/>
              <w:rPr>
                <w:color w:val="FF0000"/>
                <w:sz w:val="24"/>
                <w:szCs w:val="24"/>
              </w:rPr>
            </w:pPr>
            <w:r w:rsidRPr="007A658B">
              <w:rPr>
                <w:sz w:val="24"/>
                <w:szCs w:val="24"/>
              </w:rPr>
              <w:t>11300</w:t>
            </w:r>
          </w:p>
        </w:tc>
      </w:tr>
      <w:tr w:rsidR="00FD1BF2" w:rsidTr="008B02F2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  <w:p w:rsidR="00FD1BF2" w:rsidRDefault="00FD1BF2" w:rsidP="003023F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Куликовка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8B02F2">
            <w:pPr>
              <w:snapToGrid w:val="0"/>
              <w:spacing w:line="240" w:lineRule="atLeast"/>
              <w:ind w:left="-81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ИП«</w:t>
            </w:r>
            <w:proofErr w:type="spellStart"/>
            <w:r>
              <w:rPr>
                <w:sz w:val="24"/>
                <w:szCs w:val="24"/>
              </w:rPr>
              <w:t>Продеус</w:t>
            </w:r>
            <w:proofErr w:type="spellEnd"/>
            <w:r>
              <w:rPr>
                <w:sz w:val="24"/>
                <w:szCs w:val="24"/>
              </w:rPr>
              <w:t xml:space="preserve"> Н.Н.»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Pr="00FE0736" w:rsidRDefault="00FE0736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FE0736">
              <w:rPr>
                <w:sz w:val="24"/>
                <w:szCs w:val="24"/>
              </w:rPr>
              <w:t>11 300</w:t>
            </w:r>
          </w:p>
        </w:tc>
      </w:tr>
      <w:tr w:rsidR="00FD1BF2" w:rsidTr="008B02F2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с.Куликовка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8B02F2">
            <w:pPr>
              <w:snapToGrid w:val="0"/>
              <w:spacing w:line="240" w:lineRule="atLeast"/>
              <w:ind w:left="-81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«Лобанова»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Pr="00FE0736" w:rsidRDefault="00FE0736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FE0736">
              <w:rPr>
                <w:sz w:val="24"/>
                <w:szCs w:val="24"/>
              </w:rPr>
              <w:t>11 300</w:t>
            </w:r>
          </w:p>
        </w:tc>
      </w:tr>
      <w:tr w:rsidR="00FD1BF2" w:rsidTr="008B02F2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с.Куликовка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8B02F2">
            <w:pPr>
              <w:snapToGrid w:val="0"/>
              <w:spacing w:line="240" w:lineRule="atLeast"/>
              <w:ind w:left="-81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</w:t>
            </w:r>
            <w:proofErr w:type="spellStart"/>
            <w:r>
              <w:rPr>
                <w:sz w:val="24"/>
                <w:szCs w:val="24"/>
              </w:rPr>
              <w:t>Рузанова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Pr="00FE0736" w:rsidRDefault="00FE0736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FE0736">
              <w:rPr>
                <w:sz w:val="24"/>
                <w:szCs w:val="24"/>
              </w:rPr>
              <w:t>11 300</w:t>
            </w:r>
          </w:p>
        </w:tc>
      </w:tr>
      <w:tr w:rsidR="00FD1BF2" w:rsidTr="008B02F2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8B02F2" w:rsidP="003023F9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FD1BF2">
              <w:rPr>
                <w:sz w:val="24"/>
                <w:szCs w:val="24"/>
              </w:rPr>
              <w:t>.Талалихино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8B02F2">
            <w:pPr>
              <w:snapToGrid w:val="0"/>
              <w:spacing w:line="240" w:lineRule="atLeast"/>
              <w:ind w:left="-81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</w:t>
            </w:r>
            <w:proofErr w:type="spellStart"/>
            <w:r>
              <w:rPr>
                <w:sz w:val="24"/>
                <w:szCs w:val="24"/>
              </w:rPr>
              <w:t>Колкова</w:t>
            </w:r>
            <w:proofErr w:type="spellEnd"/>
            <w:r>
              <w:rPr>
                <w:sz w:val="24"/>
                <w:szCs w:val="24"/>
              </w:rPr>
              <w:t xml:space="preserve"> Е.В.»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1BF2" w:rsidRDefault="00FD1BF2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BF2" w:rsidRPr="00FE0736" w:rsidRDefault="00FE0736" w:rsidP="008B02F2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FE0736">
              <w:rPr>
                <w:sz w:val="24"/>
                <w:szCs w:val="24"/>
              </w:rPr>
              <w:t>11 300</w:t>
            </w:r>
          </w:p>
        </w:tc>
      </w:tr>
    </w:tbl>
    <w:p w:rsidR="00FD1BF2" w:rsidRDefault="00FD1BF2" w:rsidP="003023F9">
      <w:pPr>
        <w:spacing w:line="240" w:lineRule="atLeast"/>
        <w:jc w:val="both"/>
      </w:pP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18. Количество домовладений, оформленных в собственность граждан:</w:t>
      </w:r>
      <w:r w:rsidR="00FE0736">
        <w:rPr>
          <w:i/>
          <w:sz w:val="24"/>
          <w:szCs w:val="24"/>
        </w:rPr>
        <w:t>447</w:t>
      </w:r>
    </w:p>
    <w:p w:rsidR="008B02F2" w:rsidRDefault="008B02F2" w:rsidP="003023F9">
      <w:pPr>
        <w:spacing w:line="240" w:lineRule="atLeast"/>
        <w:jc w:val="both"/>
        <w:rPr>
          <w:b/>
          <w:sz w:val="24"/>
          <w:szCs w:val="24"/>
        </w:rPr>
      </w:pP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19.Ввод жилья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Ввод в действие жилых домов на территории МО - 0 кв.м.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 т.ч. индивидуальных - 0 кв.м.</w:t>
      </w:r>
    </w:p>
    <w:p w:rsidR="00FD1BF2" w:rsidRDefault="00FD1BF2" w:rsidP="003023F9">
      <w:pPr>
        <w:spacing w:line="240" w:lineRule="atLeast"/>
        <w:jc w:val="both"/>
        <w:rPr>
          <w:sz w:val="24"/>
          <w:szCs w:val="24"/>
        </w:rPr>
      </w:pPr>
    </w:p>
    <w:p w:rsidR="00FD1BF2" w:rsidRDefault="00FD1BF2" w:rsidP="003023F9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20. Наличие </w:t>
      </w:r>
      <w:proofErr w:type="spellStart"/>
      <w:r>
        <w:rPr>
          <w:b/>
          <w:sz w:val="24"/>
          <w:szCs w:val="24"/>
        </w:rPr>
        <w:t>тур.баз</w:t>
      </w:r>
      <w:proofErr w:type="spellEnd"/>
      <w:r>
        <w:rPr>
          <w:b/>
          <w:sz w:val="24"/>
          <w:szCs w:val="24"/>
        </w:rPr>
        <w:t>, лагерей отдыха на территории -нет</w:t>
      </w:r>
    </w:p>
    <w:p w:rsidR="00650DE7" w:rsidRDefault="00650DE7" w:rsidP="003023F9">
      <w:pPr>
        <w:jc w:val="both"/>
      </w:pPr>
    </w:p>
    <w:sectPr w:rsidR="00650DE7" w:rsidSect="0065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1BF2"/>
    <w:rsid w:val="0007765A"/>
    <w:rsid w:val="000A6175"/>
    <w:rsid w:val="000B7B85"/>
    <w:rsid w:val="000C6EB0"/>
    <w:rsid w:val="0017515A"/>
    <w:rsid w:val="00176F1A"/>
    <w:rsid w:val="0019064D"/>
    <w:rsid w:val="001B6B81"/>
    <w:rsid w:val="001C39AA"/>
    <w:rsid w:val="001F0622"/>
    <w:rsid w:val="00207AAB"/>
    <w:rsid w:val="002451D8"/>
    <w:rsid w:val="0024536F"/>
    <w:rsid w:val="002924A8"/>
    <w:rsid w:val="002937E4"/>
    <w:rsid w:val="00297C73"/>
    <w:rsid w:val="002F5623"/>
    <w:rsid w:val="003023F9"/>
    <w:rsid w:val="00311BE2"/>
    <w:rsid w:val="00345E64"/>
    <w:rsid w:val="003735BB"/>
    <w:rsid w:val="00397B4B"/>
    <w:rsid w:val="003A220E"/>
    <w:rsid w:val="003B7645"/>
    <w:rsid w:val="003C3A39"/>
    <w:rsid w:val="0040210E"/>
    <w:rsid w:val="004175FB"/>
    <w:rsid w:val="004323F1"/>
    <w:rsid w:val="00447B32"/>
    <w:rsid w:val="00486989"/>
    <w:rsid w:val="005417A6"/>
    <w:rsid w:val="00542AB9"/>
    <w:rsid w:val="005719FE"/>
    <w:rsid w:val="00581A1D"/>
    <w:rsid w:val="00610CE8"/>
    <w:rsid w:val="00650DE7"/>
    <w:rsid w:val="0066658A"/>
    <w:rsid w:val="00675E73"/>
    <w:rsid w:val="0067732F"/>
    <w:rsid w:val="00692C6C"/>
    <w:rsid w:val="006A50BC"/>
    <w:rsid w:val="007276B1"/>
    <w:rsid w:val="00730ADC"/>
    <w:rsid w:val="007705D9"/>
    <w:rsid w:val="007A658B"/>
    <w:rsid w:val="007C7E60"/>
    <w:rsid w:val="007D54DD"/>
    <w:rsid w:val="007F0C95"/>
    <w:rsid w:val="00807384"/>
    <w:rsid w:val="008113BC"/>
    <w:rsid w:val="00824BCE"/>
    <w:rsid w:val="008B02F2"/>
    <w:rsid w:val="008C1C78"/>
    <w:rsid w:val="008F7FAA"/>
    <w:rsid w:val="00900297"/>
    <w:rsid w:val="0090153B"/>
    <w:rsid w:val="00901D57"/>
    <w:rsid w:val="00903EB6"/>
    <w:rsid w:val="00914837"/>
    <w:rsid w:val="009608B6"/>
    <w:rsid w:val="00966EF7"/>
    <w:rsid w:val="009C4F8D"/>
    <w:rsid w:val="00A21F83"/>
    <w:rsid w:val="00AA7D98"/>
    <w:rsid w:val="00B257AD"/>
    <w:rsid w:val="00BB02C1"/>
    <w:rsid w:val="00C017D6"/>
    <w:rsid w:val="00C462D8"/>
    <w:rsid w:val="00C75759"/>
    <w:rsid w:val="00C8446E"/>
    <w:rsid w:val="00C87730"/>
    <w:rsid w:val="00CD5E2D"/>
    <w:rsid w:val="00CE1BF9"/>
    <w:rsid w:val="00CF45D2"/>
    <w:rsid w:val="00D2357A"/>
    <w:rsid w:val="00D37648"/>
    <w:rsid w:val="00D52ED8"/>
    <w:rsid w:val="00D54500"/>
    <w:rsid w:val="00D97E82"/>
    <w:rsid w:val="00DD153B"/>
    <w:rsid w:val="00DD1ABA"/>
    <w:rsid w:val="00DE75D1"/>
    <w:rsid w:val="00F52670"/>
    <w:rsid w:val="00FB0415"/>
    <w:rsid w:val="00FD1BF2"/>
    <w:rsid w:val="00FE0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FD1BF2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FD1BF2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9F7DB-ED97-4309-9D18-38C6BEB7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ьтлр  лпл оло</cp:lastModifiedBy>
  <cp:revision>5</cp:revision>
  <dcterms:created xsi:type="dcterms:W3CDTF">2019-01-20T21:54:00Z</dcterms:created>
  <dcterms:modified xsi:type="dcterms:W3CDTF">2019-06-13T10:55:00Z</dcterms:modified>
</cp:coreProperties>
</file>