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92F" w:rsidRDefault="00AD492F" w:rsidP="00AD492F">
      <w:pPr>
        <w:jc w:val="right"/>
        <w:rPr>
          <w:noProof/>
          <w:color w:val="000000"/>
          <w:sz w:val="28"/>
          <w:szCs w:val="28"/>
        </w:rPr>
      </w:pPr>
    </w:p>
    <w:p w:rsidR="00781039" w:rsidRDefault="00207540" w:rsidP="00781039">
      <w:pPr>
        <w:jc w:val="center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3817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039" w:rsidRPr="00A30796" w:rsidRDefault="00781039" w:rsidP="007810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A30796">
        <w:rPr>
          <w:b/>
          <w:sz w:val="28"/>
          <w:szCs w:val="28"/>
        </w:rPr>
        <w:t>ГЛАВА</w:t>
      </w:r>
      <w:r w:rsidRPr="00A30796">
        <w:rPr>
          <w:b/>
          <w:sz w:val="28"/>
          <w:szCs w:val="28"/>
        </w:rPr>
        <w:br/>
        <w:t xml:space="preserve">       МУНИЦИПАЛЬНОГО ОБРАЗОВАНИЯ ГОРОД ВОЛЬСК</w:t>
      </w:r>
    </w:p>
    <w:p w:rsidR="00781039" w:rsidRPr="00A30796" w:rsidRDefault="00781039" w:rsidP="00781039">
      <w:pPr>
        <w:pStyle w:val="af4"/>
        <w:jc w:val="center"/>
        <w:rPr>
          <w:b/>
          <w:sz w:val="28"/>
          <w:szCs w:val="28"/>
        </w:rPr>
      </w:pPr>
      <w:r w:rsidRPr="00A30796">
        <w:rPr>
          <w:b/>
          <w:sz w:val="28"/>
          <w:szCs w:val="28"/>
        </w:rPr>
        <w:t xml:space="preserve"> ВОЛЬСКОГО  МУНИЦИПАЛЬНОГО РАЙОНА </w:t>
      </w:r>
    </w:p>
    <w:p w:rsidR="00781039" w:rsidRPr="00A30796" w:rsidRDefault="00781039" w:rsidP="00781039">
      <w:pPr>
        <w:pStyle w:val="af4"/>
        <w:jc w:val="center"/>
        <w:rPr>
          <w:b/>
          <w:sz w:val="28"/>
          <w:szCs w:val="28"/>
        </w:rPr>
      </w:pPr>
      <w:r w:rsidRPr="00A30796">
        <w:rPr>
          <w:b/>
          <w:sz w:val="28"/>
          <w:szCs w:val="28"/>
        </w:rPr>
        <w:t xml:space="preserve"> САРАТОВСКОЙ ОБЛАСТИ</w:t>
      </w:r>
    </w:p>
    <w:p w:rsidR="00781039" w:rsidRPr="00A30796" w:rsidRDefault="00781039" w:rsidP="00781039">
      <w:pPr>
        <w:pStyle w:val="af4"/>
        <w:jc w:val="center"/>
        <w:rPr>
          <w:b/>
          <w:sz w:val="28"/>
          <w:szCs w:val="28"/>
        </w:rPr>
      </w:pPr>
    </w:p>
    <w:p w:rsidR="00781039" w:rsidRPr="00A30796" w:rsidRDefault="00781039" w:rsidP="00CF277B">
      <w:pPr>
        <w:pStyle w:val="af4"/>
        <w:jc w:val="center"/>
        <w:rPr>
          <w:b/>
          <w:sz w:val="28"/>
          <w:szCs w:val="28"/>
        </w:rPr>
      </w:pPr>
    </w:p>
    <w:p w:rsidR="00781039" w:rsidRPr="00A30796" w:rsidRDefault="00781039" w:rsidP="00CF277B">
      <w:pPr>
        <w:pStyle w:val="af4"/>
        <w:jc w:val="center"/>
        <w:rPr>
          <w:b/>
          <w:sz w:val="28"/>
          <w:szCs w:val="28"/>
        </w:rPr>
      </w:pPr>
      <w:r w:rsidRPr="00A30796">
        <w:rPr>
          <w:b/>
          <w:sz w:val="28"/>
          <w:szCs w:val="28"/>
        </w:rPr>
        <w:t>П О С Т А Н О В Л Е Н И Е</w:t>
      </w:r>
    </w:p>
    <w:p w:rsidR="00781039" w:rsidRPr="00A30796" w:rsidRDefault="00781039" w:rsidP="00781039">
      <w:pPr>
        <w:rPr>
          <w:sz w:val="28"/>
          <w:szCs w:val="28"/>
        </w:rPr>
      </w:pPr>
    </w:p>
    <w:p w:rsidR="00781039" w:rsidRPr="00A30796" w:rsidRDefault="00F55164" w:rsidP="00F55164">
      <w:pPr>
        <w:spacing w:line="240" w:lineRule="atLeast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886410" w:rsidRPr="00886410">
        <w:rPr>
          <w:b/>
          <w:sz w:val="28"/>
          <w:szCs w:val="28"/>
        </w:rPr>
        <w:t>т 02.02.2018 г.</w:t>
      </w:r>
      <w:r w:rsidR="0088641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1039" w:rsidRPr="00A30796">
        <w:rPr>
          <w:b/>
          <w:sz w:val="28"/>
          <w:szCs w:val="28"/>
        </w:rPr>
        <w:t>№</w:t>
      </w:r>
      <w:r w:rsidR="00886410">
        <w:rPr>
          <w:b/>
          <w:sz w:val="28"/>
          <w:szCs w:val="28"/>
        </w:rPr>
        <w:t xml:space="preserve"> 6     </w:t>
      </w:r>
      <w:r w:rsidR="00781039" w:rsidRPr="00A30796">
        <w:rPr>
          <w:b/>
          <w:sz w:val="28"/>
          <w:szCs w:val="28"/>
        </w:rPr>
        <w:t xml:space="preserve"> </w:t>
      </w:r>
      <w:r w:rsidR="00781039" w:rsidRPr="00A30796">
        <w:rPr>
          <w:color w:val="FF0000"/>
          <w:sz w:val="28"/>
          <w:szCs w:val="28"/>
        </w:rPr>
        <w:t xml:space="preserve">    </w:t>
      </w:r>
      <w:r w:rsidR="00781039" w:rsidRPr="00A30796">
        <w:rPr>
          <w:sz w:val="28"/>
          <w:szCs w:val="28"/>
        </w:rPr>
        <w:t xml:space="preserve"> </w:t>
      </w:r>
      <w:r w:rsidR="00886410">
        <w:rPr>
          <w:sz w:val="28"/>
          <w:szCs w:val="28"/>
        </w:rPr>
        <w:t xml:space="preserve">           </w:t>
      </w:r>
      <w:r w:rsidR="00781039" w:rsidRPr="00A30796">
        <w:rPr>
          <w:sz w:val="28"/>
          <w:szCs w:val="28"/>
        </w:rPr>
        <w:t xml:space="preserve">                  </w:t>
      </w:r>
      <w:r w:rsidR="00781039" w:rsidRPr="00A30796">
        <w:rPr>
          <w:b/>
          <w:sz w:val="28"/>
          <w:szCs w:val="28"/>
        </w:rPr>
        <w:t>г.</w:t>
      </w:r>
      <w:r w:rsidR="00886410">
        <w:rPr>
          <w:b/>
          <w:sz w:val="28"/>
          <w:szCs w:val="28"/>
        </w:rPr>
        <w:t xml:space="preserve"> </w:t>
      </w:r>
      <w:r w:rsidR="00781039" w:rsidRPr="00A30796">
        <w:rPr>
          <w:b/>
          <w:sz w:val="28"/>
          <w:szCs w:val="28"/>
        </w:rPr>
        <w:t>Вольск</w:t>
      </w:r>
    </w:p>
    <w:p w:rsidR="00C90385" w:rsidRDefault="00C90385" w:rsidP="00C90385">
      <w:pPr>
        <w:jc w:val="both"/>
        <w:rPr>
          <w:sz w:val="28"/>
          <w:szCs w:val="28"/>
        </w:rPr>
      </w:pPr>
    </w:p>
    <w:p w:rsidR="00C90385" w:rsidRDefault="00C90385" w:rsidP="00C90385">
      <w:pPr>
        <w:jc w:val="both"/>
        <w:rPr>
          <w:sz w:val="28"/>
          <w:szCs w:val="28"/>
        </w:rPr>
      </w:pPr>
    </w:p>
    <w:p w:rsidR="008C1CF5" w:rsidRDefault="008D24E4" w:rsidP="0019583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Главы муниципального образования город Вольск Вольского муниципального района Сарат</w:t>
      </w:r>
      <w:r w:rsidR="00C85F5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вской области от 29.12.</w:t>
      </w:r>
      <w:r w:rsidRPr="00A30796">
        <w:rPr>
          <w:b/>
          <w:sz w:val="28"/>
          <w:szCs w:val="28"/>
        </w:rPr>
        <w:t>2017 года</w:t>
      </w:r>
      <w:r w:rsidRPr="00A30796">
        <w:rPr>
          <w:sz w:val="28"/>
          <w:szCs w:val="28"/>
        </w:rPr>
        <w:t xml:space="preserve"> </w:t>
      </w:r>
      <w:r w:rsidRPr="00A3079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25 «</w:t>
      </w:r>
      <w:r w:rsidR="008C1CF5" w:rsidRPr="008C1CF5">
        <w:rPr>
          <w:b/>
          <w:sz w:val="28"/>
          <w:szCs w:val="28"/>
        </w:rPr>
        <w:t xml:space="preserve">О порядке организации и проведения  голосования по общественным территориям </w:t>
      </w:r>
      <w:r w:rsidR="008C1CF5" w:rsidRPr="008C1CF5">
        <w:rPr>
          <w:b/>
          <w:spacing w:val="1"/>
          <w:sz w:val="28"/>
          <w:szCs w:val="28"/>
        </w:rPr>
        <w:t>муниципального</w:t>
      </w:r>
      <w:r w:rsidR="008C1CF5" w:rsidRPr="008C1CF5">
        <w:rPr>
          <w:b/>
          <w:spacing w:val="25"/>
          <w:sz w:val="28"/>
          <w:szCs w:val="28"/>
        </w:rPr>
        <w:t xml:space="preserve"> </w:t>
      </w:r>
      <w:r w:rsidR="008C1CF5" w:rsidRPr="008C1CF5">
        <w:rPr>
          <w:b/>
          <w:sz w:val="28"/>
          <w:szCs w:val="28"/>
        </w:rPr>
        <w:t>образования</w:t>
      </w:r>
      <w:r w:rsidR="008C1CF5" w:rsidRPr="008C1CF5">
        <w:rPr>
          <w:b/>
          <w:spacing w:val="30"/>
          <w:sz w:val="28"/>
          <w:szCs w:val="28"/>
        </w:rPr>
        <w:t xml:space="preserve">  </w:t>
      </w:r>
      <w:r w:rsidR="008C1CF5" w:rsidRPr="008C1CF5">
        <w:rPr>
          <w:b/>
          <w:sz w:val="28"/>
          <w:szCs w:val="28"/>
        </w:rPr>
        <w:t xml:space="preserve">город </w:t>
      </w:r>
      <w:r w:rsidR="008C1CF5">
        <w:rPr>
          <w:b/>
          <w:sz w:val="28"/>
          <w:szCs w:val="28"/>
        </w:rPr>
        <w:t>Вольск</w:t>
      </w:r>
      <w:r>
        <w:rPr>
          <w:b/>
          <w:sz w:val="28"/>
          <w:szCs w:val="28"/>
        </w:rPr>
        <w:t>»</w:t>
      </w:r>
    </w:p>
    <w:p w:rsidR="008C1CF5" w:rsidRPr="008C1CF5" w:rsidRDefault="008C1CF5" w:rsidP="00195834">
      <w:pPr>
        <w:ind w:firstLine="709"/>
        <w:jc w:val="both"/>
        <w:rPr>
          <w:b/>
          <w:sz w:val="28"/>
          <w:szCs w:val="28"/>
        </w:rPr>
      </w:pPr>
    </w:p>
    <w:p w:rsidR="008C1CF5" w:rsidRPr="00D76942" w:rsidRDefault="00D76942" w:rsidP="00195834">
      <w:pPr>
        <w:pStyle w:val="af"/>
        <w:tabs>
          <w:tab w:val="left" w:pos="284"/>
          <w:tab w:val="left" w:pos="3760"/>
          <w:tab w:val="left" w:pos="4869"/>
          <w:tab w:val="left" w:pos="6705"/>
          <w:tab w:val="left" w:pos="7015"/>
          <w:tab w:val="left" w:pos="8383"/>
          <w:tab w:val="left" w:pos="8808"/>
          <w:tab w:val="left" w:pos="988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942">
        <w:rPr>
          <w:rFonts w:ascii="Times New Roman" w:hAnsi="Times New Roman"/>
          <w:bCs/>
          <w:sz w:val="28"/>
          <w:szCs w:val="28"/>
        </w:rPr>
        <w:t>В целях повышения благоустройства муниципального образования город Вольск  и создания комфортных территорий для массового отдыха населения города, руководствуясь Федеральным законом от 06.10.2003 года № 131-ФЗ «Об общих принципах  организации местного самоуправления в Российской Федерации», Постановлением Правительства РФ от 30.01.2017 года № 101 «О предоставлении и распределении в 201</w:t>
      </w:r>
      <w:r w:rsidR="00886410">
        <w:rPr>
          <w:rFonts w:ascii="Times New Roman" w:hAnsi="Times New Roman"/>
          <w:bCs/>
          <w:sz w:val="28"/>
          <w:szCs w:val="28"/>
        </w:rPr>
        <w:t>7</w:t>
      </w:r>
      <w:r w:rsidRPr="00D76942">
        <w:rPr>
          <w:rFonts w:ascii="Times New Roman" w:hAnsi="Times New Roman"/>
          <w:bCs/>
          <w:sz w:val="28"/>
          <w:szCs w:val="28"/>
        </w:rPr>
        <w:t xml:space="preserve"> году субсидий из федерального бюджета бюджетам субъектов Российской Федерации  на поддержку обустройства мест  массового отдыха населения  (</w:t>
      </w:r>
      <w:r w:rsidR="001523FA">
        <w:rPr>
          <w:rFonts w:ascii="Times New Roman" w:hAnsi="Times New Roman"/>
          <w:bCs/>
          <w:sz w:val="28"/>
          <w:szCs w:val="28"/>
        </w:rPr>
        <w:t>городских парков</w:t>
      </w:r>
      <w:r w:rsidRPr="00D76942">
        <w:rPr>
          <w:rFonts w:ascii="Times New Roman" w:hAnsi="Times New Roman"/>
          <w:bCs/>
          <w:sz w:val="28"/>
          <w:szCs w:val="28"/>
        </w:rPr>
        <w:t>)», принимая во внимание  Постановление  Правительства Саратовской области от 14.03.2017 года № 109-П «О внесении изменений в государственную программу  Саратовской области «Обеспечение  населения доступным жильем  и развитие жилищно-коммунальной инфраструктуры до 2020 года», на основании ст. 29 Устава муниципального образования город Вольск</w:t>
      </w:r>
      <w:r w:rsidR="008C1CF5" w:rsidRPr="00D76942">
        <w:rPr>
          <w:rFonts w:ascii="Times New Roman" w:hAnsi="Times New Roman"/>
          <w:spacing w:val="1"/>
          <w:sz w:val="28"/>
          <w:szCs w:val="28"/>
        </w:rPr>
        <w:tab/>
      </w:r>
    </w:p>
    <w:p w:rsidR="008C1CF5" w:rsidRPr="008C1CF5" w:rsidRDefault="008C1CF5" w:rsidP="00195834">
      <w:pPr>
        <w:pStyle w:val="a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C1CF5" w:rsidRDefault="008C1CF5" w:rsidP="00195834">
      <w:pPr>
        <w:pStyle w:val="Heading3"/>
        <w:ind w:left="0" w:firstLine="709"/>
        <w:rPr>
          <w:sz w:val="28"/>
          <w:szCs w:val="28"/>
          <w:lang w:val="ru-RU"/>
        </w:rPr>
      </w:pPr>
      <w:r w:rsidRPr="008D24E4">
        <w:rPr>
          <w:sz w:val="28"/>
          <w:szCs w:val="28"/>
          <w:lang w:val="ru-RU"/>
        </w:rPr>
        <w:t>ПОСТАНОВЛЯ</w:t>
      </w:r>
      <w:r>
        <w:rPr>
          <w:sz w:val="28"/>
          <w:szCs w:val="28"/>
          <w:lang w:val="ru-RU"/>
        </w:rPr>
        <w:t>Ю</w:t>
      </w:r>
      <w:r w:rsidRPr="008D24E4">
        <w:rPr>
          <w:sz w:val="28"/>
          <w:szCs w:val="28"/>
          <w:lang w:val="ru-RU"/>
        </w:rPr>
        <w:t>:</w:t>
      </w:r>
    </w:p>
    <w:p w:rsidR="00C85F59" w:rsidRPr="001523FA" w:rsidRDefault="00C85F59" w:rsidP="00195834">
      <w:pPr>
        <w:pStyle w:val="Heading3"/>
        <w:ind w:left="0" w:firstLine="709"/>
        <w:rPr>
          <w:b w:val="0"/>
          <w:sz w:val="28"/>
          <w:szCs w:val="28"/>
          <w:lang w:val="ru-RU"/>
        </w:rPr>
      </w:pPr>
    </w:p>
    <w:p w:rsidR="001523FA" w:rsidRDefault="008D24E4" w:rsidP="001958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8D24E4">
        <w:rPr>
          <w:sz w:val="28"/>
          <w:szCs w:val="28"/>
        </w:rPr>
        <w:t>постановление Главы муниципального образования город Вольск Вольского муниципального района Сарат</w:t>
      </w:r>
      <w:r w:rsidR="002341FC">
        <w:rPr>
          <w:sz w:val="28"/>
          <w:szCs w:val="28"/>
        </w:rPr>
        <w:t>о</w:t>
      </w:r>
      <w:r w:rsidRPr="008D24E4">
        <w:rPr>
          <w:sz w:val="28"/>
          <w:szCs w:val="28"/>
        </w:rPr>
        <w:t xml:space="preserve">вской области от 29.12.2017 года № 25 «О порядке организации и проведения голосования по общественным территориям </w:t>
      </w:r>
      <w:r w:rsidRPr="008D24E4">
        <w:rPr>
          <w:spacing w:val="1"/>
          <w:sz w:val="28"/>
          <w:szCs w:val="28"/>
        </w:rPr>
        <w:t>муниципального</w:t>
      </w:r>
      <w:r w:rsidRPr="008D24E4">
        <w:rPr>
          <w:spacing w:val="25"/>
          <w:sz w:val="28"/>
          <w:szCs w:val="28"/>
        </w:rPr>
        <w:t xml:space="preserve"> </w:t>
      </w:r>
      <w:r w:rsidRPr="008D24E4">
        <w:rPr>
          <w:sz w:val="28"/>
          <w:szCs w:val="28"/>
        </w:rPr>
        <w:t>образования</w:t>
      </w:r>
      <w:r w:rsidRPr="008D24E4">
        <w:rPr>
          <w:spacing w:val="30"/>
          <w:sz w:val="28"/>
          <w:szCs w:val="28"/>
        </w:rPr>
        <w:t xml:space="preserve"> </w:t>
      </w:r>
      <w:r w:rsidRPr="008D24E4">
        <w:rPr>
          <w:sz w:val="28"/>
          <w:szCs w:val="28"/>
        </w:rPr>
        <w:t xml:space="preserve">город Вольск» </w:t>
      </w:r>
      <w:r w:rsidR="001523FA">
        <w:rPr>
          <w:sz w:val="28"/>
          <w:szCs w:val="28"/>
        </w:rPr>
        <w:t>следующие изменения:</w:t>
      </w:r>
    </w:p>
    <w:p w:rsidR="00F55164" w:rsidRDefault="001523FA" w:rsidP="00F551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85F59">
        <w:rPr>
          <w:sz w:val="28"/>
          <w:szCs w:val="28"/>
        </w:rPr>
        <w:t xml:space="preserve"> пункт 23 </w:t>
      </w:r>
      <w:r w:rsidR="00D95E7E">
        <w:rPr>
          <w:sz w:val="28"/>
          <w:szCs w:val="28"/>
        </w:rPr>
        <w:t xml:space="preserve">Приложения №1 </w:t>
      </w:r>
      <w:r w:rsidR="00C85F59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  <w:r w:rsidR="00C85F59">
        <w:rPr>
          <w:sz w:val="28"/>
          <w:szCs w:val="28"/>
        </w:rPr>
        <w:t xml:space="preserve"> «</w:t>
      </w:r>
      <w:r w:rsidR="00C85F59" w:rsidRPr="003349AD">
        <w:rPr>
          <w:spacing w:val="1"/>
          <w:sz w:val="28"/>
          <w:szCs w:val="28"/>
        </w:rPr>
        <w:t xml:space="preserve">Документация, </w:t>
      </w:r>
      <w:r w:rsidR="00C85F59" w:rsidRPr="003349AD">
        <w:rPr>
          <w:sz w:val="28"/>
          <w:szCs w:val="28"/>
        </w:rPr>
        <w:t xml:space="preserve">связанная с </w:t>
      </w:r>
      <w:r w:rsidR="00C85F59" w:rsidRPr="003349AD">
        <w:rPr>
          <w:spacing w:val="1"/>
          <w:sz w:val="28"/>
          <w:szCs w:val="28"/>
        </w:rPr>
        <w:t xml:space="preserve">проведением </w:t>
      </w:r>
      <w:r w:rsidR="00C85F59" w:rsidRPr="003349AD">
        <w:rPr>
          <w:sz w:val="28"/>
          <w:szCs w:val="28"/>
        </w:rPr>
        <w:t xml:space="preserve">голосования, в том числе списки </w:t>
      </w:r>
      <w:r w:rsidR="00C85F59" w:rsidRPr="003349AD">
        <w:rPr>
          <w:spacing w:val="1"/>
          <w:sz w:val="28"/>
          <w:szCs w:val="28"/>
        </w:rPr>
        <w:t xml:space="preserve">граждан, принявших </w:t>
      </w:r>
      <w:r w:rsidR="00C85F59" w:rsidRPr="003349AD">
        <w:rPr>
          <w:sz w:val="28"/>
          <w:szCs w:val="28"/>
        </w:rPr>
        <w:t xml:space="preserve">участие в голосовании, бюллетени, </w:t>
      </w:r>
      <w:r w:rsidR="00C85F59" w:rsidRPr="003349AD">
        <w:rPr>
          <w:spacing w:val="1"/>
          <w:sz w:val="28"/>
          <w:szCs w:val="28"/>
        </w:rPr>
        <w:t xml:space="preserve">протоколы территориальных  </w:t>
      </w:r>
      <w:r w:rsidR="00F55164">
        <w:rPr>
          <w:spacing w:val="1"/>
          <w:sz w:val="28"/>
          <w:szCs w:val="28"/>
        </w:rPr>
        <w:t xml:space="preserve">  </w:t>
      </w:r>
      <w:r w:rsidR="00C85F59" w:rsidRPr="003349AD">
        <w:rPr>
          <w:sz w:val="28"/>
          <w:szCs w:val="28"/>
        </w:rPr>
        <w:t xml:space="preserve">счетных </w:t>
      </w:r>
      <w:r w:rsidR="00F55164">
        <w:rPr>
          <w:sz w:val="28"/>
          <w:szCs w:val="28"/>
        </w:rPr>
        <w:t xml:space="preserve">  </w:t>
      </w:r>
      <w:r w:rsidR="00C85F59" w:rsidRPr="003349AD">
        <w:rPr>
          <w:spacing w:val="1"/>
          <w:sz w:val="28"/>
          <w:szCs w:val="28"/>
        </w:rPr>
        <w:t xml:space="preserve">комиссий, </w:t>
      </w:r>
      <w:r w:rsidR="00F55164">
        <w:rPr>
          <w:spacing w:val="1"/>
          <w:sz w:val="28"/>
          <w:szCs w:val="28"/>
        </w:rPr>
        <w:t xml:space="preserve">   </w:t>
      </w:r>
      <w:r w:rsidR="00C85F59" w:rsidRPr="003349AD">
        <w:rPr>
          <w:sz w:val="28"/>
          <w:szCs w:val="28"/>
        </w:rPr>
        <w:t xml:space="preserve">итоговый </w:t>
      </w:r>
      <w:r w:rsidR="00F55164">
        <w:rPr>
          <w:sz w:val="28"/>
          <w:szCs w:val="28"/>
        </w:rPr>
        <w:t xml:space="preserve">  </w:t>
      </w:r>
      <w:r w:rsidR="00C85F59" w:rsidRPr="003349AD">
        <w:rPr>
          <w:sz w:val="28"/>
          <w:szCs w:val="28"/>
        </w:rPr>
        <w:t xml:space="preserve">протокол </w:t>
      </w:r>
      <w:r w:rsidR="00F55164">
        <w:rPr>
          <w:sz w:val="28"/>
          <w:szCs w:val="28"/>
        </w:rPr>
        <w:t xml:space="preserve">  </w:t>
      </w:r>
      <w:r w:rsidR="00C85F59" w:rsidRPr="003349AD">
        <w:rPr>
          <w:sz w:val="28"/>
          <w:szCs w:val="28"/>
        </w:rPr>
        <w:t xml:space="preserve">хранятся </w:t>
      </w:r>
      <w:r w:rsidR="00F55164">
        <w:rPr>
          <w:sz w:val="28"/>
          <w:szCs w:val="28"/>
        </w:rPr>
        <w:t xml:space="preserve">   </w:t>
      </w:r>
      <w:r w:rsidR="00C85F59" w:rsidRPr="003349AD">
        <w:rPr>
          <w:sz w:val="28"/>
          <w:szCs w:val="28"/>
        </w:rPr>
        <w:t xml:space="preserve">в </w:t>
      </w:r>
    </w:p>
    <w:p w:rsidR="00F55164" w:rsidRDefault="00F55164" w:rsidP="00F55164">
      <w:pPr>
        <w:jc w:val="both"/>
        <w:rPr>
          <w:sz w:val="28"/>
          <w:szCs w:val="28"/>
        </w:rPr>
      </w:pPr>
    </w:p>
    <w:p w:rsidR="001523FA" w:rsidRPr="00F55164" w:rsidRDefault="00C85F59" w:rsidP="00F55164">
      <w:pPr>
        <w:jc w:val="both"/>
        <w:rPr>
          <w:sz w:val="28"/>
          <w:szCs w:val="28"/>
        </w:rPr>
      </w:pPr>
      <w:r w:rsidRPr="003349AD">
        <w:rPr>
          <w:sz w:val="28"/>
          <w:szCs w:val="28"/>
        </w:rPr>
        <w:t xml:space="preserve">администрации  </w:t>
      </w:r>
      <w:r>
        <w:rPr>
          <w:spacing w:val="5"/>
          <w:sz w:val="28"/>
          <w:szCs w:val="28"/>
        </w:rPr>
        <w:t>В</w:t>
      </w:r>
      <w:r w:rsidRPr="003349AD">
        <w:rPr>
          <w:spacing w:val="5"/>
          <w:sz w:val="28"/>
          <w:szCs w:val="28"/>
        </w:rPr>
        <w:t>ольск</w:t>
      </w:r>
      <w:r>
        <w:rPr>
          <w:spacing w:val="5"/>
          <w:sz w:val="28"/>
          <w:szCs w:val="28"/>
        </w:rPr>
        <w:t>ого муниципального района</w:t>
      </w:r>
      <w:r w:rsidRPr="003349AD">
        <w:rPr>
          <w:sz w:val="28"/>
          <w:szCs w:val="28"/>
        </w:rPr>
        <w:t xml:space="preserve">, а затем </w:t>
      </w:r>
      <w:r w:rsidRPr="003349AD">
        <w:rPr>
          <w:spacing w:val="1"/>
          <w:sz w:val="28"/>
          <w:szCs w:val="28"/>
        </w:rPr>
        <w:t>уничтожаются</w:t>
      </w:r>
      <w:r>
        <w:rPr>
          <w:spacing w:val="1"/>
          <w:sz w:val="28"/>
          <w:szCs w:val="28"/>
        </w:rPr>
        <w:t xml:space="preserve"> по решению общественной комиссии</w:t>
      </w:r>
      <w:r w:rsidRPr="003349AD">
        <w:rPr>
          <w:spacing w:val="1"/>
          <w:sz w:val="28"/>
          <w:szCs w:val="28"/>
        </w:rPr>
        <w:t xml:space="preserve">. Списки </w:t>
      </w:r>
      <w:r w:rsidRPr="003349AD">
        <w:rPr>
          <w:sz w:val="28"/>
          <w:szCs w:val="28"/>
        </w:rPr>
        <w:t xml:space="preserve">граждан, </w:t>
      </w:r>
      <w:r w:rsidRPr="003349AD">
        <w:rPr>
          <w:spacing w:val="1"/>
          <w:sz w:val="28"/>
          <w:szCs w:val="28"/>
        </w:rPr>
        <w:t xml:space="preserve">принявших </w:t>
      </w:r>
      <w:r w:rsidRPr="003349AD">
        <w:rPr>
          <w:sz w:val="28"/>
          <w:szCs w:val="28"/>
        </w:rPr>
        <w:t xml:space="preserve">участие в </w:t>
      </w:r>
      <w:r w:rsidRPr="003349AD">
        <w:rPr>
          <w:spacing w:val="1"/>
          <w:sz w:val="28"/>
          <w:szCs w:val="28"/>
        </w:rPr>
        <w:t xml:space="preserve">голосовании, </w:t>
      </w:r>
      <w:r w:rsidRPr="003349AD">
        <w:rPr>
          <w:sz w:val="28"/>
          <w:szCs w:val="28"/>
        </w:rPr>
        <w:t xml:space="preserve">хранятся в сейфе, </w:t>
      </w:r>
      <w:r w:rsidRPr="003349AD">
        <w:rPr>
          <w:spacing w:val="1"/>
          <w:sz w:val="28"/>
          <w:szCs w:val="28"/>
        </w:rPr>
        <w:t xml:space="preserve">либо </w:t>
      </w:r>
      <w:r w:rsidRPr="003349AD">
        <w:rPr>
          <w:sz w:val="28"/>
          <w:szCs w:val="28"/>
        </w:rPr>
        <w:t xml:space="preserve">ином специально </w:t>
      </w:r>
      <w:r w:rsidRPr="003349AD">
        <w:rPr>
          <w:spacing w:val="1"/>
          <w:sz w:val="28"/>
          <w:szCs w:val="28"/>
        </w:rPr>
        <w:t xml:space="preserve">приспособленном </w:t>
      </w:r>
      <w:r w:rsidRPr="003349AD">
        <w:rPr>
          <w:sz w:val="28"/>
          <w:szCs w:val="28"/>
        </w:rPr>
        <w:t xml:space="preserve">для хранения </w:t>
      </w:r>
      <w:r w:rsidRPr="003349AD">
        <w:rPr>
          <w:spacing w:val="1"/>
          <w:sz w:val="28"/>
          <w:szCs w:val="28"/>
        </w:rPr>
        <w:t xml:space="preserve">документов </w:t>
      </w:r>
      <w:r w:rsidRPr="003349AD">
        <w:rPr>
          <w:sz w:val="28"/>
          <w:szCs w:val="28"/>
        </w:rPr>
        <w:t xml:space="preserve">месте, </w:t>
      </w:r>
      <w:r w:rsidRPr="003349AD">
        <w:rPr>
          <w:spacing w:val="1"/>
          <w:sz w:val="28"/>
          <w:szCs w:val="28"/>
        </w:rPr>
        <w:t xml:space="preserve">исключающем </w:t>
      </w:r>
      <w:r w:rsidRPr="003349AD">
        <w:rPr>
          <w:sz w:val="28"/>
          <w:szCs w:val="28"/>
        </w:rPr>
        <w:t xml:space="preserve">доступ к ним посторонних </w:t>
      </w:r>
      <w:r w:rsidRPr="003349AD">
        <w:rPr>
          <w:spacing w:val="1"/>
          <w:sz w:val="28"/>
          <w:szCs w:val="28"/>
        </w:rPr>
        <w:t>лиц</w:t>
      </w:r>
      <w:r>
        <w:rPr>
          <w:spacing w:val="1"/>
          <w:sz w:val="28"/>
          <w:szCs w:val="28"/>
        </w:rPr>
        <w:t>»</w:t>
      </w:r>
      <w:r w:rsidR="001523FA">
        <w:rPr>
          <w:spacing w:val="1"/>
          <w:sz w:val="28"/>
          <w:szCs w:val="28"/>
        </w:rPr>
        <w:t>;</w:t>
      </w:r>
    </w:p>
    <w:p w:rsidR="008C1CF5" w:rsidRDefault="001523FA" w:rsidP="00195834">
      <w:pPr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2) </w:t>
      </w:r>
      <w:r w:rsidR="009E688C">
        <w:rPr>
          <w:spacing w:val="1"/>
          <w:sz w:val="28"/>
          <w:szCs w:val="28"/>
        </w:rPr>
        <w:t>Приложение №</w:t>
      </w:r>
      <w:r>
        <w:rPr>
          <w:spacing w:val="1"/>
          <w:sz w:val="28"/>
          <w:szCs w:val="28"/>
        </w:rPr>
        <w:t xml:space="preserve"> </w:t>
      </w:r>
      <w:r w:rsidR="009E688C">
        <w:rPr>
          <w:spacing w:val="1"/>
          <w:sz w:val="28"/>
          <w:szCs w:val="28"/>
        </w:rPr>
        <w:t>5 изложить в новой редакции (Приложение).</w:t>
      </w:r>
    </w:p>
    <w:p w:rsidR="00C85F59" w:rsidRDefault="00C85F59" w:rsidP="00195834">
      <w:pPr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2. Контроль за исполнением настоящего постановления оставляю за собой.</w:t>
      </w:r>
    </w:p>
    <w:p w:rsidR="00C85F59" w:rsidRPr="008D24E4" w:rsidRDefault="00C85F59" w:rsidP="00195834">
      <w:pPr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3. Постановление вступает в силу со дня его подписания.</w:t>
      </w:r>
    </w:p>
    <w:p w:rsidR="005F2655" w:rsidRPr="000B6487" w:rsidRDefault="005F2655" w:rsidP="000B6487">
      <w:pPr>
        <w:rPr>
          <w:bCs/>
          <w:sz w:val="28"/>
          <w:szCs w:val="28"/>
        </w:rPr>
      </w:pPr>
    </w:p>
    <w:p w:rsidR="00C85F59" w:rsidRDefault="00C85F59" w:rsidP="005F2655">
      <w:pPr>
        <w:rPr>
          <w:b/>
          <w:sz w:val="28"/>
          <w:szCs w:val="28"/>
        </w:rPr>
      </w:pPr>
    </w:p>
    <w:p w:rsidR="00C85F59" w:rsidRDefault="00C85F59" w:rsidP="005F2655">
      <w:pPr>
        <w:rPr>
          <w:b/>
          <w:sz w:val="28"/>
          <w:szCs w:val="28"/>
        </w:rPr>
      </w:pPr>
    </w:p>
    <w:p w:rsidR="005F2655" w:rsidRDefault="005F2655" w:rsidP="005F2655">
      <w:pPr>
        <w:rPr>
          <w:b/>
          <w:sz w:val="28"/>
          <w:szCs w:val="28"/>
        </w:rPr>
      </w:pPr>
      <w:r w:rsidRPr="000B6487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 xml:space="preserve">а муниципального  </w:t>
      </w:r>
    </w:p>
    <w:p w:rsidR="005F2655" w:rsidRDefault="005F2655" w:rsidP="005F265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город Вольск                                                          В.В.</w:t>
      </w:r>
      <w:r w:rsidR="00C85F59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Гуменюк</w:t>
      </w:r>
      <w:proofErr w:type="spellEnd"/>
    </w:p>
    <w:p w:rsidR="00D76942" w:rsidRDefault="000B6487" w:rsidP="00C90385">
      <w:pPr>
        <w:rPr>
          <w:b/>
          <w:sz w:val="28"/>
          <w:szCs w:val="28"/>
        </w:rPr>
      </w:pPr>
      <w:r w:rsidRPr="000B6487">
        <w:rPr>
          <w:b/>
          <w:sz w:val="28"/>
          <w:szCs w:val="28"/>
        </w:rPr>
        <w:tab/>
      </w:r>
      <w:r w:rsidRPr="000B6487">
        <w:rPr>
          <w:b/>
          <w:sz w:val="28"/>
          <w:szCs w:val="28"/>
        </w:rPr>
        <w:tab/>
      </w:r>
    </w:p>
    <w:p w:rsidR="00D76942" w:rsidRDefault="00D76942" w:rsidP="00C90385">
      <w:pPr>
        <w:rPr>
          <w:b/>
          <w:sz w:val="28"/>
          <w:szCs w:val="28"/>
        </w:rPr>
      </w:pPr>
    </w:p>
    <w:p w:rsidR="00C85F59" w:rsidRDefault="00C85F59" w:rsidP="00146B1E">
      <w:pPr>
        <w:ind w:left="5500"/>
        <w:jc w:val="both"/>
      </w:pPr>
    </w:p>
    <w:p w:rsidR="00C85F59" w:rsidRDefault="00C85F59" w:rsidP="00146B1E">
      <w:pPr>
        <w:ind w:left="5500"/>
        <w:jc w:val="both"/>
      </w:pPr>
    </w:p>
    <w:p w:rsidR="00C85F59" w:rsidRDefault="00C85F59" w:rsidP="00146B1E">
      <w:pPr>
        <w:ind w:left="5500"/>
        <w:jc w:val="both"/>
      </w:pPr>
    </w:p>
    <w:p w:rsidR="00EF78F3" w:rsidRDefault="00EF78F3" w:rsidP="00146B1E">
      <w:pPr>
        <w:ind w:left="5500"/>
        <w:jc w:val="both"/>
      </w:pPr>
    </w:p>
    <w:p w:rsidR="00EF78F3" w:rsidRDefault="00EF78F3" w:rsidP="00146B1E">
      <w:pPr>
        <w:ind w:left="5500"/>
        <w:jc w:val="both"/>
      </w:pPr>
    </w:p>
    <w:p w:rsidR="00EF78F3" w:rsidRDefault="00EF78F3" w:rsidP="00146B1E">
      <w:pPr>
        <w:ind w:left="5500"/>
        <w:jc w:val="both"/>
      </w:pPr>
    </w:p>
    <w:p w:rsidR="00EF78F3" w:rsidRDefault="00EF78F3" w:rsidP="00146B1E">
      <w:pPr>
        <w:ind w:left="5500"/>
        <w:jc w:val="both"/>
      </w:pPr>
    </w:p>
    <w:p w:rsidR="00EF78F3" w:rsidRDefault="00EF78F3" w:rsidP="00146B1E">
      <w:pPr>
        <w:ind w:left="5500"/>
        <w:jc w:val="both"/>
      </w:pPr>
    </w:p>
    <w:p w:rsidR="00EF78F3" w:rsidRDefault="00EF78F3" w:rsidP="00146B1E">
      <w:pPr>
        <w:ind w:left="5500"/>
        <w:jc w:val="both"/>
      </w:pPr>
    </w:p>
    <w:p w:rsidR="00EF78F3" w:rsidRDefault="00EF78F3" w:rsidP="00146B1E">
      <w:pPr>
        <w:ind w:left="5500"/>
        <w:jc w:val="both"/>
      </w:pPr>
    </w:p>
    <w:p w:rsidR="00EF78F3" w:rsidRDefault="00EF78F3" w:rsidP="00146B1E">
      <w:pPr>
        <w:ind w:left="5500"/>
        <w:jc w:val="both"/>
      </w:pPr>
    </w:p>
    <w:p w:rsidR="00EF78F3" w:rsidRDefault="00EF78F3" w:rsidP="00146B1E">
      <w:pPr>
        <w:ind w:left="5500"/>
        <w:jc w:val="both"/>
      </w:pPr>
    </w:p>
    <w:p w:rsidR="00EF78F3" w:rsidRDefault="00EF78F3" w:rsidP="00146B1E">
      <w:pPr>
        <w:ind w:left="5500"/>
        <w:jc w:val="both"/>
      </w:pPr>
    </w:p>
    <w:p w:rsidR="00EF78F3" w:rsidRDefault="00EF78F3" w:rsidP="00146B1E">
      <w:pPr>
        <w:ind w:left="5500"/>
        <w:jc w:val="both"/>
      </w:pPr>
    </w:p>
    <w:p w:rsidR="00EF78F3" w:rsidRDefault="00EF78F3" w:rsidP="00146B1E">
      <w:pPr>
        <w:ind w:left="5500"/>
        <w:jc w:val="both"/>
      </w:pPr>
    </w:p>
    <w:p w:rsidR="00EF78F3" w:rsidRDefault="00EF78F3" w:rsidP="00146B1E">
      <w:pPr>
        <w:ind w:left="5500"/>
        <w:jc w:val="both"/>
      </w:pPr>
    </w:p>
    <w:p w:rsidR="00EF78F3" w:rsidRDefault="00EF78F3" w:rsidP="00146B1E">
      <w:pPr>
        <w:ind w:left="5500"/>
        <w:jc w:val="both"/>
      </w:pPr>
    </w:p>
    <w:p w:rsidR="00EF78F3" w:rsidRDefault="00EF78F3" w:rsidP="00146B1E">
      <w:pPr>
        <w:ind w:left="5500"/>
        <w:jc w:val="both"/>
      </w:pPr>
    </w:p>
    <w:p w:rsidR="00EF78F3" w:rsidRDefault="00EF78F3" w:rsidP="00146B1E">
      <w:pPr>
        <w:ind w:left="5500"/>
        <w:jc w:val="both"/>
      </w:pPr>
    </w:p>
    <w:p w:rsidR="00EF78F3" w:rsidRDefault="00EF78F3" w:rsidP="00146B1E">
      <w:pPr>
        <w:ind w:left="5500"/>
        <w:jc w:val="both"/>
      </w:pPr>
    </w:p>
    <w:p w:rsidR="00EF78F3" w:rsidRDefault="00EF78F3" w:rsidP="00146B1E">
      <w:pPr>
        <w:ind w:left="5500"/>
        <w:jc w:val="both"/>
      </w:pPr>
    </w:p>
    <w:p w:rsidR="00EF78F3" w:rsidRDefault="00EF78F3" w:rsidP="00146B1E">
      <w:pPr>
        <w:ind w:left="5500"/>
        <w:jc w:val="both"/>
      </w:pPr>
    </w:p>
    <w:p w:rsidR="00EF78F3" w:rsidRDefault="00EF78F3" w:rsidP="00146B1E">
      <w:pPr>
        <w:ind w:left="5500"/>
        <w:jc w:val="both"/>
      </w:pPr>
    </w:p>
    <w:p w:rsidR="00EF78F3" w:rsidRDefault="00EF78F3" w:rsidP="00146B1E">
      <w:pPr>
        <w:ind w:left="5500"/>
        <w:jc w:val="both"/>
      </w:pPr>
    </w:p>
    <w:p w:rsidR="00EF78F3" w:rsidRDefault="00EF78F3" w:rsidP="00146B1E">
      <w:pPr>
        <w:ind w:left="5500"/>
        <w:jc w:val="both"/>
      </w:pPr>
    </w:p>
    <w:p w:rsidR="00EF78F3" w:rsidRDefault="00EF78F3" w:rsidP="00146B1E">
      <w:pPr>
        <w:ind w:left="5500"/>
        <w:jc w:val="both"/>
      </w:pPr>
    </w:p>
    <w:p w:rsidR="00EF78F3" w:rsidRDefault="00EF78F3" w:rsidP="00146B1E">
      <w:pPr>
        <w:ind w:left="5500"/>
        <w:jc w:val="both"/>
      </w:pPr>
    </w:p>
    <w:p w:rsidR="00EF78F3" w:rsidRDefault="00EF78F3" w:rsidP="00146B1E">
      <w:pPr>
        <w:ind w:left="5500"/>
        <w:jc w:val="both"/>
      </w:pPr>
    </w:p>
    <w:p w:rsidR="00EF78F3" w:rsidRDefault="00EF78F3" w:rsidP="00146B1E">
      <w:pPr>
        <w:ind w:left="5500"/>
        <w:jc w:val="both"/>
      </w:pPr>
    </w:p>
    <w:p w:rsidR="00EF78F3" w:rsidRDefault="00EF78F3" w:rsidP="00146B1E">
      <w:pPr>
        <w:ind w:left="5500"/>
        <w:jc w:val="both"/>
      </w:pPr>
    </w:p>
    <w:p w:rsidR="00EF78F3" w:rsidRDefault="00EF78F3" w:rsidP="00146B1E">
      <w:pPr>
        <w:ind w:left="5500"/>
        <w:jc w:val="both"/>
      </w:pPr>
    </w:p>
    <w:p w:rsidR="00EF78F3" w:rsidRDefault="00EF78F3" w:rsidP="00146B1E">
      <w:pPr>
        <w:ind w:left="5500"/>
        <w:jc w:val="both"/>
      </w:pPr>
    </w:p>
    <w:p w:rsidR="00EF78F3" w:rsidRDefault="00EF78F3" w:rsidP="00146B1E">
      <w:pPr>
        <w:ind w:left="5500"/>
        <w:jc w:val="both"/>
      </w:pPr>
    </w:p>
    <w:p w:rsidR="00EF78F3" w:rsidRDefault="00EF78F3" w:rsidP="00146B1E">
      <w:pPr>
        <w:ind w:left="5500"/>
        <w:jc w:val="both"/>
      </w:pPr>
    </w:p>
    <w:p w:rsidR="00EF78F3" w:rsidRDefault="00EF78F3" w:rsidP="00146B1E">
      <w:pPr>
        <w:ind w:left="5500"/>
        <w:jc w:val="both"/>
      </w:pPr>
    </w:p>
    <w:p w:rsidR="00EF78F3" w:rsidRDefault="00EF78F3" w:rsidP="00146B1E">
      <w:pPr>
        <w:ind w:left="5500"/>
        <w:jc w:val="both"/>
      </w:pPr>
    </w:p>
    <w:p w:rsidR="009E688C" w:rsidRDefault="00334702" w:rsidP="009E688C">
      <w:pPr>
        <w:jc w:val="right"/>
      </w:pPr>
      <w:r>
        <w:lastRenderedPageBreak/>
        <w:t xml:space="preserve">                                                                                  </w:t>
      </w:r>
      <w:r w:rsidR="009E688C">
        <w:t>Приложение</w:t>
      </w:r>
      <w:r w:rsidRPr="000B6487">
        <w:t xml:space="preserve"> </w:t>
      </w:r>
    </w:p>
    <w:p w:rsidR="009E688C" w:rsidRDefault="00334702" w:rsidP="009E688C">
      <w:pPr>
        <w:jc w:val="right"/>
      </w:pPr>
      <w:r w:rsidRPr="000B6487">
        <w:t>к постановлению</w:t>
      </w:r>
      <w:r w:rsidR="009E688C">
        <w:t xml:space="preserve"> </w:t>
      </w:r>
      <w:r>
        <w:t xml:space="preserve">Главы </w:t>
      </w:r>
    </w:p>
    <w:p w:rsidR="009E688C" w:rsidRDefault="00334702" w:rsidP="009E688C">
      <w:pPr>
        <w:jc w:val="right"/>
      </w:pPr>
      <w:r>
        <w:t xml:space="preserve">муниципального образования </w:t>
      </w:r>
    </w:p>
    <w:p w:rsidR="00334702" w:rsidRDefault="00334702" w:rsidP="009E688C">
      <w:pPr>
        <w:jc w:val="right"/>
      </w:pPr>
      <w:r>
        <w:t xml:space="preserve">город Вольск от </w:t>
      </w:r>
      <w:r w:rsidR="008A7E65">
        <w:t>02.02.2018 г.</w:t>
      </w:r>
      <w:r>
        <w:t xml:space="preserve"> № </w:t>
      </w:r>
      <w:r w:rsidR="008A7E65">
        <w:t>6</w:t>
      </w:r>
    </w:p>
    <w:p w:rsidR="008A7E65" w:rsidRDefault="008A7E65" w:rsidP="009E688C">
      <w:pPr>
        <w:jc w:val="right"/>
      </w:pPr>
    </w:p>
    <w:p w:rsidR="008A7E65" w:rsidRDefault="008A7E65" w:rsidP="008A7E65">
      <w:pPr>
        <w:jc w:val="right"/>
      </w:pPr>
      <w:r>
        <w:t xml:space="preserve">                                                                                  Приложение № 5</w:t>
      </w:r>
      <w:r w:rsidRPr="000B6487">
        <w:t xml:space="preserve"> </w:t>
      </w:r>
    </w:p>
    <w:p w:rsidR="008A7E65" w:rsidRDefault="008A7E65" w:rsidP="008A7E65">
      <w:pPr>
        <w:jc w:val="right"/>
      </w:pPr>
      <w:r w:rsidRPr="000B6487">
        <w:t>к постановлению</w:t>
      </w:r>
      <w:r>
        <w:t xml:space="preserve"> Главы </w:t>
      </w:r>
    </w:p>
    <w:p w:rsidR="008A7E65" w:rsidRDefault="008A7E65" w:rsidP="008A7E65">
      <w:pPr>
        <w:jc w:val="right"/>
      </w:pPr>
      <w:r>
        <w:t xml:space="preserve">муниципального образования </w:t>
      </w:r>
    </w:p>
    <w:p w:rsidR="008A7E65" w:rsidRDefault="008A7E65" w:rsidP="008A7E65">
      <w:pPr>
        <w:jc w:val="right"/>
      </w:pPr>
      <w:r>
        <w:t>город Вольск от 29.12.2017 г. № 25</w:t>
      </w:r>
    </w:p>
    <w:p w:rsidR="008A7E65" w:rsidRDefault="008A7E65" w:rsidP="009E688C">
      <w:pPr>
        <w:jc w:val="right"/>
      </w:pPr>
    </w:p>
    <w:p w:rsidR="008C1CF5" w:rsidRDefault="008C1CF5" w:rsidP="008C1CF5">
      <w:pPr>
        <w:pStyle w:val="af1"/>
        <w:rPr>
          <w:sz w:val="28"/>
          <w:szCs w:val="28"/>
        </w:rPr>
      </w:pPr>
    </w:p>
    <w:p w:rsidR="008C1CF5" w:rsidRPr="00334702" w:rsidRDefault="008C1CF5" w:rsidP="00334702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34702">
        <w:rPr>
          <w:rFonts w:ascii="Times New Roman" w:hAnsi="Times New Roman"/>
          <w:b/>
          <w:sz w:val="28"/>
          <w:szCs w:val="28"/>
        </w:rPr>
        <w:t>Форма списка жителей города Вольск</w:t>
      </w:r>
      <w:r w:rsidR="00334702">
        <w:rPr>
          <w:rFonts w:ascii="Times New Roman" w:hAnsi="Times New Roman"/>
          <w:b/>
          <w:sz w:val="28"/>
          <w:szCs w:val="28"/>
        </w:rPr>
        <w:t>а</w:t>
      </w:r>
      <w:r w:rsidRPr="00334702">
        <w:rPr>
          <w:rFonts w:ascii="Times New Roman" w:hAnsi="Times New Roman"/>
          <w:b/>
          <w:sz w:val="28"/>
          <w:szCs w:val="28"/>
        </w:rPr>
        <w:t>, принявших участие в голосовании по общественным территориям</w:t>
      </w:r>
    </w:p>
    <w:p w:rsidR="008C1CF5" w:rsidRDefault="008C1CF5" w:rsidP="008C1CF5">
      <w:pPr>
        <w:pStyle w:val="af1"/>
        <w:rPr>
          <w:sz w:val="28"/>
          <w:szCs w:val="28"/>
        </w:rPr>
      </w:pPr>
    </w:p>
    <w:p w:rsidR="008C1CF5" w:rsidRDefault="008C1CF5" w:rsidP="008C1CF5">
      <w:pPr>
        <w:pStyle w:val="af1"/>
        <w:rPr>
          <w:sz w:val="28"/>
          <w:szCs w:val="28"/>
        </w:rPr>
      </w:pPr>
    </w:p>
    <w:p w:rsidR="008C1CF5" w:rsidRPr="00334702" w:rsidRDefault="00A16615" w:rsidP="008C1CF5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Территориальный</w:t>
      </w:r>
      <w:r w:rsidR="008C1CF5" w:rsidRPr="00334702">
        <w:rPr>
          <w:rFonts w:ascii="Times New Roman" w:hAnsi="Times New Roman"/>
          <w:sz w:val="28"/>
          <w:szCs w:val="28"/>
        </w:rPr>
        <w:t xml:space="preserve"> счетный участок №_____</w:t>
      </w:r>
    </w:p>
    <w:p w:rsidR="008C1CF5" w:rsidRDefault="008C1CF5" w:rsidP="008C1CF5">
      <w:pPr>
        <w:pStyle w:val="af1"/>
        <w:rPr>
          <w:sz w:val="28"/>
          <w:szCs w:val="28"/>
        </w:rPr>
      </w:pPr>
    </w:p>
    <w:p w:rsidR="008C1CF5" w:rsidRDefault="008C1CF5" w:rsidP="008C1CF5">
      <w:pPr>
        <w:pStyle w:val="Heading2"/>
        <w:spacing w:before="66" w:line="463" w:lineRule="auto"/>
        <w:ind w:left="110" w:right="3104"/>
        <w:jc w:val="center"/>
        <w:rPr>
          <w:b/>
          <w:sz w:val="28"/>
          <w:szCs w:val="28"/>
          <w:lang w:val="ru-RU"/>
        </w:rPr>
      </w:pPr>
    </w:p>
    <w:tbl>
      <w:tblPr>
        <w:tblStyle w:val="a9"/>
        <w:tblW w:w="9923" w:type="dxa"/>
        <w:tblInd w:w="-34" w:type="dxa"/>
        <w:tblLayout w:type="fixed"/>
        <w:tblLook w:val="04A0"/>
      </w:tblPr>
      <w:tblGrid>
        <w:gridCol w:w="568"/>
        <w:gridCol w:w="1275"/>
        <w:gridCol w:w="1560"/>
        <w:gridCol w:w="1559"/>
        <w:gridCol w:w="1843"/>
        <w:gridCol w:w="1559"/>
        <w:gridCol w:w="1559"/>
      </w:tblGrid>
      <w:tr w:rsidR="00EF5729" w:rsidTr="00A16615">
        <w:tc>
          <w:tcPr>
            <w:tcW w:w="568" w:type="dxa"/>
          </w:tcPr>
          <w:p w:rsidR="00EF5729" w:rsidRPr="00334702" w:rsidRDefault="00EF5729" w:rsidP="003236F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70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F5729" w:rsidRPr="00984B5F" w:rsidRDefault="00EF5729" w:rsidP="003236F6">
            <w:pPr>
              <w:pStyle w:val="ad"/>
              <w:jc w:val="center"/>
              <w:rPr>
                <w:sz w:val="24"/>
                <w:szCs w:val="24"/>
              </w:rPr>
            </w:pPr>
            <w:proofErr w:type="spellStart"/>
            <w:r w:rsidRPr="00334702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275" w:type="dxa"/>
          </w:tcPr>
          <w:p w:rsidR="00EF5729" w:rsidRPr="00334702" w:rsidRDefault="00EF5729" w:rsidP="003236F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702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60" w:type="dxa"/>
          </w:tcPr>
          <w:p w:rsidR="00EF5729" w:rsidRPr="00334702" w:rsidRDefault="00A16615" w:rsidP="00A166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и номер паспорта или иного документа, удостоверяющего личность</w:t>
            </w:r>
            <w:r w:rsidRPr="003347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F5729" w:rsidRPr="00334702" w:rsidRDefault="00A16615" w:rsidP="003236F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702"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1843" w:type="dxa"/>
          </w:tcPr>
          <w:p w:rsidR="00EF5729" w:rsidRPr="00334702" w:rsidRDefault="00EF5729" w:rsidP="003236F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702">
              <w:rPr>
                <w:rFonts w:ascii="Times New Roman" w:hAnsi="Times New Roman"/>
                <w:sz w:val="24"/>
                <w:szCs w:val="24"/>
              </w:rPr>
              <w:t>Согласия на обработку персональных данных</w:t>
            </w:r>
          </w:p>
          <w:p w:rsidR="00EF5729" w:rsidRPr="00334702" w:rsidRDefault="00EF5729" w:rsidP="003236F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702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559" w:type="dxa"/>
          </w:tcPr>
          <w:p w:rsidR="00EF5729" w:rsidRPr="00334702" w:rsidRDefault="00EF5729" w:rsidP="003236F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702">
              <w:rPr>
                <w:rFonts w:ascii="Times New Roman" w:hAnsi="Times New Roman"/>
                <w:sz w:val="24"/>
                <w:szCs w:val="24"/>
              </w:rPr>
              <w:t>Подпись за полученный бюллетень</w:t>
            </w:r>
          </w:p>
        </w:tc>
        <w:tc>
          <w:tcPr>
            <w:tcW w:w="1559" w:type="dxa"/>
          </w:tcPr>
          <w:p w:rsidR="00EF5729" w:rsidRPr="00334702" w:rsidRDefault="00EF5729" w:rsidP="003236F6">
            <w:pPr>
              <w:pStyle w:val="ad"/>
              <w:ind w:left="-87"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702">
              <w:rPr>
                <w:rFonts w:ascii="Times New Roman" w:hAnsi="Times New Roman"/>
                <w:sz w:val="24"/>
                <w:szCs w:val="24"/>
              </w:rPr>
              <w:t>Подпись члена счетного участка, выдавшего бюллетень</w:t>
            </w:r>
          </w:p>
        </w:tc>
      </w:tr>
      <w:tr w:rsidR="00EF5729" w:rsidTr="00A16615">
        <w:tc>
          <w:tcPr>
            <w:tcW w:w="568" w:type="dxa"/>
          </w:tcPr>
          <w:p w:rsidR="00EF5729" w:rsidRDefault="00EF5729" w:rsidP="003236F6">
            <w:pPr>
              <w:pStyle w:val="Heading2"/>
              <w:spacing w:before="66" w:line="463" w:lineRule="auto"/>
              <w:ind w:left="0" w:right="3104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EF5729" w:rsidRDefault="00EF5729" w:rsidP="003236F6">
            <w:pPr>
              <w:pStyle w:val="Heading2"/>
              <w:spacing w:before="66" w:line="463" w:lineRule="auto"/>
              <w:ind w:left="0" w:right="3104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EF5729" w:rsidRDefault="00EF5729" w:rsidP="003236F6">
            <w:pPr>
              <w:pStyle w:val="Heading2"/>
              <w:spacing w:before="66" w:line="463" w:lineRule="auto"/>
              <w:ind w:left="0" w:right="3104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EF5729" w:rsidRDefault="00EF5729" w:rsidP="003236F6">
            <w:pPr>
              <w:pStyle w:val="Heading2"/>
              <w:spacing w:before="66" w:line="463" w:lineRule="auto"/>
              <w:ind w:left="0" w:right="3104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EF5729" w:rsidRDefault="00EF5729" w:rsidP="003236F6">
            <w:pPr>
              <w:pStyle w:val="Heading2"/>
              <w:spacing w:before="66" w:line="463" w:lineRule="auto"/>
              <w:ind w:left="0" w:right="3104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EF5729" w:rsidRDefault="00EF5729" w:rsidP="003236F6">
            <w:pPr>
              <w:pStyle w:val="Heading2"/>
              <w:spacing w:before="66" w:line="463" w:lineRule="auto"/>
              <w:ind w:left="0" w:right="3104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EF5729" w:rsidRDefault="00EF5729" w:rsidP="003236F6">
            <w:pPr>
              <w:pStyle w:val="Heading2"/>
              <w:spacing w:before="66" w:line="463" w:lineRule="auto"/>
              <w:ind w:left="0" w:right="3104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EF5729" w:rsidTr="00A16615">
        <w:tc>
          <w:tcPr>
            <w:tcW w:w="568" w:type="dxa"/>
          </w:tcPr>
          <w:p w:rsidR="00EF5729" w:rsidRDefault="00EF5729" w:rsidP="003236F6">
            <w:pPr>
              <w:pStyle w:val="Heading2"/>
              <w:spacing w:before="66" w:line="463" w:lineRule="auto"/>
              <w:ind w:left="0" w:right="3104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EF5729" w:rsidRDefault="00EF5729" w:rsidP="003236F6">
            <w:pPr>
              <w:pStyle w:val="Heading2"/>
              <w:spacing w:before="66" w:line="463" w:lineRule="auto"/>
              <w:ind w:left="0" w:right="3104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EF5729" w:rsidRDefault="00EF5729" w:rsidP="003236F6">
            <w:pPr>
              <w:pStyle w:val="Heading2"/>
              <w:spacing w:before="66" w:line="463" w:lineRule="auto"/>
              <w:ind w:left="0" w:right="3104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EF5729" w:rsidRDefault="00EF5729" w:rsidP="003236F6">
            <w:pPr>
              <w:pStyle w:val="Heading2"/>
              <w:spacing w:before="66" w:line="463" w:lineRule="auto"/>
              <w:ind w:left="0" w:right="3104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EF5729" w:rsidRDefault="00EF5729" w:rsidP="003236F6">
            <w:pPr>
              <w:pStyle w:val="Heading2"/>
              <w:spacing w:before="66" w:line="463" w:lineRule="auto"/>
              <w:ind w:left="0" w:right="3104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EF5729" w:rsidRDefault="00EF5729" w:rsidP="003236F6">
            <w:pPr>
              <w:pStyle w:val="Heading2"/>
              <w:spacing w:before="66" w:line="463" w:lineRule="auto"/>
              <w:ind w:left="0" w:right="3104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EF5729" w:rsidRDefault="00EF5729" w:rsidP="003236F6">
            <w:pPr>
              <w:pStyle w:val="Heading2"/>
              <w:spacing w:before="66" w:line="463" w:lineRule="auto"/>
              <w:ind w:left="0" w:right="3104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8C1CF5" w:rsidRPr="00984B5F" w:rsidRDefault="008C1CF5" w:rsidP="008C1CF5">
      <w:pPr>
        <w:pStyle w:val="Heading2"/>
        <w:spacing w:before="66" w:line="463" w:lineRule="auto"/>
        <w:ind w:left="110" w:right="3104"/>
        <w:jc w:val="center"/>
        <w:rPr>
          <w:b/>
          <w:sz w:val="28"/>
          <w:szCs w:val="28"/>
          <w:lang w:val="ru-RU"/>
        </w:rPr>
      </w:pPr>
    </w:p>
    <w:p w:rsidR="005F2655" w:rsidRDefault="005F2655" w:rsidP="005F2655">
      <w:pPr>
        <w:spacing w:line="256" w:lineRule="auto"/>
        <w:rPr>
          <w:bCs/>
          <w:sz w:val="28"/>
          <w:szCs w:val="28"/>
        </w:rPr>
      </w:pPr>
    </w:p>
    <w:p w:rsidR="005F2655" w:rsidRDefault="005F2655" w:rsidP="005F2655">
      <w:pPr>
        <w:spacing w:line="256" w:lineRule="auto"/>
        <w:rPr>
          <w:bCs/>
          <w:sz w:val="28"/>
          <w:szCs w:val="28"/>
        </w:rPr>
      </w:pPr>
    </w:p>
    <w:p w:rsidR="005F2655" w:rsidRDefault="005F2655" w:rsidP="005F2655">
      <w:pPr>
        <w:rPr>
          <w:b/>
          <w:sz w:val="28"/>
          <w:szCs w:val="28"/>
        </w:rPr>
      </w:pPr>
      <w:r w:rsidRPr="000B6487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 xml:space="preserve">а муниципального  </w:t>
      </w:r>
    </w:p>
    <w:p w:rsidR="005F2655" w:rsidRDefault="005F2655" w:rsidP="005F265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город Вольск                                                          В.В.</w:t>
      </w:r>
      <w:r w:rsidR="00A16615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Гуменюк</w:t>
      </w:r>
      <w:proofErr w:type="spellEnd"/>
    </w:p>
    <w:p w:rsidR="005F2655" w:rsidRPr="005F2655" w:rsidRDefault="005F2655" w:rsidP="005F2655">
      <w:pPr>
        <w:spacing w:line="256" w:lineRule="auto"/>
        <w:rPr>
          <w:rFonts w:cs="Arial"/>
          <w:b/>
          <w:sz w:val="28"/>
          <w:szCs w:val="28"/>
          <w:lang w:eastAsia="ar-SA"/>
        </w:rPr>
      </w:pPr>
    </w:p>
    <w:sectPr w:rsidR="005F2655" w:rsidRPr="005F2655" w:rsidSect="00385DB1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0BF" w:rsidRDefault="005D30BF">
      <w:r>
        <w:separator/>
      </w:r>
    </w:p>
  </w:endnote>
  <w:endnote w:type="continuationSeparator" w:id="0">
    <w:p w:rsidR="005D30BF" w:rsidRDefault="005D3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0BF" w:rsidRDefault="005D30BF">
      <w:r>
        <w:separator/>
      </w:r>
    </w:p>
  </w:footnote>
  <w:footnote w:type="continuationSeparator" w:id="0">
    <w:p w:rsidR="005D30BF" w:rsidRDefault="005D30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9BAAE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EAD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1E96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3B654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C60F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CEF5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28DF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8A4E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549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A8F2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74" w:hanging="720"/>
      </w:pPr>
    </w:lvl>
    <w:lvl w:ilvl="2">
      <w:start w:val="6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2" w:hanging="2160"/>
      </w:pPr>
    </w:lvl>
  </w:abstractNum>
  <w:abstractNum w:abstractNumId="11">
    <w:nsid w:val="00000005"/>
    <w:multiLevelType w:val="multilevel"/>
    <w:tmpl w:val="00000005"/>
    <w:name w:val="WW8Num5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6"/>
    <w:multiLevelType w:val="multilevel"/>
    <w:tmpl w:val="00000006"/>
    <w:name w:val="WW8Num6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11F33B10"/>
    <w:multiLevelType w:val="hybridMultilevel"/>
    <w:tmpl w:val="0E589564"/>
    <w:lvl w:ilvl="0" w:tplc="9280DE8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150A4C80"/>
    <w:multiLevelType w:val="hybridMultilevel"/>
    <w:tmpl w:val="916E9B18"/>
    <w:lvl w:ilvl="0" w:tplc="42309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8356AB9"/>
    <w:multiLevelType w:val="hybridMultilevel"/>
    <w:tmpl w:val="972AC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8172260"/>
    <w:multiLevelType w:val="hybridMultilevel"/>
    <w:tmpl w:val="E974B146"/>
    <w:lvl w:ilvl="0" w:tplc="692E8E90">
      <w:start w:val="1"/>
      <w:numFmt w:val="decimal"/>
      <w:lvlText w:val="%1."/>
      <w:lvlJc w:val="left"/>
      <w:pPr>
        <w:ind w:left="1006" w:hanging="494"/>
      </w:pPr>
      <w:rPr>
        <w:rFonts w:ascii="Times New Roman" w:eastAsia="Times New Roman" w:hAnsi="Times New Roman" w:cs="Times New Roman" w:hint="default"/>
        <w:spacing w:val="0"/>
        <w:w w:val="99"/>
        <w:sz w:val="23"/>
        <w:szCs w:val="23"/>
      </w:rPr>
    </w:lvl>
    <w:lvl w:ilvl="1" w:tplc="A43AE8D6">
      <w:numFmt w:val="bullet"/>
      <w:lvlText w:val="•"/>
      <w:lvlJc w:val="left"/>
      <w:pPr>
        <w:ind w:left="1990" w:hanging="494"/>
      </w:pPr>
      <w:rPr>
        <w:rFonts w:hint="default"/>
      </w:rPr>
    </w:lvl>
    <w:lvl w:ilvl="2" w:tplc="DD0EF498">
      <w:numFmt w:val="bullet"/>
      <w:lvlText w:val="•"/>
      <w:lvlJc w:val="left"/>
      <w:pPr>
        <w:ind w:left="2981" w:hanging="494"/>
      </w:pPr>
      <w:rPr>
        <w:rFonts w:hint="default"/>
      </w:rPr>
    </w:lvl>
    <w:lvl w:ilvl="3" w:tplc="295029E8">
      <w:numFmt w:val="bullet"/>
      <w:lvlText w:val="•"/>
      <w:lvlJc w:val="left"/>
      <w:pPr>
        <w:ind w:left="3971" w:hanging="494"/>
      </w:pPr>
      <w:rPr>
        <w:rFonts w:hint="default"/>
      </w:rPr>
    </w:lvl>
    <w:lvl w:ilvl="4" w:tplc="30F80CF8">
      <w:numFmt w:val="bullet"/>
      <w:lvlText w:val="•"/>
      <w:lvlJc w:val="left"/>
      <w:pPr>
        <w:ind w:left="4962" w:hanging="494"/>
      </w:pPr>
      <w:rPr>
        <w:rFonts w:hint="default"/>
      </w:rPr>
    </w:lvl>
    <w:lvl w:ilvl="5" w:tplc="C0261B76">
      <w:numFmt w:val="bullet"/>
      <w:lvlText w:val="•"/>
      <w:lvlJc w:val="left"/>
      <w:pPr>
        <w:ind w:left="5952" w:hanging="494"/>
      </w:pPr>
      <w:rPr>
        <w:rFonts w:hint="default"/>
      </w:rPr>
    </w:lvl>
    <w:lvl w:ilvl="6" w:tplc="F02A1602">
      <w:numFmt w:val="bullet"/>
      <w:lvlText w:val="•"/>
      <w:lvlJc w:val="left"/>
      <w:pPr>
        <w:ind w:left="6943" w:hanging="494"/>
      </w:pPr>
      <w:rPr>
        <w:rFonts w:hint="default"/>
      </w:rPr>
    </w:lvl>
    <w:lvl w:ilvl="7" w:tplc="A1CC883E">
      <w:numFmt w:val="bullet"/>
      <w:lvlText w:val="•"/>
      <w:lvlJc w:val="left"/>
      <w:pPr>
        <w:ind w:left="7933" w:hanging="494"/>
      </w:pPr>
      <w:rPr>
        <w:rFonts w:hint="default"/>
      </w:rPr>
    </w:lvl>
    <w:lvl w:ilvl="8" w:tplc="2E06297E">
      <w:numFmt w:val="bullet"/>
      <w:lvlText w:val="•"/>
      <w:lvlJc w:val="left"/>
      <w:pPr>
        <w:ind w:left="8924" w:hanging="494"/>
      </w:pPr>
      <w:rPr>
        <w:rFonts w:hint="default"/>
      </w:rPr>
    </w:lvl>
  </w:abstractNum>
  <w:abstractNum w:abstractNumId="19">
    <w:nsid w:val="2D5B2E7E"/>
    <w:multiLevelType w:val="hybridMultilevel"/>
    <w:tmpl w:val="94B6830C"/>
    <w:lvl w:ilvl="0" w:tplc="E362DC1E">
      <w:numFmt w:val="bullet"/>
      <w:lvlText w:val="-"/>
      <w:lvlJc w:val="left"/>
      <w:pPr>
        <w:ind w:left="1010" w:hanging="262"/>
      </w:pPr>
      <w:rPr>
        <w:rFonts w:ascii="Times New Roman" w:eastAsia="Times New Roman" w:hAnsi="Times New Roman" w:cs="Times New Roman" w:hint="default"/>
        <w:w w:val="99"/>
        <w:sz w:val="23"/>
        <w:szCs w:val="23"/>
      </w:rPr>
    </w:lvl>
    <w:lvl w:ilvl="1" w:tplc="0AC8FEE0">
      <w:numFmt w:val="bullet"/>
      <w:lvlText w:val="•"/>
      <w:lvlJc w:val="left"/>
      <w:pPr>
        <w:ind w:left="2008" w:hanging="262"/>
      </w:pPr>
      <w:rPr>
        <w:rFonts w:hint="default"/>
      </w:rPr>
    </w:lvl>
    <w:lvl w:ilvl="2" w:tplc="61CA11EC">
      <w:numFmt w:val="bullet"/>
      <w:lvlText w:val="•"/>
      <w:lvlJc w:val="left"/>
      <w:pPr>
        <w:ind w:left="2997" w:hanging="262"/>
      </w:pPr>
      <w:rPr>
        <w:rFonts w:hint="default"/>
      </w:rPr>
    </w:lvl>
    <w:lvl w:ilvl="3" w:tplc="D6B20E36">
      <w:numFmt w:val="bullet"/>
      <w:lvlText w:val="•"/>
      <w:lvlJc w:val="left"/>
      <w:pPr>
        <w:ind w:left="3985" w:hanging="262"/>
      </w:pPr>
      <w:rPr>
        <w:rFonts w:hint="default"/>
      </w:rPr>
    </w:lvl>
    <w:lvl w:ilvl="4" w:tplc="ABE607CE">
      <w:numFmt w:val="bullet"/>
      <w:lvlText w:val="•"/>
      <w:lvlJc w:val="left"/>
      <w:pPr>
        <w:ind w:left="4974" w:hanging="262"/>
      </w:pPr>
      <w:rPr>
        <w:rFonts w:hint="default"/>
      </w:rPr>
    </w:lvl>
    <w:lvl w:ilvl="5" w:tplc="CB02B58A">
      <w:numFmt w:val="bullet"/>
      <w:lvlText w:val="•"/>
      <w:lvlJc w:val="left"/>
      <w:pPr>
        <w:ind w:left="5962" w:hanging="262"/>
      </w:pPr>
      <w:rPr>
        <w:rFonts w:hint="default"/>
      </w:rPr>
    </w:lvl>
    <w:lvl w:ilvl="6" w:tplc="F970CA3E">
      <w:numFmt w:val="bullet"/>
      <w:lvlText w:val="•"/>
      <w:lvlJc w:val="left"/>
      <w:pPr>
        <w:ind w:left="6951" w:hanging="262"/>
      </w:pPr>
      <w:rPr>
        <w:rFonts w:hint="default"/>
      </w:rPr>
    </w:lvl>
    <w:lvl w:ilvl="7" w:tplc="3A1EF948">
      <w:numFmt w:val="bullet"/>
      <w:lvlText w:val="•"/>
      <w:lvlJc w:val="left"/>
      <w:pPr>
        <w:ind w:left="7939" w:hanging="262"/>
      </w:pPr>
      <w:rPr>
        <w:rFonts w:hint="default"/>
      </w:rPr>
    </w:lvl>
    <w:lvl w:ilvl="8" w:tplc="C696E3D2">
      <w:numFmt w:val="bullet"/>
      <w:lvlText w:val="•"/>
      <w:lvlJc w:val="left"/>
      <w:pPr>
        <w:ind w:left="8928" w:hanging="262"/>
      </w:pPr>
      <w:rPr>
        <w:rFonts w:hint="default"/>
      </w:rPr>
    </w:lvl>
  </w:abstractNum>
  <w:abstractNum w:abstractNumId="20">
    <w:nsid w:val="3B501AFB"/>
    <w:multiLevelType w:val="hybridMultilevel"/>
    <w:tmpl w:val="78D87B60"/>
    <w:lvl w:ilvl="0" w:tplc="E8440C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BAB58E0"/>
    <w:multiLevelType w:val="hybridMultilevel"/>
    <w:tmpl w:val="046C1C12"/>
    <w:lvl w:ilvl="0" w:tplc="AD7ACBC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0844008"/>
    <w:multiLevelType w:val="hybridMultilevel"/>
    <w:tmpl w:val="7C54048E"/>
    <w:lvl w:ilvl="0" w:tplc="2A8CC646">
      <w:start w:val="1"/>
      <w:numFmt w:val="decimal"/>
      <w:lvlText w:val="%1)"/>
      <w:lvlJc w:val="left"/>
      <w:pPr>
        <w:ind w:left="999" w:hanging="235"/>
      </w:pPr>
      <w:rPr>
        <w:rFonts w:ascii="Times New Roman" w:eastAsia="Times New Roman" w:hAnsi="Times New Roman" w:cs="Times New Roman" w:hint="default"/>
        <w:spacing w:val="0"/>
        <w:w w:val="99"/>
        <w:sz w:val="23"/>
        <w:szCs w:val="23"/>
      </w:rPr>
    </w:lvl>
    <w:lvl w:ilvl="1" w:tplc="06C655EE">
      <w:numFmt w:val="bullet"/>
      <w:lvlText w:val="•"/>
      <w:lvlJc w:val="left"/>
      <w:pPr>
        <w:ind w:left="1990" w:hanging="235"/>
      </w:pPr>
      <w:rPr>
        <w:rFonts w:hint="default"/>
      </w:rPr>
    </w:lvl>
    <w:lvl w:ilvl="2" w:tplc="F0E64C58">
      <w:numFmt w:val="bullet"/>
      <w:lvlText w:val="•"/>
      <w:lvlJc w:val="left"/>
      <w:pPr>
        <w:ind w:left="2981" w:hanging="235"/>
      </w:pPr>
      <w:rPr>
        <w:rFonts w:hint="default"/>
      </w:rPr>
    </w:lvl>
    <w:lvl w:ilvl="3" w:tplc="40C4F602">
      <w:numFmt w:val="bullet"/>
      <w:lvlText w:val="•"/>
      <w:lvlJc w:val="left"/>
      <w:pPr>
        <w:ind w:left="3971" w:hanging="235"/>
      </w:pPr>
      <w:rPr>
        <w:rFonts w:hint="default"/>
      </w:rPr>
    </w:lvl>
    <w:lvl w:ilvl="4" w:tplc="68342338">
      <w:numFmt w:val="bullet"/>
      <w:lvlText w:val="•"/>
      <w:lvlJc w:val="left"/>
      <w:pPr>
        <w:ind w:left="4962" w:hanging="235"/>
      </w:pPr>
      <w:rPr>
        <w:rFonts w:hint="default"/>
      </w:rPr>
    </w:lvl>
    <w:lvl w:ilvl="5" w:tplc="676E5E24">
      <w:numFmt w:val="bullet"/>
      <w:lvlText w:val="•"/>
      <w:lvlJc w:val="left"/>
      <w:pPr>
        <w:ind w:left="5952" w:hanging="235"/>
      </w:pPr>
      <w:rPr>
        <w:rFonts w:hint="default"/>
      </w:rPr>
    </w:lvl>
    <w:lvl w:ilvl="6" w:tplc="13805C7A">
      <w:numFmt w:val="bullet"/>
      <w:lvlText w:val="•"/>
      <w:lvlJc w:val="left"/>
      <w:pPr>
        <w:ind w:left="6943" w:hanging="235"/>
      </w:pPr>
      <w:rPr>
        <w:rFonts w:hint="default"/>
      </w:rPr>
    </w:lvl>
    <w:lvl w:ilvl="7" w:tplc="3AA2AE4A">
      <w:numFmt w:val="bullet"/>
      <w:lvlText w:val="•"/>
      <w:lvlJc w:val="left"/>
      <w:pPr>
        <w:ind w:left="7933" w:hanging="235"/>
      </w:pPr>
      <w:rPr>
        <w:rFonts w:hint="default"/>
      </w:rPr>
    </w:lvl>
    <w:lvl w:ilvl="8" w:tplc="F5347AE8">
      <w:numFmt w:val="bullet"/>
      <w:lvlText w:val="•"/>
      <w:lvlJc w:val="left"/>
      <w:pPr>
        <w:ind w:left="8924" w:hanging="235"/>
      </w:pPr>
      <w:rPr>
        <w:rFonts w:hint="default"/>
      </w:rPr>
    </w:lvl>
  </w:abstractNum>
  <w:abstractNum w:abstractNumId="23">
    <w:nsid w:val="42DF2B49"/>
    <w:multiLevelType w:val="hybridMultilevel"/>
    <w:tmpl w:val="D0644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B413CB8"/>
    <w:multiLevelType w:val="hybridMultilevel"/>
    <w:tmpl w:val="6330937E"/>
    <w:lvl w:ilvl="0" w:tplc="C8168D68">
      <w:start w:val="1"/>
      <w:numFmt w:val="decimal"/>
      <w:lvlText w:val="%1)"/>
      <w:lvlJc w:val="left"/>
      <w:pPr>
        <w:ind w:left="1834" w:hanging="260"/>
      </w:pPr>
      <w:rPr>
        <w:rFonts w:ascii="Times New Roman" w:eastAsia="Times New Roman" w:hAnsi="Times New Roman" w:cs="Times New Roman" w:hint="default"/>
        <w:spacing w:val="-1"/>
        <w:w w:val="99"/>
        <w:sz w:val="23"/>
        <w:szCs w:val="23"/>
      </w:rPr>
    </w:lvl>
    <w:lvl w:ilvl="1" w:tplc="6AA6FFAA">
      <w:numFmt w:val="bullet"/>
      <w:lvlText w:val="•"/>
      <w:lvlJc w:val="left"/>
      <w:pPr>
        <w:ind w:left="2746" w:hanging="260"/>
      </w:pPr>
      <w:rPr>
        <w:rFonts w:hint="default"/>
      </w:rPr>
    </w:lvl>
    <w:lvl w:ilvl="2" w:tplc="C40213D6">
      <w:numFmt w:val="bullet"/>
      <w:lvlText w:val="•"/>
      <w:lvlJc w:val="left"/>
      <w:pPr>
        <w:ind w:left="3653" w:hanging="260"/>
      </w:pPr>
      <w:rPr>
        <w:rFonts w:hint="default"/>
      </w:rPr>
    </w:lvl>
    <w:lvl w:ilvl="3" w:tplc="6310C9AC">
      <w:numFmt w:val="bullet"/>
      <w:lvlText w:val="•"/>
      <w:lvlJc w:val="left"/>
      <w:pPr>
        <w:ind w:left="4559" w:hanging="260"/>
      </w:pPr>
      <w:rPr>
        <w:rFonts w:hint="default"/>
      </w:rPr>
    </w:lvl>
    <w:lvl w:ilvl="4" w:tplc="84401B48">
      <w:numFmt w:val="bullet"/>
      <w:lvlText w:val="•"/>
      <w:lvlJc w:val="left"/>
      <w:pPr>
        <w:ind w:left="5466" w:hanging="260"/>
      </w:pPr>
      <w:rPr>
        <w:rFonts w:hint="default"/>
      </w:rPr>
    </w:lvl>
    <w:lvl w:ilvl="5" w:tplc="179C2F62">
      <w:numFmt w:val="bullet"/>
      <w:lvlText w:val="•"/>
      <w:lvlJc w:val="left"/>
      <w:pPr>
        <w:ind w:left="6372" w:hanging="260"/>
      </w:pPr>
      <w:rPr>
        <w:rFonts w:hint="default"/>
      </w:rPr>
    </w:lvl>
    <w:lvl w:ilvl="6" w:tplc="51A23002">
      <w:numFmt w:val="bullet"/>
      <w:lvlText w:val="•"/>
      <w:lvlJc w:val="left"/>
      <w:pPr>
        <w:ind w:left="7279" w:hanging="260"/>
      </w:pPr>
      <w:rPr>
        <w:rFonts w:hint="default"/>
      </w:rPr>
    </w:lvl>
    <w:lvl w:ilvl="7" w:tplc="4B9ACB76">
      <w:numFmt w:val="bullet"/>
      <w:lvlText w:val="•"/>
      <w:lvlJc w:val="left"/>
      <w:pPr>
        <w:ind w:left="8185" w:hanging="260"/>
      </w:pPr>
      <w:rPr>
        <w:rFonts w:hint="default"/>
      </w:rPr>
    </w:lvl>
    <w:lvl w:ilvl="8" w:tplc="17BCD622">
      <w:numFmt w:val="bullet"/>
      <w:lvlText w:val="•"/>
      <w:lvlJc w:val="left"/>
      <w:pPr>
        <w:ind w:left="9092" w:hanging="260"/>
      </w:pPr>
      <w:rPr>
        <w:rFonts w:hint="default"/>
      </w:rPr>
    </w:lvl>
  </w:abstractNum>
  <w:abstractNum w:abstractNumId="25">
    <w:nsid w:val="518775FF"/>
    <w:multiLevelType w:val="hybridMultilevel"/>
    <w:tmpl w:val="AD0AC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915822"/>
    <w:multiLevelType w:val="hybridMultilevel"/>
    <w:tmpl w:val="12FCB2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D1B1F8C"/>
    <w:multiLevelType w:val="multilevel"/>
    <w:tmpl w:val="E1B449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8">
    <w:nsid w:val="61263E05"/>
    <w:multiLevelType w:val="hybridMultilevel"/>
    <w:tmpl w:val="49909CA6"/>
    <w:lvl w:ilvl="0" w:tplc="54EC6670">
      <w:start w:val="1"/>
      <w:numFmt w:val="decimal"/>
      <w:lvlText w:val="%1."/>
      <w:lvlJc w:val="left"/>
      <w:pPr>
        <w:ind w:left="90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6F3F0293"/>
    <w:multiLevelType w:val="hybridMultilevel"/>
    <w:tmpl w:val="734A7AF8"/>
    <w:lvl w:ilvl="0" w:tplc="1C52D490">
      <w:start w:val="1"/>
      <w:numFmt w:val="decimal"/>
      <w:lvlText w:val="%1."/>
      <w:lvlJc w:val="left"/>
      <w:pPr>
        <w:ind w:left="2204" w:hanging="360"/>
      </w:pPr>
      <w:rPr>
        <w:rFonts w:cs="Times New Roman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84A110E"/>
    <w:multiLevelType w:val="hybridMultilevel"/>
    <w:tmpl w:val="E6B0B1BE"/>
    <w:lvl w:ilvl="0" w:tplc="60B2F282">
      <w:start w:val="10"/>
      <w:numFmt w:val="decimal"/>
      <w:lvlText w:val="%1."/>
      <w:lvlJc w:val="left"/>
      <w:pPr>
        <w:ind w:left="1002" w:hanging="332"/>
      </w:pPr>
      <w:rPr>
        <w:rFonts w:ascii="Times New Roman" w:eastAsia="Times New Roman" w:hAnsi="Times New Roman" w:cs="Times New Roman" w:hint="default"/>
        <w:spacing w:val="-9"/>
        <w:w w:val="99"/>
        <w:sz w:val="23"/>
        <w:szCs w:val="23"/>
      </w:rPr>
    </w:lvl>
    <w:lvl w:ilvl="1" w:tplc="FF2285EA">
      <w:start w:val="1"/>
      <w:numFmt w:val="decimal"/>
      <w:lvlText w:val="%2)"/>
      <w:lvlJc w:val="left"/>
      <w:pPr>
        <w:ind w:left="1715" w:hanging="231"/>
      </w:pPr>
      <w:rPr>
        <w:rFonts w:ascii="Times New Roman" w:eastAsia="Times New Roman" w:hAnsi="Times New Roman" w:cs="Times New Roman" w:hint="default"/>
        <w:w w:val="99"/>
        <w:sz w:val="23"/>
        <w:szCs w:val="23"/>
      </w:rPr>
    </w:lvl>
    <w:lvl w:ilvl="2" w:tplc="DFB26566">
      <w:numFmt w:val="bullet"/>
      <w:lvlText w:val="•"/>
      <w:lvlJc w:val="left"/>
      <w:pPr>
        <w:ind w:left="2740" w:hanging="231"/>
      </w:pPr>
      <w:rPr>
        <w:rFonts w:hint="default"/>
      </w:rPr>
    </w:lvl>
    <w:lvl w:ilvl="3" w:tplc="6598E408">
      <w:numFmt w:val="bullet"/>
      <w:lvlText w:val="•"/>
      <w:lvlJc w:val="left"/>
      <w:pPr>
        <w:ind w:left="3761" w:hanging="231"/>
      </w:pPr>
      <w:rPr>
        <w:rFonts w:hint="default"/>
      </w:rPr>
    </w:lvl>
    <w:lvl w:ilvl="4" w:tplc="B77CA72E">
      <w:numFmt w:val="bullet"/>
      <w:lvlText w:val="•"/>
      <w:lvlJc w:val="left"/>
      <w:pPr>
        <w:ind w:left="4781" w:hanging="231"/>
      </w:pPr>
      <w:rPr>
        <w:rFonts w:hint="default"/>
      </w:rPr>
    </w:lvl>
    <w:lvl w:ilvl="5" w:tplc="FF7AA420">
      <w:numFmt w:val="bullet"/>
      <w:lvlText w:val="•"/>
      <w:lvlJc w:val="left"/>
      <w:pPr>
        <w:ind w:left="5802" w:hanging="231"/>
      </w:pPr>
      <w:rPr>
        <w:rFonts w:hint="default"/>
      </w:rPr>
    </w:lvl>
    <w:lvl w:ilvl="6" w:tplc="E09C458E">
      <w:numFmt w:val="bullet"/>
      <w:lvlText w:val="•"/>
      <w:lvlJc w:val="left"/>
      <w:pPr>
        <w:ind w:left="6822" w:hanging="231"/>
      </w:pPr>
      <w:rPr>
        <w:rFonts w:hint="default"/>
      </w:rPr>
    </w:lvl>
    <w:lvl w:ilvl="7" w:tplc="C2805C1C">
      <w:numFmt w:val="bullet"/>
      <w:lvlText w:val="•"/>
      <w:lvlJc w:val="left"/>
      <w:pPr>
        <w:ind w:left="7843" w:hanging="231"/>
      </w:pPr>
      <w:rPr>
        <w:rFonts w:hint="default"/>
      </w:rPr>
    </w:lvl>
    <w:lvl w:ilvl="8" w:tplc="201C2846">
      <w:numFmt w:val="bullet"/>
      <w:lvlText w:val="•"/>
      <w:lvlJc w:val="left"/>
      <w:pPr>
        <w:ind w:left="8863" w:hanging="231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4"/>
  </w:num>
  <w:num w:numId="6">
    <w:abstractNumId w:val="2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1"/>
  </w:num>
  <w:num w:numId="18">
    <w:abstractNumId w:val="25"/>
  </w:num>
  <w:num w:numId="19">
    <w:abstractNumId w:val="20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6"/>
  </w:num>
  <w:num w:numId="26">
    <w:abstractNumId w:val="26"/>
  </w:num>
  <w:num w:numId="27">
    <w:abstractNumId w:val="30"/>
  </w:num>
  <w:num w:numId="28">
    <w:abstractNumId w:val="19"/>
  </w:num>
  <w:num w:numId="29">
    <w:abstractNumId w:val="22"/>
  </w:num>
  <w:num w:numId="30">
    <w:abstractNumId w:val="24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1CB"/>
    <w:rsid w:val="0000632D"/>
    <w:rsid w:val="00011426"/>
    <w:rsid w:val="000158D7"/>
    <w:rsid w:val="00026FB6"/>
    <w:rsid w:val="000B6487"/>
    <w:rsid w:val="000D17D5"/>
    <w:rsid w:val="00121D42"/>
    <w:rsid w:val="00146B1E"/>
    <w:rsid w:val="001523FA"/>
    <w:rsid w:val="00181673"/>
    <w:rsid w:val="00195834"/>
    <w:rsid w:val="001A4BED"/>
    <w:rsid w:val="00207540"/>
    <w:rsid w:val="002341FC"/>
    <w:rsid w:val="00235C47"/>
    <w:rsid w:val="00256EB6"/>
    <w:rsid w:val="0027290A"/>
    <w:rsid w:val="002B016B"/>
    <w:rsid w:val="003232A2"/>
    <w:rsid w:val="00334702"/>
    <w:rsid w:val="003349AD"/>
    <w:rsid w:val="00337270"/>
    <w:rsid w:val="003817EC"/>
    <w:rsid w:val="00385DB1"/>
    <w:rsid w:val="00395132"/>
    <w:rsid w:val="003B6FF9"/>
    <w:rsid w:val="003E4D18"/>
    <w:rsid w:val="003E6683"/>
    <w:rsid w:val="00426790"/>
    <w:rsid w:val="00426CA7"/>
    <w:rsid w:val="00460C2A"/>
    <w:rsid w:val="00467992"/>
    <w:rsid w:val="00475C5E"/>
    <w:rsid w:val="004A5E6E"/>
    <w:rsid w:val="004B18F8"/>
    <w:rsid w:val="005625F3"/>
    <w:rsid w:val="00571D3B"/>
    <w:rsid w:val="005D30BF"/>
    <w:rsid w:val="005F2655"/>
    <w:rsid w:val="0061492D"/>
    <w:rsid w:val="006173FD"/>
    <w:rsid w:val="00621365"/>
    <w:rsid w:val="006B2C01"/>
    <w:rsid w:val="006B5990"/>
    <w:rsid w:val="007000E4"/>
    <w:rsid w:val="00774F2C"/>
    <w:rsid w:val="00781039"/>
    <w:rsid w:val="007D46A3"/>
    <w:rsid w:val="00827FCA"/>
    <w:rsid w:val="00843D6D"/>
    <w:rsid w:val="00847046"/>
    <w:rsid w:val="00851356"/>
    <w:rsid w:val="008617FF"/>
    <w:rsid w:val="00870D07"/>
    <w:rsid w:val="00886410"/>
    <w:rsid w:val="008A7E65"/>
    <w:rsid w:val="008C1CF5"/>
    <w:rsid w:val="008D24E4"/>
    <w:rsid w:val="008D2C13"/>
    <w:rsid w:val="008E1A0F"/>
    <w:rsid w:val="00924A73"/>
    <w:rsid w:val="0099300E"/>
    <w:rsid w:val="009B5C19"/>
    <w:rsid w:val="009B676D"/>
    <w:rsid w:val="009E688C"/>
    <w:rsid w:val="00A16615"/>
    <w:rsid w:val="00A30796"/>
    <w:rsid w:val="00A36B23"/>
    <w:rsid w:val="00A57F0F"/>
    <w:rsid w:val="00A85B05"/>
    <w:rsid w:val="00AD492F"/>
    <w:rsid w:val="00B15227"/>
    <w:rsid w:val="00B265D4"/>
    <w:rsid w:val="00B55A98"/>
    <w:rsid w:val="00B60356"/>
    <w:rsid w:val="00B627F1"/>
    <w:rsid w:val="00BA4D87"/>
    <w:rsid w:val="00C40FD9"/>
    <w:rsid w:val="00C46898"/>
    <w:rsid w:val="00C64F08"/>
    <w:rsid w:val="00C7604A"/>
    <w:rsid w:val="00C85F59"/>
    <w:rsid w:val="00C90385"/>
    <w:rsid w:val="00CA0B4C"/>
    <w:rsid w:val="00CA2ACB"/>
    <w:rsid w:val="00CB12D1"/>
    <w:rsid w:val="00CB3CCA"/>
    <w:rsid w:val="00CD2D9C"/>
    <w:rsid w:val="00CD4700"/>
    <w:rsid w:val="00CE67D7"/>
    <w:rsid w:val="00CF277B"/>
    <w:rsid w:val="00D10031"/>
    <w:rsid w:val="00D20161"/>
    <w:rsid w:val="00D76942"/>
    <w:rsid w:val="00D95E7E"/>
    <w:rsid w:val="00D9791E"/>
    <w:rsid w:val="00DA58E8"/>
    <w:rsid w:val="00DB7078"/>
    <w:rsid w:val="00DC0062"/>
    <w:rsid w:val="00DD64F1"/>
    <w:rsid w:val="00E141CB"/>
    <w:rsid w:val="00E22394"/>
    <w:rsid w:val="00E252CA"/>
    <w:rsid w:val="00E26EE3"/>
    <w:rsid w:val="00E632D9"/>
    <w:rsid w:val="00EF5729"/>
    <w:rsid w:val="00EF78F3"/>
    <w:rsid w:val="00F027AC"/>
    <w:rsid w:val="00F20939"/>
    <w:rsid w:val="00F27E7F"/>
    <w:rsid w:val="00F55164"/>
    <w:rsid w:val="00F6438B"/>
    <w:rsid w:val="00F83F23"/>
    <w:rsid w:val="00F85E65"/>
    <w:rsid w:val="00FA224B"/>
    <w:rsid w:val="00FA3DF8"/>
    <w:rsid w:val="00FB27BE"/>
    <w:rsid w:val="00FB37A6"/>
    <w:rsid w:val="00FD4D1A"/>
    <w:rsid w:val="00FF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1C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65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C1C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8C1CF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141CB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E141CB"/>
    <w:rPr>
      <w:b/>
      <w:bCs/>
      <w:color w:val="26282F"/>
      <w:sz w:val="26"/>
      <w:szCs w:val="26"/>
    </w:rPr>
  </w:style>
  <w:style w:type="paragraph" w:customStyle="1" w:styleId="a5">
    <w:name w:val="Нормальный (таблица)"/>
    <w:basedOn w:val="a"/>
    <w:next w:val="a"/>
    <w:rsid w:val="00E141C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6">
    <w:name w:val="Гипертекстовая ссылка"/>
    <w:rsid w:val="00E141CB"/>
    <w:rPr>
      <w:b/>
      <w:bCs/>
      <w:color w:val="106BBE"/>
      <w:sz w:val="26"/>
      <w:szCs w:val="26"/>
    </w:rPr>
  </w:style>
  <w:style w:type="paragraph" w:styleId="a7">
    <w:name w:val="Balloon Text"/>
    <w:basedOn w:val="a"/>
    <w:link w:val="a8"/>
    <w:uiPriority w:val="99"/>
    <w:semiHidden/>
    <w:rsid w:val="003817E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A3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B265D4"/>
    <w:rPr>
      <w:rFonts w:ascii="Arial" w:hAnsi="Arial" w:cs="Arial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B265D4"/>
  </w:style>
  <w:style w:type="paragraph" w:customStyle="1" w:styleId="ConsPlusNormal">
    <w:name w:val="ConsPlusNormal"/>
    <w:link w:val="ConsPlusNormal0"/>
    <w:rsid w:val="00B265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nhideWhenUsed/>
    <w:rsid w:val="00B265D4"/>
    <w:rPr>
      <w:color w:val="0000FF"/>
      <w:u w:val="single"/>
    </w:rPr>
  </w:style>
  <w:style w:type="paragraph" w:styleId="ab">
    <w:name w:val="Normal (Web)"/>
    <w:basedOn w:val="a"/>
    <w:uiPriority w:val="99"/>
    <w:rsid w:val="00B265D4"/>
    <w:pPr>
      <w:spacing w:before="100" w:beforeAutospacing="1" w:after="100" w:afterAutospacing="1"/>
    </w:pPr>
  </w:style>
  <w:style w:type="character" w:styleId="ac">
    <w:name w:val="Strong"/>
    <w:qFormat/>
    <w:rsid w:val="00B265D4"/>
    <w:rPr>
      <w:b/>
      <w:bCs/>
    </w:rPr>
  </w:style>
  <w:style w:type="paragraph" w:styleId="ad">
    <w:name w:val="No Spacing"/>
    <w:uiPriority w:val="1"/>
    <w:qFormat/>
    <w:rsid w:val="00B265D4"/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rsid w:val="00B265D4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character" w:customStyle="1" w:styleId="FontStyle47">
    <w:name w:val="Font Style47"/>
    <w:rsid w:val="00B265D4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B265D4"/>
    <w:rPr>
      <w:rFonts w:ascii="Arial" w:hAnsi="Arial" w:cs="Arial"/>
    </w:rPr>
  </w:style>
  <w:style w:type="paragraph" w:customStyle="1" w:styleId="ConsTitle">
    <w:name w:val="ConsTitle"/>
    <w:uiPriority w:val="99"/>
    <w:rsid w:val="00B265D4"/>
    <w:pPr>
      <w:widowControl w:val="0"/>
      <w:tabs>
        <w:tab w:val="left" w:pos="1701"/>
      </w:tabs>
      <w:autoSpaceDE w:val="0"/>
      <w:autoSpaceDN w:val="0"/>
      <w:adjustRightInd w:val="0"/>
      <w:jc w:val="both"/>
    </w:pPr>
    <w:rPr>
      <w:bCs/>
      <w:sz w:val="28"/>
      <w:szCs w:val="28"/>
    </w:rPr>
  </w:style>
  <w:style w:type="character" w:customStyle="1" w:styleId="a8">
    <w:name w:val="Текст выноски Знак"/>
    <w:link w:val="a7"/>
    <w:uiPriority w:val="99"/>
    <w:semiHidden/>
    <w:rsid w:val="00B265D4"/>
    <w:rPr>
      <w:rFonts w:ascii="Tahoma" w:hAnsi="Tahoma" w:cs="Tahoma"/>
      <w:sz w:val="16"/>
      <w:szCs w:val="16"/>
    </w:rPr>
  </w:style>
  <w:style w:type="paragraph" w:customStyle="1" w:styleId="ae">
    <w:name w:val="Заголовок"/>
    <w:basedOn w:val="a"/>
    <w:next w:val="af"/>
    <w:rsid w:val="00B265D4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">
    <w:name w:val="Body Text"/>
    <w:basedOn w:val="a"/>
    <w:link w:val="af0"/>
    <w:uiPriority w:val="99"/>
    <w:unhideWhenUsed/>
    <w:rsid w:val="00B265D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 Знак"/>
    <w:link w:val="af"/>
    <w:uiPriority w:val="99"/>
    <w:rsid w:val="00B265D4"/>
    <w:rPr>
      <w:rFonts w:ascii="Calibri" w:eastAsia="Calibri" w:hAnsi="Calibri"/>
      <w:sz w:val="22"/>
      <w:szCs w:val="22"/>
      <w:lang w:eastAsia="en-US"/>
    </w:rPr>
  </w:style>
  <w:style w:type="paragraph" w:styleId="af1">
    <w:name w:val="List Paragraph"/>
    <w:basedOn w:val="a"/>
    <w:uiPriority w:val="1"/>
    <w:qFormat/>
    <w:rsid w:val="00B265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B265D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B265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нум список 1"/>
    <w:basedOn w:val="a"/>
    <w:rsid w:val="00B265D4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2">
    <w:name w:val="Body Text Indent"/>
    <w:basedOn w:val="a"/>
    <w:link w:val="af3"/>
    <w:uiPriority w:val="99"/>
    <w:unhideWhenUsed/>
    <w:rsid w:val="00B265D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 с отступом Знак"/>
    <w:link w:val="af2"/>
    <w:uiPriority w:val="99"/>
    <w:rsid w:val="00B265D4"/>
    <w:rPr>
      <w:rFonts w:ascii="Calibri" w:eastAsia="Calibri" w:hAnsi="Calibri"/>
      <w:sz w:val="22"/>
      <w:szCs w:val="22"/>
      <w:lang w:eastAsia="en-US"/>
    </w:rPr>
  </w:style>
  <w:style w:type="paragraph" w:styleId="af4">
    <w:name w:val="header"/>
    <w:basedOn w:val="a"/>
    <w:link w:val="af5"/>
    <w:rsid w:val="00B265D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B265D4"/>
    <w:rPr>
      <w:sz w:val="24"/>
      <w:szCs w:val="24"/>
    </w:rPr>
  </w:style>
  <w:style w:type="paragraph" w:styleId="3">
    <w:name w:val="Body Text Indent 3"/>
    <w:basedOn w:val="a"/>
    <w:link w:val="30"/>
    <w:rsid w:val="00B265D4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rsid w:val="00B265D4"/>
    <w:rPr>
      <w:rFonts w:ascii="Calibri" w:eastAsia="Calibri" w:hAnsi="Calibri"/>
      <w:sz w:val="16"/>
      <w:szCs w:val="16"/>
      <w:lang w:eastAsia="en-US"/>
    </w:rPr>
  </w:style>
  <w:style w:type="paragraph" w:styleId="af6">
    <w:name w:val="footer"/>
    <w:basedOn w:val="a"/>
    <w:link w:val="af7"/>
    <w:rsid w:val="0084704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7">
    <w:name w:val="Нижний колонтитул Знак"/>
    <w:basedOn w:val="a0"/>
    <w:link w:val="af6"/>
    <w:rsid w:val="00847046"/>
  </w:style>
  <w:style w:type="character" w:styleId="af8">
    <w:name w:val="page number"/>
    <w:rsid w:val="00847046"/>
  </w:style>
  <w:style w:type="paragraph" w:customStyle="1" w:styleId="13">
    <w:name w:val="Цитата1"/>
    <w:basedOn w:val="a"/>
    <w:rsid w:val="00C90385"/>
    <w:pPr>
      <w:suppressAutoHyphens/>
      <w:ind w:left="-567" w:right="-1050" w:firstLine="709"/>
      <w:jc w:val="both"/>
    </w:pPr>
    <w:rPr>
      <w:sz w:val="28"/>
      <w:szCs w:val="20"/>
      <w:lang w:eastAsia="ar-SA"/>
    </w:rPr>
  </w:style>
  <w:style w:type="paragraph" w:customStyle="1" w:styleId="af9">
    <w:name w:val="Комментарий"/>
    <w:basedOn w:val="a"/>
    <w:next w:val="a"/>
    <w:rsid w:val="00C9038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Heading3">
    <w:name w:val="Heading 3"/>
    <w:basedOn w:val="a"/>
    <w:uiPriority w:val="1"/>
    <w:qFormat/>
    <w:rsid w:val="008C1CF5"/>
    <w:pPr>
      <w:widowControl w:val="0"/>
      <w:autoSpaceDE w:val="0"/>
      <w:autoSpaceDN w:val="0"/>
      <w:ind w:left="700"/>
      <w:jc w:val="center"/>
      <w:outlineLvl w:val="3"/>
    </w:pPr>
    <w:rPr>
      <w:b/>
      <w:bCs/>
      <w:sz w:val="23"/>
      <w:szCs w:val="23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8C1C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8C1CF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Heading2">
    <w:name w:val="Heading 2"/>
    <w:basedOn w:val="a"/>
    <w:uiPriority w:val="1"/>
    <w:qFormat/>
    <w:rsid w:val="008C1CF5"/>
    <w:pPr>
      <w:widowControl w:val="0"/>
      <w:autoSpaceDE w:val="0"/>
      <w:autoSpaceDN w:val="0"/>
      <w:ind w:left="115"/>
      <w:outlineLvl w:val="2"/>
    </w:pPr>
    <w:rPr>
      <w:sz w:val="26"/>
      <w:szCs w:val="26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8C1C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C1CF5"/>
    <w:rPr>
      <w:rFonts w:ascii="Courier New" w:hAnsi="Courier New" w:cs="Courier New"/>
    </w:rPr>
  </w:style>
  <w:style w:type="paragraph" w:styleId="31">
    <w:name w:val="Body Text 3"/>
    <w:basedOn w:val="a"/>
    <w:link w:val="32"/>
    <w:uiPriority w:val="99"/>
    <w:unhideWhenUsed/>
    <w:rsid w:val="008C1CF5"/>
    <w:pPr>
      <w:widowControl w:val="0"/>
      <w:autoSpaceDE w:val="0"/>
      <w:autoSpaceDN w:val="0"/>
      <w:spacing w:after="120"/>
    </w:pPr>
    <w:rPr>
      <w:sz w:val="16"/>
      <w:szCs w:val="16"/>
      <w:lang w:val="en-US" w:eastAsia="en-US"/>
    </w:rPr>
  </w:style>
  <w:style w:type="character" w:customStyle="1" w:styleId="32">
    <w:name w:val="Основной текст 3 Знак"/>
    <w:basedOn w:val="a0"/>
    <w:link w:val="31"/>
    <w:uiPriority w:val="99"/>
    <w:rsid w:val="008C1CF5"/>
    <w:rPr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7906B-9637-4AAC-BEFA-92041D6CC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387</Words>
  <Characters>3101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Балаковского муниципального района от 18</vt:lpstr>
    </vt:vector>
  </TitlesOfParts>
  <Company>BMR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Балаковского муниципального района от 18</dc:title>
  <dc:creator>pilovecan</dc:creator>
  <cp:lastModifiedBy>User</cp:lastModifiedBy>
  <cp:revision>12</cp:revision>
  <cp:lastPrinted>2018-02-06T12:06:00Z</cp:lastPrinted>
  <dcterms:created xsi:type="dcterms:W3CDTF">2018-01-31T08:05:00Z</dcterms:created>
  <dcterms:modified xsi:type="dcterms:W3CDTF">2018-02-07T05:11:00Z</dcterms:modified>
</cp:coreProperties>
</file>