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DE" w:rsidRDefault="00197EDE" w:rsidP="00197E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DE" w:rsidRDefault="00197EDE" w:rsidP="0019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97EDE" w:rsidRDefault="00197EDE" w:rsidP="0019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197EDE" w:rsidRDefault="00197EDE" w:rsidP="0019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197EDE" w:rsidRDefault="00197EDE" w:rsidP="0019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97EDE" w:rsidRDefault="00197EDE" w:rsidP="00197EDE">
      <w:pPr>
        <w:rPr>
          <w:b/>
          <w:sz w:val="28"/>
          <w:szCs w:val="28"/>
        </w:rPr>
      </w:pPr>
    </w:p>
    <w:p w:rsidR="00197EDE" w:rsidRDefault="00197EDE" w:rsidP="0019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97EDE" w:rsidRDefault="00197EDE" w:rsidP="00197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EDE" w:rsidRDefault="00197EDE" w:rsidP="00197EDE">
      <w:pPr>
        <w:rPr>
          <w:b/>
          <w:sz w:val="28"/>
          <w:szCs w:val="28"/>
        </w:rPr>
      </w:pPr>
    </w:p>
    <w:p w:rsidR="00197EDE" w:rsidRDefault="00197EDE" w:rsidP="00197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декабря 2017 года                        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52/3-254                               г. Вольск</w:t>
      </w:r>
    </w:p>
    <w:p w:rsidR="00373C2D" w:rsidRPr="0070738B" w:rsidRDefault="00373C2D" w:rsidP="00373C2D">
      <w:pPr>
        <w:ind w:right="-766"/>
        <w:jc w:val="both"/>
        <w:rPr>
          <w:sz w:val="28"/>
          <w:szCs w:val="28"/>
        </w:rPr>
      </w:pPr>
    </w:p>
    <w:p w:rsidR="000230E7" w:rsidRPr="0070738B" w:rsidRDefault="000230E7" w:rsidP="00373C2D">
      <w:pPr>
        <w:ind w:right="-766"/>
        <w:jc w:val="both"/>
        <w:rPr>
          <w:sz w:val="28"/>
          <w:szCs w:val="28"/>
        </w:rPr>
      </w:pPr>
    </w:p>
    <w:p w:rsidR="000230E7" w:rsidRPr="0070738B" w:rsidRDefault="000230E7" w:rsidP="00373C2D">
      <w:pPr>
        <w:ind w:right="-1"/>
        <w:jc w:val="both"/>
        <w:rPr>
          <w:sz w:val="28"/>
          <w:szCs w:val="28"/>
        </w:rPr>
      </w:pPr>
      <w:r w:rsidRPr="0070738B">
        <w:rPr>
          <w:sz w:val="28"/>
          <w:szCs w:val="28"/>
        </w:rPr>
        <w:t>О внесени</w:t>
      </w:r>
      <w:r w:rsidR="00677085" w:rsidRPr="0070738B">
        <w:rPr>
          <w:sz w:val="28"/>
          <w:szCs w:val="28"/>
        </w:rPr>
        <w:t>и</w:t>
      </w:r>
      <w:r w:rsidRPr="0070738B">
        <w:rPr>
          <w:sz w:val="28"/>
          <w:szCs w:val="28"/>
        </w:rPr>
        <w:t xml:space="preserve"> изменени</w:t>
      </w:r>
      <w:r w:rsidR="0070738B">
        <w:rPr>
          <w:sz w:val="28"/>
          <w:szCs w:val="28"/>
        </w:rPr>
        <w:t>й</w:t>
      </w:r>
      <w:r w:rsidRPr="0070738B">
        <w:rPr>
          <w:sz w:val="28"/>
          <w:szCs w:val="28"/>
        </w:rPr>
        <w:t xml:space="preserve"> в Положение о публичных слушаниях </w:t>
      </w:r>
    </w:p>
    <w:p w:rsidR="000230E7" w:rsidRPr="0070738B" w:rsidRDefault="000230E7" w:rsidP="00373C2D">
      <w:pPr>
        <w:ind w:right="-1"/>
        <w:jc w:val="both"/>
        <w:rPr>
          <w:sz w:val="28"/>
          <w:szCs w:val="28"/>
        </w:rPr>
      </w:pPr>
      <w:r w:rsidRPr="0070738B">
        <w:rPr>
          <w:sz w:val="28"/>
          <w:szCs w:val="28"/>
        </w:rPr>
        <w:t>Совета  муниципального образования город Вольск,</w:t>
      </w:r>
    </w:p>
    <w:p w:rsidR="000230E7" w:rsidRPr="0070738B" w:rsidRDefault="000230E7" w:rsidP="00373C2D">
      <w:pPr>
        <w:ind w:right="-1"/>
        <w:jc w:val="both"/>
        <w:rPr>
          <w:sz w:val="28"/>
          <w:szCs w:val="28"/>
        </w:rPr>
      </w:pPr>
      <w:proofErr w:type="gramStart"/>
      <w:r w:rsidRPr="0070738B">
        <w:rPr>
          <w:sz w:val="28"/>
          <w:szCs w:val="28"/>
        </w:rPr>
        <w:t>утвержденное</w:t>
      </w:r>
      <w:proofErr w:type="gramEnd"/>
      <w:r w:rsidRPr="0070738B">
        <w:rPr>
          <w:sz w:val="28"/>
          <w:szCs w:val="28"/>
        </w:rPr>
        <w:t xml:space="preserve"> решением Совета муниципального образования </w:t>
      </w:r>
    </w:p>
    <w:p w:rsidR="000230E7" w:rsidRDefault="000230E7" w:rsidP="00197EDE">
      <w:pPr>
        <w:ind w:right="-1"/>
        <w:jc w:val="both"/>
        <w:rPr>
          <w:sz w:val="28"/>
          <w:szCs w:val="28"/>
        </w:rPr>
      </w:pPr>
      <w:r w:rsidRPr="0070738B">
        <w:rPr>
          <w:sz w:val="28"/>
          <w:szCs w:val="28"/>
        </w:rPr>
        <w:t>город Вольск от 14 сентября 2010 года № 27/2-159</w:t>
      </w:r>
    </w:p>
    <w:p w:rsidR="0070738B" w:rsidRPr="0070738B" w:rsidRDefault="0070738B" w:rsidP="00373C2D">
      <w:pPr>
        <w:ind w:right="42"/>
        <w:jc w:val="both"/>
        <w:rPr>
          <w:sz w:val="28"/>
          <w:szCs w:val="28"/>
        </w:rPr>
      </w:pPr>
    </w:p>
    <w:p w:rsidR="000230E7" w:rsidRPr="00197EDE" w:rsidRDefault="00373C2D" w:rsidP="00197EDE">
      <w:pPr>
        <w:jc w:val="both"/>
        <w:rPr>
          <w:sz w:val="28"/>
          <w:szCs w:val="28"/>
        </w:rPr>
      </w:pPr>
      <w:r w:rsidRPr="0070738B">
        <w:rPr>
          <w:sz w:val="28"/>
          <w:szCs w:val="28"/>
        </w:rPr>
        <w:t xml:space="preserve">         В соответствии с Федеральным законом </w:t>
      </w:r>
      <w:r w:rsidR="000230E7" w:rsidRPr="0070738B">
        <w:rPr>
          <w:sz w:val="28"/>
          <w:szCs w:val="28"/>
        </w:rPr>
        <w:t>от 06</w:t>
      </w:r>
      <w:r w:rsidR="0070738B">
        <w:rPr>
          <w:sz w:val="28"/>
          <w:szCs w:val="28"/>
        </w:rPr>
        <w:t>.10.</w:t>
      </w:r>
      <w:r w:rsidR="000230E7" w:rsidRPr="0070738B">
        <w:rPr>
          <w:sz w:val="28"/>
          <w:szCs w:val="28"/>
        </w:rPr>
        <w:t>2003 г</w:t>
      </w:r>
      <w:r w:rsidR="0070738B" w:rsidRPr="0070738B">
        <w:rPr>
          <w:sz w:val="28"/>
          <w:szCs w:val="28"/>
        </w:rPr>
        <w:t xml:space="preserve">. </w:t>
      </w:r>
      <w:r w:rsidR="000230E7" w:rsidRPr="0070738B">
        <w:rPr>
          <w:sz w:val="28"/>
          <w:szCs w:val="28"/>
        </w:rPr>
        <w:t xml:space="preserve">№ 131-ФЗ </w:t>
      </w:r>
      <w:r w:rsidRPr="0070738B">
        <w:rPr>
          <w:sz w:val="28"/>
          <w:szCs w:val="28"/>
        </w:rPr>
        <w:t>«Об общих принципах организации местного самоуправления в</w:t>
      </w:r>
      <w:r w:rsidR="00C01E06" w:rsidRPr="0070738B">
        <w:rPr>
          <w:sz w:val="28"/>
          <w:szCs w:val="28"/>
        </w:rPr>
        <w:t xml:space="preserve"> Российской Федерации»</w:t>
      </w:r>
      <w:r w:rsidR="000230E7" w:rsidRPr="0070738B">
        <w:rPr>
          <w:sz w:val="28"/>
          <w:szCs w:val="28"/>
        </w:rPr>
        <w:t xml:space="preserve">, </w:t>
      </w:r>
      <w:r w:rsidR="0070738B" w:rsidRPr="0070738B">
        <w:rPr>
          <w:sz w:val="28"/>
          <w:szCs w:val="28"/>
        </w:rPr>
        <w:t xml:space="preserve">Федеральным законом от 30.10.2017 г. № 299-ФЗ «О внесении изменений в отдельные законодательные акты Российской Федерации», </w:t>
      </w:r>
      <w:r w:rsidR="000230E7" w:rsidRPr="0070738B">
        <w:rPr>
          <w:sz w:val="28"/>
          <w:szCs w:val="28"/>
        </w:rPr>
        <w:t xml:space="preserve">руководствуясь </w:t>
      </w:r>
      <w:r w:rsidRPr="0070738B">
        <w:rPr>
          <w:sz w:val="28"/>
          <w:szCs w:val="28"/>
        </w:rPr>
        <w:t xml:space="preserve">ст.19 Устава муниципального </w:t>
      </w:r>
      <w:r w:rsidR="00B22C7F" w:rsidRPr="0070738B">
        <w:rPr>
          <w:sz w:val="28"/>
          <w:szCs w:val="28"/>
        </w:rPr>
        <w:t>образования город Вольск</w:t>
      </w:r>
      <w:r w:rsidR="000230E7" w:rsidRPr="0070738B">
        <w:rPr>
          <w:sz w:val="28"/>
          <w:szCs w:val="28"/>
        </w:rPr>
        <w:t>,</w:t>
      </w:r>
      <w:r w:rsidR="00B22C7F" w:rsidRPr="0070738B">
        <w:rPr>
          <w:sz w:val="28"/>
          <w:szCs w:val="28"/>
        </w:rPr>
        <w:t xml:space="preserve"> Совет </w:t>
      </w:r>
      <w:r w:rsidRPr="0070738B">
        <w:rPr>
          <w:sz w:val="28"/>
          <w:szCs w:val="28"/>
        </w:rPr>
        <w:t>муниципального образования город Вольск</w:t>
      </w:r>
    </w:p>
    <w:p w:rsidR="0070738B" w:rsidRPr="00197EDE" w:rsidRDefault="00373C2D" w:rsidP="00197EDE">
      <w:pPr>
        <w:ind w:right="42"/>
        <w:jc w:val="center"/>
        <w:rPr>
          <w:b/>
          <w:sz w:val="28"/>
          <w:szCs w:val="28"/>
        </w:rPr>
      </w:pPr>
      <w:r w:rsidRPr="00197EDE">
        <w:rPr>
          <w:b/>
          <w:sz w:val="28"/>
          <w:szCs w:val="28"/>
        </w:rPr>
        <w:t>РЕШИЛ:</w:t>
      </w:r>
    </w:p>
    <w:p w:rsidR="000230E7" w:rsidRPr="0070738B" w:rsidRDefault="002B483D" w:rsidP="0070738B">
      <w:pPr>
        <w:ind w:right="-1" w:firstLine="567"/>
        <w:jc w:val="both"/>
        <w:rPr>
          <w:sz w:val="28"/>
          <w:szCs w:val="28"/>
        </w:rPr>
      </w:pPr>
      <w:bookmarkStart w:id="0" w:name="sub_1026"/>
      <w:r w:rsidRPr="0070738B">
        <w:rPr>
          <w:sz w:val="28"/>
          <w:szCs w:val="28"/>
        </w:rPr>
        <w:t>1.</w:t>
      </w:r>
      <w:r w:rsidR="0070738B">
        <w:rPr>
          <w:sz w:val="28"/>
          <w:szCs w:val="28"/>
        </w:rPr>
        <w:t xml:space="preserve"> </w:t>
      </w:r>
      <w:r w:rsidR="000230E7" w:rsidRPr="0070738B">
        <w:rPr>
          <w:sz w:val="28"/>
          <w:szCs w:val="28"/>
        </w:rPr>
        <w:t>Внести</w:t>
      </w:r>
      <w:r w:rsidR="00677085" w:rsidRPr="0070738B">
        <w:rPr>
          <w:sz w:val="28"/>
          <w:szCs w:val="28"/>
        </w:rPr>
        <w:t xml:space="preserve"> </w:t>
      </w:r>
      <w:r w:rsidR="007D46A6">
        <w:rPr>
          <w:sz w:val="28"/>
          <w:szCs w:val="28"/>
        </w:rPr>
        <w:t xml:space="preserve">в </w:t>
      </w:r>
      <w:r w:rsidR="000230E7" w:rsidRPr="0070738B">
        <w:rPr>
          <w:sz w:val="28"/>
          <w:szCs w:val="28"/>
        </w:rPr>
        <w:t>Положени</w:t>
      </w:r>
      <w:r w:rsidR="008F3129">
        <w:rPr>
          <w:sz w:val="28"/>
          <w:szCs w:val="28"/>
        </w:rPr>
        <w:t>е</w:t>
      </w:r>
      <w:r w:rsidR="000230E7" w:rsidRPr="0070738B">
        <w:rPr>
          <w:sz w:val="28"/>
          <w:szCs w:val="28"/>
        </w:rPr>
        <w:t xml:space="preserve"> о публичных слушаниях Совета  муниципального образования город Вольск, утвержденно</w:t>
      </w:r>
      <w:r w:rsidR="008F3129">
        <w:rPr>
          <w:sz w:val="28"/>
          <w:szCs w:val="28"/>
        </w:rPr>
        <w:t>е</w:t>
      </w:r>
      <w:r w:rsidR="000230E7" w:rsidRPr="0070738B">
        <w:rPr>
          <w:sz w:val="28"/>
          <w:szCs w:val="28"/>
        </w:rPr>
        <w:t xml:space="preserve"> решением Совета муниципальн</w:t>
      </w:r>
      <w:r w:rsidR="0070738B" w:rsidRPr="0070738B">
        <w:rPr>
          <w:sz w:val="28"/>
          <w:szCs w:val="28"/>
        </w:rPr>
        <w:t xml:space="preserve">ого образования город Вольск от </w:t>
      </w:r>
      <w:r w:rsidR="000230E7" w:rsidRPr="0070738B">
        <w:rPr>
          <w:sz w:val="28"/>
          <w:szCs w:val="28"/>
        </w:rPr>
        <w:t>14</w:t>
      </w:r>
      <w:r w:rsidR="0070738B" w:rsidRPr="0070738B">
        <w:rPr>
          <w:sz w:val="28"/>
          <w:szCs w:val="28"/>
        </w:rPr>
        <w:t xml:space="preserve">.09.2010 </w:t>
      </w:r>
      <w:r w:rsidR="000230E7" w:rsidRPr="0070738B">
        <w:rPr>
          <w:sz w:val="28"/>
          <w:szCs w:val="28"/>
        </w:rPr>
        <w:t>г</w:t>
      </w:r>
      <w:r w:rsidR="0070738B" w:rsidRPr="0070738B">
        <w:rPr>
          <w:sz w:val="28"/>
          <w:szCs w:val="28"/>
        </w:rPr>
        <w:t>.</w:t>
      </w:r>
      <w:r w:rsidR="000230E7" w:rsidRPr="0070738B">
        <w:rPr>
          <w:sz w:val="28"/>
          <w:szCs w:val="28"/>
        </w:rPr>
        <w:t xml:space="preserve"> № 27/2-159</w:t>
      </w:r>
      <w:bookmarkEnd w:id="0"/>
      <w:r w:rsidR="00677085" w:rsidRPr="0070738B">
        <w:rPr>
          <w:sz w:val="28"/>
          <w:szCs w:val="28"/>
        </w:rPr>
        <w:t xml:space="preserve">, </w:t>
      </w:r>
      <w:r w:rsidR="0070738B" w:rsidRPr="0070738B">
        <w:rPr>
          <w:sz w:val="28"/>
          <w:szCs w:val="28"/>
        </w:rPr>
        <w:t>следующие</w:t>
      </w:r>
      <w:r w:rsidRPr="0070738B">
        <w:rPr>
          <w:sz w:val="28"/>
          <w:szCs w:val="28"/>
        </w:rPr>
        <w:t xml:space="preserve"> изменения</w:t>
      </w:r>
      <w:r w:rsidR="00AB0CD7" w:rsidRPr="0070738B">
        <w:rPr>
          <w:sz w:val="28"/>
          <w:szCs w:val="28"/>
        </w:rPr>
        <w:t>:</w:t>
      </w:r>
    </w:p>
    <w:p w:rsidR="002B483D" w:rsidRPr="0070738B" w:rsidRDefault="0070738B" w:rsidP="007073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483D" w:rsidRPr="0070738B">
        <w:rPr>
          <w:sz w:val="28"/>
          <w:szCs w:val="28"/>
        </w:rPr>
        <w:t>1)</w:t>
      </w:r>
      <w:r w:rsidR="002B483D" w:rsidRPr="0070738B">
        <w:rPr>
          <w:rStyle w:val="blk"/>
          <w:color w:val="000000"/>
          <w:sz w:val="28"/>
          <w:szCs w:val="28"/>
        </w:rPr>
        <w:t xml:space="preserve"> </w:t>
      </w:r>
      <w:r w:rsidR="008F3129" w:rsidRPr="0070738B">
        <w:rPr>
          <w:sz w:val="28"/>
          <w:szCs w:val="28"/>
        </w:rPr>
        <w:t>пункт 1.2. части 1</w:t>
      </w:r>
      <w:r w:rsidR="008F3129">
        <w:rPr>
          <w:sz w:val="28"/>
          <w:szCs w:val="28"/>
        </w:rPr>
        <w:t xml:space="preserve"> </w:t>
      </w:r>
      <w:r w:rsidR="002B483D" w:rsidRPr="0070738B">
        <w:rPr>
          <w:rStyle w:val="blk"/>
          <w:color w:val="000000"/>
          <w:sz w:val="28"/>
          <w:szCs w:val="28"/>
        </w:rPr>
        <w:t>дополнить </w:t>
      </w:r>
      <w:r>
        <w:rPr>
          <w:rStyle w:val="blk"/>
          <w:color w:val="000000"/>
          <w:sz w:val="28"/>
          <w:szCs w:val="28"/>
        </w:rPr>
        <w:t>под</w:t>
      </w:r>
      <w:r w:rsidR="002B483D" w:rsidRPr="0070738B">
        <w:rPr>
          <w:rStyle w:val="blk"/>
          <w:color w:val="000000"/>
          <w:sz w:val="28"/>
          <w:szCs w:val="28"/>
        </w:rPr>
        <w:t>пунктом 2.1 следующего содержания:</w:t>
      </w:r>
    </w:p>
    <w:p w:rsidR="002B483D" w:rsidRPr="0070738B" w:rsidRDefault="0070738B" w:rsidP="0070738B">
      <w:pPr>
        <w:shd w:val="clear" w:color="auto" w:fill="FFFFFF"/>
        <w:jc w:val="both"/>
        <w:rPr>
          <w:color w:val="000000"/>
          <w:sz w:val="28"/>
          <w:szCs w:val="28"/>
        </w:rPr>
      </w:pPr>
      <w:r w:rsidRPr="0070738B">
        <w:rPr>
          <w:rStyle w:val="blk"/>
          <w:color w:val="000000"/>
          <w:sz w:val="28"/>
          <w:szCs w:val="28"/>
        </w:rPr>
        <w:t xml:space="preserve">     </w:t>
      </w:r>
      <w:r w:rsidR="002B483D" w:rsidRPr="0070738B">
        <w:rPr>
          <w:rStyle w:val="blk"/>
          <w:color w:val="000000"/>
          <w:sz w:val="28"/>
          <w:szCs w:val="28"/>
        </w:rPr>
        <w:t>«2.1) прое</w:t>
      </w:r>
      <w:proofErr w:type="gramStart"/>
      <w:r w:rsidR="002B483D" w:rsidRPr="0070738B">
        <w:rPr>
          <w:rStyle w:val="blk"/>
          <w:color w:val="000000"/>
          <w:sz w:val="28"/>
          <w:szCs w:val="28"/>
        </w:rPr>
        <w:t>кт стр</w:t>
      </w:r>
      <w:proofErr w:type="gramEnd"/>
      <w:r w:rsidR="002B483D" w:rsidRPr="0070738B">
        <w:rPr>
          <w:rStyle w:val="blk"/>
          <w:color w:val="000000"/>
          <w:sz w:val="28"/>
          <w:szCs w:val="28"/>
        </w:rPr>
        <w:t>атегии социально-экономического развития муниципального образования</w:t>
      </w:r>
      <w:r>
        <w:rPr>
          <w:rStyle w:val="blk"/>
          <w:color w:val="000000"/>
          <w:sz w:val="28"/>
          <w:szCs w:val="28"/>
        </w:rPr>
        <w:t xml:space="preserve"> город Вольск</w:t>
      </w:r>
      <w:r w:rsidR="002B483D" w:rsidRPr="0070738B">
        <w:rPr>
          <w:rStyle w:val="blk"/>
          <w:color w:val="000000"/>
          <w:sz w:val="28"/>
          <w:szCs w:val="28"/>
        </w:rPr>
        <w:t>»;</w:t>
      </w:r>
    </w:p>
    <w:p w:rsidR="002B483D" w:rsidRPr="0070738B" w:rsidRDefault="0070738B" w:rsidP="0070738B">
      <w:pPr>
        <w:pStyle w:val="212"/>
        <w:tabs>
          <w:tab w:val="left" w:pos="720"/>
        </w:tabs>
        <w:rPr>
          <w:sz w:val="28"/>
          <w:szCs w:val="28"/>
        </w:rPr>
      </w:pPr>
      <w:r w:rsidRPr="0070738B">
        <w:rPr>
          <w:sz w:val="28"/>
          <w:szCs w:val="28"/>
        </w:rPr>
        <w:t xml:space="preserve">       </w:t>
      </w:r>
      <w:r w:rsidR="002B483D" w:rsidRPr="0070738B">
        <w:rPr>
          <w:sz w:val="28"/>
          <w:szCs w:val="28"/>
        </w:rPr>
        <w:t>2)</w:t>
      </w:r>
      <w:r w:rsidRPr="0070738B">
        <w:rPr>
          <w:sz w:val="28"/>
          <w:szCs w:val="28"/>
        </w:rPr>
        <w:t xml:space="preserve"> в подпункте 3 </w:t>
      </w:r>
      <w:r w:rsidR="008F3129" w:rsidRPr="0070738B">
        <w:rPr>
          <w:sz w:val="28"/>
          <w:szCs w:val="28"/>
        </w:rPr>
        <w:t>пункт</w:t>
      </w:r>
      <w:r w:rsidR="008F3129">
        <w:rPr>
          <w:sz w:val="28"/>
          <w:szCs w:val="28"/>
        </w:rPr>
        <w:t xml:space="preserve">а </w:t>
      </w:r>
      <w:r w:rsidR="008F3129" w:rsidRPr="0070738B">
        <w:rPr>
          <w:sz w:val="28"/>
          <w:szCs w:val="28"/>
        </w:rPr>
        <w:t>1.2. части 1</w:t>
      </w:r>
      <w:r w:rsidR="008F3129">
        <w:rPr>
          <w:sz w:val="28"/>
          <w:szCs w:val="28"/>
        </w:rPr>
        <w:t xml:space="preserve"> </w:t>
      </w:r>
      <w:r w:rsidRPr="0070738B">
        <w:rPr>
          <w:sz w:val="28"/>
          <w:szCs w:val="28"/>
        </w:rPr>
        <w:t xml:space="preserve">слова </w:t>
      </w:r>
      <w:r w:rsidRPr="0070738B">
        <w:rPr>
          <w:rStyle w:val="blk"/>
          <w:color w:val="000000"/>
          <w:sz w:val="28"/>
          <w:szCs w:val="28"/>
        </w:rPr>
        <w:t>«проекты планов и программ развития муниципального образования</w:t>
      </w:r>
      <w:r>
        <w:rPr>
          <w:rStyle w:val="blk"/>
          <w:color w:val="000000"/>
          <w:sz w:val="28"/>
          <w:szCs w:val="28"/>
        </w:rPr>
        <w:t xml:space="preserve"> город Вольск</w:t>
      </w:r>
      <w:r w:rsidRPr="0070738B">
        <w:rPr>
          <w:rStyle w:val="blk"/>
          <w:color w:val="000000"/>
          <w:sz w:val="28"/>
          <w:szCs w:val="28"/>
        </w:rPr>
        <w:t>» исключить.</w:t>
      </w:r>
    </w:p>
    <w:p w:rsidR="00373C2D" w:rsidRPr="0070738B" w:rsidRDefault="000230E7" w:rsidP="0070738B">
      <w:pPr>
        <w:ind w:right="-1" w:firstLine="567"/>
        <w:jc w:val="both"/>
        <w:rPr>
          <w:sz w:val="28"/>
          <w:szCs w:val="28"/>
        </w:rPr>
      </w:pPr>
      <w:r w:rsidRPr="0070738B">
        <w:rPr>
          <w:sz w:val="28"/>
          <w:szCs w:val="28"/>
        </w:rPr>
        <w:t>2</w:t>
      </w:r>
      <w:r w:rsidR="00373C2D" w:rsidRPr="0070738B">
        <w:rPr>
          <w:sz w:val="28"/>
          <w:szCs w:val="28"/>
        </w:rPr>
        <w:t xml:space="preserve">. </w:t>
      </w:r>
      <w:proofErr w:type="gramStart"/>
      <w:r w:rsidR="00565F93" w:rsidRPr="0070738B">
        <w:rPr>
          <w:sz w:val="28"/>
          <w:szCs w:val="28"/>
        </w:rPr>
        <w:t>Контроль за</w:t>
      </w:r>
      <w:proofErr w:type="gramEnd"/>
      <w:r w:rsidR="00565F93" w:rsidRPr="0070738B">
        <w:rPr>
          <w:sz w:val="28"/>
          <w:szCs w:val="28"/>
        </w:rPr>
        <w:t xml:space="preserve"> исполнением настоящего решения возложить на главу муниципального образования город</w:t>
      </w:r>
      <w:r w:rsidRPr="0070738B">
        <w:rPr>
          <w:sz w:val="28"/>
          <w:szCs w:val="28"/>
        </w:rPr>
        <w:t xml:space="preserve"> Вольск</w:t>
      </w:r>
      <w:r w:rsidR="00565F93" w:rsidRPr="0070738B">
        <w:rPr>
          <w:sz w:val="28"/>
          <w:szCs w:val="28"/>
        </w:rPr>
        <w:t xml:space="preserve">. </w:t>
      </w:r>
    </w:p>
    <w:p w:rsidR="00677085" w:rsidRPr="0070738B" w:rsidRDefault="000230E7" w:rsidP="0070738B">
      <w:pPr>
        <w:pStyle w:val="a4"/>
        <w:ind w:firstLine="0"/>
      </w:pPr>
      <w:r w:rsidRPr="0070738B">
        <w:t xml:space="preserve">       3</w:t>
      </w:r>
      <w:r w:rsidR="008115D6" w:rsidRPr="0070738B">
        <w:t xml:space="preserve">. </w:t>
      </w:r>
      <w:r w:rsidR="00565F93" w:rsidRPr="0070738B">
        <w:t>Наст</w:t>
      </w:r>
      <w:r w:rsidR="006E56ED" w:rsidRPr="0070738B">
        <w:t xml:space="preserve">оящее решение вступает в силу со дня </w:t>
      </w:r>
      <w:r w:rsidR="008D046C" w:rsidRPr="0070738B">
        <w:t>его официального опубликования</w:t>
      </w:r>
      <w:r w:rsidR="00565F93" w:rsidRPr="0070738B">
        <w:t>.</w:t>
      </w:r>
    </w:p>
    <w:p w:rsidR="0070738B" w:rsidRPr="0070738B" w:rsidRDefault="0070738B" w:rsidP="0070738B">
      <w:pPr>
        <w:ind w:right="42"/>
        <w:rPr>
          <w:b/>
          <w:sz w:val="28"/>
          <w:szCs w:val="28"/>
        </w:rPr>
      </w:pPr>
    </w:p>
    <w:p w:rsidR="0070738B" w:rsidRPr="0070738B" w:rsidRDefault="0070738B" w:rsidP="0070738B">
      <w:pPr>
        <w:ind w:right="42"/>
        <w:rPr>
          <w:sz w:val="28"/>
          <w:szCs w:val="28"/>
        </w:rPr>
      </w:pPr>
    </w:p>
    <w:p w:rsidR="0070738B" w:rsidRPr="00197EDE" w:rsidRDefault="0070738B" w:rsidP="0070738B">
      <w:pPr>
        <w:pStyle w:val="4"/>
        <w:tabs>
          <w:tab w:val="left" w:pos="0"/>
        </w:tabs>
        <w:ind w:right="42"/>
        <w:jc w:val="left"/>
        <w:rPr>
          <w:sz w:val="28"/>
          <w:szCs w:val="28"/>
        </w:rPr>
      </w:pPr>
      <w:r w:rsidRPr="00197EDE">
        <w:rPr>
          <w:sz w:val="28"/>
          <w:szCs w:val="28"/>
        </w:rPr>
        <w:t xml:space="preserve">Глава </w:t>
      </w:r>
    </w:p>
    <w:p w:rsidR="0070738B" w:rsidRPr="00197EDE" w:rsidRDefault="0070738B" w:rsidP="0070738B">
      <w:pPr>
        <w:pStyle w:val="4"/>
        <w:tabs>
          <w:tab w:val="left" w:pos="0"/>
        </w:tabs>
        <w:ind w:right="42"/>
        <w:jc w:val="left"/>
        <w:rPr>
          <w:sz w:val="28"/>
          <w:szCs w:val="28"/>
        </w:rPr>
      </w:pPr>
      <w:r w:rsidRPr="00197EDE">
        <w:rPr>
          <w:sz w:val="28"/>
          <w:szCs w:val="28"/>
        </w:rPr>
        <w:t xml:space="preserve">муниципального образования </w:t>
      </w:r>
    </w:p>
    <w:p w:rsidR="0070738B" w:rsidRPr="00197EDE" w:rsidRDefault="0070738B" w:rsidP="0070738B">
      <w:pPr>
        <w:pStyle w:val="4"/>
        <w:tabs>
          <w:tab w:val="left" w:pos="0"/>
        </w:tabs>
        <w:ind w:right="42"/>
        <w:jc w:val="left"/>
        <w:rPr>
          <w:sz w:val="28"/>
          <w:szCs w:val="28"/>
        </w:rPr>
      </w:pPr>
      <w:r w:rsidRPr="00197EDE">
        <w:rPr>
          <w:sz w:val="28"/>
          <w:szCs w:val="28"/>
        </w:rPr>
        <w:t xml:space="preserve">город Вольск                     </w:t>
      </w:r>
      <w:r w:rsidR="00F10E5D" w:rsidRPr="00197EDE">
        <w:rPr>
          <w:sz w:val="28"/>
          <w:szCs w:val="28"/>
        </w:rPr>
        <w:t xml:space="preserve">                                                                  В.В. </w:t>
      </w:r>
      <w:proofErr w:type="spellStart"/>
      <w:r w:rsidR="00F10E5D" w:rsidRPr="00197EDE">
        <w:rPr>
          <w:sz w:val="28"/>
          <w:szCs w:val="28"/>
        </w:rPr>
        <w:t>Гуменюк</w:t>
      </w:r>
      <w:proofErr w:type="spellEnd"/>
      <w:r w:rsidRPr="00197EDE">
        <w:rPr>
          <w:sz w:val="28"/>
          <w:szCs w:val="28"/>
        </w:rPr>
        <w:t xml:space="preserve">                                                                   </w:t>
      </w:r>
    </w:p>
    <w:p w:rsidR="00677085" w:rsidRDefault="00677085" w:rsidP="00B50C55">
      <w:pPr>
        <w:jc w:val="both"/>
        <w:rPr>
          <w:sz w:val="28"/>
          <w:szCs w:val="28"/>
        </w:rPr>
      </w:pPr>
    </w:p>
    <w:p w:rsidR="007A78EB" w:rsidRDefault="007A78EB" w:rsidP="00B50C55">
      <w:pPr>
        <w:jc w:val="both"/>
        <w:rPr>
          <w:sz w:val="28"/>
          <w:szCs w:val="28"/>
        </w:rPr>
      </w:pPr>
    </w:p>
    <w:p w:rsidR="00423E41" w:rsidRPr="00423E41" w:rsidRDefault="00423E41" w:rsidP="00B50C55">
      <w:pPr>
        <w:jc w:val="both"/>
        <w:rPr>
          <w:sz w:val="28"/>
          <w:szCs w:val="28"/>
        </w:rPr>
      </w:pPr>
    </w:p>
    <w:sectPr w:rsidR="00423E41" w:rsidRPr="00423E41" w:rsidSect="0070738B">
      <w:pgSz w:w="11906" w:h="16838" w:code="9"/>
      <w:pgMar w:top="568" w:right="707" w:bottom="568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2">
    <w:nsid w:val="00000003"/>
    <w:multiLevelType w:val="multilevel"/>
    <w:tmpl w:val="00000003"/>
    <w:name w:val="RTF_Num 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3">
    <w:nsid w:val="00000004"/>
    <w:multiLevelType w:val="multilevel"/>
    <w:tmpl w:val="00000004"/>
    <w:name w:val="RTF_Num 6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49C2C4B"/>
    <w:multiLevelType w:val="hybridMultilevel"/>
    <w:tmpl w:val="9A2C2614"/>
    <w:lvl w:ilvl="0" w:tplc="63844702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7BA0BEE"/>
    <w:multiLevelType w:val="hybridMultilevel"/>
    <w:tmpl w:val="A9604F88"/>
    <w:lvl w:ilvl="0" w:tplc="518E44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A1C492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compat/>
  <w:rsids>
    <w:rsidRoot w:val="00373C2D"/>
    <w:rsid w:val="00002135"/>
    <w:rsid w:val="000230E7"/>
    <w:rsid w:val="000812A2"/>
    <w:rsid w:val="00094856"/>
    <w:rsid w:val="000E3A5A"/>
    <w:rsid w:val="000E5C38"/>
    <w:rsid w:val="000F2E3F"/>
    <w:rsid w:val="00102FB5"/>
    <w:rsid w:val="00167A35"/>
    <w:rsid w:val="00197268"/>
    <w:rsid w:val="00197EDE"/>
    <w:rsid w:val="00207C0A"/>
    <w:rsid w:val="002A37F7"/>
    <w:rsid w:val="002B483D"/>
    <w:rsid w:val="002B5B11"/>
    <w:rsid w:val="00333DA8"/>
    <w:rsid w:val="00373C2D"/>
    <w:rsid w:val="003D5697"/>
    <w:rsid w:val="003E0965"/>
    <w:rsid w:val="004017D6"/>
    <w:rsid w:val="00423E41"/>
    <w:rsid w:val="00452573"/>
    <w:rsid w:val="00467EFF"/>
    <w:rsid w:val="00562C6D"/>
    <w:rsid w:val="00565F93"/>
    <w:rsid w:val="005B411D"/>
    <w:rsid w:val="005C114A"/>
    <w:rsid w:val="00670464"/>
    <w:rsid w:val="00677085"/>
    <w:rsid w:val="00682003"/>
    <w:rsid w:val="006D559E"/>
    <w:rsid w:val="006E56ED"/>
    <w:rsid w:val="006F669D"/>
    <w:rsid w:val="0070738B"/>
    <w:rsid w:val="00724ECD"/>
    <w:rsid w:val="00733B76"/>
    <w:rsid w:val="00770633"/>
    <w:rsid w:val="007A78EB"/>
    <w:rsid w:val="007D46A6"/>
    <w:rsid w:val="00810F8D"/>
    <w:rsid w:val="008115D6"/>
    <w:rsid w:val="008213C4"/>
    <w:rsid w:val="008B4211"/>
    <w:rsid w:val="008D046C"/>
    <w:rsid w:val="008D39F7"/>
    <w:rsid w:val="008D3EDD"/>
    <w:rsid w:val="008E315E"/>
    <w:rsid w:val="008F3129"/>
    <w:rsid w:val="0090567C"/>
    <w:rsid w:val="00935408"/>
    <w:rsid w:val="00967A45"/>
    <w:rsid w:val="00972318"/>
    <w:rsid w:val="009859EE"/>
    <w:rsid w:val="00997CC3"/>
    <w:rsid w:val="00AB0CD7"/>
    <w:rsid w:val="00B22C7F"/>
    <w:rsid w:val="00B270D7"/>
    <w:rsid w:val="00B36616"/>
    <w:rsid w:val="00B43B28"/>
    <w:rsid w:val="00B50C55"/>
    <w:rsid w:val="00BC06AE"/>
    <w:rsid w:val="00BD5515"/>
    <w:rsid w:val="00BE5047"/>
    <w:rsid w:val="00C01E06"/>
    <w:rsid w:val="00C326EA"/>
    <w:rsid w:val="00C36BC0"/>
    <w:rsid w:val="00C44C38"/>
    <w:rsid w:val="00C74158"/>
    <w:rsid w:val="00C76A78"/>
    <w:rsid w:val="00CC3FC8"/>
    <w:rsid w:val="00CE0FC2"/>
    <w:rsid w:val="00CF47AD"/>
    <w:rsid w:val="00D47BE9"/>
    <w:rsid w:val="00DE7CAF"/>
    <w:rsid w:val="00EE236E"/>
    <w:rsid w:val="00F10E5D"/>
    <w:rsid w:val="00F23677"/>
    <w:rsid w:val="00F3249E"/>
    <w:rsid w:val="00F91F40"/>
    <w:rsid w:val="00F93F23"/>
    <w:rsid w:val="00F96416"/>
    <w:rsid w:val="00FC5C63"/>
    <w:rsid w:val="00FD757C"/>
    <w:rsid w:val="00FE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0"/>
    <w:rPr>
      <w:sz w:val="24"/>
      <w:szCs w:val="24"/>
    </w:rPr>
  </w:style>
  <w:style w:type="paragraph" w:styleId="1">
    <w:name w:val="heading 1"/>
    <w:basedOn w:val="a"/>
    <w:next w:val="a"/>
    <w:qFormat/>
    <w:rsid w:val="00C36B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6BC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6BC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6BC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36BC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6BC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36BC0"/>
    <w:pPr>
      <w:keepNext/>
      <w:jc w:val="both"/>
      <w:outlineLvl w:val="6"/>
    </w:pPr>
    <w:rPr>
      <w:b/>
      <w:bCs/>
      <w:sz w:val="16"/>
    </w:rPr>
  </w:style>
  <w:style w:type="paragraph" w:styleId="8">
    <w:name w:val="heading 8"/>
    <w:basedOn w:val="a"/>
    <w:next w:val="a"/>
    <w:qFormat/>
    <w:rsid w:val="00C36BC0"/>
    <w:pPr>
      <w:keepNext/>
      <w:shd w:val="clear" w:color="auto" w:fill="FFFFFF"/>
      <w:ind w:left="29" w:firstLine="297"/>
      <w:jc w:val="center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qFormat/>
    <w:rsid w:val="00C36BC0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6BC0"/>
    <w:pPr>
      <w:spacing w:line="360" w:lineRule="auto"/>
      <w:jc w:val="center"/>
    </w:pPr>
    <w:rPr>
      <w:sz w:val="28"/>
    </w:rPr>
  </w:style>
  <w:style w:type="paragraph" w:styleId="20">
    <w:name w:val="Body Text 2"/>
    <w:basedOn w:val="a"/>
    <w:semiHidden/>
    <w:rsid w:val="00C36BC0"/>
    <w:rPr>
      <w:b/>
      <w:bCs/>
      <w:sz w:val="28"/>
    </w:rPr>
  </w:style>
  <w:style w:type="paragraph" w:customStyle="1" w:styleId="ConsPlusNormal">
    <w:name w:val="ConsPlusNormal"/>
    <w:rsid w:val="00C36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B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6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semiHidden/>
    <w:rsid w:val="00C36BC0"/>
    <w:pPr>
      <w:ind w:firstLine="708"/>
      <w:jc w:val="both"/>
    </w:pPr>
    <w:rPr>
      <w:sz w:val="28"/>
      <w:szCs w:val="28"/>
    </w:rPr>
  </w:style>
  <w:style w:type="paragraph" w:styleId="22">
    <w:name w:val="Body Text Indent 2"/>
    <w:basedOn w:val="a"/>
    <w:semiHidden/>
    <w:rsid w:val="00C36BC0"/>
    <w:pPr>
      <w:ind w:firstLine="900"/>
      <w:jc w:val="both"/>
    </w:pPr>
  </w:style>
  <w:style w:type="paragraph" w:styleId="a5">
    <w:name w:val="header"/>
    <w:basedOn w:val="a"/>
    <w:semiHidden/>
    <w:rsid w:val="00C36BC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C36BC0"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uiPriority w:val="99"/>
    <w:unhideWhenUsed/>
    <w:rsid w:val="00373C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73C2D"/>
    <w:rPr>
      <w:sz w:val="24"/>
      <w:szCs w:val="24"/>
    </w:rPr>
  </w:style>
  <w:style w:type="table" w:styleId="a8">
    <w:name w:val="Table Grid"/>
    <w:basedOn w:val="a1"/>
    <w:uiPriority w:val="59"/>
    <w:rsid w:val="00401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Öâåòîâîå âûäåëåíèå"/>
    <w:rsid w:val="00B270D7"/>
    <w:rPr>
      <w:b/>
      <w:bCs/>
      <w:color w:val="000080"/>
    </w:rPr>
  </w:style>
  <w:style w:type="character" w:styleId="aa">
    <w:name w:val="Hyperlink"/>
    <w:semiHidden/>
    <w:rsid w:val="00B270D7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B270D7"/>
    <w:pPr>
      <w:widowControl w:val="0"/>
      <w:suppressAutoHyphens/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sz w:val="20"/>
      <w:szCs w:val="20"/>
      <w:lang w:bidi="ru-RU"/>
    </w:rPr>
  </w:style>
  <w:style w:type="paragraph" w:customStyle="1" w:styleId="21">
    <w:name w:val="Заголовок 21"/>
    <w:basedOn w:val="11"/>
    <w:next w:val="a"/>
    <w:rsid w:val="00B270D7"/>
    <w:pPr>
      <w:numPr>
        <w:numId w:val="5"/>
      </w:numPr>
      <w:outlineLvl w:val="0"/>
    </w:pPr>
  </w:style>
  <w:style w:type="paragraph" w:customStyle="1" w:styleId="ab">
    <w:name w:val="Заголовок статьи"/>
    <w:basedOn w:val="a"/>
    <w:next w:val="a"/>
    <w:rsid w:val="00B270D7"/>
    <w:pPr>
      <w:widowControl w:val="0"/>
      <w:suppressAutoHyphens/>
      <w:autoSpaceDE w:val="0"/>
      <w:ind w:left="1612" w:hanging="892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c">
    <w:name w:val="Комментарий"/>
    <w:basedOn w:val="a"/>
    <w:next w:val="a"/>
    <w:uiPriority w:val="99"/>
    <w:rsid w:val="00B270D7"/>
    <w:pPr>
      <w:widowControl w:val="0"/>
      <w:suppressAutoHyphens/>
      <w:autoSpaceDE w:val="0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  <w:lang w:bidi="ru-RU"/>
    </w:rPr>
  </w:style>
  <w:style w:type="paragraph" w:customStyle="1" w:styleId="ad">
    <w:name w:val="Таблицы (моноширинный)"/>
    <w:basedOn w:val="a"/>
    <w:next w:val="a"/>
    <w:rsid w:val="00B270D7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210">
    <w:name w:val="Основной текст 21"/>
    <w:basedOn w:val="a"/>
    <w:rsid w:val="00B270D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211">
    <w:name w:val="Основной текст с отступом 21"/>
    <w:basedOn w:val="a"/>
    <w:rsid w:val="00B270D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000000"/>
      <w:sz w:val="20"/>
      <w:szCs w:val="20"/>
      <w:lang w:bidi="ru-RU"/>
    </w:rPr>
  </w:style>
  <w:style w:type="paragraph" w:customStyle="1" w:styleId="31">
    <w:name w:val="Основной текст с отступом 31"/>
    <w:basedOn w:val="a"/>
    <w:rsid w:val="00B270D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000000"/>
      <w:sz w:val="26"/>
      <w:szCs w:val="26"/>
      <w:lang w:bidi="ru-RU"/>
    </w:rPr>
  </w:style>
  <w:style w:type="paragraph" w:customStyle="1" w:styleId="Web">
    <w:name w:val="Обычный (Web)"/>
    <w:basedOn w:val="a"/>
    <w:rsid w:val="00BD5515"/>
    <w:pPr>
      <w:suppressAutoHyphens/>
      <w:spacing w:before="100" w:after="100"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56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567C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AB0CD7"/>
    <w:pPr>
      <w:suppressAutoHyphens/>
      <w:jc w:val="both"/>
    </w:pPr>
    <w:rPr>
      <w:lang w:eastAsia="ar-SA"/>
    </w:rPr>
  </w:style>
  <w:style w:type="character" w:customStyle="1" w:styleId="af0">
    <w:name w:val="Гипертекстовая ссылка"/>
    <w:basedOn w:val="a0"/>
    <w:uiPriority w:val="99"/>
    <w:rsid w:val="00AB0CD7"/>
    <w:rPr>
      <w:color w:val="106BBE"/>
    </w:rPr>
  </w:style>
  <w:style w:type="paragraph" w:customStyle="1" w:styleId="af1">
    <w:name w:val="Информация об изменениях документа"/>
    <w:basedOn w:val="ac"/>
    <w:next w:val="a"/>
    <w:uiPriority w:val="99"/>
    <w:rsid w:val="00AB0CD7"/>
    <w:pPr>
      <w:widowControl/>
      <w:suppressAutoHyphens w:val="0"/>
      <w:autoSpaceDN w:val="0"/>
      <w:adjustRightInd w:val="0"/>
      <w:spacing w:before="75"/>
    </w:pPr>
    <w:rPr>
      <w:rFonts w:eastAsia="Times New Roman"/>
      <w:color w:val="353842"/>
      <w:sz w:val="24"/>
      <w:szCs w:val="24"/>
      <w:shd w:val="clear" w:color="auto" w:fill="F0F0F0"/>
      <w:lang w:bidi="ar-SA"/>
    </w:rPr>
  </w:style>
  <w:style w:type="paragraph" w:styleId="32">
    <w:name w:val="Body Text 3"/>
    <w:basedOn w:val="a"/>
    <w:link w:val="33"/>
    <w:uiPriority w:val="99"/>
    <w:unhideWhenUsed/>
    <w:rsid w:val="0067708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77085"/>
    <w:rPr>
      <w:sz w:val="16"/>
      <w:szCs w:val="16"/>
    </w:rPr>
  </w:style>
  <w:style w:type="character" w:customStyle="1" w:styleId="blk">
    <w:name w:val="blk"/>
    <w:basedOn w:val="a0"/>
    <w:rsid w:val="002B4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8918-52CA-492F-91BE-2D6078BA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Совет</vt:lpstr>
    </vt:vector>
  </TitlesOfParts>
  <Company>админ</Company>
  <LinksUpToDate>false</LinksUpToDate>
  <CharactersWithSpaces>1767</CharactersWithSpaces>
  <SharedDoc>false</SharedDoc>
  <HLinks>
    <vt:vector size="18" baseType="variant"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garantf1://12038258.4651/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Сектор</dc:creator>
  <cp:lastModifiedBy>пользователь1</cp:lastModifiedBy>
  <cp:revision>7</cp:revision>
  <cp:lastPrinted>2017-12-22T13:54:00Z</cp:lastPrinted>
  <dcterms:created xsi:type="dcterms:W3CDTF">2017-12-22T07:48:00Z</dcterms:created>
  <dcterms:modified xsi:type="dcterms:W3CDTF">2017-12-28T14:58:00Z</dcterms:modified>
</cp:coreProperties>
</file>