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9" w:rsidRDefault="00781039" w:rsidP="00781039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</w:t>
      </w:r>
      <w:r w:rsidR="00207540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39" w:rsidRPr="00A30796" w:rsidRDefault="00781039" w:rsidP="0078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30796">
        <w:rPr>
          <w:b/>
          <w:sz w:val="28"/>
          <w:szCs w:val="28"/>
        </w:rPr>
        <w:t>ГЛАВА</w:t>
      </w:r>
      <w:r w:rsidRPr="00A30796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  <w:r w:rsidRPr="00A30796">
        <w:rPr>
          <w:b/>
          <w:sz w:val="28"/>
          <w:szCs w:val="28"/>
        </w:rPr>
        <w:t xml:space="preserve"> ВОЛЬСКОГО  МУНИЦИПАЛЬНОГО РАЙОНА 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  <w:r w:rsidRPr="00A30796">
        <w:rPr>
          <w:b/>
          <w:sz w:val="28"/>
          <w:szCs w:val="28"/>
        </w:rPr>
        <w:t xml:space="preserve"> САРАТОВСКОЙ ОБЛАСТИ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</w:p>
    <w:p w:rsidR="00781039" w:rsidRPr="00A30796" w:rsidRDefault="00781039" w:rsidP="00CF277B">
      <w:pPr>
        <w:pStyle w:val="af4"/>
        <w:jc w:val="center"/>
        <w:rPr>
          <w:b/>
          <w:sz w:val="28"/>
          <w:szCs w:val="28"/>
        </w:rPr>
      </w:pPr>
    </w:p>
    <w:p w:rsidR="00781039" w:rsidRPr="00A30796" w:rsidRDefault="00781039" w:rsidP="00CF277B">
      <w:pPr>
        <w:pStyle w:val="af4"/>
        <w:jc w:val="center"/>
        <w:rPr>
          <w:b/>
          <w:sz w:val="28"/>
          <w:szCs w:val="28"/>
        </w:rPr>
      </w:pPr>
      <w:proofErr w:type="gramStart"/>
      <w:r w:rsidRPr="00A30796">
        <w:rPr>
          <w:b/>
          <w:sz w:val="28"/>
          <w:szCs w:val="28"/>
        </w:rPr>
        <w:t>П</w:t>
      </w:r>
      <w:proofErr w:type="gramEnd"/>
      <w:r w:rsidRPr="00A30796">
        <w:rPr>
          <w:b/>
          <w:sz w:val="28"/>
          <w:szCs w:val="28"/>
        </w:rPr>
        <w:t xml:space="preserve"> О С Т А Н О В Л Е Н И Е</w:t>
      </w:r>
    </w:p>
    <w:p w:rsidR="00781039" w:rsidRPr="00A30796" w:rsidRDefault="00781039" w:rsidP="00781039">
      <w:pPr>
        <w:rPr>
          <w:sz w:val="28"/>
          <w:szCs w:val="28"/>
        </w:rPr>
      </w:pPr>
    </w:p>
    <w:p w:rsidR="00781039" w:rsidRPr="00A30796" w:rsidRDefault="005F2655" w:rsidP="00781039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781039" w:rsidRPr="00A30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781039" w:rsidRPr="00A30796">
        <w:rPr>
          <w:b/>
          <w:sz w:val="28"/>
          <w:szCs w:val="28"/>
        </w:rPr>
        <w:t xml:space="preserve"> 2017 года</w:t>
      </w:r>
      <w:r w:rsidR="00781039" w:rsidRPr="00A30796">
        <w:rPr>
          <w:sz w:val="28"/>
          <w:szCs w:val="28"/>
        </w:rPr>
        <w:t xml:space="preserve">                             </w:t>
      </w:r>
      <w:r w:rsidR="00781039" w:rsidRPr="00A307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781039" w:rsidRPr="00A30796">
        <w:rPr>
          <w:b/>
          <w:sz w:val="28"/>
          <w:szCs w:val="28"/>
        </w:rPr>
        <w:t>4</w:t>
      </w:r>
      <w:r w:rsidR="00781039" w:rsidRPr="00A30796">
        <w:rPr>
          <w:color w:val="FF0000"/>
          <w:sz w:val="28"/>
          <w:szCs w:val="28"/>
        </w:rPr>
        <w:t xml:space="preserve">    </w:t>
      </w:r>
      <w:r w:rsidR="00781039" w:rsidRPr="00A30796">
        <w:rPr>
          <w:sz w:val="28"/>
          <w:szCs w:val="28"/>
        </w:rPr>
        <w:t xml:space="preserve">                                   </w:t>
      </w:r>
      <w:r w:rsidR="00781039" w:rsidRPr="00A30796">
        <w:rPr>
          <w:b/>
          <w:sz w:val="28"/>
          <w:szCs w:val="28"/>
        </w:rPr>
        <w:t>г</w:t>
      </w:r>
      <w:proofErr w:type="gramStart"/>
      <w:r w:rsidR="00781039" w:rsidRPr="00A30796">
        <w:rPr>
          <w:b/>
          <w:sz w:val="28"/>
          <w:szCs w:val="28"/>
        </w:rPr>
        <w:t>.В</w:t>
      </w:r>
      <w:proofErr w:type="gramEnd"/>
      <w:r w:rsidR="00781039" w:rsidRPr="00A30796">
        <w:rPr>
          <w:b/>
          <w:sz w:val="28"/>
          <w:szCs w:val="28"/>
        </w:rPr>
        <w:t>ольск</w:t>
      </w:r>
    </w:p>
    <w:p w:rsidR="00C90385" w:rsidRDefault="00C90385" w:rsidP="00C90385">
      <w:pPr>
        <w:jc w:val="both"/>
        <w:rPr>
          <w:sz w:val="28"/>
          <w:szCs w:val="28"/>
        </w:rPr>
      </w:pPr>
    </w:p>
    <w:p w:rsidR="00C90385" w:rsidRDefault="00C90385" w:rsidP="00C90385">
      <w:pPr>
        <w:jc w:val="both"/>
        <w:rPr>
          <w:sz w:val="28"/>
          <w:szCs w:val="28"/>
        </w:rPr>
      </w:pPr>
    </w:p>
    <w:p w:rsidR="005F2655" w:rsidRPr="005F2655" w:rsidRDefault="005F2655" w:rsidP="005F265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655">
        <w:rPr>
          <w:sz w:val="28"/>
          <w:szCs w:val="28"/>
        </w:rPr>
        <w:t>«</w:t>
      </w:r>
      <w:r w:rsidRPr="005F2655">
        <w:rPr>
          <w:bCs/>
          <w:sz w:val="28"/>
          <w:szCs w:val="28"/>
        </w:rPr>
        <w:t>Об утверждении перечня общественных территорий, подлежащих отбору на 2018год, для обсуждения и голосования на территории муниципального образования город Вольск»</w:t>
      </w:r>
    </w:p>
    <w:p w:rsidR="005F2655" w:rsidRPr="005F2655" w:rsidRDefault="005F2655" w:rsidP="005F26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55" w:rsidRPr="005F2655" w:rsidRDefault="005F2655" w:rsidP="005F26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655" w:rsidRDefault="005F2655" w:rsidP="005F2655">
      <w:pPr>
        <w:ind w:firstLine="566"/>
        <w:jc w:val="both"/>
        <w:rPr>
          <w:bCs/>
          <w:sz w:val="28"/>
          <w:szCs w:val="28"/>
        </w:rPr>
      </w:pPr>
      <w:r w:rsidRPr="005F2655">
        <w:rPr>
          <w:bCs/>
          <w:sz w:val="28"/>
          <w:szCs w:val="28"/>
        </w:rPr>
        <w:t xml:space="preserve"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</w:t>
      </w:r>
      <w:proofErr w:type="gramStart"/>
      <w:r w:rsidRPr="005F2655">
        <w:rPr>
          <w:bCs/>
          <w:sz w:val="28"/>
          <w:szCs w:val="28"/>
        </w:rPr>
        <w:t>«Об общих принципах  организации местного самоуправления в Российской Федерации», Постановлением Правительства РФ от 30.01.2017 года № 101 «О предоставлении и распределении в 2018 году субсидий из федерального бюджета бюджетам субъектов Российской Федерации  на поддержку обустройства мест  массового отдыха населения  (тротуаров)»,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</w:t>
      </w:r>
      <w:proofErr w:type="gramEnd"/>
      <w:r w:rsidRPr="005F2655">
        <w:rPr>
          <w:bCs/>
          <w:sz w:val="28"/>
          <w:szCs w:val="28"/>
        </w:rPr>
        <w:t xml:space="preserve"> доступным жильем  и развитие </w:t>
      </w:r>
      <w:proofErr w:type="spellStart"/>
      <w:r w:rsidRPr="005F2655">
        <w:rPr>
          <w:bCs/>
          <w:sz w:val="28"/>
          <w:szCs w:val="28"/>
        </w:rPr>
        <w:t>жилищно-коммунанальной</w:t>
      </w:r>
      <w:proofErr w:type="spellEnd"/>
      <w:r w:rsidRPr="005F2655">
        <w:rPr>
          <w:bCs/>
          <w:sz w:val="28"/>
          <w:szCs w:val="28"/>
        </w:rPr>
        <w:t xml:space="preserve"> инфраструктуры до 2020 года», на основании ст. 29 Устава муниципального образования город Вольск, </w:t>
      </w:r>
    </w:p>
    <w:p w:rsidR="005F2655" w:rsidRPr="005F2655" w:rsidRDefault="005F2655" w:rsidP="005F2655">
      <w:pPr>
        <w:ind w:firstLine="566"/>
        <w:jc w:val="both"/>
        <w:rPr>
          <w:bCs/>
          <w:sz w:val="28"/>
          <w:szCs w:val="28"/>
        </w:rPr>
      </w:pPr>
    </w:p>
    <w:p w:rsidR="005F2655" w:rsidRPr="009160BA" w:rsidRDefault="005F2655" w:rsidP="005F2655">
      <w:pPr>
        <w:ind w:firstLine="720"/>
        <w:jc w:val="center"/>
        <w:rPr>
          <w:b/>
          <w:sz w:val="28"/>
          <w:szCs w:val="28"/>
        </w:rPr>
      </w:pPr>
      <w:r w:rsidRPr="009160BA">
        <w:rPr>
          <w:b/>
          <w:sz w:val="28"/>
          <w:szCs w:val="28"/>
        </w:rPr>
        <w:t>ПОСТАНОВЛЯЮ:</w:t>
      </w:r>
    </w:p>
    <w:p w:rsidR="005F2655" w:rsidRPr="005F2655" w:rsidRDefault="005F2655" w:rsidP="005F265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2655">
        <w:rPr>
          <w:bCs/>
          <w:sz w:val="28"/>
          <w:szCs w:val="28"/>
        </w:rPr>
        <w:t xml:space="preserve">Утвердить перечень территорий, подлежащих отбору на 2018год, для обсуждения и голосования на территории муниципального образования город Вольск </w:t>
      </w:r>
      <w:proofErr w:type="gramStart"/>
      <w:r w:rsidRPr="005F2655">
        <w:rPr>
          <w:bCs/>
          <w:sz w:val="28"/>
          <w:szCs w:val="28"/>
        </w:rPr>
        <w:t xml:space="preserve">( </w:t>
      </w:r>
      <w:proofErr w:type="gramEnd"/>
      <w:r w:rsidRPr="005F2655">
        <w:rPr>
          <w:bCs/>
          <w:sz w:val="28"/>
          <w:szCs w:val="28"/>
        </w:rPr>
        <w:t>приложение).</w:t>
      </w:r>
    </w:p>
    <w:p w:rsidR="000B6487" w:rsidRDefault="000B6487" w:rsidP="000B6487">
      <w:pPr>
        <w:rPr>
          <w:bCs/>
          <w:sz w:val="28"/>
          <w:szCs w:val="28"/>
        </w:rPr>
      </w:pPr>
    </w:p>
    <w:p w:rsidR="005F2655" w:rsidRPr="000B6487" w:rsidRDefault="005F2655" w:rsidP="000B6487">
      <w:pPr>
        <w:rPr>
          <w:bCs/>
          <w:sz w:val="28"/>
          <w:szCs w:val="28"/>
        </w:rPr>
      </w:pPr>
    </w:p>
    <w:p w:rsidR="005F2655" w:rsidRDefault="005F2655" w:rsidP="005F2655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5F2655" w:rsidRDefault="005F2655" w:rsidP="005F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 Вольск                                                          </w:t>
      </w:r>
      <w:proofErr w:type="spellStart"/>
      <w:r>
        <w:rPr>
          <w:b/>
          <w:sz w:val="28"/>
          <w:szCs w:val="28"/>
        </w:rPr>
        <w:t>В.В.Гуменюк</w:t>
      </w:r>
      <w:proofErr w:type="spellEnd"/>
    </w:p>
    <w:p w:rsidR="000B6487" w:rsidRDefault="000B6487" w:rsidP="00C90385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ab/>
      </w:r>
      <w:r w:rsidRPr="000B6487">
        <w:rPr>
          <w:b/>
          <w:sz w:val="28"/>
          <w:szCs w:val="28"/>
        </w:rPr>
        <w:tab/>
      </w:r>
    </w:p>
    <w:p w:rsidR="00A30796" w:rsidRDefault="00A30796" w:rsidP="00C90385">
      <w:pPr>
        <w:rPr>
          <w:b/>
          <w:sz w:val="28"/>
          <w:szCs w:val="28"/>
        </w:rPr>
      </w:pPr>
    </w:p>
    <w:p w:rsidR="00DD64F1" w:rsidRDefault="00DD64F1" w:rsidP="00C90385">
      <w:pPr>
        <w:rPr>
          <w:b/>
          <w:sz w:val="28"/>
          <w:szCs w:val="28"/>
        </w:rPr>
      </w:pPr>
    </w:p>
    <w:p w:rsidR="005F2655" w:rsidRDefault="005F2655" w:rsidP="00C90385">
      <w:pPr>
        <w:rPr>
          <w:b/>
          <w:sz w:val="28"/>
          <w:szCs w:val="28"/>
        </w:rPr>
      </w:pPr>
    </w:p>
    <w:p w:rsidR="005F2655" w:rsidRDefault="005F2655" w:rsidP="00C90385">
      <w:pPr>
        <w:rPr>
          <w:b/>
          <w:sz w:val="28"/>
          <w:szCs w:val="28"/>
        </w:rPr>
      </w:pPr>
    </w:p>
    <w:p w:rsidR="005F2655" w:rsidRDefault="005F2655" w:rsidP="00C90385">
      <w:pPr>
        <w:rPr>
          <w:b/>
          <w:sz w:val="28"/>
          <w:szCs w:val="28"/>
        </w:rPr>
      </w:pPr>
    </w:p>
    <w:p w:rsidR="000B6487" w:rsidRDefault="000B6487" w:rsidP="00781039">
      <w:pPr>
        <w:jc w:val="both"/>
      </w:pPr>
    </w:p>
    <w:p w:rsidR="000B6487" w:rsidRPr="000B6487" w:rsidRDefault="000B6487" w:rsidP="00146B1E">
      <w:pPr>
        <w:ind w:left="5500"/>
        <w:jc w:val="both"/>
      </w:pPr>
      <w:r w:rsidRPr="000B6487">
        <w:t>Приложение к постановлению</w:t>
      </w:r>
    </w:p>
    <w:p w:rsidR="000B6487" w:rsidRPr="000B6487" w:rsidRDefault="00C90385" w:rsidP="00146B1E">
      <w:pPr>
        <w:ind w:left="5500"/>
        <w:jc w:val="both"/>
      </w:pPr>
      <w:r>
        <w:t xml:space="preserve">Главы муниципального образования город Вольск от </w:t>
      </w:r>
      <w:r w:rsidR="005F2655">
        <w:t>29</w:t>
      </w:r>
      <w:r w:rsidR="00781039">
        <w:t>.</w:t>
      </w:r>
      <w:r w:rsidR="005F2655">
        <w:t>12</w:t>
      </w:r>
      <w:r w:rsidR="00781039">
        <w:t xml:space="preserve">.2017 г. </w:t>
      </w:r>
      <w:r>
        <w:t>№</w:t>
      </w:r>
      <w:r w:rsidR="00781039">
        <w:t xml:space="preserve"> </w:t>
      </w:r>
      <w:r w:rsidR="005F2655">
        <w:t>2</w:t>
      </w:r>
      <w:r w:rsidR="00781039">
        <w:t>4</w:t>
      </w:r>
    </w:p>
    <w:p w:rsidR="000B6487" w:rsidRPr="000B6487" w:rsidRDefault="000B6487" w:rsidP="000B6487">
      <w:pPr>
        <w:spacing w:line="240" w:lineRule="exact"/>
        <w:jc w:val="center"/>
        <w:rPr>
          <w:sz w:val="28"/>
          <w:szCs w:val="28"/>
        </w:rPr>
      </w:pPr>
    </w:p>
    <w:p w:rsidR="000B6487" w:rsidRPr="000B6487" w:rsidRDefault="000B6487" w:rsidP="000B6487">
      <w:pPr>
        <w:spacing w:line="240" w:lineRule="exact"/>
        <w:jc w:val="center"/>
        <w:rPr>
          <w:b/>
          <w:sz w:val="28"/>
          <w:szCs w:val="28"/>
        </w:rPr>
      </w:pPr>
    </w:p>
    <w:p w:rsidR="005F2655" w:rsidRPr="005F2655" w:rsidRDefault="005F2655" w:rsidP="005F26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2655">
        <w:rPr>
          <w:b/>
          <w:bCs/>
          <w:sz w:val="28"/>
          <w:szCs w:val="28"/>
        </w:rPr>
        <w:t>Перечень общественных территорий, подлежащих отбору на 2018год.</w:t>
      </w:r>
    </w:p>
    <w:p w:rsidR="005F2655" w:rsidRPr="005F2655" w:rsidRDefault="005F2655" w:rsidP="005F265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F2655" w:rsidRPr="005F2655" w:rsidRDefault="005F2655" w:rsidP="005F2655">
      <w:pPr>
        <w:pStyle w:val="af1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2655">
        <w:rPr>
          <w:rFonts w:ascii="Times New Roman" w:hAnsi="Times New Roman"/>
          <w:bCs/>
          <w:sz w:val="28"/>
          <w:szCs w:val="28"/>
        </w:rPr>
        <w:t xml:space="preserve">Сквер X- </w:t>
      </w:r>
      <w:proofErr w:type="spellStart"/>
      <w:r w:rsidRPr="005F2655">
        <w:rPr>
          <w:rFonts w:ascii="Times New Roman" w:hAnsi="Times New Roman"/>
          <w:bCs/>
          <w:sz w:val="28"/>
          <w:szCs w:val="28"/>
        </w:rPr>
        <w:t>летия</w:t>
      </w:r>
      <w:proofErr w:type="spellEnd"/>
      <w:r w:rsidRPr="005F2655">
        <w:rPr>
          <w:rFonts w:ascii="Times New Roman" w:hAnsi="Times New Roman"/>
          <w:bCs/>
          <w:sz w:val="28"/>
          <w:szCs w:val="28"/>
        </w:rPr>
        <w:t xml:space="preserve"> Октября</w:t>
      </w:r>
      <w:r w:rsidR="009E379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E379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9E3793">
        <w:rPr>
          <w:rFonts w:ascii="Times New Roman" w:hAnsi="Times New Roman"/>
          <w:bCs/>
          <w:sz w:val="28"/>
          <w:szCs w:val="28"/>
        </w:rPr>
        <w:t>. Вольска (обустройство фонтана)</w:t>
      </w:r>
      <w:r w:rsidRPr="005F2655">
        <w:rPr>
          <w:rFonts w:ascii="Times New Roman" w:hAnsi="Times New Roman"/>
          <w:bCs/>
          <w:sz w:val="28"/>
          <w:szCs w:val="28"/>
        </w:rPr>
        <w:t>;</w:t>
      </w:r>
    </w:p>
    <w:p w:rsidR="005F2655" w:rsidRPr="005F2655" w:rsidRDefault="009E3793" w:rsidP="009E3793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Pr="005F2655">
        <w:rPr>
          <w:bCs/>
          <w:sz w:val="28"/>
          <w:szCs w:val="28"/>
        </w:rPr>
        <w:t xml:space="preserve">Сквер X- </w:t>
      </w:r>
      <w:proofErr w:type="spellStart"/>
      <w:r w:rsidRPr="005F2655">
        <w:rPr>
          <w:bCs/>
          <w:sz w:val="28"/>
          <w:szCs w:val="28"/>
        </w:rPr>
        <w:t>летия</w:t>
      </w:r>
      <w:proofErr w:type="spellEnd"/>
      <w:r w:rsidRPr="005F2655">
        <w:rPr>
          <w:bCs/>
          <w:sz w:val="28"/>
          <w:szCs w:val="28"/>
        </w:rPr>
        <w:t xml:space="preserve"> Октября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Вольска</w:t>
      </w:r>
      <w:r w:rsidRPr="005F26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</w:t>
      </w:r>
      <w:r w:rsidR="005F2655" w:rsidRPr="005F2655">
        <w:rPr>
          <w:bCs/>
          <w:sz w:val="28"/>
          <w:szCs w:val="28"/>
        </w:rPr>
        <w:t>замена освещения</w:t>
      </w:r>
      <w:r>
        <w:rPr>
          <w:bCs/>
          <w:sz w:val="28"/>
          <w:szCs w:val="28"/>
        </w:rPr>
        <w:t>)</w:t>
      </w:r>
      <w:r w:rsidR="005F2655" w:rsidRPr="005F2655">
        <w:rPr>
          <w:bCs/>
          <w:sz w:val="28"/>
          <w:szCs w:val="28"/>
        </w:rPr>
        <w:t>;</w:t>
      </w:r>
    </w:p>
    <w:p w:rsidR="005F2655" w:rsidRPr="005F2655" w:rsidRDefault="009E3793" w:rsidP="005F265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F2655" w:rsidRPr="005F2655">
        <w:rPr>
          <w:bCs/>
          <w:sz w:val="28"/>
          <w:szCs w:val="28"/>
        </w:rPr>
        <w:t xml:space="preserve"> </w:t>
      </w:r>
      <w:r w:rsidRPr="005F2655">
        <w:rPr>
          <w:bCs/>
          <w:sz w:val="28"/>
          <w:szCs w:val="28"/>
        </w:rPr>
        <w:t xml:space="preserve">Сквер X- </w:t>
      </w:r>
      <w:proofErr w:type="spellStart"/>
      <w:r w:rsidRPr="005F2655">
        <w:rPr>
          <w:bCs/>
          <w:sz w:val="28"/>
          <w:szCs w:val="28"/>
        </w:rPr>
        <w:t>летия</w:t>
      </w:r>
      <w:proofErr w:type="spellEnd"/>
      <w:r w:rsidRPr="005F2655">
        <w:rPr>
          <w:bCs/>
          <w:sz w:val="28"/>
          <w:szCs w:val="28"/>
        </w:rPr>
        <w:t xml:space="preserve"> Октября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Вольска</w:t>
      </w:r>
      <w:r w:rsidRPr="005F26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</w:t>
      </w:r>
      <w:r w:rsidR="005F2655" w:rsidRPr="005F2655">
        <w:rPr>
          <w:bCs/>
          <w:sz w:val="28"/>
          <w:szCs w:val="28"/>
        </w:rPr>
        <w:t>зеленение</w:t>
      </w:r>
      <w:r>
        <w:rPr>
          <w:bCs/>
          <w:sz w:val="28"/>
          <w:szCs w:val="28"/>
        </w:rPr>
        <w:t>)</w:t>
      </w:r>
      <w:r w:rsidR="005F2655" w:rsidRPr="005F2655">
        <w:rPr>
          <w:bCs/>
          <w:sz w:val="28"/>
          <w:szCs w:val="28"/>
        </w:rPr>
        <w:t>;</w:t>
      </w:r>
    </w:p>
    <w:p w:rsidR="005F2655" w:rsidRPr="005F2655" w:rsidRDefault="009E3793" w:rsidP="005F2655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5F2655">
        <w:rPr>
          <w:bCs/>
          <w:sz w:val="28"/>
          <w:szCs w:val="28"/>
        </w:rPr>
        <w:t xml:space="preserve">Сквер X- </w:t>
      </w:r>
      <w:proofErr w:type="spellStart"/>
      <w:r w:rsidRPr="005F2655">
        <w:rPr>
          <w:bCs/>
          <w:sz w:val="28"/>
          <w:szCs w:val="28"/>
        </w:rPr>
        <w:t>летия</w:t>
      </w:r>
      <w:proofErr w:type="spellEnd"/>
      <w:r w:rsidRPr="005F2655">
        <w:rPr>
          <w:bCs/>
          <w:sz w:val="28"/>
          <w:szCs w:val="28"/>
        </w:rPr>
        <w:t xml:space="preserve"> Октября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Вольска</w:t>
      </w:r>
      <w:r w:rsidRPr="005F26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(з</w:t>
      </w:r>
      <w:r w:rsidR="005F2655" w:rsidRPr="005F2655">
        <w:rPr>
          <w:bCs/>
          <w:sz w:val="28"/>
          <w:szCs w:val="28"/>
        </w:rPr>
        <w:t>амена ограждения</w:t>
      </w:r>
      <w:r>
        <w:rPr>
          <w:bCs/>
          <w:sz w:val="28"/>
          <w:szCs w:val="28"/>
        </w:rPr>
        <w:t>)</w:t>
      </w:r>
      <w:r w:rsidR="005F2655" w:rsidRPr="005F2655">
        <w:rPr>
          <w:bCs/>
          <w:sz w:val="28"/>
          <w:szCs w:val="28"/>
        </w:rPr>
        <w:t>.</w:t>
      </w:r>
    </w:p>
    <w:p w:rsidR="005F2655" w:rsidRPr="005F2655" w:rsidRDefault="009E3793" w:rsidP="005F265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2655" w:rsidRPr="005F2655">
        <w:rPr>
          <w:bCs/>
          <w:sz w:val="28"/>
          <w:szCs w:val="28"/>
        </w:rPr>
        <w:t>. Стелы на въездах в город</w:t>
      </w:r>
      <w:r>
        <w:rPr>
          <w:bCs/>
          <w:sz w:val="28"/>
          <w:szCs w:val="28"/>
        </w:rPr>
        <w:t xml:space="preserve"> (замена стел).</w:t>
      </w:r>
    </w:p>
    <w:p w:rsidR="0027290A" w:rsidRDefault="005F2655" w:rsidP="009E3793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F2655">
        <w:rPr>
          <w:bCs/>
          <w:sz w:val="28"/>
          <w:szCs w:val="28"/>
        </w:rPr>
        <w:t xml:space="preserve">             </w:t>
      </w:r>
    </w:p>
    <w:p w:rsidR="005F2655" w:rsidRDefault="005F2655" w:rsidP="005F2655">
      <w:pPr>
        <w:spacing w:line="256" w:lineRule="auto"/>
        <w:rPr>
          <w:bCs/>
          <w:sz w:val="28"/>
          <w:szCs w:val="28"/>
        </w:rPr>
      </w:pPr>
    </w:p>
    <w:p w:rsidR="005F2655" w:rsidRDefault="005F2655" w:rsidP="005F2655">
      <w:pPr>
        <w:spacing w:line="256" w:lineRule="auto"/>
        <w:rPr>
          <w:bCs/>
          <w:sz w:val="28"/>
          <w:szCs w:val="28"/>
        </w:rPr>
      </w:pPr>
    </w:p>
    <w:p w:rsidR="005F2655" w:rsidRDefault="005F2655" w:rsidP="005F2655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5F2655" w:rsidRDefault="005F2655" w:rsidP="005F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 Вольск                                                          </w:t>
      </w:r>
      <w:proofErr w:type="spellStart"/>
      <w:r>
        <w:rPr>
          <w:b/>
          <w:sz w:val="28"/>
          <w:szCs w:val="28"/>
        </w:rPr>
        <w:t>В.В.Гуменюк</w:t>
      </w:r>
      <w:proofErr w:type="spellEnd"/>
    </w:p>
    <w:p w:rsidR="005F2655" w:rsidRPr="005F2655" w:rsidRDefault="005F2655" w:rsidP="005F2655">
      <w:pPr>
        <w:spacing w:line="256" w:lineRule="auto"/>
        <w:rPr>
          <w:rFonts w:cs="Arial"/>
          <w:b/>
          <w:sz w:val="28"/>
          <w:szCs w:val="28"/>
          <w:lang w:eastAsia="ar-SA"/>
        </w:rPr>
      </w:pPr>
    </w:p>
    <w:sectPr w:rsidR="005F2655" w:rsidRPr="005F2655" w:rsidSect="00385DB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FD" w:rsidRDefault="006173FD">
      <w:r>
        <w:separator/>
      </w:r>
    </w:p>
  </w:endnote>
  <w:endnote w:type="continuationSeparator" w:id="0">
    <w:p w:rsidR="006173FD" w:rsidRDefault="0061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FD" w:rsidRDefault="006173FD">
      <w:r>
        <w:separator/>
      </w:r>
    </w:p>
  </w:footnote>
  <w:footnote w:type="continuationSeparator" w:id="0">
    <w:p w:rsidR="006173FD" w:rsidRDefault="00617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11F33B10"/>
    <w:multiLevelType w:val="hybridMultilevel"/>
    <w:tmpl w:val="0E589564"/>
    <w:lvl w:ilvl="0" w:tplc="9280DE8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50A4C80"/>
    <w:multiLevelType w:val="hybridMultilevel"/>
    <w:tmpl w:val="916E9B18"/>
    <w:lvl w:ilvl="0" w:tplc="4230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501AFB"/>
    <w:multiLevelType w:val="hybridMultilevel"/>
    <w:tmpl w:val="78D87B60"/>
    <w:lvl w:ilvl="0" w:tplc="E8440C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AB58E0"/>
    <w:multiLevelType w:val="hybridMultilevel"/>
    <w:tmpl w:val="046C1C12"/>
    <w:lvl w:ilvl="0" w:tplc="AD7ACBC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8775FF"/>
    <w:multiLevelType w:val="hybridMultilevel"/>
    <w:tmpl w:val="AD0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1CB"/>
    <w:rsid w:val="00011426"/>
    <w:rsid w:val="000158D7"/>
    <w:rsid w:val="000B6487"/>
    <w:rsid w:val="000D17D5"/>
    <w:rsid w:val="00146B1E"/>
    <w:rsid w:val="00181673"/>
    <w:rsid w:val="00207540"/>
    <w:rsid w:val="00235C47"/>
    <w:rsid w:val="00256EB6"/>
    <w:rsid w:val="0027290A"/>
    <w:rsid w:val="002B016B"/>
    <w:rsid w:val="003232A2"/>
    <w:rsid w:val="00337270"/>
    <w:rsid w:val="003817EC"/>
    <w:rsid w:val="00385DB1"/>
    <w:rsid w:val="00395132"/>
    <w:rsid w:val="003B6FF9"/>
    <w:rsid w:val="003E4D18"/>
    <w:rsid w:val="003E6683"/>
    <w:rsid w:val="00426790"/>
    <w:rsid w:val="00426CA7"/>
    <w:rsid w:val="00460C2A"/>
    <w:rsid w:val="00467992"/>
    <w:rsid w:val="004B18F8"/>
    <w:rsid w:val="00571D3B"/>
    <w:rsid w:val="005F2655"/>
    <w:rsid w:val="006173FD"/>
    <w:rsid w:val="006B2C01"/>
    <w:rsid w:val="006B5990"/>
    <w:rsid w:val="007000E4"/>
    <w:rsid w:val="00781039"/>
    <w:rsid w:val="007D46A3"/>
    <w:rsid w:val="00827FCA"/>
    <w:rsid w:val="00843D6D"/>
    <w:rsid w:val="00847046"/>
    <w:rsid w:val="008617FF"/>
    <w:rsid w:val="00870D07"/>
    <w:rsid w:val="008D2C13"/>
    <w:rsid w:val="008E1A0F"/>
    <w:rsid w:val="00924A73"/>
    <w:rsid w:val="009B5C19"/>
    <w:rsid w:val="009E3793"/>
    <w:rsid w:val="00A30796"/>
    <w:rsid w:val="00A36B23"/>
    <w:rsid w:val="00A73070"/>
    <w:rsid w:val="00A85B05"/>
    <w:rsid w:val="00B15227"/>
    <w:rsid w:val="00B265D4"/>
    <w:rsid w:val="00B60356"/>
    <w:rsid w:val="00B627F1"/>
    <w:rsid w:val="00BA4D87"/>
    <w:rsid w:val="00C64F08"/>
    <w:rsid w:val="00C7604A"/>
    <w:rsid w:val="00C90385"/>
    <w:rsid w:val="00CA0B4C"/>
    <w:rsid w:val="00CB12D1"/>
    <w:rsid w:val="00CB3CCA"/>
    <w:rsid w:val="00CD2D9C"/>
    <w:rsid w:val="00CD4700"/>
    <w:rsid w:val="00CE67D7"/>
    <w:rsid w:val="00CF277B"/>
    <w:rsid w:val="00D10031"/>
    <w:rsid w:val="00D20161"/>
    <w:rsid w:val="00D9791E"/>
    <w:rsid w:val="00DA58E8"/>
    <w:rsid w:val="00DC0062"/>
    <w:rsid w:val="00DD64F1"/>
    <w:rsid w:val="00E141CB"/>
    <w:rsid w:val="00E252CA"/>
    <w:rsid w:val="00E26EE3"/>
    <w:rsid w:val="00E632D9"/>
    <w:rsid w:val="00F027AC"/>
    <w:rsid w:val="00F20939"/>
    <w:rsid w:val="00F85E65"/>
    <w:rsid w:val="00FA224B"/>
    <w:rsid w:val="00FA3DF8"/>
    <w:rsid w:val="00FB37A6"/>
    <w:rsid w:val="00FD4D1A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rsid w:val="00B265D4"/>
    <w:pPr>
      <w:spacing w:before="100" w:beforeAutospacing="1" w:after="100" w:afterAutospacing="1"/>
    </w:pPr>
  </w:style>
  <w:style w:type="character" w:styleId="ac">
    <w:name w:val="Strong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styleId="af6">
    <w:name w:val="footer"/>
    <w:basedOn w:val="a"/>
    <w:link w:val="af7"/>
    <w:rsid w:val="008470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847046"/>
  </w:style>
  <w:style w:type="character" w:styleId="af8">
    <w:name w:val="page number"/>
    <w:rsid w:val="00847046"/>
  </w:style>
  <w:style w:type="paragraph" w:customStyle="1" w:styleId="13">
    <w:name w:val="Цитата1"/>
    <w:basedOn w:val="a"/>
    <w:rsid w:val="00C90385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customStyle="1" w:styleId="af9">
    <w:name w:val="Комментарий"/>
    <w:basedOn w:val="a"/>
    <w:next w:val="a"/>
    <w:rsid w:val="00C903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3433-1235-4658-95F4-9B72DBBB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User</cp:lastModifiedBy>
  <cp:revision>3</cp:revision>
  <cp:lastPrinted>2017-04-11T13:09:00Z</cp:lastPrinted>
  <dcterms:created xsi:type="dcterms:W3CDTF">2017-12-29T12:24:00Z</dcterms:created>
  <dcterms:modified xsi:type="dcterms:W3CDTF">2017-12-29T13:23:00Z</dcterms:modified>
</cp:coreProperties>
</file>