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276C" w:rsidRDefault="00E2276C" w:rsidP="00E76708">
      <w:pPr>
        <w:ind w:firstLine="5940"/>
        <w:jc w:val="right"/>
        <w:rPr>
          <w:sz w:val="16"/>
          <w:szCs w:val="16"/>
        </w:rPr>
      </w:pPr>
    </w:p>
    <w:p w:rsidR="00E2276C" w:rsidRDefault="00E2276C" w:rsidP="00E76708">
      <w:pPr>
        <w:ind w:firstLine="59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E2276C" w:rsidRDefault="00E2276C" w:rsidP="00E76708">
      <w:pPr>
        <w:jc w:val="both"/>
        <w:rPr>
          <w:sz w:val="28"/>
          <w:szCs w:val="28"/>
        </w:rPr>
      </w:pPr>
    </w:p>
    <w:p w:rsidR="00E2276C" w:rsidRDefault="00E2276C" w:rsidP="00E76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51C">
        <w:rPr>
          <w:sz w:val="28"/>
          <w:szCs w:val="28"/>
        </w:rPr>
        <w:t xml:space="preserve">Информация о среднемесячной заработной плате </w:t>
      </w:r>
      <w:r>
        <w:rPr>
          <w:sz w:val="28"/>
          <w:szCs w:val="28"/>
        </w:rPr>
        <w:t xml:space="preserve">руководителей учреждений,  подведомственных управлению образования за 2016 год:                                              </w:t>
      </w:r>
    </w:p>
    <w:p w:rsidR="00E2276C" w:rsidRPr="00B51B5B" w:rsidRDefault="00E2276C" w:rsidP="00E7670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583"/>
        <w:gridCol w:w="2653"/>
        <w:gridCol w:w="1778"/>
        <w:gridCol w:w="2493"/>
      </w:tblGrid>
      <w:tr w:rsidR="00E2276C">
        <w:tc>
          <w:tcPr>
            <w:tcW w:w="629" w:type="dxa"/>
          </w:tcPr>
          <w:p w:rsidR="00E2276C" w:rsidRPr="006C530E" w:rsidRDefault="00E2276C" w:rsidP="006C530E">
            <w:pPr>
              <w:tabs>
                <w:tab w:val="left" w:pos="320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C530E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530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530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C530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E2276C" w:rsidRPr="006C530E" w:rsidRDefault="00E2276C" w:rsidP="006C530E">
            <w:pPr>
              <w:tabs>
                <w:tab w:val="left" w:pos="198"/>
                <w:tab w:val="left" w:pos="3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530E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53" w:type="dxa"/>
          </w:tcPr>
          <w:p w:rsidR="00E2276C" w:rsidRPr="006C530E" w:rsidRDefault="00E2276C" w:rsidP="006C530E">
            <w:pPr>
              <w:tabs>
                <w:tab w:val="left" w:pos="198"/>
                <w:tab w:val="left" w:pos="3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530E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778" w:type="dxa"/>
          </w:tcPr>
          <w:p w:rsidR="00E2276C" w:rsidRPr="006C530E" w:rsidRDefault="00E2276C" w:rsidP="006C530E">
            <w:pPr>
              <w:tabs>
                <w:tab w:val="left" w:pos="198"/>
                <w:tab w:val="left" w:pos="3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530E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93" w:type="dxa"/>
          </w:tcPr>
          <w:p w:rsidR="00E2276C" w:rsidRPr="006C530E" w:rsidRDefault="00E2276C" w:rsidP="006C530E">
            <w:pPr>
              <w:tabs>
                <w:tab w:val="left" w:pos="198"/>
                <w:tab w:val="left" w:pos="3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530E">
              <w:rPr>
                <w:b/>
                <w:bCs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2276C">
        <w:trPr>
          <w:trHeight w:val="369"/>
        </w:trPr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«Гимназия»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>ольска Саратовской области»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Шешенева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1778" w:type="dxa"/>
          </w:tcPr>
          <w:p w:rsidR="00E2276C" w:rsidRPr="00E76708" w:rsidRDefault="00E2276C" w:rsidP="003F33DE">
            <w:pPr>
              <w:tabs>
                <w:tab w:val="left" w:pos="180"/>
                <w:tab w:val="left" w:pos="3206"/>
              </w:tabs>
              <w:jc w:val="center"/>
            </w:pPr>
            <w: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525"/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48 782,53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2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«Лицей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>ольска Саратовской области»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Балобан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778" w:type="dxa"/>
          </w:tcPr>
          <w:p w:rsidR="00E2276C" w:rsidRPr="009324AE" w:rsidRDefault="00E2276C" w:rsidP="003F33DE">
            <w:pPr>
              <w:jc w:val="center"/>
            </w:pPr>
            <w: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43 159,72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</w:t>
            </w:r>
          </w:p>
        </w:tc>
        <w:tc>
          <w:tcPr>
            <w:tcW w:w="2583" w:type="dxa"/>
          </w:tcPr>
          <w:p w:rsidR="00E2276C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№3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</w:t>
            </w:r>
          </w:p>
          <w:p w:rsidR="00E2276C" w:rsidRDefault="00E2276C">
            <w:pPr>
              <w:rPr>
                <w:color w:val="000000"/>
              </w:rPr>
            </w:pPr>
          </w:p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    </w:t>
            </w:r>
          </w:p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Андреева Ирина Владимировна</w:t>
            </w:r>
          </w:p>
        </w:tc>
        <w:tc>
          <w:tcPr>
            <w:tcW w:w="1778" w:type="dxa"/>
          </w:tcPr>
          <w:p w:rsidR="00E2276C" w:rsidRPr="00E76708" w:rsidRDefault="00E2276C" w:rsidP="003F33DE">
            <w:pPr>
              <w:tabs>
                <w:tab w:val="left" w:pos="3206"/>
              </w:tabs>
              <w:jc w:val="center"/>
            </w:pPr>
            <w: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45 509,10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№4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Белоусова Ольга Павловна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54 147,6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№5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Францева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38 232,85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№6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Нагайчук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Нина Алексеевна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55375,42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7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"Основная общеобразовательная школа №10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Зотова Любовь Викторовна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38 443,61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8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№11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Шведова Наталья Васильевна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52 186,93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9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№16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Мясников Сергей Александрович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43 094,16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№17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Рыдаева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37 619,58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11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№19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Козлова Оксана Петровна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46 515,55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12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"Средняя общеобразовательная школа </w:t>
            </w:r>
            <w:proofErr w:type="spellStart"/>
            <w:r w:rsidRPr="006C530E">
              <w:rPr>
                <w:color w:val="000000"/>
              </w:rPr>
              <w:t>с</w:t>
            </w:r>
            <w:proofErr w:type="gramStart"/>
            <w:r w:rsidRPr="006C530E">
              <w:rPr>
                <w:color w:val="000000"/>
              </w:rPr>
              <w:t>.К</w:t>
            </w:r>
            <w:proofErr w:type="gramEnd"/>
            <w:r w:rsidRPr="006C530E">
              <w:rPr>
                <w:color w:val="000000"/>
              </w:rPr>
              <w:t>олояр</w:t>
            </w:r>
            <w:proofErr w:type="spellEnd"/>
            <w:r w:rsidRPr="006C530E">
              <w:rPr>
                <w:color w:val="000000"/>
              </w:rPr>
              <w:t xml:space="preserve"> Вольского района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Дремучёв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Сергей Павлович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29 785,22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13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"Средняя общеобразовательная школа с.Н.Чернавка Вольского района Саратовской области"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Кузьмин Александр Петрович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42 776,98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14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</w:t>
            </w:r>
            <w:r>
              <w:rPr>
                <w:color w:val="000000"/>
              </w:rPr>
              <w:t xml:space="preserve">няя общеобразовательная школа </w:t>
            </w:r>
            <w:proofErr w:type="spellStart"/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.</w:t>
            </w:r>
            <w:r w:rsidRPr="006C530E">
              <w:rPr>
                <w:color w:val="000000"/>
              </w:rPr>
              <w:t>п</w:t>
            </w:r>
            <w:proofErr w:type="spellEnd"/>
            <w:proofErr w:type="gramEnd"/>
            <w:r w:rsidRPr="006C530E">
              <w:rPr>
                <w:color w:val="000000"/>
              </w:rPr>
              <w:t xml:space="preserve"> Черкасское Вольского района Саратовской области"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Мочалова Ирина Леонидовна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46 120,96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15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"Средняя общеобразовательная школа с.Ш.Буерак Вольского района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Бирючкова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33 189,76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16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"Средняя общеобразовательная школа </w:t>
            </w:r>
            <w:proofErr w:type="spellStart"/>
            <w:r w:rsidRPr="006C530E">
              <w:rPr>
                <w:color w:val="000000"/>
              </w:rPr>
              <w:t>с</w:t>
            </w:r>
            <w:proofErr w:type="gramStart"/>
            <w:r w:rsidRPr="006C530E">
              <w:rPr>
                <w:color w:val="000000"/>
              </w:rPr>
              <w:t>.Т</w:t>
            </w:r>
            <w:proofErr w:type="gramEnd"/>
            <w:r w:rsidRPr="006C530E">
              <w:rPr>
                <w:color w:val="000000"/>
              </w:rPr>
              <w:t>ерса</w:t>
            </w:r>
            <w:proofErr w:type="spellEnd"/>
            <w:r w:rsidRPr="006C530E">
              <w:rPr>
                <w:color w:val="000000"/>
              </w:rPr>
              <w:t xml:space="preserve"> Вольского района Саратовской области"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Рыбакова Лилия Юрьевна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55 439,20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17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"Средняя общеобразовательная школа с.В.Чернавка Вольского </w:t>
            </w:r>
            <w:proofErr w:type="spellStart"/>
            <w:r w:rsidRPr="006C530E">
              <w:rPr>
                <w:color w:val="000000"/>
              </w:rPr>
              <w:t>райна</w:t>
            </w:r>
            <w:proofErr w:type="spellEnd"/>
            <w:r w:rsidRPr="006C530E">
              <w:rPr>
                <w:color w:val="000000"/>
              </w:rPr>
              <w:t xml:space="preserve">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Ерокина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40 714,83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18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"Средняя общеобразовательная школа </w:t>
            </w:r>
            <w:proofErr w:type="spellStart"/>
            <w:r w:rsidRPr="006C530E">
              <w:rPr>
                <w:color w:val="000000"/>
              </w:rPr>
              <w:t>с</w:t>
            </w:r>
            <w:proofErr w:type="gramStart"/>
            <w:r w:rsidRPr="006C530E">
              <w:rPr>
                <w:color w:val="000000"/>
              </w:rPr>
              <w:t>.К</w:t>
            </w:r>
            <w:proofErr w:type="gramEnd"/>
            <w:r w:rsidRPr="006C530E">
              <w:rPr>
                <w:color w:val="000000"/>
              </w:rPr>
              <w:t>уриловка</w:t>
            </w:r>
            <w:proofErr w:type="spellEnd"/>
            <w:r w:rsidRPr="006C530E">
              <w:rPr>
                <w:color w:val="000000"/>
              </w:rPr>
              <w:t xml:space="preserve"> Вольского </w:t>
            </w:r>
            <w:proofErr w:type="spellStart"/>
            <w:r w:rsidRPr="006C530E">
              <w:rPr>
                <w:color w:val="000000"/>
              </w:rPr>
              <w:t>райна</w:t>
            </w:r>
            <w:proofErr w:type="spellEnd"/>
            <w:r w:rsidRPr="006C530E">
              <w:rPr>
                <w:color w:val="000000"/>
              </w:rPr>
              <w:t xml:space="preserve"> Саратовской области"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Суслякова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Надежда Валерьевна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33 517,60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19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"Основная общеобразовательная </w:t>
            </w:r>
            <w:r w:rsidRPr="006C530E">
              <w:rPr>
                <w:color w:val="000000"/>
              </w:rPr>
              <w:lastRenderedPageBreak/>
              <w:t>школа с</w:t>
            </w:r>
            <w:proofErr w:type="gramStart"/>
            <w:r w:rsidRPr="006C530E">
              <w:rPr>
                <w:color w:val="000000"/>
              </w:rPr>
              <w:t>.Б</w:t>
            </w:r>
            <w:proofErr w:type="gramEnd"/>
            <w:r w:rsidRPr="006C530E">
              <w:rPr>
                <w:color w:val="000000"/>
              </w:rPr>
              <w:t xml:space="preserve">арановка Вольского района Саратовской области"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lastRenderedPageBreak/>
              <w:t>Мантузова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Светлана Анатольевна  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38 584,58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№2 п.</w:t>
            </w:r>
            <w:r>
              <w:rPr>
                <w:color w:val="000000"/>
              </w:rPr>
              <w:t xml:space="preserve"> </w:t>
            </w:r>
            <w:r w:rsidRPr="006C530E">
              <w:rPr>
                <w:color w:val="000000"/>
              </w:rPr>
              <w:t xml:space="preserve">Сенной Вольского района Саратовской области"   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Мурашова Ольга Валерьевна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43 350,38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21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"Средняя общеобразовательная школа №47 п</w:t>
            </w:r>
            <w:proofErr w:type="gramStart"/>
            <w:r w:rsidRPr="006C530E">
              <w:rPr>
                <w:color w:val="000000"/>
              </w:rPr>
              <w:t>.С</w:t>
            </w:r>
            <w:proofErr w:type="gramEnd"/>
            <w:r w:rsidRPr="006C530E">
              <w:rPr>
                <w:color w:val="000000"/>
              </w:rPr>
              <w:t xml:space="preserve">енной Вольского района Саратовской области"                        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Герасимова Евгения Михайловна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38 901,67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22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"Основная общеобразовательная школа с</w:t>
            </w:r>
            <w:proofErr w:type="gramStart"/>
            <w:r w:rsidRPr="006C530E">
              <w:rPr>
                <w:color w:val="000000"/>
              </w:rPr>
              <w:t>.М</w:t>
            </w:r>
            <w:proofErr w:type="gramEnd"/>
            <w:r w:rsidRPr="006C530E">
              <w:rPr>
                <w:color w:val="000000"/>
              </w:rPr>
              <w:t xml:space="preserve">еждуречье Вольского района Саратовской области"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Садов Виктор Михайлович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42 428,99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23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"Основная общеобразовательная школа </w:t>
            </w:r>
            <w:proofErr w:type="spellStart"/>
            <w:r w:rsidRPr="006C530E">
              <w:rPr>
                <w:color w:val="000000"/>
              </w:rPr>
              <w:t>с</w:t>
            </w:r>
            <w:proofErr w:type="gramStart"/>
            <w:r w:rsidRPr="006C530E">
              <w:rPr>
                <w:color w:val="000000"/>
              </w:rPr>
              <w:t>.К</w:t>
            </w:r>
            <w:proofErr w:type="gramEnd"/>
            <w:r w:rsidRPr="006C530E">
              <w:rPr>
                <w:color w:val="000000"/>
              </w:rPr>
              <w:t>ряжим</w:t>
            </w:r>
            <w:proofErr w:type="spellEnd"/>
            <w:r w:rsidRPr="006C530E">
              <w:rPr>
                <w:color w:val="000000"/>
              </w:rPr>
              <w:t xml:space="preserve"> Вольского района Саратовской области"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Штырова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29 963,04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24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"Основная общеобразовательная школа с</w:t>
            </w:r>
            <w:proofErr w:type="gramStart"/>
            <w:r w:rsidRPr="006C530E">
              <w:rPr>
                <w:color w:val="000000"/>
              </w:rPr>
              <w:t>.К</w:t>
            </w:r>
            <w:proofErr w:type="gramEnd"/>
            <w:r w:rsidRPr="006C530E">
              <w:rPr>
                <w:color w:val="000000"/>
              </w:rPr>
              <w:t xml:space="preserve">лючи Вольского района Саратовской области" 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Кобзарь Анна Александровна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30 267,86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25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"Основная общеобразовательная школа с</w:t>
            </w:r>
            <w:proofErr w:type="gramStart"/>
            <w:r w:rsidRPr="006C530E">
              <w:rPr>
                <w:color w:val="000000"/>
              </w:rPr>
              <w:t>.К</w:t>
            </w:r>
            <w:proofErr w:type="gramEnd"/>
            <w:r w:rsidRPr="006C530E">
              <w:rPr>
                <w:color w:val="000000"/>
              </w:rPr>
              <w:t xml:space="preserve">уликовка Вольского района Саратовской области"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Колкова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Людмила Геннадьевна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38 996,83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26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"Основная общеобразовательная школа </w:t>
            </w:r>
            <w:proofErr w:type="spellStart"/>
            <w:r w:rsidRPr="006C530E">
              <w:rPr>
                <w:color w:val="000000"/>
              </w:rPr>
              <w:t>с</w:t>
            </w:r>
            <w:proofErr w:type="gramStart"/>
            <w:r w:rsidRPr="006C530E">
              <w:rPr>
                <w:color w:val="000000"/>
              </w:rPr>
              <w:t>.Т</w:t>
            </w:r>
            <w:proofErr w:type="gramEnd"/>
            <w:r w:rsidRPr="006C530E">
              <w:rPr>
                <w:color w:val="000000"/>
              </w:rPr>
              <w:t>алалихино</w:t>
            </w:r>
            <w:proofErr w:type="spellEnd"/>
            <w:r w:rsidRPr="006C530E">
              <w:rPr>
                <w:color w:val="000000"/>
              </w:rPr>
              <w:t xml:space="preserve"> Вольского района Саратовской области"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Саддарова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31 884,48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27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"Основная общеобразовательная школа </w:t>
            </w:r>
            <w:proofErr w:type="spellStart"/>
            <w:r w:rsidRPr="006C530E">
              <w:rPr>
                <w:color w:val="000000"/>
              </w:rPr>
              <w:t>с</w:t>
            </w:r>
            <w:proofErr w:type="gramStart"/>
            <w:r w:rsidRPr="006C530E">
              <w:rPr>
                <w:color w:val="000000"/>
              </w:rPr>
              <w:t>.П</w:t>
            </w:r>
            <w:proofErr w:type="gramEnd"/>
            <w:r w:rsidRPr="006C530E">
              <w:rPr>
                <w:color w:val="000000"/>
              </w:rPr>
              <w:t>окурлей</w:t>
            </w:r>
            <w:proofErr w:type="spellEnd"/>
            <w:r w:rsidRPr="006C530E">
              <w:rPr>
                <w:color w:val="000000"/>
              </w:rPr>
              <w:t xml:space="preserve"> Вольского района Саратовской области"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Селезнев Алексей Константинович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28 827,33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28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"Основная общеобразовательная школа с</w:t>
            </w:r>
            <w:proofErr w:type="gramStart"/>
            <w:r w:rsidRPr="006C530E">
              <w:rPr>
                <w:color w:val="000000"/>
              </w:rPr>
              <w:t>.П</w:t>
            </w:r>
            <w:proofErr w:type="gramEnd"/>
            <w:r w:rsidRPr="006C530E">
              <w:rPr>
                <w:color w:val="000000"/>
              </w:rPr>
              <w:t xml:space="preserve">окровка Вольского района </w:t>
            </w:r>
            <w:r w:rsidRPr="006C530E">
              <w:rPr>
                <w:color w:val="000000"/>
              </w:rPr>
              <w:lastRenderedPageBreak/>
              <w:t xml:space="preserve">Саратовской области"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lastRenderedPageBreak/>
              <w:t>Коблова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33 805,05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"Основная общеобразовательная школа с</w:t>
            </w:r>
            <w:proofErr w:type="gramStart"/>
            <w:r w:rsidRPr="006C530E">
              <w:rPr>
                <w:color w:val="000000"/>
              </w:rPr>
              <w:t>.Н</w:t>
            </w:r>
            <w:proofErr w:type="gramEnd"/>
            <w:r w:rsidRPr="006C530E">
              <w:rPr>
                <w:color w:val="000000"/>
              </w:rPr>
              <w:t xml:space="preserve">иколаевка  Вольского района Саратовской области"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Назарова Ирина Ивановна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24 675,20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30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общеобразовательное учреждение "Основная общеобразовательная школа </w:t>
            </w:r>
            <w:proofErr w:type="spellStart"/>
            <w:r w:rsidRPr="006C530E">
              <w:rPr>
                <w:color w:val="000000"/>
              </w:rPr>
              <w:t>с</w:t>
            </w:r>
            <w:proofErr w:type="gramStart"/>
            <w:r w:rsidRPr="006C530E">
              <w:rPr>
                <w:color w:val="000000"/>
              </w:rPr>
              <w:t>.К</w:t>
            </w:r>
            <w:proofErr w:type="gramEnd"/>
            <w:r w:rsidRPr="006C530E">
              <w:rPr>
                <w:color w:val="000000"/>
              </w:rPr>
              <w:t>алмантай</w:t>
            </w:r>
            <w:proofErr w:type="spellEnd"/>
            <w:r w:rsidRPr="006C530E">
              <w:rPr>
                <w:color w:val="000000"/>
              </w:rPr>
              <w:t xml:space="preserve"> Вольского района Саратовской области"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Милютина Ирина Васильевна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</w:rPr>
            </w:pPr>
            <w:r w:rsidRPr="006C530E">
              <w:rPr>
                <w:color w:val="000000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28 394,67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31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общеобразовательное учреждение "Основная общеобразовательная школа с</w:t>
            </w:r>
            <w:proofErr w:type="gramStart"/>
            <w:r w:rsidRPr="006C530E">
              <w:rPr>
                <w:color w:val="000000"/>
              </w:rPr>
              <w:t>.Б</w:t>
            </w:r>
            <w:proofErr w:type="gramEnd"/>
            <w:r w:rsidRPr="006C530E">
              <w:rPr>
                <w:color w:val="000000"/>
              </w:rPr>
              <w:t xml:space="preserve">огатое Вольского района Саратовской области"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Бирючков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6C530E">
              <w:rPr>
                <w:sz w:val="22"/>
                <w:szCs w:val="22"/>
              </w:rPr>
              <w:t>Директор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35 445,89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32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дошкольное образовательное учреждение</w:t>
            </w:r>
            <w:r>
              <w:rPr>
                <w:color w:val="000000"/>
              </w:rPr>
              <w:t xml:space="preserve"> ВМР</w:t>
            </w:r>
            <w:r w:rsidRPr="006C530E">
              <w:rPr>
                <w:color w:val="000000"/>
              </w:rPr>
              <w:t xml:space="preserve"> "Детский сад комбинированного вида №1 "Ласточка"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области"                   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Гаршина Оксана Яковлевна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30 561,0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33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2 "Росинка"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Сушенкова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Инна Анатольевна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24 770,5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34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3 "Капелька"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Заседателева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 Ирина Владимировна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21 859,0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35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дошкольное образовательное учреждение</w:t>
            </w:r>
            <w:r>
              <w:rPr>
                <w:color w:val="000000"/>
              </w:rPr>
              <w:t xml:space="preserve"> ВМР</w:t>
            </w:r>
            <w:r w:rsidRPr="006C530E">
              <w:rPr>
                <w:color w:val="000000"/>
              </w:rPr>
              <w:t xml:space="preserve"> "Детский сад № 4 комбинированного вида  "Колокольчик"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Емельянова Наталья Ильинична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31 186,80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36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5 "Радуга"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Яркина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Оксана Васильевна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28 684,70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37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дошкольное образовательное учреждение</w:t>
            </w:r>
            <w:r>
              <w:rPr>
                <w:color w:val="000000"/>
              </w:rPr>
              <w:t xml:space="preserve"> ВМР</w:t>
            </w:r>
            <w:r w:rsidRPr="006C530E">
              <w:rPr>
                <w:color w:val="000000"/>
              </w:rPr>
              <w:t xml:space="preserve"> "Детский сад №6 "Колобок"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Селиванова Елена Вячеславовна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 w:rsidRPr="00EA05DA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38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</w:t>
            </w:r>
            <w:r w:rsidRPr="006C530E">
              <w:rPr>
                <w:color w:val="000000"/>
              </w:rPr>
              <w:lastRenderedPageBreak/>
              <w:t xml:space="preserve">образовательное учреждение "Детский сад № 7 "Светлячок"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lastRenderedPageBreak/>
              <w:t>Егорова Ирина Юрьевна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22 710,20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 xml:space="preserve">ВМР </w:t>
            </w:r>
            <w:r w:rsidRPr="006C530E">
              <w:rPr>
                <w:color w:val="000000"/>
              </w:rPr>
              <w:t xml:space="preserve">"Детский сад № 9 "Малышок" 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Доронина Алена Павловна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22 163,2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40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10 "Звездочка" 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Бородина Ольга Владиславовна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23 345,20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41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дошкольное образовательное учреждение "Детский сад №  11 "</w:t>
            </w:r>
            <w:proofErr w:type="spellStart"/>
            <w:r w:rsidRPr="006C530E">
              <w:rPr>
                <w:color w:val="000000"/>
              </w:rPr>
              <w:t>Вишинка</w:t>
            </w:r>
            <w:proofErr w:type="spellEnd"/>
            <w:r w:rsidRPr="006C530E">
              <w:rPr>
                <w:color w:val="000000"/>
              </w:rPr>
              <w:t xml:space="preserve">" г.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Гришутова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30E">
              <w:rPr>
                <w:color w:val="000000"/>
                <w:sz w:val="22"/>
                <w:szCs w:val="22"/>
              </w:rPr>
              <w:t>Альфия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30E">
              <w:rPr>
                <w:color w:val="000000"/>
                <w:sz w:val="22"/>
                <w:szCs w:val="22"/>
              </w:rPr>
              <w:t>Ирфановна</w:t>
            </w:r>
            <w:proofErr w:type="spellEnd"/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23 526,90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42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Медвежонок № 12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Полчкова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27 142,90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43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дошкольное образовательное учреждение</w:t>
            </w:r>
            <w:r>
              <w:rPr>
                <w:color w:val="000000"/>
              </w:rPr>
              <w:t xml:space="preserve"> ВМР</w:t>
            </w:r>
            <w:r w:rsidRPr="006C530E">
              <w:rPr>
                <w:color w:val="000000"/>
              </w:rPr>
              <w:t xml:space="preserve"> "Детский сад № 15 "Лужок"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Целуйкина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26 567,0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44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 xml:space="preserve">ВМР </w:t>
            </w:r>
            <w:r w:rsidRPr="006C530E">
              <w:rPr>
                <w:color w:val="000000"/>
              </w:rPr>
              <w:t xml:space="preserve">"Центр развития ребенка </w:t>
            </w:r>
            <w:proofErr w:type="gramStart"/>
            <w:r w:rsidRPr="006C530E">
              <w:rPr>
                <w:color w:val="000000"/>
              </w:rPr>
              <w:t>-д</w:t>
            </w:r>
            <w:proofErr w:type="gramEnd"/>
            <w:r w:rsidRPr="006C530E">
              <w:rPr>
                <w:color w:val="000000"/>
              </w:rPr>
              <w:t xml:space="preserve">етский сад № 17 "Ладушки" г.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Чалова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34 522,60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45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18 "Рябинка"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Гладилина Светлана Валерьевна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24 472,40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46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 xml:space="preserve">ВМР </w:t>
            </w:r>
            <w:r w:rsidRPr="006C530E">
              <w:rPr>
                <w:color w:val="000000"/>
              </w:rPr>
              <w:t xml:space="preserve">"Детский сад №20 "Островок"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Саенко Любовь Анатольевна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29 661,80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47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</w:t>
            </w:r>
            <w:r w:rsidRPr="006C530E">
              <w:rPr>
                <w:color w:val="000000"/>
              </w:rPr>
              <w:lastRenderedPageBreak/>
              <w:t xml:space="preserve">№ 22  г.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lastRenderedPageBreak/>
              <w:t>Гайворон Людмила Дмитриевна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19 945,10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24 "Родничок"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Шамсутдинова Юлия Викторовна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21 750,0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49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 xml:space="preserve">ВМР </w:t>
            </w:r>
            <w:r w:rsidRPr="006C530E">
              <w:rPr>
                <w:color w:val="000000"/>
              </w:rPr>
              <w:t xml:space="preserve">"Детский сад № 25 "Теремок"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Струкнева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Светлана Владиславовна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30 825,20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50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</w:rPr>
              <w:t xml:space="preserve">ВМР </w:t>
            </w:r>
            <w:r w:rsidRPr="006C530E">
              <w:rPr>
                <w:color w:val="000000"/>
              </w:rPr>
              <w:t xml:space="preserve">"Детский сад № 30 комбинированного вида  "Сказка"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 xml:space="preserve">. Вольска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Федоренко Ольга Валерьевна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29 753,70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51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8 п. Сенной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Цапко Оксана Валерьевна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18 009,80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52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29 п. Сенной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Горина Ольга Евгеньевна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23 057,0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53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50 п. Сенной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Костина Татьяна Викторовна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18 239,60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54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51 п. Сенной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Плаксина Ольга Анатольевна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24 949,30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55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"Светлячок" </w:t>
            </w:r>
            <w:proofErr w:type="spellStart"/>
            <w:r w:rsidRPr="006C530E">
              <w:rPr>
                <w:color w:val="000000"/>
              </w:rPr>
              <w:t>р</w:t>
            </w:r>
            <w:proofErr w:type="gramStart"/>
            <w:r w:rsidRPr="006C530E">
              <w:rPr>
                <w:color w:val="000000"/>
              </w:rPr>
              <w:t>.п</w:t>
            </w:r>
            <w:proofErr w:type="spellEnd"/>
            <w:proofErr w:type="gramEnd"/>
            <w:r w:rsidRPr="006C530E">
              <w:rPr>
                <w:color w:val="000000"/>
              </w:rPr>
              <w:t xml:space="preserve"> Черкасское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Козырева Ирина Александровна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22 778,10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56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"Колосок" </w:t>
            </w:r>
            <w:proofErr w:type="spellStart"/>
            <w:r w:rsidRPr="006C530E">
              <w:rPr>
                <w:color w:val="000000"/>
              </w:rPr>
              <w:t>р</w:t>
            </w:r>
            <w:proofErr w:type="gramStart"/>
            <w:r w:rsidRPr="006C530E">
              <w:rPr>
                <w:color w:val="000000"/>
              </w:rPr>
              <w:t>.п</w:t>
            </w:r>
            <w:proofErr w:type="spellEnd"/>
            <w:proofErr w:type="gramEnd"/>
            <w:r w:rsidRPr="006C530E">
              <w:rPr>
                <w:color w:val="000000"/>
              </w:rPr>
              <w:t xml:space="preserve"> Черкасское  </w:t>
            </w:r>
            <w:r w:rsidRPr="006C530E">
              <w:rPr>
                <w:color w:val="000000"/>
              </w:rPr>
              <w:lastRenderedPageBreak/>
              <w:t xml:space="preserve">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lastRenderedPageBreak/>
              <w:t>Худякова Марина Вячеславовна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16 840,90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"Василек" </w:t>
            </w:r>
            <w:proofErr w:type="spellStart"/>
            <w:r w:rsidRPr="006C530E">
              <w:rPr>
                <w:color w:val="000000"/>
              </w:rPr>
              <w:t>р</w:t>
            </w:r>
            <w:proofErr w:type="gramStart"/>
            <w:r w:rsidRPr="006C530E">
              <w:rPr>
                <w:color w:val="000000"/>
              </w:rPr>
              <w:t>.п</w:t>
            </w:r>
            <w:proofErr w:type="spellEnd"/>
            <w:proofErr w:type="gramEnd"/>
            <w:r w:rsidRPr="006C530E">
              <w:rPr>
                <w:color w:val="000000"/>
              </w:rPr>
              <w:t xml:space="preserve"> Черкасское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Кириллова Лариса Юрьевна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16 808,00</w:t>
            </w:r>
          </w:p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58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с. </w:t>
            </w:r>
            <w:proofErr w:type="spellStart"/>
            <w:r w:rsidRPr="006C530E">
              <w:rPr>
                <w:color w:val="000000"/>
              </w:rPr>
              <w:t>Белогорное</w:t>
            </w:r>
            <w:proofErr w:type="spellEnd"/>
            <w:r w:rsidRPr="006C530E">
              <w:rPr>
                <w:color w:val="000000"/>
              </w:rPr>
              <w:t xml:space="preserve"> 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Панкова Татьяна Николаевна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15 928,9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59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с. В.Чернавка  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Верниковская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Нина Павловна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18 622,40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60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1 с. </w:t>
            </w:r>
            <w:proofErr w:type="spellStart"/>
            <w:r w:rsidRPr="006C530E">
              <w:rPr>
                <w:color w:val="000000"/>
              </w:rPr>
              <w:t>Терса</w:t>
            </w:r>
            <w:proofErr w:type="spellEnd"/>
            <w:r w:rsidRPr="006C530E">
              <w:rPr>
                <w:color w:val="000000"/>
              </w:rPr>
              <w:t xml:space="preserve">  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Чиброва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Татьяна Павловна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24 418,20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61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№ 2 </w:t>
            </w:r>
            <w:proofErr w:type="spellStart"/>
            <w:r w:rsidRPr="006C530E">
              <w:rPr>
                <w:color w:val="000000"/>
              </w:rPr>
              <w:t>с</w:t>
            </w:r>
            <w:proofErr w:type="gramStart"/>
            <w:r w:rsidRPr="006C530E">
              <w:rPr>
                <w:color w:val="000000"/>
              </w:rPr>
              <w:t>.Т</w:t>
            </w:r>
            <w:proofErr w:type="gramEnd"/>
            <w:r w:rsidRPr="006C530E">
              <w:rPr>
                <w:color w:val="000000"/>
              </w:rPr>
              <w:t>ерса</w:t>
            </w:r>
            <w:proofErr w:type="spellEnd"/>
            <w:r w:rsidRPr="006C530E">
              <w:rPr>
                <w:color w:val="000000"/>
              </w:rPr>
              <w:t xml:space="preserve">  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Панина Елизавета Анатольевна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18 059,40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62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</w:t>
            </w:r>
            <w:proofErr w:type="spellStart"/>
            <w:r w:rsidRPr="006C530E">
              <w:rPr>
                <w:color w:val="000000"/>
              </w:rPr>
              <w:t>с</w:t>
            </w:r>
            <w:proofErr w:type="gramStart"/>
            <w:r w:rsidRPr="006C530E">
              <w:rPr>
                <w:color w:val="000000"/>
              </w:rPr>
              <w:t>.К</w:t>
            </w:r>
            <w:proofErr w:type="gramEnd"/>
            <w:r w:rsidRPr="006C530E">
              <w:rPr>
                <w:color w:val="000000"/>
              </w:rPr>
              <w:t>олояр</w:t>
            </w:r>
            <w:proofErr w:type="spellEnd"/>
            <w:r w:rsidRPr="006C530E">
              <w:rPr>
                <w:color w:val="000000"/>
              </w:rPr>
              <w:t xml:space="preserve"> 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Сальникова Анна Александровна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18 596,30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63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с. Широкий Буерак 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Чашина Татьяна Викторовна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18 438,10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64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с. </w:t>
            </w:r>
            <w:proofErr w:type="spellStart"/>
            <w:r w:rsidRPr="006C530E">
              <w:rPr>
                <w:color w:val="000000"/>
              </w:rPr>
              <w:t>Куриловка</w:t>
            </w:r>
            <w:proofErr w:type="spellEnd"/>
            <w:r w:rsidRPr="006C530E">
              <w:rPr>
                <w:color w:val="000000"/>
              </w:rPr>
              <w:t xml:space="preserve"> 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Матвиенко Ирина Александровна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19 577,2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64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дошкольное образовательное учреждение "Детский сад </w:t>
            </w:r>
            <w:proofErr w:type="gramStart"/>
            <w:r w:rsidRPr="006C530E">
              <w:rPr>
                <w:color w:val="000000"/>
              </w:rPr>
              <w:t>с</w:t>
            </w:r>
            <w:proofErr w:type="gramEnd"/>
            <w:r w:rsidRPr="006C530E">
              <w:rPr>
                <w:color w:val="000000"/>
              </w:rPr>
              <w:t xml:space="preserve">. </w:t>
            </w:r>
            <w:proofErr w:type="gramStart"/>
            <w:r w:rsidRPr="006C530E">
              <w:rPr>
                <w:color w:val="000000"/>
              </w:rPr>
              <w:t>Елховка</w:t>
            </w:r>
            <w:proofErr w:type="gramEnd"/>
            <w:r w:rsidRPr="006C530E">
              <w:rPr>
                <w:color w:val="000000"/>
              </w:rPr>
              <w:t xml:space="preserve">  Вольского района  Саратовской области" 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C530E">
              <w:rPr>
                <w:color w:val="000000"/>
                <w:sz w:val="22"/>
                <w:szCs w:val="22"/>
              </w:rPr>
              <w:t>Мякушина</w:t>
            </w:r>
            <w:proofErr w:type="spellEnd"/>
            <w:r w:rsidRPr="006C530E">
              <w:rPr>
                <w:color w:val="000000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jc w:val="center"/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20 951,20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 учреждение дополнительного образования </w:t>
            </w:r>
            <w:r>
              <w:rPr>
                <w:color w:val="000000"/>
              </w:rPr>
              <w:t xml:space="preserve">ВМР </w:t>
            </w:r>
            <w:r w:rsidRPr="006C530E">
              <w:rPr>
                <w:color w:val="000000"/>
              </w:rPr>
              <w:t xml:space="preserve">"Центр дополнительного </w:t>
            </w:r>
            <w:proofErr w:type="spellStart"/>
            <w:r w:rsidRPr="006C530E">
              <w:rPr>
                <w:color w:val="000000"/>
              </w:rPr>
              <w:t>обоазования</w:t>
            </w:r>
            <w:proofErr w:type="spellEnd"/>
            <w:r w:rsidRPr="006C530E">
              <w:rPr>
                <w:color w:val="000000"/>
              </w:rPr>
              <w:t xml:space="preserve"> для детей "Радуга" г</w:t>
            </w:r>
            <w:proofErr w:type="gramStart"/>
            <w:r w:rsidRPr="006C530E">
              <w:rPr>
                <w:color w:val="000000"/>
              </w:rPr>
              <w:t>.В</w:t>
            </w:r>
            <w:proofErr w:type="gramEnd"/>
            <w:r w:rsidRPr="006C530E">
              <w:rPr>
                <w:color w:val="000000"/>
              </w:rPr>
              <w:t xml:space="preserve">ольска Саратовской </w:t>
            </w:r>
            <w:proofErr w:type="spellStart"/>
            <w:r w:rsidRPr="006C530E">
              <w:rPr>
                <w:color w:val="000000"/>
              </w:rPr>
              <w:t>обласати</w:t>
            </w:r>
            <w:proofErr w:type="spellEnd"/>
            <w:r w:rsidRPr="006C530E">
              <w:rPr>
                <w:color w:val="000000"/>
              </w:rPr>
              <w:t>"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Иванова Елена Вячеславовна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C530E">
              <w:rPr>
                <w:sz w:val="22"/>
                <w:szCs w:val="22"/>
              </w:rPr>
              <w:t>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29 250,7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67</w:t>
            </w:r>
          </w:p>
        </w:tc>
        <w:tc>
          <w:tcPr>
            <w:tcW w:w="2583" w:type="dxa"/>
          </w:tcPr>
          <w:p w:rsidR="00E2276C" w:rsidRPr="006C530E" w:rsidRDefault="00E2276C">
            <w:pPr>
              <w:rPr>
                <w:color w:val="000000"/>
              </w:rPr>
            </w:pPr>
            <w:r w:rsidRPr="006C530E">
              <w:rPr>
                <w:color w:val="000000"/>
              </w:rPr>
              <w:t xml:space="preserve">Муниципальное образовательное учреждение дополнительного образования детей «Детский оздоровительно-образовательный (профильный) центр «Цементник» </w:t>
            </w:r>
            <w:proofErr w:type="gramStart"/>
            <w:r w:rsidRPr="006C530E">
              <w:rPr>
                <w:color w:val="000000"/>
              </w:rPr>
              <w:t>г</w:t>
            </w:r>
            <w:proofErr w:type="gramEnd"/>
            <w:r w:rsidRPr="006C530E">
              <w:rPr>
                <w:color w:val="000000"/>
              </w:rPr>
              <w:t>. Вольска Саратовской области»</w:t>
            </w:r>
          </w:p>
        </w:tc>
        <w:tc>
          <w:tcPr>
            <w:tcW w:w="2653" w:type="dxa"/>
          </w:tcPr>
          <w:p w:rsidR="00E2276C" w:rsidRPr="006C530E" w:rsidRDefault="00E2276C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Карпова Ольга Александровна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C530E">
              <w:rPr>
                <w:sz w:val="22"/>
                <w:szCs w:val="22"/>
              </w:rPr>
              <w:t>иректор</w:t>
            </w:r>
          </w:p>
        </w:tc>
        <w:tc>
          <w:tcPr>
            <w:tcW w:w="2493" w:type="dxa"/>
          </w:tcPr>
          <w:p w:rsidR="00E2276C" w:rsidRPr="00EA05DA" w:rsidRDefault="00E2276C" w:rsidP="00EA05DA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26 386,31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68</w:t>
            </w:r>
          </w:p>
        </w:tc>
        <w:tc>
          <w:tcPr>
            <w:tcW w:w="2583" w:type="dxa"/>
          </w:tcPr>
          <w:p w:rsidR="00E2276C" w:rsidRPr="006C530E" w:rsidRDefault="00E2276C" w:rsidP="00530516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 учреждение «Централизованная бухгалтерия учреждений образования Вольского муниципального района Саратовской области»</w:t>
            </w:r>
          </w:p>
        </w:tc>
        <w:tc>
          <w:tcPr>
            <w:tcW w:w="2653" w:type="dxa"/>
          </w:tcPr>
          <w:p w:rsidR="00E2276C" w:rsidRPr="006C530E" w:rsidRDefault="00E2276C" w:rsidP="00530516">
            <w:pPr>
              <w:rPr>
                <w:sz w:val="22"/>
                <w:szCs w:val="22"/>
              </w:rPr>
            </w:pPr>
            <w:r w:rsidRPr="006C530E">
              <w:rPr>
                <w:sz w:val="22"/>
                <w:szCs w:val="22"/>
              </w:rPr>
              <w:t>Филатова Елена Сергеевна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C530E">
              <w:rPr>
                <w:sz w:val="22"/>
                <w:szCs w:val="22"/>
              </w:rPr>
              <w:t>иректор</w:t>
            </w:r>
          </w:p>
        </w:tc>
        <w:tc>
          <w:tcPr>
            <w:tcW w:w="2493" w:type="dxa"/>
          </w:tcPr>
          <w:p w:rsidR="00E2276C" w:rsidRPr="00EA05DA" w:rsidRDefault="00E2276C" w:rsidP="00530516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29 111,97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 w:rsidRPr="008124AD">
              <w:rPr>
                <w:sz w:val="22"/>
                <w:szCs w:val="22"/>
              </w:rPr>
              <w:t>69</w:t>
            </w:r>
          </w:p>
        </w:tc>
        <w:tc>
          <w:tcPr>
            <w:tcW w:w="2583" w:type="dxa"/>
          </w:tcPr>
          <w:p w:rsidR="00E2276C" w:rsidRPr="009324AE" w:rsidRDefault="00E2276C" w:rsidP="00530516">
            <w:r w:rsidRPr="006C530E">
              <w:rPr>
                <w:color w:val="000000"/>
              </w:rPr>
              <w:t>Муниципальное  учреждение «Централизованная бухгалтерия учреждений образования Вольского муниципального района Саратовской области»</w:t>
            </w:r>
          </w:p>
        </w:tc>
        <w:tc>
          <w:tcPr>
            <w:tcW w:w="2653" w:type="dxa"/>
          </w:tcPr>
          <w:p w:rsidR="00E2276C" w:rsidRPr="006C530E" w:rsidRDefault="00E2276C" w:rsidP="00530516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Сергиевская Марина Владимировна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C530E">
              <w:rPr>
                <w:sz w:val="22"/>
                <w:szCs w:val="22"/>
              </w:rPr>
              <w:t>лавный бухгалтер</w:t>
            </w:r>
          </w:p>
        </w:tc>
        <w:tc>
          <w:tcPr>
            <w:tcW w:w="2493" w:type="dxa"/>
          </w:tcPr>
          <w:p w:rsidR="00E2276C" w:rsidRPr="00EA05DA" w:rsidRDefault="00E2276C" w:rsidP="00530516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 w:rsidRPr="00EA05DA">
              <w:rPr>
                <w:sz w:val="22"/>
                <w:szCs w:val="22"/>
              </w:rPr>
              <w:t>29 584,45</w:t>
            </w:r>
          </w:p>
        </w:tc>
      </w:tr>
      <w:tr w:rsidR="00E2276C"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83" w:type="dxa"/>
          </w:tcPr>
          <w:p w:rsidR="00E2276C" w:rsidRPr="006C530E" w:rsidRDefault="00E2276C" w:rsidP="00530516">
            <w:pPr>
              <w:rPr>
                <w:color w:val="000000"/>
              </w:rPr>
            </w:pPr>
            <w:r w:rsidRPr="006C530E">
              <w:rPr>
                <w:color w:val="000000"/>
              </w:rPr>
              <w:t>Муниципальное учреждение «</w:t>
            </w:r>
            <w:proofErr w:type="spellStart"/>
            <w:r w:rsidRPr="006C530E">
              <w:rPr>
                <w:color w:val="000000"/>
              </w:rPr>
              <w:t>Оргцентр</w:t>
            </w:r>
            <w:proofErr w:type="spellEnd"/>
            <w:r w:rsidRPr="006C530E">
              <w:rPr>
                <w:color w:val="000000"/>
              </w:rPr>
              <w:t xml:space="preserve"> Вольского муниципального района Саратовской области»</w:t>
            </w:r>
          </w:p>
        </w:tc>
        <w:tc>
          <w:tcPr>
            <w:tcW w:w="2653" w:type="dxa"/>
          </w:tcPr>
          <w:p w:rsidR="00E2276C" w:rsidRPr="006C530E" w:rsidRDefault="00E2276C" w:rsidP="00530516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Говорова Елена Николаевна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C530E">
              <w:rPr>
                <w:sz w:val="22"/>
                <w:szCs w:val="22"/>
              </w:rPr>
              <w:t>иректор</w:t>
            </w:r>
          </w:p>
        </w:tc>
        <w:tc>
          <w:tcPr>
            <w:tcW w:w="2493" w:type="dxa"/>
          </w:tcPr>
          <w:p w:rsidR="00E2276C" w:rsidRPr="00EA05DA" w:rsidRDefault="00E2276C" w:rsidP="00530516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32 569,22</w:t>
            </w:r>
          </w:p>
        </w:tc>
      </w:tr>
      <w:tr w:rsidR="00E2276C" w:rsidTr="003F33DE">
        <w:trPr>
          <w:trHeight w:val="1020"/>
        </w:trPr>
        <w:tc>
          <w:tcPr>
            <w:tcW w:w="629" w:type="dxa"/>
          </w:tcPr>
          <w:p w:rsidR="00E2276C" w:rsidRPr="008124AD" w:rsidRDefault="00E2276C" w:rsidP="006C530E">
            <w:pPr>
              <w:tabs>
                <w:tab w:val="left" w:pos="32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83" w:type="dxa"/>
          </w:tcPr>
          <w:p w:rsidR="00E2276C" w:rsidRPr="009324AE" w:rsidRDefault="00E2276C" w:rsidP="00530516">
            <w:r w:rsidRPr="009324AE">
              <w:t>Муниципальное образовательное учреждение  ДПО "Курсы ГО ВМР"</w:t>
            </w:r>
          </w:p>
        </w:tc>
        <w:tc>
          <w:tcPr>
            <w:tcW w:w="2653" w:type="dxa"/>
          </w:tcPr>
          <w:p w:rsidR="00E2276C" w:rsidRPr="006C530E" w:rsidRDefault="00E2276C" w:rsidP="00530516">
            <w:pPr>
              <w:rPr>
                <w:color w:val="000000"/>
                <w:sz w:val="22"/>
                <w:szCs w:val="22"/>
              </w:rPr>
            </w:pPr>
            <w:r w:rsidRPr="006C530E">
              <w:rPr>
                <w:color w:val="000000"/>
                <w:sz w:val="22"/>
                <w:szCs w:val="22"/>
              </w:rPr>
              <w:t>Грязнов Александр Иванович</w:t>
            </w:r>
          </w:p>
        </w:tc>
        <w:tc>
          <w:tcPr>
            <w:tcW w:w="1778" w:type="dxa"/>
          </w:tcPr>
          <w:p w:rsidR="00E2276C" w:rsidRPr="006C530E" w:rsidRDefault="00E2276C" w:rsidP="003F33DE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C530E">
              <w:rPr>
                <w:sz w:val="22"/>
                <w:szCs w:val="22"/>
              </w:rPr>
              <w:t>иректор</w:t>
            </w:r>
          </w:p>
        </w:tc>
        <w:tc>
          <w:tcPr>
            <w:tcW w:w="2493" w:type="dxa"/>
          </w:tcPr>
          <w:p w:rsidR="00E2276C" w:rsidRPr="00EA05DA" w:rsidRDefault="00E2276C" w:rsidP="00530516">
            <w:pPr>
              <w:tabs>
                <w:tab w:val="left" w:pos="3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16 506,89</w:t>
            </w:r>
          </w:p>
        </w:tc>
      </w:tr>
    </w:tbl>
    <w:p w:rsidR="00E2276C" w:rsidRDefault="00E2276C" w:rsidP="00E76708">
      <w:pPr>
        <w:tabs>
          <w:tab w:val="left" w:pos="3206"/>
        </w:tabs>
        <w:jc w:val="both"/>
        <w:rPr>
          <w:sz w:val="28"/>
          <w:szCs w:val="28"/>
        </w:rPr>
      </w:pPr>
      <w:r w:rsidRPr="00B51B5B">
        <w:rPr>
          <w:sz w:val="16"/>
          <w:szCs w:val="16"/>
        </w:rPr>
        <w:tab/>
      </w:r>
    </w:p>
    <w:p w:rsidR="00E2276C" w:rsidRDefault="00E2276C" w:rsidP="00E76708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76C" w:rsidRDefault="00E2276C" w:rsidP="00155B71">
      <w:pPr>
        <w:pStyle w:val="14"/>
        <w:tabs>
          <w:tab w:val="left" w:pos="1170"/>
        </w:tabs>
        <w:ind w:left="0" w:right="0" w:firstLine="142"/>
      </w:pPr>
    </w:p>
    <w:p w:rsidR="00E2276C" w:rsidRPr="00AE3700" w:rsidRDefault="00E2276C" w:rsidP="00155B71">
      <w:pPr>
        <w:pStyle w:val="14"/>
        <w:tabs>
          <w:tab w:val="left" w:pos="1170"/>
        </w:tabs>
        <w:ind w:left="0" w:right="0" w:firstLine="142"/>
        <w:rPr>
          <w:b/>
          <w:bCs/>
        </w:rPr>
      </w:pPr>
    </w:p>
    <w:p w:rsidR="00E2276C" w:rsidRPr="00AE3700" w:rsidRDefault="00E2276C" w:rsidP="00155B71">
      <w:pPr>
        <w:pStyle w:val="14"/>
        <w:tabs>
          <w:tab w:val="left" w:pos="1170"/>
        </w:tabs>
        <w:ind w:left="0" w:right="0" w:firstLine="142"/>
        <w:rPr>
          <w:b/>
          <w:bCs/>
        </w:rPr>
      </w:pPr>
      <w:r w:rsidRPr="00AE3700">
        <w:rPr>
          <w:b/>
          <w:bCs/>
        </w:rPr>
        <w:t>С уважением,</w:t>
      </w:r>
    </w:p>
    <w:p w:rsidR="00E2276C" w:rsidRPr="00AE3700" w:rsidRDefault="00E2276C" w:rsidP="003F33DE">
      <w:pPr>
        <w:pStyle w:val="14"/>
        <w:tabs>
          <w:tab w:val="left" w:pos="1170"/>
          <w:tab w:val="left" w:pos="7695"/>
        </w:tabs>
        <w:ind w:left="0" w:right="0" w:firstLine="142"/>
        <w:rPr>
          <w:b/>
          <w:bCs/>
        </w:rPr>
      </w:pPr>
      <w:r w:rsidRPr="00AE3700">
        <w:rPr>
          <w:b/>
          <w:bCs/>
        </w:rPr>
        <w:t>начальник управления образования</w:t>
      </w:r>
      <w:r>
        <w:rPr>
          <w:b/>
          <w:bCs/>
        </w:rPr>
        <w:tab/>
        <w:t xml:space="preserve">  </w:t>
      </w:r>
      <w:r w:rsidRPr="00AE3700">
        <w:rPr>
          <w:b/>
          <w:bCs/>
        </w:rPr>
        <w:t xml:space="preserve">О.А. </w:t>
      </w:r>
      <w:proofErr w:type="spellStart"/>
      <w:r w:rsidRPr="00AE3700">
        <w:rPr>
          <w:b/>
          <w:bCs/>
        </w:rPr>
        <w:t>Порецкова</w:t>
      </w:r>
      <w:proofErr w:type="spellEnd"/>
    </w:p>
    <w:p w:rsidR="00E2276C" w:rsidRPr="00AE3700" w:rsidRDefault="00E2276C" w:rsidP="003F33DE">
      <w:pPr>
        <w:pStyle w:val="14"/>
        <w:tabs>
          <w:tab w:val="left" w:pos="1170"/>
          <w:tab w:val="left" w:pos="6930"/>
        </w:tabs>
        <w:ind w:left="0" w:right="0" w:firstLine="142"/>
        <w:rPr>
          <w:b/>
          <w:bCs/>
        </w:rPr>
      </w:pPr>
    </w:p>
    <w:p w:rsidR="00E2276C" w:rsidRPr="00AE3700" w:rsidRDefault="00E2276C" w:rsidP="00AE3700">
      <w:pPr>
        <w:pStyle w:val="14"/>
        <w:tabs>
          <w:tab w:val="left" w:pos="1170"/>
          <w:tab w:val="left" w:pos="7695"/>
        </w:tabs>
        <w:ind w:left="0" w:right="0" w:firstLine="142"/>
        <w:rPr>
          <w:b/>
          <w:bCs/>
        </w:rPr>
      </w:pPr>
      <w:r w:rsidRPr="00AE3700">
        <w:rPr>
          <w:b/>
          <w:bCs/>
        </w:rPr>
        <w:tab/>
      </w:r>
      <w:r>
        <w:rPr>
          <w:b/>
          <w:bCs/>
        </w:rPr>
        <w:t xml:space="preserve"> </w:t>
      </w:r>
      <w:r w:rsidRPr="00AE3700">
        <w:rPr>
          <w:b/>
          <w:bCs/>
        </w:rPr>
        <w:t xml:space="preserve"> </w:t>
      </w:r>
    </w:p>
    <w:p w:rsidR="00E2276C" w:rsidRPr="00AE3700" w:rsidRDefault="00E2276C" w:rsidP="00155B71">
      <w:pPr>
        <w:pStyle w:val="14"/>
        <w:tabs>
          <w:tab w:val="left" w:pos="1170"/>
        </w:tabs>
        <w:ind w:left="0" w:right="0" w:firstLine="142"/>
        <w:rPr>
          <w:b/>
          <w:bCs/>
        </w:rPr>
      </w:pPr>
    </w:p>
    <w:p w:rsidR="00E2276C" w:rsidRDefault="00E2276C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76C" w:rsidRDefault="00E2276C">
      <w:pPr>
        <w:pStyle w:val="af7"/>
        <w:rPr>
          <w:sz w:val="28"/>
          <w:szCs w:val="28"/>
        </w:rPr>
      </w:pPr>
    </w:p>
    <w:p w:rsidR="00E2276C" w:rsidRDefault="00E2276C">
      <w:pPr>
        <w:pStyle w:val="af7"/>
        <w:rPr>
          <w:sz w:val="28"/>
          <w:szCs w:val="28"/>
        </w:rPr>
      </w:pPr>
    </w:p>
    <w:p w:rsidR="00E2276C" w:rsidRDefault="00E2276C">
      <w:pPr>
        <w:pStyle w:val="af7"/>
        <w:rPr>
          <w:sz w:val="28"/>
          <w:szCs w:val="28"/>
        </w:rPr>
      </w:pPr>
    </w:p>
    <w:p w:rsidR="00E2276C" w:rsidRDefault="00E2276C">
      <w:pPr>
        <w:pStyle w:val="af7"/>
        <w:rPr>
          <w:sz w:val="28"/>
          <w:szCs w:val="28"/>
        </w:rPr>
      </w:pPr>
    </w:p>
    <w:p w:rsidR="00E2276C" w:rsidRDefault="00E2276C">
      <w:pPr>
        <w:pStyle w:val="af7"/>
        <w:rPr>
          <w:sz w:val="28"/>
          <w:szCs w:val="28"/>
        </w:rPr>
      </w:pPr>
    </w:p>
    <w:p w:rsidR="00E2276C" w:rsidRDefault="00E2276C">
      <w:pPr>
        <w:pStyle w:val="af7"/>
        <w:rPr>
          <w:sz w:val="28"/>
          <w:szCs w:val="28"/>
        </w:rPr>
      </w:pPr>
    </w:p>
    <w:p w:rsidR="00E2276C" w:rsidRDefault="00E2276C">
      <w:pPr>
        <w:pStyle w:val="af7"/>
      </w:pPr>
      <w:r>
        <w:rPr>
          <w:sz w:val="28"/>
          <w:szCs w:val="28"/>
        </w:rPr>
        <w:t xml:space="preserve">                     </w:t>
      </w:r>
    </w:p>
    <w:sectPr w:rsidR="00E2276C" w:rsidSect="00496DC7">
      <w:footnotePr>
        <w:pos w:val="beneathText"/>
      </w:footnotePr>
      <w:pgSz w:w="11905" w:h="16837"/>
      <w:pgMar w:top="1134" w:right="567" w:bottom="42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C"/>
    <w:multiLevelType w:val="multilevel"/>
    <w:tmpl w:val="0000002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4F4280"/>
    <w:rsid w:val="00001075"/>
    <w:rsid w:val="00013FFD"/>
    <w:rsid w:val="000209C0"/>
    <w:rsid w:val="00040694"/>
    <w:rsid w:val="00040845"/>
    <w:rsid w:val="000445CA"/>
    <w:rsid w:val="00055879"/>
    <w:rsid w:val="0007106B"/>
    <w:rsid w:val="00081A28"/>
    <w:rsid w:val="00096D44"/>
    <w:rsid w:val="000A093D"/>
    <w:rsid w:val="000A47A1"/>
    <w:rsid w:val="000A5D3A"/>
    <w:rsid w:val="000B2760"/>
    <w:rsid w:val="000E6491"/>
    <w:rsid w:val="0010407E"/>
    <w:rsid w:val="00107A62"/>
    <w:rsid w:val="00134C93"/>
    <w:rsid w:val="001367DA"/>
    <w:rsid w:val="00140799"/>
    <w:rsid w:val="0015364D"/>
    <w:rsid w:val="00155B71"/>
    <w:rsid w:val="001576C2"/>
    <w:rsid w:val="00161BF0"/>
    <w:rsid w:val="0018628E"/>
    <w:rsid w:val="001A3466"/>
    <w:rsid w:val="001A6AD7"/>
    <w:rsid w:val="001C550A"/>
    <w:rsid w:val="001D68AF"/>
    <w:rsid w:val="001E7D05"/>
    <w:rsid w:val="00215AE9"/>
    <w:rsid w:val="0022096D"/>
    <w:rsid w:val="0023695A"/>
    <w:rsid w:val="00237D2D"/>
    <w:rsid w:val="00265D59"/>
    <w:rsid w:val="002A0C0F"/>
    <w:rsid w:val="002A5169"/>
    <w:rsid w:val="002C4B11"/>
    <w:rsid w:val="002C69E7"/>
    <w:rsid w:val="002D67A5"/>
    <w:rsid w:val="002D7CA3"/>
    <w:rsid w:val="002E75AC"/>
    <w:rsid w:val="002F24D4"/>
    <w:rsid w:val="002F44E2"/>
    <w:rsid w:val="00300D64"/>
    <w:rsid w:val="00315BFE"/>
    <w:rsid w:val="00317881"/>
    <w:rsid w:val="003273BC"/>
    <w:rsid w:val="00341C45"/>
    <w:rsid w:val="00342C38"/>
    <w:rsid w:val="00357D2E"/>
    <w:rsid w:val="00366816"/>
    <w:rsid w:val="0037423B"/>
    <w:rsid w:val="00384CDF"/>
    <w:rsid w:val="003957B5"/>
    <w:rsid w:val="003A66C4"/>
    <w:rsid w:val="003A6816"/>
    <w:rsid w:val="003A7D04"/>
    <w:rsid w:val="003B3657"/>
    <w:rsid w:val="003B3B2D"/>
    <w:rsid w:val="003C7F84"/>
    <w:rsid w:val="003D2581"/>
    <w:rsid w:val="003D73D1"/>
    <w:rsid w:val="003E25E2"/>
    <w:rsid w:val="003E4D97"/>
    <w:rsid w:val="003F22C2"/>
    <w:rsid w:val="003F33DE"/>
    <w:rsid w:val="003F698F"/>
    <w:rsid w:val="00402D52"/>
    <w:rsid w:val="00403737"/>
    <w:rsid w:val="00411138"/>
    <w:rsid w:val="00422492"/>
    <w:rsid w:val="00427A12"/>
    <w:rsid w:val="00471EF7"/>
    <w:rsid w:val="004755E4"/>
    <w:rsid w:val="00477A71"/>
    <w:rsid w:val="0048551E"/>
    <w:rsid w:val="00494BF1"/>
    <w:rsid w:val="00496DC7"/>
    <w:rsid w:val="004A5A66"/>
    <w:rsid w:val="004A5ACB"/>
    <w:rsid w:val="004A63DA"/>
    <w:rsid w:val="004E1343"/>
    <w:rsid w:val="004E71ED"/>
    <w:rsid w:val="004E7D48"/>
    <w:rsid w:val="004F4280"/>
    <w:rsid w:val="00512535"/>
    <w:rsid w:val="005136DF"/>
    <w:rsid w:val="00527D7B"/>
    <w:rsid w:val="00530516"/>
    <w:rsid w:val="005446B0"/>
    <w:rsid w:val="00544E0F"/>
    <w:rsid w:val="00561818"/>
    <w:rsid w:val="00562B3C"/>
    <w:rsid w:val="00577F14"/>
    <w:rsid w:val="005801D5"/>
    <w:rsid w:val="00585286"/>
    <w:rsid w:val="0059056C"/>
    <w:rsid w:val="005946B7"/>
    <w:rsid w:val="005B667A"/>
    <w:rsid w:val="005C5CE0"/>
    <w:rsid w:val="005C7180"/>
    <w:rsid w:val="005E7E9E"/>
    <w:rsid w:val="005F0094"/>
    <w:rsid w:val="00604328"/>
    <w:rsid w:val="00622F3D"/>
    <w:rsid w:val="00623AB7"/>
    <w:rsid w:val="0062569D"/>
    <w:rsid w:val="0062631E"/>
    <w:rsid w:val="00631EF1"/>
    <w:rsid w:val="00635EB4"/>
    <w:rsid w:val="006519E7"/>
    <w:rsid w:val="00652587"/>
    <w:rsid w:val="00656D09"/>
    <w:rsid w:val="006644AB"/>
    <w:rsid w:val="0068520C"/>
    <w:rsid w:val="006C530E"/>
    <w:rsid w:val="006D151C"/>
    <w:rsid w:val="006D1C03"/>
    <w:rsid w:val="006E0669"/>
    <w:rsid w:val="006F055E"/>
    <w:rsid w:val="006F4B50"/>
    <w:rsid w:val="00753907"/>
    <w:rsid w:val="00754666"/>
    <w:rsid w:val="007550B3"/>
    <w:rsid w:val="00756694"/>
    <w:rsid w:val="00780240"/>
    <w:rsid w:val="00785A63"/>
    <w:rsid w:val="007B6E47"/>
    <w:rsid w:val="007D5962"/>
    <w:rsid w:val="007E6569"/>
    <w:rsid w:val="007F02A1"/>
    <w:rsid w:val="007F1EE1"/>
    <w:rsid w:val="008124AD"/>
    <w:rsid w:val="00814A0D"/>
    <w:rsid w:val="00821B0B"/>
    <w:rsid w:val="00826522"/>
    <w:rsid w:val="0084372A"/>
    <w:rsid w:val="00852874"/>
    <w:rsid w:val="00856AD8"/>
    <w:rsid w:val="00860ACF"/>
    <w:rsid w:val="00864D53"/>
    <w:rsid w:val="008703FD"/>
    <w:rsid w:val="00890FEF"/>
    <w:rsid w:val="008A265F"/>
    <w:rsid w:val="008B01A3"/>
    <w:rsid w:val="008C29C4"/>
    <w:rsid w:val="008C6124"/>
    <w:rsid w:val="008F3516"/>
    <w:rsid w:val="008F5F23"/>
    <w:rsid w:val="00903E4C"/>
    <w:rsid w:val="0091489B"/>
    <w:rsid w:val="00925480"/>
    <w:rsid w:val="009324AE"/>
    <w:rsid w:val="00932C07"/>
    <w:rsid w:val="00934C9E"/>
    <w:rsid w:val="00951B9C"/>
    <w:rsid w:val="00975EB3"/>
    <w:rsid w:val="009872E5"/>
    <w:rsid w:val="009B5AA1"/>
    <w:rsid w:val="009C5472"/>
    <w:rsid w:val="009C6FF5"/>
    <w:rsid w:val="009D0897"/>
    <w:rsid w:val="009D2B9D"/>
    <w:rsid w:val="009D3BAC"/>
    <w:rsid w:val="009E4F6C"/>
    <w:rsid w:val="009F0DDA"/>
    <w:rsid w:val="009F667F"/>
    <w:rsid w:val="00A02AF1"/>
    <w:rsid w:val="00A33F7B"/>
    <w:rsid w:val="00A42E36"/>
    <w:rsid w:val="00A4494A"/>
    <w:rsid w:val="00A47FC8"/>
    <w:rsid w:val="00A72BA5"/>
    <w:rsid w:val="00A80038"/>
    <w:rsid w:val="00A82EAF"/>
    <w:rsid w:val="00AA078B"/>
    <w:rsid w:val="00AE3700"/>
    <w:rsid w:val="00B0209A"/>
    <w:rsid w:val="00B02E6A"/>
    <w:rsid w:val="00B05282"/>
    <w:rsid w:val="00B05A1F"/>
    <w:rsid w:val="00B07A81"/>
    <w:rsid w:val="00B10645"/>
    <w:rsid w:val="00B17045"/>
    <w:rsid w:val="00B1759E"/>
    <w:rsid w:val="00B35301"/>
    <w:rsid w:val="00B37E92"/>
    <w:rsid w:val="00B51B5B"/>
    <w:rsid w:val="00B64660"/>
    <w:rsid w:val="00B66E9B"/>
    <w:rsid w:val="00B91595"/>
    <w:rsid w:val="00BC3776"/>
    <w:rsid w:val="00BC536E"/>
    <w:rsid w:val="00BF321C"/>
    <w:rsid w:val="00C02EB7"/>
    <w:rsid w:val="00C15360"/>
    <w:rsid w:val="00C3172E"/>
    <w:rsid w:val="00C31F17"/>
    <w:rsid w:val="00C74A3C"/>
    <w:rsid w:val="00C77D2F"/>
    <w:rsid w:val="00CB07EA"/>
    <w:rsid w:val="00CC1FB0"/>
    <w:rsid w:val="00CD0AB1"/>
    <w:rsid w:val="00D15372"/>
    <w:rsid w:val="00D17734"/>
    <w:rsid w:val="00D26B97"/>
    <w:rsid w:val="00D5621D"/>
    <w:rsid w:val="00D82C8B"/>
    <w:rsid w:val="00D875BD"/>
    <w:rsid w:val="00D90BE1"/>
    <w:rsid w:val="00D93438"/>
    <w:rsid w:val="00D958B5"/>
    <w:rsid w:val="00DB4C89"/>
    <w:rsid w:val="00E024D7"/>
    <w:rsid w:val="00E07A4D"/>
    <w:rsid w:val="00E21BA3"/>
    <w:rsid w:val="00E2276C"/>
    <w:rsid w:val="00E36CF0"/>
    <w:rsid w:val="00E4535B"/>
    <w:rsid w:val="00E46668"/>
    <w:rsid w:val="00E76708"/>
    <w:rsid w:val="00E833E9"/>
    <w:rsid w:val="00E84A3D"/>
    <w:rsid w:val="00EA05DA"/>
    <w:rsid w:val="00EA4ABE"/>
    <w:rsid w:val="00EB74FC"/>
    <w:rsid w:val="00EC1499"/>
    <w:rsid w:val="00EC686E"/>
    <w:rsid w:val="00EF03BE"/>
    <w:rsid w:val="00EF7269"/>
    <w:rsid w:val="00EF75AC"/>
    <w:rsid w:val="00F2168B"/>
    <w:rsid w:val="00F25CE9"/>
    <w:rsid w:val="00F5127A"/>
    <w:rsid w:val="00F73E65"/>
    <w:rsid w:val="00F74B2B"/>
    <w:rsid w:val="00F865EE"/>
    <w:rsid w:val="00F9240F"/>
    <w:rsid w:val="00FA04ED"/>
    <w:rsid w:val="00FB00DC"/>
    <w:rsid w:val="00FB536A"/>
    <w:rsid w:val="00FF0FAE"/>
    <w:rsid w:val="00FF117A"/>
    <w:rsid w:val="00FF3C0B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5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7D05"/>
    <w:pPr>
      <w:keepNext/>
      <w:tabs>
        <w:tab w:val="num" w:pos="0"/>
      </w:tabs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7D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7D05"/>
    <w:pPr>
      <w:keepNext/>
      <w:tabs>
        <w:tab w:val="num" w:pos="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7D05"/>
    <w:pPr>
      <w:keepNext/>
      <w:tabs>
        <w:tab w:val="num" w:pos="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7D05"/>
    <w:pPr>
      <w:keepNext/>
      <w:tabs>
        <w:tab w:val="num" w:pos="0"/>
      </w:tabs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7D05"/>
    <w:pPr>
      <w:keepNext/>
      <w:tabs>
        <w:tab w:val="num" w:pos="0"/>
      </w:tabs>
      <w:ind w:left="6372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E7D05"/>
    <w:pPr>
      <w:keepNext/>
      <w:tabs>
        <w:tab w:val="num" w:pos="0"/>
      </w:tabs>
      <w:ind w:left="5387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7D05"/>
    <w:pPr>
      <w:keepNext/>
      <w:tabs>
        <w:tab w:val="num" w:pos="0"/>
      </w:tabs>
      <w:ind w:left="5387" w:right="-1050"/>
      <w:jc w:val="right"/>
      <w:outlineLvl w:val="7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B0B"/>
    <w:rPr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821B0B"/>
    <w:rPr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821B0B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821B0B"/>
    <w:rPr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821B0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821B0B"/>
    <w:rPr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821B0B"/>
    <w:rPr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821B0B"/>
    <w:rPr>
      <w:b/>
      <w:bCs/>
      <w:i/>
      <w:iCs/>
      <w:sz w:val="28"/>
      <w:szCs w:val="28"/>
      <w:lang w:eastAsia="ar-SA"/>
    </w:rPr>
  </w:style>
  <w:style w:type="character" w:customStyle="1" w:styleId="a3">
    <w:name w:val="Символ нумерации"/>
    <w:uiPriority w:val="99"/>
    <w:rsid w:val="001E7D05"/>
  </w:style>
  <w:style w:type="character" w:customStyle="1" w:styleId="a4">
    <w:name w:val="Маркеры списка"/>
    <w:uiPriority w:val="99"/>
    <w:rsid w:val="001E7D05"/>
    <w:rPr>
      <w:rFonts w:ascii="StarSymbol" w:hAnsi="StarSymbol" w:cs="StarSymbol"/>
      <w:sz w:val="18"/>
      <w:szCs w:val="18"/>
    </w:rPr>
  </w:style>
  <w:style w:type="character" w:customStyle="1" w:styleId="WW8Num1z0">
    <w:name w:val="WW8Num1z0"/>
    <w:uiPriority w:val="99"/>
    <w:rsid w:val="001E7D05"/>
    <w:rPr>
      <w:rFonts w:ascii="Symbol" w:hAnsi="Symbol" w:cs="Symbol"/>
      <w:sz w:val="18"/>
      <w:szCs w:val="18"/>
    </w:rPr>
  </w:style>
  <w:style w:type="character" w:customStyle="1" w:styleId="WW8Num2z0">
    <w:name w:val="WW8Num2z0"/>
    <w:uiPriority w:val="99"/>
    <w:rsid w:val="001E7D05"/>
    <w:rPr>
      <w:rFonts w:ascii="Symbol" w:hAnsi="Symbol" w:cs="Symbol"/>
      <w:sz w:val="18"/>
      <w:szCs w:val="18"/>
    </w:rPr>
  </w:style>
  <w:style w:type="character" w:customStyle="1" w:styleId="WW8Num3z0">
    <w:name w:val="WW8Num3z0"/>
    <w:uiPriority w:val="99"/>
    <w:rsid w:val="001E7D05"/>
    <w:rPr>
      <w:rFonts w:ascii="Symbol" w:hAnsi="Symbol" w:cs="Symbol"/>
      <w:sz w:val="18"/>
      <w:szCs w:val="18"/>
    </w:rPr>
  </w:style>
  <w:style w:type="character" w:customStyle="1" w:styleId="WW8Num4z0">
    <w:name w:val="WW8Num4z0"/>
    <w:uiPriority w:val="99"/>
    <w:rsid w:val="001E7D05"/>
    <w:rPr>
      <w:rFonts w:ascii="Symbol" w:hAnsi="Symbol" w:cs="Symbol"/>
      <w:sz w:val="18"/>
      <w:szCs w:val="18"/>
    </w:rPr>
  </w:style>
  <w:style w:type="character" w:customStyle="1" w:styleId="WW8Num5z0">
    <w:name w:val="WW8Num5z0"/>
    <w:uiPriority w:val="99"/>
    <w:rsid w:val="001E7D05"/>
    <w:rPr>
      <w:rFonts w:ascii="Symbol" w:hAnsi="Symbol" w:cs="Symbol"/>
    </w:rPr>
  </w:style>
  <w:style w:type="character" w:customStyle="1" w:styleId="WW8Num6z0">
    <w:name w:val="WW8Num6z0"/>
    <w:uiPriority w:val="99"/>
    <w:rsid w:val="001E7D05"/>
    <w:rPr>
      <w:rFonts w:ascii="Symbol" w:hAnsi="Symbol" w:cs="Symbol"/>
    </w:rPr>
  </w:style>
  <w:style w:type="character" w:customStyle="1" w:styleId="WW8Num7z0">
    <w:name w:val="WW8Num7z0"/>
    <w:uiPriority w:val="99"/>
    <w:rsid w:val="001E7D05"/>
    <w:rPr>
      <w:rFonts w:ascii="Symbol" w:hAnsi="Symbol" w:cs="Symbol"/>
    </w:rPr>
  </w:style>
  <w:style w:type="character" w:customStyle="1" w:styleId="WW8Num8z0">
    <w:name w:val="WW8Num8z0"/>
    <w:uiPriority w:val="99"/>
    <w:rsid w:val="001E7D05"/>
    <w:rPr>
      <w:rFonts w:ascii="Symbol" w:hAnsi="Symbol" w:cs="Symbol"/>
    </w:rPr>
  </w:style>
  <w:style w:type="character" w:customStyle="1" w:styleId="WW8Num9z0">
    <w:name w:val="WW8Num9z0"/>
    <w:uiPriority w:val="99"/>
    <w:rsid w:val="001E7D05"/>
    <w:rPr>
      <w:rFonts w:ascii="Symbol" w:hAnsi="Symbol" w:cs="Symbol"/>
      <w:sz w:val="18"/>
      <w:szCs w:val="18"/>
    </w:rPr>
  </w:style>
  <w:style w:type="character" w:customStyle="1" w:styleId="WW8Num10z0">
    <w:name w:val="WW8Num10z0"/>
    <w:uiPriority w:val="99"/>
    <w:rsid w:val="001E7D0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7D05"/>
  </w:style>
  <w:style w:type="character" w:customStyle="1" w:styleId="WW-Absatz-Standardschriftart">
    <w:name w:val="WW-Absatz-Standardschriftart"/>
    <w:uiPriority w:val="99"/>
    <w:rsid w:val="001E7D05"/>
  </w:style>
  <w:style w:type="character" w:customStyle="1" w:styleId="WW8Num11z0">
    <w:name w:val="WW8Num11z0"/>
    <w:uiPriority w:val="99"/>
    <w:rsid w:val="001E7D05"/>
    <w:rPr>
      <w:rFonts w:ascii="Symbol" w:hAnsi="Symbol" w:cs="Symbol"/>
      <w:sz w:val="18"/>
      <w:szCs w:val="18"/>
    </w:rPr>
  </w:style>
  <w:style w:type="character" w:customStyle="1" w:styleId="WW8Num12z0">
    <w:name w:val="WW8Num12z0"/>
    <w:uiPriority w:val="99"/>
    <w:rsid w:val="001E7D05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1E7D05"/>
  </w:style>
  <w:style w:type="character" w:customStyle="1" w:styleId="WW-Absatz-Standardschriftart11">
    <w:name w:val="WW-Absatz-Standardschriftart11"/>
    <w:uiPriority w:val="99"/>
    <w:rsid w:val="001E7D05"/>
  </w:style>
  <w:style w:type="character" w:customStyle="1" w:styleId="WW-Absatz-Standardschriftart111">
    <w:name w:val="WW-Absatz-Standardschriftart111"/>
    <w:uiPriority w:val="99"/>
    <w:rsid w:val="001E7D05"/>
  </w:style>
  <w:style w:type="character" w:customStyle="1" w:styleId="WW-Absatz-Standardschriftart1111">
    <w:name w:val="WW-Absatz-Standardschriftart1111"/>
    <w:uiPriority w:val="99"/>
    <w:rsid w:val="001E7D05"/>
  </w:style>
  <w:style w:type="character" w:customStyle="1" w:styleId="WW-Absatz-Standardschriftart11111">
    <w:name w:val="WW-Absatz-Standardschriftart11111"/>
    <w:uiPriority w:val="99"/>
    <w:rsid w:val="001E7D05"/>
  </w:style>
  <w:style w:type="character" w:customStyle="1" w:styleId="WW-Absatz-Standardschriftart111111">
    <w:name w:val="WW-Absatz-Standardschriftart111111"/>
    <w:uiPriority w:val="99"/>
    <w:rsid w:val="001E7D05"/>
  </w:style>
  <w:style w:type="character" w:customStyle="1" w:styleId="WW-Absatz-Standardschriftart1111111">
    <w:name w:val="WW-Absatz-Standardschriftart1111111"/>
    <w:uiPriority w:val="99"/>
    <w:rsid w:val="001E7D05"/>
  </w:style>
  <w:style w:type="character" w:customStyle="1" w:styleId="WW-Absatz-Standardschriftart11111111">
    <w:name w:val="WW-Absatz-Standardschriftart11111111"/>
    <w:uiPriority w:val="99"/>
    <w:rsid w:val="001E7D05"/>
  </w:style>
  <w:style w:type="character" w:customStyle="1" w:styleId="WW-Absatz-Standardschriftart111111111">
    <w:name w:val="WW-Absatz-Standardschriftart111111111"/>
    <w:uiPriority w:val="99"/>
    <w:rsid w:val="001E7D05"/>
  </w:style>
  <w:style w:type="character" w:customStyle="1" w:styleId="WW-Absatz-Standardschriftart1111111111">
    <w:name w:val="WW-Absatz-Standardschriftart1111111111"/>
    <w:uiPriority w:val="99"/>
    <w:rsid w:val="001E7D05"/>
  </w:style>
  <w:style w:type="character" w:customStyle="1" w:styleId="WW-Absatz-Standardschriftart11111111111">
    <w:name w:val="WW-Absatz-Standardschriftart11111111111"/>
    <w:uiPriority w:val="99"/>
    <w:rsid w:val="001E7D05"/>
  </w:style>
  <w:style w:type="character" w:customStyle="1" w:styleId="WW-Absatz-Standardschriftart111111111111">
    <w:name w:val="WW-Absatz-Standardschriftart111111111111"/>
    <w:uiPriority w:val="99"/>
    <w:rsid w:val="001E7D05"/>
  </w:style>
  <w:style w:type="character" w:customStyle="1" w:styleId="WW-Absatz-Standardschriftart1111111111111">
    <w:name w:val="WW-Absatz-Standardschriftart1111111111111"/>
    <w:uiPriority w:val="99"/>
    <w:rsid w:val="001E7D05"/>
  </w:style>
  <w:style w:type="character" w:customStyle="1" w:styleId="WW-Absatz-Standardschriftart11111111111111">
    <w:name w:val="WW-Absatz-Standardschriftart11111111111111"/>
    <w:uiPriority w:val="99"/>
    <w:rsid w:val="001E7D05"/>
  </w:style>
  <w:style w:type="character" w:customStyle="1" w:styleId="WW-Absatz-Standardschriftart111111111111111">
    <w:name w:val="WW-Absatz-Standardschriftart111111111111111"/>
    <w:uiPriority w:val="99"/>
    <w:rsid w:val="001E7D05"/>
  </w:style>
  <w:style w:type="character" w:customStyle="1" w:styleId="WW-Absatz-Standardschriftart1111111111111111">
    <w:name w:val="WW-Absatz-Standardschriftart1111111111111111"/>
    <w:uiPriority w:val="99"/>
    <w:rsid w:val="001E7D05"/>
  </w:style>
  <w:style w:type="character" w:customStyle="1" w:styleId="WW-Absatz-Standardschriftart11111111111111111">
    <w:name w:val="WW-Absatz-Standardschriftart11111111111111111"/>
    <w:uiPriority w:val="99"/>
    <w:rsid w:val="001E7D05"/>
  </w:style>
  <w:style w:type="character" w:customStyle="1" w:styleId="WW-Absatz-Standardschriftart111111111111111111">
    <w:name w:val="WW-Absatz-Standardschriftart111111111111111111"/>
    <w:uiPriority w:val="99"/>
    <w:rsid w:val="001E7D05"/>
  </w:style>
  <w:style w:type="character" w:customStyle="1" w:styleId="WW-Absatz-Standardschriftart1111111111111111111">
    <w:name w:val="WW-Absatz-Standardschriftart1111111111111111111"/>
    <w:uiPriority w:val="99"/>
    <w:rsid w:val="001E7D05"/>
  </w:style>
  <w:style w:type="character" w:customStyle="1" w:styleId="WW-Absatz-Standardschriftart11111111111111111111">
    <w:name w:val="WW-Absatz-Standardschriftart11111111111111111111"/>
    <w:uiPriority w:val="99"/>
    <w:rsid w:val="001E7D05"/>
  </w:style>
  <w:style w:type="character" w:customStyle="1" w:styleId="WW-Absatz-Standardschriftart111111111111111111111">
    <w:name w:val="WW-Absatz-Standardschriftart111111111111111111111"/>
    <w:uiPriority w:val="99"/>
    <w:rsid w:val="001E7D05"/>
  </w:style>
  <w:style w:type="character" w:customStyle="1" w:styleId="WW-Absatz-Standardschriftart1111111111111111111111">
    <w:name w:val="WW-Absatz-Standardschriftart1111111111111111111111"/>
    <w:uiPriority w:val="99"/>
    <w:rsid w:val="001E7D05"/>
  </w:style>
  <w:style w:type="character" w:customStyle="1" w:styleId="WW-Absatz-Standardschriftart11111111111111111111111">
    <w:name w:val="WW-Absatz-Standardschriftart11111111111111111111111"/>
    <w:uiPriority w:val="99"/>
    <w:rsid w:val="001E7D05"/>
  </w:style>
  <w:style w:type="character" w:customStyle="1" w:styleId="WW-Absatz-Standardschriftart111111111111111111111111">
    <w:name w:val="WW-Absatz-Standardschriftart111111111111111111111111"/>
    <w:uiPriority w:val="99"/>
    <w:rsid w:val="001E7D05"/>
  </w:style>
  <w:style w:type="character" w:customStyle="1" w:styleId="WW-Absatz-Standardschriftart1111111111111111111111111">
    <w:name w:val="WW-Absatz-Standardschriftart1111111111111111111111111"/>
    <w:uiPriority w:val="99"/>
    <w:rsid w:val="001E7D05"/>
  </w:style>
  <w:style w:type="character" w:customStyle="1" w:styleId="WW-Absatz-Standardschriftart11111111111111111111111111">
    <w:name w:val="WW-Absatz-Standardschriftart11111111111111111111111111"/>
    <w:uiPriority w:val="99"/>
    <w:rsid w:val="001E7D05"/>
  </w:style>
  <w:style w:type="character" w:customStyle="1" w:styleId="WW-Absatz-Standardschriftart111111111111111111111111111">
    <w:name w:val="WW-Absatz-Standardschriftart111111111111111111111111111"/>
    <w:uiPriority w:val="99"/>
    <w:rsid w:val="001E7D05"/>
  </w:style>
  <w:style w:type="character" w:customStyle="1" w:styleId="WW-Absatz-Standardschriftart1111111111111111111111111111">
    <w:name w:val="WW-Absatz-Standardschriftart1111111111111111111111111111"/>
    <w:uiPriority w:val="99"/>
    <w:rsid w:val="001E7D05"/>
  </w:style>
  <w:style w:type="character" w:customStyle="1" w:styleId="WW-Absatz-Standardschriftart11111111111111111111111111111">
    <w:name w:val="WW-Absatz-Standardschriftart11111111111111111111111111111"/>
    <w:uiPriority w:val="99"/>
    <w:rsid w:val="001E7D05"/>
  </w:style>
  <w:style w:type="character" w:customStyle="1" w:styleId="WW-Absatz-Standardschriftart111111111111111111111111111111">
    <w:name w:val="WW-Absatz-Standardschriftart111111111111111111111111111111"/>
    <w:uiPriority w:val="99"/>
    <w:rsid w:val="001E7D05"/>
  </w:style>
  <w:style w:type="character" w:customStyle="1" w:styleId="WW-Absatz-Standardschriftart1111111111111111111111111111111">
    <w:name w:val="WW-Absatz-Standardschriftart1111111111111111111111111111111"/>
    <w:uiPriority w:val="99"/>
    <w:rsid w:val="001E7D05"/>
  </w:style>
  <w:style w:type="character" w:customStyle="1" w:styleId="WW-Absatz-Standardschriftart11111111111111111111111111111111">
    <w:name w:val="WW-Absatz-Standardschriftart11111111111111111111111111111111"/>
    <w:uiPriority w:val="99"/>
    <w:rsid w:val="001E7D05"/>
  </w:style>
  <w:style w:type="character" w:customStyle="1" w:styleId="WW-Absatz-Standardschriftart111111111111111111111111111111111">
    <w:name w:val="WW-Absatz-Standardschriftart111111111111111111111111111111111"/>
    <w:uiPriority w:val="99"/>
    <w:rsid w:val="001E7D05"/>
  </w:style>
  <w:style w:type="character" w:customStyle="1" w:styleId="WW-Absatz-Standardschriftart1111111111111111111111111111111111">
    <w:name w:val="WW-Absatz-Standardschriftart1111111111111111111111111111111111"/>
    <w:uiPriority w:val="99"/>
    <w:rsid w:val="001E7D0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E7D0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E7D0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E7D0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E7D0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E7D0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E7D0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E7D0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E7D0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E7D0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E7D0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E7D0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E7D0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E7D05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E7D05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E7D05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E7D05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E7D05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E7D05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E7D05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E7D05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E7D05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E7D0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E7D05"/>
  </w:style>
  <w:style w:type="character" w:customStyle="1" w:styleId="WW8Num13z0">
    <w:name w:val="WW8Num13z0"/>
    <w:uiPriority w:val="99"/>
    <w:rsid w:val="001E7D05"/>
    <w:rPr>
      <w:rFonts w:ascii="Symbol" w:hAnsi="Symbol" w:cs="Symbol"/>
    </w:rPr>
  </w:style>
  <w:style w:type="character" w:customStyle="1" w:styleId="21">
    <w:name w:val="Основной шрифт абзаца2"/>
    <w:uiPriority w:val="99"/>
    <w:rsid w:val="001E7D0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1E7D0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1E7D05"/>
  </w:style>
  <w:style w:type="character" w:customStyle="1" w:styleId="11">
    <w:name w:val="Основной шрифт абзаца1"/>
    <w:uiPriority w:val="99"/>
    <w:rsid w:val="001E7D05"/>
  </w:style>
  <w:style w:type="paragraph" w:styleId="a5">
    <w:name w:val="Body Text"/>
    <w:basedOn w:val="a"/>
    <w:link w:val="a6"/>
    <w:uiPriority w:val="99"/>
    <w:semiHidden/>
    <w:rsid w:val="001E7D05"/>
    <w:pPr>
      <w:tabs>
        <w:tab w:val="left" w:pos="9356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21B0B"/>
    <w:rPr>
      <w:sz w:val="20"/>
      <w:szCs w:val="20"/>
      <w:lang w:eastAsia="ar-SA" w:bidi="ar-SA"/>
    </w:rPr>
  </w:style>
  <w:style w:type="paragraph" w:styleId="a7">
    <w:name w:val="Body Text Indent"/>
    <w:basedOn w:val="a"/>
    <w:link w:val="a8"/>
    <w:uiPriority w:val="99"/>
    <w:semiHidden/>
    <w:rsid w:val="001E7D05"/>
    <w:pPr>
      <w:spacing w:line="360" w:lineRule="auto"/>
      <w:ind w:firstLine="646"/>
      <w:jc w:val="both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21B0B"/>
    <w:rPr>
      <w:sz w:val="20"/>
      <w:szCs w:val="20"/>
      <w:lang w:eastAsia="ar-SA" w:bidi="ar-SA"/>
    </w:rPr>
  </w:style>
  <w:style w:type="paragraph" w:customStyle="1" w:styleId="a9">
    <w:name w:val="Заголовок"/>
    <w:basedOn w:val="a"/>
    <w:next w:val="a5"/>
    <w:uiPriority w:val="99"/>
    <w:rsid w:val="001E7D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a">
    <w:name w:val="Title"/>
    <w:basedOn w:val="a9"/>
    <w:next w:val="ab"/>
    <w:link w:val="ac"/>
    <w:uiPriority w:val="99"/>
    <w:qFormat/>
    <w:rsid w:val="001E7D05"/>
  </w:style>
  <w:style w:type="character" w:customStyle="1" w:styleId="ac">
    <w:name w:val="Название Знак"/>
    <w:basedOn w:val="a0"/>
    <w:link w:val="aa"/>
    <w:uiPriority w:val="99"/>
    <w:locked/>
    <w:rsid w:val="00821B0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9"/>
    <w:next w:val="a5"/>
    <w:link w:val="ad"/>
    <w:uiPriority w:val="99"/>
    <w:qFormat/>
    <w:rsid w:val="001E7D05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821B0B"/>
    <w:rPr>
      <w:rFonts w:ascii="Cambria" w:hAnsi="Cambria" w:cs="Cambria"/>
      <w:sz w:val="24"/>
      <w:szCs w:val="24"/>
      <w:lang w:eastAsia="ar-SA" w:bidi="ar-SA"/>
    </w:rPr>
  </w:style>
  <w:style w:type="paragraph" w:styleId="ae">
    <w:name w:val="List"/>
    <w:basedOn w:val="a5"/>
    <w:uiPriority w:val="99"/>
    <w:semiHidden/>
    <w:rsid w:val="001E7D05"/>
    <w:rPr>
      <w:rFonts w:ascii="Arial" w:hAnsi="Arial" w:cs="Arial"/>
    </w:rPr>
  </w:style>
  <w:style w:type="paragraph" w:styleId="af">
    <w:name w:val="header"/>
    <w:basedOn w:val="a"/>
    <w:link w:val="af0"/>
    <w:uiPriority w:val="99"/>
    <w:semiHidden/>
    <w:rsid w:val="001E7D0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21B0B"/>
    <w:rPr>
      <w:sz w:val="20"/>
      <w:szCs w:val="20"/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1E7D05"/>
    <w:pPr>
      <w:suppressLineNumbers/>
    </w:pPr>
  </w:style>
  <w:style w:type="paragraph" w:customStyle="1" w:styleId="af2">
    <w:name w:val="Заголовок таблицы"/>
    <w:basedOn w:val="af1"/>
    <w:uiPriority w:val="99"/>
    <w:rsid w:val="001E7D05"/>
    <w:pPr>
      <w:jc w:val="center"/>
    </w:pPr>
    <w:rPr>
      <w:b/>
      <w:bCs/>
      <w:i/>
      <w:iCs/>
    </w:rPr>
  </w:style>
  <w:style w:type="paragraph" w:customStyle="1" w:styleId="22">
    <w:name w:val="Название2"/>
    <w:basedOn w:val="a"/>
    <w:uiPriority w:val="99"/>
    <w:rsid w:val="001E7D05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af3">
    <w:name w:val="Содержимое врезки"/>
    <w:basedOn w:val="a5"/>
    <w:uiPriority w:val="99"/>
    <w:rsid w:val="001E7D05"/>
  </w:style>
  <w:style w:type="paragraph" w:customStyle="1" w:styleId="23">
    <w:name w:val="Указатель2"/>
    <w:basedOn w:val="a"/>
    <w:uiPriority w:val="99"/>
    <w:rsid w:val="001E7D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E7D05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E7D0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1E7D05"/>
    <w:pPr>
      <w:ind w:right="-144"/>
    </w:pPr>
    <w:rPr>
      <w:sz w:val="28"/>
      <w:szCs w:val="28"/>
    </w:rPr>
  </w:style>
  <w:style w:type="paragraph" w:customStyle="1" w:styleId="14">
    <w:name w:val="Цитата1"/>
    <w:basedOn w:val="a"/>
    <w:uiPriority w:val="99"/>
    <w:rsid w:val="001E7D05"/>
    <w:pPr>
      <w:ind w:left="-567" w:right="-1050" w:firstLine="709"/>
      <w:jc w:val="both"/>
    </w:pPr>
    <w:rPr>
      <w:sz w:val="28"/>
      <w:szCs w:val="28"/>
    </w:rPr>
  </w:style>
  <w:style w:type="paragraph" w:customStyle="1" w:styleId="220">
    <w:name w:val="Основной текст с отступом 22"/>
    <w:basedOn w:val="a"/>
    <w:uiPriority w:val="99"/>
    <w:rsid w:val="001E7D05"/>
    <w:pPr>
      <w:tabs>
        <w:tab w:val="left" w:pos="5103"/>
      </w:tabs>
      <w:ind w:left="5103" w:firstLine="645"/>
      <w:jc w:val="both"/>
    </w:pPr>
    <w:rPr>
      <w:b/>
      <w:bCs/>
      <w:sz w:val="32"/>
      <w:szCs w:val="32"/>
    </w:rPr>
  </w:style>
  <w:style w:type="paragraph" w:customStyle="1" w:styleId="31">
    <w:name w:val="Основной текст с отступом 31"/>
    <w:basedOn w:val="a"/>
    <w:uiPriority w:val="99"/>
    <w:rsid w:val="001E7D05"/>
    <w:pPr>
      <w:spacing w:line="360" w:lineRule="auto"/>
      <w:ind w:firstLine="646"/>
      <w:jc w:val="both"/>
    </w:pPr>
    <w:rPr>
      <w:b/>
      <w:bCs/>
      <w:sz w:val="36"/>
      <w:szCs w:val="36"/>
    </w:rPr>
  </w:style>
  <w:style w:type="paragraph" w:customStyle="1" w:styleId="310">
    <w:name w:val="Основной текст 31"/>
    <w:basedOn w:val="a"/>
    <w:uiPriority w:val="99"/>
    <w:rsid w:val="001E7D05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1E7D05"/>
    <w:pPr>
      <w:ind w:right="38" w:firstLine="708"/>
      <w:jc w:val="both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rsid w:val="001E7D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21B0B"/>
    <w:rPr>
      <w:sz w:val="2"/>
      <w:szCs w:val="2"/>
      <w:lang w:eastAsia="ar-SA" w:bidi="ar-SA"/>
    </w:rPr>
  </w:style>
  <w:style w:type="paragraph" w:styleId="af6">
    <w:name w:val="Normal (Web)"/>
    <w:basedOn w:val="a"/>
    <w:uiPriority w:val="99"/>
    <w:rsid w:val="001E7D05"/>
    <w:pPr>
      <w:suppressAutoHyphens w:val="0"/>
      <w:spacing w:before="100" w:after="119"/>
    </w:pPr>
    <w:rPr>
      <w:sz w:val="24"/>
      <w:szCs w:val="24"/>
    </w:rPr>
  </w:style>
  <w:style w:type="paragraph" w:styleId="af7">
    <w:name w:val="No Spacing"/>
    <w:uiPriority w:val="99"/>
    <w:qFormat/>
    <w:rsid w:val="001E7D05"/>
    <w:pPr>
      <w:suppressAutoHyphens/>
    </w:pPr>
    <w:rPr>
      <w:sz w:val="20"/>
      <w:szCs w:val="20"/>
      <w:lang w:eastAsia="ar-SA"/>
    </w:rPr>
  </w:style>
  <w:style w:type="character" w:styleId="af8">
    <w:name w:val="Hyperlink"/>
    <w:basedOn w:val="a0"/>
    <w:uiPriority w:val="99"/>
    <w:rsid w:val="00604328"/>
    <w:rPr>
      <w:color w:val="0000FF"/>
      <w:u w:val="single"/>
    </w:rPr>
  </w:style>
  <w:style w:type="table" w:styleId="af9">
    <w:name w:val="Table Grid"/>
    <w:basedOn w:val="a1"/>
    <w:uiPriority w:val="99"/>
    <w:locked/>
    <w:rsid w:val="00E767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2079</Words>
  <Characters>11852</Characters>
  <Application>Microsoft Office Word</Application>
  <DocSecurity>0</DocSecurity>
  <Lines>98</Lines>
  <Paragraphs>27</Paragraphs>
  <ScaleCrop>false</ScaleCrop>
  <Company>МУ "ЦБУО УО"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Хусаинов</cp:lastModifiedBy>
  <cp:revision>2</cp:revision>
  <cp:lastPrinted>2017-03-16T11:10:00Z</cp:lastPrinted>
  <dcterms:created xsi:type="dcterms:W3CDTF">2017-03-28T06:42:00Z</dcterms:created>
  <dcterms:modified xsi:type="dcterms:W3CDTF">2017-03-28T06:42:00Z</dcterms:modified>
</cp:coreProperties>
</file>