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46EF" w:rsidRPr="00C80135" w:rsidRDefault="00CB46EF" w:rsidP="00BF335D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rFonts w:eastAsiaTheme="minorEastAsia" w:cs="Arial"/>
          <w:b/>
          <w:bCs/>
          <w:sz w:val="26"/>
          <w:szCs w:val="26"/>
          <w:lang w:eastAsia="ru-RU"/>
        </w:rPr>
      </w:pPr>
      <w:r w:rsidRPr="00C80135">
        <w:rPr>
          <w:rFonts w:eastAsiaTheme="minorEastAsia" w:cs="Arial"/>
          <w:b/>
          <w:bCs/>
          <w:sz w:val="26"/>
          <w:szCs w:val="26"/>
          <w:lang w:eastAsia="ru-RU"/>
        </w:rPr>
        <w:t>проект</w:t>
      </w:r>
    </w:p>
    <w:p w:rsidR="00CB46EF" w:rsidRPr="00C80135" w:rsidRDefault="00CB46EF" w:rsidP="00BF335D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Theme="minorEastAsia" w:cs="Arial"/>
          <w:b/>
          <w:bCs/>
          <w:sz w:val="26"/>
          <w:szCs w:val="26"/>
          <w:lang w:eastAsia="ru-RU"/>
        </w:rPr>
      </w:pPr>
      <w:r w:rsidRPr="00C80135">
        <w:rPr>
          <w:rFonts w:eastAsiaTheme="minorEastAsia" w:cs="Arial"/>
          <w:b/>
          <w:bCs/>
          <w:sz w:val="26"/>
          <w:szCs w:val="26"/>
          <w:lang w:eastAsia="ru-RU"/>
        </w:rPr>
        <w:t>АДМИНИСТРАЦИЯ</w:t>
      </w:r>
    </w:p>
    <w:p w:rsidR="00CB46EF" w:rsidRPr="00C80135" w:rsidRDefault="00362E0E" w:rsidP="00BF335D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Theme="minorEastAsia" w:cs="Arial"/>
          <w:b/>
          <w:bCs/>
          <w:sz w:val="26"/>
          <w:szCs w:val="26"/>
          <w:lang w:eastAsia="ru-RU"/>
        </w:rPr>
      </w:pPr>
      <w:r>
        <w:rPr>
          <w:rFonts w:eastAsiaTheme="minorEastAsia" w:cs="Arial"/>
          <w:b/>
          <w:bCs/>
          <w:sz w:val="26"/>
          <w:szCs w:val="26"/>
          <w:lang w:eastAsia="ru-RU"/>
        </w:rPr>
        <w:t>ВЕРХНЕЧЕРНАВСКОГО</w:t>
      </w:r>
      <w:r w:rsidR="00CB46EF" w:rsidRPr="00C80135">
        <w:rPr>
          <w:rFonts w:eastAsiaTheme="minorEastAsia" w:cs="Arial"/>
          <w:b/>
          <w:bCs/>
          <w:sz w:val="26"/>
          <w:szCs w:val="26"/>
          <w:lang w:eastAsia="ru-RU"/>
        </w:rPr>
        <w:t xml:space="preserve"> МУНИЦИПАЛЬНОГО ОБРАЗОВАНИЯ</w:t>
      </w:r>
    </w:p>
    <w:p w:rsidR="00CB46EF" w:rsidRPr="00C80135" w:rsidRDefault="00CB46EF" w:rsidP="00BF335D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Theme="minorEastAsia" w:cs="Arial"/>
          <w:b/>
          <w:bCs/>
          <w:sz w:val="26"/>
          <w:szCs w:val="26"/>
          <w:lang w:eastAsia="ru-RU"/>
        </w:rPr>
      </w:pPr>
      <w:r w:rsidRPr="00C80135">
        <w:rPr>
          <w:rFonts w:eastAsiaTheme="minorEastAsia" w:cs="Arial"/>
          <w:b/>
          <w:bCs/>
          <w:sz w:val="26"/>
          <w:szCs w:val="26"/>
          <w:lang w:eastAsia="ru-RU"/>
        </w:rPr>
        <w:t>ВОЛЬСКОГО МУНИЦИПАЛЬНОГО РАЙОНА</w:t>
      </w:r>
      <w:r w:rsidRPr="00C80135">
        <w:rPr>
          <w:rFonts w:eastAsiaTheme="minorEastAsia" w:cs="Arial"/>
          <w:b/>
          <w:bCs/>
          <w:sz w:val="26"/>
          <w:szCs w:val="26"/>
          <w:lang w:eastAsia="ru-RU"/>
        </w:rPr>
        <w:br/>
        <w:t xml:space="preserve"> САРАТОВСКОЙ ОБЛАСТИ</w:t>
      </w:r>
    </w:p>
    <w:p w:rsidR="00CB46EF" w:rsidRPr="00C80135" w:rsidRDefault="00CB46EF" w:rsidP="00BF335D">
      <w:pPr>
        <w:suppressAutoHyphens w:val="0"/>
        <w:jc w:val="center"/>
        <w:rPr>
          <w:rFonts w:eastAsiaTheme="minorEastAsia"/>
          <w:sz w:val="26"/>
          <w:szCs w:val="26"/>
          <w:lang w:eastAsia="en-US"/>
        </w:rPr>
      </w:pPr>
    </w:p>
    <w:p w:rsidR="00CB46EF" w:rsidRPr="00C80135" w:rsidRDefault="00CB46EF" w:rsidP="00BF335D">
      <w:pPr>
        <w:suppressAutoHyphens w:val="0"/>
        <w:jc w:val="center"/>
        <w:rPr>
          <w:rFonts w:eastAsiaTheme="minorEastAsia"/>
          <w:b/>
          <w:sz w:val="26"/>
          <w:szCs w:val="26"/>
          <w:lang w:eastAsia="en-US"/>
        </w:rPr>
      </w:pPr>
      <w:r w:rsidRPr="00C80135">
        <w:rPr>
          <w:rFonts w:eastAsiaTheme="minorEastAsia"/>
          <w:b/>
          <w:sz w:val="26"/>
          <w:szCs w:val="26"/>
          <w:lang w:eastAsia="en-US"/>
        </w:rPr>
        <w:t xml:space="preserve">ПОСТАНОВЛЕНИЕ  </w:t>
      </w:r>
    </w:p>
    <w:p w:rsidR="00CB46EF" w:rsidRPr="00C80135" w:rsidRDefault="00CB46EF" w:rsidP="00BF335D">
      <w:pPr>
        <w:suppressAutoHyphens w:val="0"/>
        <w:rPr>
          <w:rFonts w:eastAsiaTheme="minorEastAsia"/>
          <w:sz w:val="26"/>
          <w:szCs w:val="26"/>
          <w:lang w:eastAsia="en-US"/>
        </w:rPr>
      </w:pPr>
    </w:p>
    <w:p w:rsidR="00CB46EF" w:rsidRPr="00C80135" w:rsidRDefault="00CB46EF" w:rsidP="00BF335D">
      <w:pPr>
        <w:suppressAutoHyphens w:val="0"/>
        <w:rPr>
          <w:rFonts w:eastAsiaTheme="minorEastAsia"/>
          <w:b/>
          <w:sz w:val="26"/>
          <w:szCs w:val="26"/>
          <w:lang w:eastAsia="en-US"/>
        </w:rPr>
      </w:pPr>
      <w:r w:rsidRPr="00C80135">
        <w:rPr>
          <w:rFonts w:eastAsiaTheme="minorEastAsia"/>
          <w:b/>
          <w:sz w:val="26"/>
          <w:szCs w:val="26"/>
          <w:lang w:eastAsia="en-US"/>
        </w:rPr>
        <w:t xml:space="preserve">от ____ 2016 года   №__                                                </w:t>
      </w:r>
      <w:proofErr w:type="gramStart"/>
      <w:r w:rsidRPr="00C80135">
        <w:rPr>
          <w:rFonts w:eastAsiaTheme="minorEastAsia"/>
          <w:b/>
          <w:sz w:val="26"/>
          <w:szCs w:val="26"/>
          <w:lang w:eastAsia="en-US"/>
        </w:rPr>
        <w:t>с</w:t>
      </w:r>
      <w:proofErr w:type="gramEnd"/>
      <w:r w:rsidRPr="00C80135">
        <w:rPr>
          <w:rFonts w:eastAsiaTheme="minorEastAsia"/>
          <w:b/>
          <w:sz w:val="26"/>
          <w:szCs w:val="26"/>
          <w:lang w:eastAsia="en-US"/>
        </w:rPr>
        <w:t xml:space="preserve">. </w:t>
      </w:r>
      <w:r w:rsidR="00362E0E">
        <w:rPr>
          <w:rFonts w:eastAsiaTheme="minorEastAsia"/>
          <w:b/>
          <w:sz w:val="26"/>
          <w:szCs w:val="26"/>
          <w:lang w:eastAsia="en-US"/>
        </w:rPr>
        <w:t>Верхн</w:t>
      </w:r>
      <w:r w:rsidRPr="00C80135">
        <w:rPr>
          <w:rFonts w:eastAsiaTheme="minorEastAsia"/>
          <w:b/>
          <w:sz w:val="26"/>
          <w:szCs w:val="26"/>
          <w:lang w:eastAsia="en-US"/>
        </w:rPr>
        <w:t>яя Чернавка</w:t>
      </w:r>
    </w:p>
    <w:p w:rsidR="00CB46EF" w:rsidRPr="00C80135" w:rsidRDefault="00CB46EF" w:rsidP="00BF335D">
      <w:pPr>
        <w:suppressAutoHyphens w:val="0"/>
        <w:rPr>
          <w:rFonts w:eastAsiaTheme="minorEastAsia"/>
          <w:b/>
          <w:sz w:val="26"/>
          <w:szCs w:val="26"/>
          <w:lang w:eastAsia="en-US"/>
        </w:rPr>
      </w:pPr>
    </w:p>
    <w:tbl>
      <w:tblPr>
        <w:tblStyle w:val="af3"/>
        <w:tblW w:w="0" w:type="auto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5"/>
      </w:tblGrid>
      <w:tr w:rsidR="00CB46EF" w:rsidRPr="00C80135" w:rsidTr="00CB46EF">
        <w:tc>
          <w:tcPr>
            <w:tcW w:w="5205" w:type="dxa"/>
          </w:tcPr>
          <w:p w:rsidR="00CB46EF" w:rsidRPr="00C80135" w:rsidRDefault="00CB46EF" w:rsidP="00BF335D">
            <w:pPr>
              <w:pStyle w:val="3"/>
              <w:tabs>
                <w:tab w:val="clear" w:pos="2160"/>
                <w:tab w:val="num" w:pos="0"/>
              </w:tabs>
              <w:ind w:left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C80135">
              <w:rPr>
                <w:sz w:val="26"/>
                <w:szCs w:val="26"/>
              </w:rPr>
              <w:t xml:space="preserve">Об утверждении  нормативных затрат на обеспечение функций Администрации </w:t>
            </w:r>
            <w:proofErr w:type="spellStart"/>
            <w:r w:rsidR="00362E0E">
              <w:rPr>
                <w:sz w:val="26"/>
                <w:szCs w:val="26"/>
              </w:rPr>
              <w:t>Верхнечернавского</w:t>
            </w:r>
            <w:proofErr w:type="spellEnd"/>
            <w:r w:rsidRPr="00C80135">
              <w:rPr>
                <w:sz w:val="26"/>
                <w:szCs w:val="26"/>
              </w:rPr>
              <w:t xml:space="preserve"> муниципального образования</w:t>
            </w:r>
            <w:r w:rsidR="00EF6B4E" w:rsidRPr="00C80135">
              <w:rPr>
                <w:sz w:val="26"/>
                <w:szCs w:val="26"/>
              </w:rPr>
              <w:t xml:space="preserve"> </w:t>
            </w:r>
            <w:proofErr w:type="spellStart"/>
            <w:r w:rsidR="00EF6B4E" w:rsidRPr="00C80135">
              <w:rPr>
                <w:sz w:val="26"/>
                <w:szCs w:val="26"/>
              </w:rPr>
              <w:t>Вольского</w:t>
            </w:r>
            <w:proofErr w:type="spellEnd"/>
            <w:r w:rsidR="00EF6B4E" w:rsidRPr="00C80135">
              <w:rPr>
                <w:sz w:val="26"/>
                <w:szCs w:val="26"/>
              </w:rPr>
              <w:t xml:space="preserve"> муниципального района Саратовской области</w:t>
            </w:r>
          </w:p>
        </w:tc>
      </w:tr>
    </w:tbl>
    <w:p w:rsidR="00CB46EF" w:rsidRPr="00C80135" w:rsidRDefault="00CB46EF" w:rsidP="00BF335D">
      <w:pPr>
        <w:widowControl w:val="0"/>
        <w:suppressAutoHyphens w:val="0"/>
        <w:autoSpaceDE w:val="0"/>
        <w:autoSpaceDN w:val="0"/>
        <w:adjustRightInd w:val="0"/>
        <w:ind w:left="6" w:hanging="6"/>
        <w:jc w:val="both"/>
        <w:rPr>
          <w:rFonts w:eastAsiaTheme="minorEastAsia"/>
          <w:sz w:val="26"/>
          <w:szCs w:val="26"/>
          <w:lang w:eastAsia="ru-RU"/>
        </w:rPr>
      </w:pPr>
    </w:p>
    <w:p w:rsidR="00CB46EF" w:rsidRPr="00C80135" w:rsidRDefault="00CB46EF" w:rsidP="00BF335D">
      <w:pPr>
        <w:ind w:left="6" w:firstLine="561"/>
        <w:jc w:val="both"/>
        <w:rPr>
          <w:sz w:val="26"/>
          <w:szCs w:val="26"/>
        </w:rPr>
      </w:pPr>
      <w:proofErr w:type="gramStart"/>
      <w:r w:rsidRPr="00C80135">
        <w:rPr>
          <w:rFonts w:eastAsiaTheme="minorEastAsia"/>
          <w:sz w:val="26"/>
          <w:szCs w:val="26"/>
          <w:lang w:eastAsia="ru-RU"/>
        </w:rPr>
        <w:t>В соответствии частью 5 статьи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Pr="00C80135">
        <w:rPr>
          <w:sz w:val="26"/>
          <w:szCs w:val="26"/>
        </w:rPr>
        <w:t xml:space="preserve"> Постановлением Правительства Российской Федерации от 13.10.2014 года №</w:t>
      </w:r>
      <w:r w:rsidR="00B72F98" w:rsidRPr="00C80135">
        <w:rPr>
          <w:sz w:val="26"/>
          <w:szCs w:val="26"/>
        </w:rPr>
        <w:t xml:space="preserve">1047 </w:t>
      </w:r>
      <w:r w:rsidRPr="00C80135">
        <w:rPr>
          <w:sz w:val="26"/>
          <w:szCs w:val="26"/>
        </w:rPr>
        <w:t xml:space="preserve">«Об общих </w:t>
      </w:r>
      <w:r w:rsidR="00CC1085" w:rsidRPr="00C80135">
        <w:rPr>
          <w:sz w:val="26"/>
          <w:szCs w:val="26"/>
        </w:rPr>
        <w:t>Правилах</w:t>
      </w:r>
      <w:r w:rsidRPr="00C80135">
        <w:rPr>
          <w:sz w:val="26"/>
          <w:szCs w:val="26"/>
        </w:rPr>
        <w:t xml:space="preserve"> определени</w:t>
      </w:r>
      <w:r w:rsidR="00CC1085" w:rsidRPr="00C80135">
        <w:rPr>
          <w:sz w:val="26"/>
          <w:szCs w:val="26"/>
        </w:rPr>
        <w:t>я</w:t>
      </w:r>
      <w:r w:rsidRPr="00C80135">
        <w:rPr>
          <w:sz w:val="26"/>
          <w:szCs w:val="26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="00CC1085" w:rsidRPr="00C80135">
        <w:rPr>
          <w:sz w:val="26"/>
          <w:szCs w:val="26"/>
        </w:rPr>
        <w:t>, включая соответственно территориальные органы</w:t>
      </w:r>
      <w:proofErr w:type="gramEnd"/>
      <w:r w:rsidR="00CC1085" w:rsidRPr="00C80135">
        <w:rPr>
          <w:sz w:val="26"/>
          <w:szCs w:val="26"/>
        </w:rPr>
        <w:t xml:space="preserve"> и подведомственные казенные учреждения», постановлениями а</w:t>
      </w:r>
      <w:r w:rsidRPr="00C80135">
        <w:rPr>
          <w:sz w:val="26"/>
          <w:szCs w:val="26"/>
        </w:rPr>
        <w:t xml:space="preserve">дминистрации </w:t>
      </w:r>
      <w:proofErr w:type="spellStart"/>
      <w:r w:rsidR="00362E0E">
        <w:rPr>
          <w:sz w:val="26"/>
          <w:szCs w:val="26"/>
        </w:rPr>
        <w:t>Верхнечернавского</w:t>
      </w:r>
      <w:proofErr w:type="spellEnd"/>
      <w:r w:rsidRPr="00C80135">
        <w:rPr>
          <w:sz w:val="26"/>
          <w:szCs w:val="26"/>
        </w:rPr>
        <w:t xml:space="preserve"> муниципального </w:t>
      </w:r>
      <w:r w:rsidR="00CC1085" w:rsidRPr="00C80135">
        <w:rPr>
          <w:sz w:val="26"/>
          <w:szCs w:val="26"/>
        </w:rPr>
        <w:t>о</w:t>
      </w:r>
      <w:r w:rsidR="0062060D">
        <w:rPr>
          <w:sz w:val="26"/>
          <w:szCs w:val="26"/>
        </w:rPr>
        <w:t>бразования от 25.12.2015 г. № 39</w:t>
      </w:r>
      <w:r w:rsidRPr="00C80135">
        <w:rPr>
          <w:sz w:val="26"/>
          <w:szCs w:val="26"/>
        </w:rPr>
        <w:t xml:space="preserve"> «</w:t>
      </w:r>
      <w:r w:rsidR="00CC1085" w:rsidRPr="00C80135">
        <w:rPr>
          <w:rFonts w:eastAsiaTheme="minorEastAsia"/>
          <w:sz w:val="26"/>
          <w:szCs w:val="26"/>
          <w:lang w:eastAsia="ru-RU"/>
        </w:rPr>
        <w:t>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Pr="00C80135">
        <w:rPr>
          <w:sz w:val="26"/>
          <w:szCs w:val="26"/>
        </w:rPr>
        <w:t>», от 28.12.2015 г. №4</w:t>
      </w:r>
      <w:r w:rsidR="0062060D">
        <w:rPr>
          <w:sz w:val="26"/>
          <w:szCs w:val="26"/>
        </w:rPr>
        <w:t>3</w:t>
      </w:r>
      <w:r w:rsidRPr="00C80135">
        <w:rPr>
          <w:sz w:val="26"/>
          <w:szCs w:val="26"/>
        </w:rPr>
        <w:t xml:space="preserve"> «</w:t>
      </w:r>
      <w:r w:rsidR="00CC1085" w:rsidRPr="00C80135">
        <w:rPr>
          <w:sz w:val="26"/>
          <w:szCs w:val="26"/>
        </w:rPr>
        <w:t>Об утверждении правил определения нормативных затрат на обеспечение функций муниципальных органов (включая подведомственные казенные учреждения)</w:t>
      </w:r>
      <w:r w:rsidRPr="00C80135">
        <w:rPr>
          <w:rFonts w:eastAsiaTheme="minorHAnsi" w:cstheme="minorBidi"/>
          <w:sz w:val="26"/>
          <w:szCs w:val="26"/>
          <w:lang w:eastAsia="en-US"/>
        </w:rPr>
        <w:t>»</w:t>
      </w:r>
      <w:r w:rsidRPr="00C80135">
        <w:rPr>
          <w:sz w:val="26"/>
          <w:szCs w:val="26"/>
        </w:rPr>
        <w:t xml:space="preserve"> </w:t>
      </w:r>
      <w:r w:rsidRPr="00C80135">
        <w:rPr>
          <w:bCs/>
          <w:color w:val="000000"/>
          <w:sz w:val="26"/>
          <w:szCs w:val="26"/>
          <w:bdr w:val="none" w:sz="0" w:space="0" w:color="auto" w:frame="1"/>
        </w:rPr>
        <w:t xml:space="preserve">и ст. 30 Устава </w:t>
      </w:r>
      <w:proofErr w:type="spellStart"/>
      <w:r w:rsidR="00362E0E">
        <w:rPr>
          <w:bCs/>
          <w:color w:val="000000"/>
          <w:sz w:val="26"/>
          <w:szCs w:val="26"/>
          <w:bdr w:val="none" w:sz="0" w:space="0" w:color="auto" w:frame="1"/>
        </w:rPr>
        <w:t>Верхнечернавского</w:t>
      </w:r>
      <w:proofErr w:type="spellEnd"/>
      <w:r w:rsidRPr="00C80135">
        <w:rPr>
          <w:bCs/>
          <w:color w:val="000000"/>
          <w:sz w:val="26"/>
          <w:szCs w:val="26"/>
          <w:bdr w:val="none" w:sz="0" w:space="0" w:color="auto" w:frame="1"/>
        </w:rPr>
        <w:t xml:space="preserve"> муниципального образования,</w:t>
      </w:r>
      <w:r w:rsidR="00C80135" w:rsidRPr="00C80135">
        <w:rPr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C80135">
        <w:rPr>
          <w:rFonts w:eastAsiaTheme="minorEastAsia"/>
          <w:b/>
          <w:sz w:val="26"/>
          <w:szCs w:val="26"/>
          <w:lang w:eastAsia="ru-RU"/>
        </w:rPr>
        <w:t>ПОСТАНОВЛЯЮ:</w:t>
      </w:r>
    </w:p>
    <w:p w:rsidR="009F6015" w:rsidRPr="00C80135" w:rsidRDefault="00EF6B4E" w:rsidP="00BF335D">
      <w:pPr>
        <w:ind w:right="-8" w:firstLine="567"/>
        <w:jc w:val="both"/>
        <w:rPr>
          <w:sz w:val="26"/>
          <w:szCs w:val="26"/>
        </w:rPr>
      </w:pPr>
      <w:r w:rsidRPr="00C80135">
        <w:rPr>
          <w:sz w:val="26"/>
          <w:szCs w:val="26"/>
        </w:rPr>
        <w:t xml:space="preserve">1. </w:t>
      </w:r>
      <w:r w:rsidR="009F6015" w:rsidRPr="00C80135">
        <w:rPr>
          <w:sz w:val="26"/>
          <w:szCs w:val="26"/>
        </w:rPr>
        <w:t xml:space="preserve">Утвердить нормативные затраты на обеспечение функций Администрации </w:t>
      </w:r>
      <w:proofErr w:type="spellStart"/>
      <w:r w:rsidR="00362E0E">
        <w:rPr>
          <w:sz w:val="26"/>
          <w:szCs w:val="26"/>
        </w:rPr>
        <w:t>Верхнечернавского</w:t>
      </w:r>
      <w:proofErr w:type="spellEnd"/>
      <w:r w:rsidRPr="00C80135">
        <w:rPr>
          <w:sz w:val="26"/>
          <w:szCs w:val="26"/>
        </w:rPr>
        <w:t xml:space="preserve"> муниципального образования </w:t>
      </w:r>
      <w:proofErr w:type="spellStart"/>
      <w:r w:rsidRPr="00C80135">
        <w:rPr>
          <w:sz w:val="26"/>
          <w:szCs w:val="26"/>
        </w:rPr>
        <w:t>Вольского</w:t>
      </w:r>
      <w:proofErr w:type="spellEnd"/>
      <w:r w:rsidRPr="00C80135">
        <w:rPr>
          <w:sz w:val="26"/>
          <w:szCs w:val="26"/>
        </w:rPr>
        <w:t xml:space="preserve"> </w:t>
      </w:r>
      <w:r w:rsidR="00C80135" w:rsidRPr="00C80135">
        <w:rPr>
          <w:sz w:val="26"/>
          <w:szCs w:val="26"/>
        </w:rPr>
        <w:t>муниципального</w:t>
      </w:r>
      <w:r w:rsidRPr="00C80135">
        <w:rPr>
          <w:sz w:val="26"/>
          <w:szCs w:val="26"/>
        </w:rPr>
        <w:t xml:space="preserve"> района </w:t>
      </w:r>
      <w:r w:rsidR="00C80135" w:rsidRPr="00C80135">
        <w:rPr>
          <w:sz w:val="26"/>
          <w:szCs w:val="26"/>
        </w:rPr>
        <w:t>Саратовской</w:t>
      </w:r>
      <w:r w:rsidRPr="00C80135">
        <w:rPr>
          <w:sz w:val="26"/>
          <w:szCs w:val="26"/>
        </w:rPr>
        <w:t xml:space="preserve"> области</w:t>
      </w:r>
      <w:r w:rsidR="009F6015" w:rsidRPr="00C80135">
        <w:rPr>
          <w:sz w:val="26"/>
          <w:szCs w:val="26"/>
        </w:rPr>
        <w:t xml:space="preserve"> (включая подведомственные казенные учреждения) (приложение)</w:t>
      </w:r>
      <w:r w:rsidR="00C80135" w:rsidRPr="00C80135">
        <w:rPr>
          <w:sz w:val="26"/>
          <w:szCs w:val="26"/>
        </w:rPr>
        <w:t>.</w:t>
      </w:r>
    </w:p>
    <w:p w:rsidR="00EF6B4E" w:rsidRPr="00C80135" w:rsidRDefault="00C80135" w:rsidP="00BF335D">
      <w:pPr>
        <w:widowControl w:val="0"/>
        <w:suppressAutoHyphens w:val="0"/>
        <w:autoSpaceDE w:val="0"/>
        <w:autoSpaceDN w:val="0"/>
        <w:adjustRightInd w:val="0"/>
        <w:ind w:right="-8" w:firstLine="567"/>
        <w:jc w:val="both"/>
        <w:rPr>
          <w:rFonts w:eastAsiaTheme="minorEastAsia"/>
          <w:b/>
          <w:sz w:val="26"/>
          <w:szCs w:val="26"/>
          <w:lang w:eastAsia="ru-RU"/>
        </w:rPr>
      </w:pPr>
      <w:r w:rsidRPr="00C80135">
        <w:rPr>
          <w:rFonts w:eastAsiaTheme="minorEastAsia"/>
          <w:sz w:val="26"/>
          <w:szCs w:val="26"/>
          <w:lang w:eastAsia="ru-RU"/>
        </w:rPr>
        <w:t xml:space="preserve">2. </w:t>
      </w:r>
      <w:r w:rsidR="00EF6B4E" w:rsidRPr="00C80135">
        <w:rPr>
          <w:rFonts w:eastAsiaTheme="minorEastAsia"/>
          <w:sz w:val="26"/>
          <w:szCs w:val="26"/>
          <w:lang w:eastAsia="ru-RU"/>
        </w:rPr>
        <w:t>Разместить нормативные затраты в единой информационной системе в сфере закупок (</w:t>
      </w:r>
      <w:hyperlink r:id="rId8" w:history="1">
        <w:r w:rsidR="00EF6B4E" w:rsidRPr="00C80135">
          <w:rPr>
            <w:rStyle w:val="af5"/>
            <w:rFonts w:eastAsiaTheme="minorEastAsia"/>
            <w:sz w:val="26"/>
            <w:szCs w:val="26"/>
            <w:lang w:val="en-US" w:eastAsia="ru-RU"/>
          </w:rPr>
          <w:t>www</w:t>
        </w:r>
        <w:r w:rsidR="00EF6B4E" w:rsidRPr="00C80135">
          <w:rPr>
            <w:rStyle w:val="af5"/>
            <w:rFonts w:eastAsiaTheme="minorEastAsia"/>
            <w:sz w:val="26"/>
            <w:szCs w:val="26"/>
            <w:lang w:eastAsia="ru-RU"/>
          </w:rPr>
          <w:t>.</w:t>
        </w:r>
        <w:proofErr w:type="spellStart"/>
        <w:r w:rsidR="00EF6B4E" w:rsidRPr="00C80135">
          <w:rPr>
            <w:rStyle w:val="af5"/>
            <w:rFonts w:eastAsiaTheme="minorEastAsia"/>
            <w:sz w:val="26"/>
            <w:szCs w:val="26"/>
            <w:lang w:val="en-US" w:eastAsia="ru-RU"/>
          </w:rPr>
          <w:t>zakupki</w:t>
        </w:r>
        <w:proofErr w:type="spellEnd"/>
        <w:r w:rsidR="00EF6B4E" w:rsidRPr="00C80135">
          <w:rPr>
            <w:rStyle w:val="af5"/>
            <w:rFonts w:eastAsiaTheme="minorEastAsia"/>
            <w:sz w:val="26"/>
            <w:szCs w:val="26"/>
            <w:lang w:eastAsia="ru-RU"/>
          </w:rPr>
          <w:t>.</w:t>
        </w:r>
        <w:proofErr w:type="spellStart"/>
        <w:r w:rsidR="00EF6B4E" w:rsidRPr="00C80135">
          <w:rPr>
            <w:rStyle w:val="af5"/>
            <w:rFonts w:eastAsiaTheme="minorEastAsia"/>
            <w:sz w:val="26"/>
            <w:szCs w:val="26"/>
            <w:lang w:val="en-US" w:eastAsia="ru-RU"/>
          </w:rPr>
          <w:t>gov</w:t>
        </w:r>
        <w:proofErr w:type="spellEnd"/>
        <w:r w:rsidR="00EF6B4E" w:rsidRPr="00C80135">
          <w:rPr>
            <w:rStyle w:val="af5"/>
            <w:rFonts w:eastAsiaTheme="minorEastAsia"/>
            <w:sz w:val="26"/>
            <w:szCs w:val="26"/>
            <w:lang w:eastAsia="ru-RU"/>
          </w:rPr>
          <w:t>.</w:t>
        </w:r>
        <w:proofErr w:type="spellStart"/>
        <w:r w:rsidR="00EF6B4E" w:rsidRPr="00C80135">
          <w:rPr>
            <w:rStyle w:val="af5"/>
            <w:rFonts w:eastAsiaTheme="minorEastAsia"/>
            <w:sz w:val="26"/>
            <w:szCs w:val="26"/>
            <w:lang w:val="en-US" w:eastAsia="ru-RU"/>
          </w:rPr>
          <w:t>ru</w:t>
        </w:r>
        <w:proofErr w:type="spellEnd"/>
      </w:hyperlink>
      <w:r w:rsidR="00EF6B4E" w:rsidRPr="00C80135">
        <w:rPr>
          <w:rFonts w:eastAsiaTheme="minorEastAsia"/>
          <w:sz w:val="26"/>
          <w:szCs w:val="26"/>
          <w:lang w:eastAsia="ru-RU"/>
        </w:rPr>
        <w:t>) в течение 3 рабочих дней со дня их утверждения.</w:t>
      </w:r>
    </w:p>
    <w:p w:rsidR="00D8468D" w:rsidRPr="00C80135" w:rsidRDefault="00C80135" w:rsidP="00BF335D">
      <w:pPr>
        <w:widowControl w:val="0"/>
        <w:suppressAutoHyphens w:val="0"/>
        <w:autoSpaceDE w:val="0"/>
        <w:autoSpaceDN w:val="0"/>
        <w:adjustRightInd w:val="0"/>
        <w:ind w:right="-8" w:firstLine="567"/>
        <w:jc w:val="both"/>
        <w:rPr>
          <w:rFonts w:eastAsiaTheme="minorEastAsia"/>
          <w:sz w:val="26"/>
          <w:szCs w:val="26"/>
          <w:lang w:eastAsia="ru-RU"/>
        </w:rPr>
      </w:pPr>
      <w:r w:rsidRPr="00C80135">
        <w:rPr>
          <w:rFonts w:eastAsiaTheme="minorEastAsia"/>
          <w:sz w:val="26"/>
          <w:szCs w:val="26"/>
          <w:lang w:eastAsia="ru-RU"/>
        </w:rPr>
        <w:t>3</w:t>
      </w:r>
      <w:r w:rsidR="00D8468D" w:rsidRPr="00C80135">
        <w:rPr>
          <w:rFonts w:eastAsiaTheme="minorEastAsia"/>
          <w:sz w:val="26"/>
          <w:szCs w:val="26"/>
          <w:lang w:eastAsia="ru-RU"/>
        </w:rPr>
        <w:t xml:space="preserve">. Настоящее постановление подлежит официальному опубликованию на официальном сайте администрации </w:t>
      </w:r>
      <w:proofErr w:type="spellStart"/>
      <w:r w:rsidR="00362E0E">
        <w:rPr>
          <w:rFonts w:eastAsiaTheme="minorEastAsia"/>
          <w:sz w:val="26"/>
          <w:szCs w:val="26"/>
          <w:lang w:eastAsia="ru-RU"/>
        </w:rPr>
        <w:t>Верхнечернавского</w:t>
      </w:r>
      <w:proofErr w:type="spellEnd"/>
      <w:r w:rsidR="00D8468D" w:rsidRPr="00C80135">
        <w:rPr>
          <w:rFonts w:eastAsiaTheme="minorEastAsia"/>
          <w:sz w:val="26"/>
          <w:szCs w:val="26"/>
          <w:lang w:eastAsia="ru-RU"/>
        </w:rPr>
        <w:t xml:space="preserve"> муниципального образования в сети Интернет </w:t>
      </w:r>
      <w:hyperlink r:id="rId9" w:history="1">
        <w:r w:rsidR="00D8468D" w:rsidRPr="00C80135">
          <w:rPr>
            <w:rFonts w:eastAsiaTheme="minorEastAsia"/>
            <w:sz w:val="26"/>
            <w:szCs w:val="26"/>
            <w:u w:val="single"/>
            <w:lang w:val="en-US" w:eastAsia="ru-RU"/>
          </w:rPr>
          <w:t>www</w:t>
        </w:r>
        <w:r w:rsidR="00D8468D" w:rsidRPr="00C80135">
          <w:rPr>
            <w:rFonts w:eastAsiaTheme="minorEastAsia"/>
            <w:sz w:val="26"/>
            <w:szCs w:val="26"/>
            <w:u w:val="single"/>
            <w:lang w:eastAsia="ru-RU"/>
          </w:rPr>
          <w:t>.Вольск.РФ.</w:t>
        </w:r>
      </w:hyperlink>
    </w:p>
    <w:p w:rsidR="00D8468D" w:rsidRPr="00C80135" w:rsidRDefault="00C80135" w:rsidP="00BF335D">
      <w:pPr>
        <w:widowControl w:val="0"/>
        <w:suppressAutoHyphens w:val="0"/>
        <w:autoSpaceDE w:val="0"/>
        <w:autoSpaceDN w:val="0"/>
        <w:adjustRightInd w:val="0"/>
        <w:ind w:right="-8" w:firstLine="567"/>
        <w:jc w:val="both"/>
        <w:rPr>
          <w:rFonts w:eastAsiaTheme="minorEastAsia"/>
          <w:sz w:val="26"/>
          <w:szCs w:val="26"/>
          <w:lang w:eastAsia="ru-RU"/>
        </w:rPr>
      </w:pPr>
      <w:r w:rsidRPr="00C80135">
        <w:rPr>
          <w:rFonts w:eastAsiaTheme="minorEastAsia"/>
          <w:sz w:val="26"/>
          <w:szCs w:val="26"/>
          <w:lang w:eastAsia="ru-RU"/>
        </w:rPr>
        <w:t>4</w:t>
      </w:r>
      <w:r w:rsidR="00D8468D" w:rsidRPr="00C80135">
        <w:rPr>
          <w:rFonts w:eastAsiaTheme="minorEastAsia"/>
          <w:sz w:val="26"/>
          <w:szCs w:val="26"/>
          <w:lang w:eastAsia="ru-RU"/>
        </w:rPr>
        <w:t>. Настоящее постановление вступает в силу со дня его официального опубликования.</w:t>
      </w:r>
    </w:p>
    <w:p w:rsidR="00CB46EF" w:rsidRPr="00C80135" w:rsidRDefault="00C80135" w:rsidP="00BF335D">
      <w:pPr>
        <w:widowControl w:val="0"/>
        <w:suppressAutoHyphens w:val="0"/>
        <w:autoSpaceDE w:val="0"/>
        <w:autoSpaceDN w:val="0"/>
        <w:adjustRightInd w:val="0"/>
        <w:ind w:right="-8" w:firstLine="567"/>
        <w:jc w:val="both"/>
        <w:rPr>
          <w:rFonts w:eastAsiaTheme="minorEastAsia"/>
          <w:sz w:val="26"/>
          <w:szCs w:val="26"/>
          <w:lang w:eastAsia="ru-RU"/>
        </w:rPr>
      </w:pPr>
      <w:r w:rsidRPr="00C80135">
        <w:rPr>
          <w:rFonts w:eastAsiaTheme="minorEastAsia"/>
          <w:sz w:val="26"/>
          <w:szCs w:val="26"/>
          <w:lang w:eastAsia="ru-RU"/>
        </w:rPr>
        <w:t>5</w:t>
      </w:r>
      <w:r w:rsidR="00CB46EF" w:rsidRPr="00C80135">
        <w:rPr>
          <w:rFonts w:eastAsiaTheme="minorEastAsia"/>
          <w:sz w:val="26"/>
          <w:szCs w:val="26"/>
          <w:lang w:eastAsia="ru-RU"/>
        </w:rPr>
        <w:t xml:space="preserve">. </w:t>
      </w:r>
      <w:proofErr w:type="gramStart"/>
      <w:r w:rsidR="00CB46EF" w:rsidRPr="00C80135">
        <w:rPr>
          <w:rFonts w:eastAsiaTheme="minorEastAsia"/>
          <w:sz w:val="26"/>
          <w:szCs w:val="26"/>
          <w:lang w:eastAsia="ru-RU"/>
        </w:rPr>
        <w:t>Контроль за</w:t>
      </w:r>
      <w:proofErr w:type="gramEnd"/>
      <w:r w:rsidR="00CB46EF" w:rsidRPr="00C80135">
        <w:rPr>
          <w:rFonts w:eastAsiaTheme="minorEastAsia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CB46EF" w:rsidRPr="00C80135" w:rsidRDefault="00CB46EF" w:rsidP="00BF335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  <w:lang w:eastAsia="ru-RU"/>
        </w:rPr>
      </w:pPr>
    </w:p>
    <w:p w:rsidR="00CB46EF" w:rsidRPr="00C80135" w:rsidRDefault="00CB46EF" w:rsidP="00BF335D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r w:rsidRPr="00C80135">
        <w:rPr>
          <w:rFonts w:eastAsiaTheme="minorEastAsia"/>
          <w:b/>
          <w:sz w:val="26"/>
          <w:szCs w:val="26"/>
          <w:lang w:eastAsia="ru-RU"/>
        </w:rPr>
        <w:t xml:space="preserve">Глава </w:t>
      </w:r>
      <w:proofErr w:type="spellStart"/>
      <w:r w:rsidR="00362E0E">
        <w:rPr>
          <w:rFonts w:eastAsiaTheme="minorEastAsia"/>
          <w:b/>
          <w:sz w:val="26"/>
          <w:szCs w:val="26"/>
          <w:lang w:eastAsia="ru-RU"/>
        </w:rPr>
        <w:t>Верхнечернавского</w:t>
      </w:r>
      <w:proofErr w:type="spellEnd"/>
      <w:r w:rsidRPr="00C80135">
        <w:rPr>
          <w:rFonts w:eastAsiaTheme="minorEastAsia"/>
          <w:b/>
          <w:sz w:val="26"/>
          <w:szCs w:val="26"/>
          <w:lang w:eastAsia="ru-RU"/>
        </w:rPr>
        <w:t xml:space="preserve"> муниципального образования, </w:t>
      </w:r>
    </w:p>
    <w:p w:rsidR="00CB46EF" w:rsidRPr="00C80135" w:rsidRDefault="00CB46EF" w:rsidP="00BF335D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proofErr w:type="gramStart"/>
      <w:r w:rsidRPr="00C80135">
        <w:rPr>
          <w:rFonts w:eastAsiaTheme="minorEastAsia"/>
          <w:b/>
          <w:sz w:val="26"/>
          <w:szCs w:val="26"/>
          <w:lang w:eastAsia="ru-RU"/>
        </w:rPr>
        <w:t>исполняющий</w:t>
      </w:r>
      <w:proofErr w:type="gramEnd"/>
      <w:r w:rsidRPr="00C80135">
        <w:rPr>
          <w:rFonts w:eastAsiaTheme="minorEastAsia"/>
          <w:b/>
          <w:sz w:val="26"/>
          <w:szCs w:val="26"/>
          <w:lang w:eastAsia="ru-RU"/>
        </w:rPr>
        <w:t xml:space="preserve"> полномочия главы администрации </w:t>
      </w:r>
    </w:p>
    <w:p w:rsidR="00CB46EF" w:rsidRPr="00C80135" w:rsidRDefault="00362E0E" w:rsidP="00BF335D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proofErr w:type="spellStart"/>
      <w:r>
        <w:rPr>
          <w:rFonts w:eastAsiaTheme="minorEastAsia"/>
          <w:b/>
          <w:sz w:val="26"/>
          <w:szCs w:val="26"/>
          <w:lang w:eastAsia="ru-RU"/>
        </w:rPr>
        <w:t>Верхнечернавского</w:t>
      </w:r>
      <w:proofErr w:type="spellEnd"/>
      <w:r w:rsidR="00CB46EF" w:rsidRPr="00C80135">
        <w:rPr>
          <w:rFonts w:eastAsiaTheme="minorEastAsia"/>
          <w:b/>
          <w:sz w:val="26"/>
          <w:szCs w:val="26"/>
          <w:lang w:eastAsia="ru-RU"/>
        </w:rPr>
        <w:t xml:space="preserve"> муниципального образования   </w:t>
      </w:r>
      <w:r w:rsidR="00C80135">
        <w:rPr>
          <w:rFonts w:eastAsiaTheme="minorEastAsia"/>
          <w:b/>
          <w:sz w:val="26"/>
          <w:szCs w:val="26"/>
          <w:lang w:eastAsia="ru-RU"/>
        </w:rPr>
        <w:t xml:space="preserve">                        </w:t>
      </w:r>
      <w:proofErr w:type="spellStart"/>
      <w:r>
        <w:rPr>
          <w:rFonts w:eastAsiaTheme="minorEastAsia"/>
          <w:b/>
          <w:sz w:val="26"/>
          <w:szCs w:val="26"/>
          <w:lang w:eastAsia="ru-RU"/>
        </w:rPr>
        <w:t>О.В.Рыжкова</w:t>
      </w:r>
      <w:proofErr w:type="spellEnd"/>
    </w:p>
    <w:p w:rsidR="002743CC" w:rsidRPr="008E5DC6" w:rsidRDefault="002743CC" w:rsidP="00BF335D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lastRenderedPageBreak/>
        <w:t>Приложение</w:t>
      </w:r>
    </w:p>
    <w:p w:rsidR="002743CC" w:rsidRPr="008E5DC6" w:rsidRDefault="002743CC" w:rsidP="00BF335D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  <w:proofErr w:type="spellStart"/>
      <w:r w:rsidR="00362E0E">
        <w:rPr>
          <w:sz w:val="24"/>
          <w:szCs w:val="24"/>
        </w:rPr>
        <w:t>Верхнечернавского</w:t>
      </w:r>
      <w:proofErr w:type="spellEnd"/>
      <w:r w:rsidRPr="008E5DC6">
        <w:rPr>
          <w:sz w:val="24"/>
          <w:szCs w:val="24"/>
        </w:rPr>
        <w:t xml:space="preserve"> муниципального </w:t>
      </w:r>
      <w:r w:rsidR="004147E0">
        <w:rPr>
          <w:sz w:val="24"/>
          <w:szCs w:val="24"/>
        </w:rPr>
        <w:t>образования</w:t>
      </w:r>
    </w:p>
    <w:p w:rsidR="002743CC" w:rsidRPr="008E5DC6" w:rsidRDefault="002743CC" w:rsidP="00BF335D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                                   № </w:t>
      </w:r>
    </w:p>
    <w:p w:rsidR="002743CC" w:rsidRPr="00C80135" w:rsidRDefault="002743CC" w:rsidP="00BF335D">
      <w:pPr>
        <w:ind w:left="4962"/>
        <w:jc w:val="center"/>
        <w:rPr>
          <w:sz w:val="24"/>
          <w:szCs w:val="24"/>
        </w:rPr>
      </w:pPr>
    </w:p>
    <w:p w:rsidR="00C80135" w:rsidRDefault="00C80135" w:rsidP="00BF335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80135">
        <w:rPr>
          <w:rFonts w:ascii="Times New Roman" w:hAnsi="Times New Roman" w:cs="Times New Roman"/>
          <w:sz w:val="24"/>
          <w:szCs w:val="24"/>
        </w:rPr>
        <w:t>Н</w:t>
      </w:r>
      <w:r w:rsidR="00610786" w:rsidRPr="00C80135">
        <w:rPr>
          <w:rFonts w:ascii="Times New Roman" w:hAnsi="Times New Roman" w:cs="Times New Roman"/>
          <w:sz w:val="24"/>
          <w:szCs w:val="24"/>
        </w:rPr>
        <w:t xml:space="preserve">ормативные </w:t>
      </w:r>
      <w:r w:rsidRPr="00C80135">
        <w:rPr>
          <w:rFonts w:ascii="Times New Roman" w:hAnsi="Times New Roman" w:cs="Times New Roman"/>
          <w:sz w:val="24"/>
          <w:szCs w:val="24"/>
        </w:rPr>
        <w:t xml:space="preserve">затраты </w:t>
      </w:r>
    </w:p>
    <w:p w:rsidR="00C80135" w:rsidRDefault="00C80135" w:rsidP="00BF335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80135">
        <w:rPr>
          <w:rFonts w:ascii="Times New Roman" w:hAnsi="Times New Roman" w:cs="Times New Roman"/>
          <w:sz w:val="24"/>
          <w:szCs w:val="24"/>
        </w:rPr>
        <w:t xml:space="preserve">на обеспечение функций Администрации </w:t>
      </w:r>
      <w:proofErr w:type="spellStart"/>
      <w:r w:rsidR="00362E0E">
        <w:rPr>
          <w:rFonts w:ascii="Times New Roman" w:hAnsi="Times New Roman" w:cs="Times New Roman"/>
          <w:sz w:val="24"/>
          <w:szCs w:val="24"/>
        </w:rPr>
        <w:t>Верхнечернавского</w:t>
      </w:r>
      <w:proofErr w:type="spellEnd"/>
      <w:r w:rsidRPr="00C8013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C80135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C80135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</w:t>
      </w:r>
    </w:p>
    <w:p w:rsidR="00610786" w:rsidRPr="00C80135" w:rsidRDefault="00C80135" w:rsidP="00BF335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80135">
        <w:rPr>
          <w:rFonts w:ascii="Times New Roman" w:hAnsi="Times New Roman" w:cs="Times New Roman"/>
          <w:sz w:val="24"/>
          <w:szCs w:val="24"/>
        </w:rPr>
        <w:t>(включая подведомственные казенные учреждения)</w:t>
      </w:r>
    </w:p>
    <w:p w:rsidR="00610786" w:rsidRPr="008E5DC6" w:rsidRDefault="00610786" w:rsidP="00BF335D">
      <w:pPr>
        <w:pStyle w:val="ConsPlusTitle"/>
        <w:widowControl/>
        <w:jc w:val="center"/>
        <w:rPr>
          <w:sz w:val="24"/>
          <w:szCs w:val="24"/>
        </w:rPr>
      </w:pPr>
    </w:p>
    <w:p w:rsidR="008E5DC6" w:rsidRPr="008E5DC6" w:rsidRDefault="008E5DC6" w:rsidP="00BF335D">
      <w:pPr>
        <w:ind w:firstLine="567"/>
        <w:jc w:val="both"/>
        <w:rPr>
          <w:sz w:val="24"/>
          <w:szCs w:val="24"/>
        </w:rPr>
      </w:pPr>
      <w:proofErr w:type="gramStart"/>
      <w:r w:rsidRPr="00C80135">
        <w:rPr>
          <w:sz w:val="24"/>
          <w:szCs w:val="24"/>
        </w:rPr>
        <w:t>Настоящее приложение регулирует порядок определения нормативных затрат на</w:t>
      </w:r>
      <w:r w:rsidRPr="008E5DC6">
        <w:rPr>
          <w:sz w:val="24"/>
          <w:szCs w:val="24"/>
        </w:rPr>
        <w:t xml:space="preserve"> обеспечение функций </w:t>
      </w:r>
      <w:r>
        <w:rPr>
          <w:sz w:val="24"/>
          <w:szCs w:val="24"/>
        </w:rPr>
        <w:t xml:space="preserve">Администрации </w:t>
      </w:r>
      <w:proofErr w:type="spellStart"/>
      <w:r w:rsidR="00362E0E">
        <w:rPr>
          <w:sz w:val="24"/>
          <w:szCs w:val="24"/>
        </w:rPr>
        <w:t>Верхнечернавского</w:t>
      </w:r>
      <w:proofErr w:type="spellEnd"/>
      <w:r w:rsidR="00F8186A" w:rsidRPr="00EF5ECF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</w:t>
      </w:r>
      <w:r w:rsidRPr="008E5DC6">
        <w:rPr>
          <w:sz w:val="24"/>
          <w:szCs w:val="24"/>
        </w:rPr>
        <w:t xml:space="preserve"> </w:t>
      </w:r>
      <w:proofErr w:type="spellStart"/>
      <w:r w:rsidR="00C80135" w:rsidRPr="00C80135">
        <w:rPr>
          <w:sz w:val="24"/>
          <w:szCs w:val="24"/>
        </w:rPr>
        <w:t>Вольского</w:t>
      </w:r>
      <w:proofErr w:type="spellEnd"/>
      <w:r w:rsidR="00C80135" w:rsidRPr="00C80135">
        <w:rPr>
          <w:sz w:val="24"/>
          <w:szCs w:val="24"/>
        </w:rPr>
        <w:t xml:space="preserve"> муниципального района Саратовской области </w:t>
      </w:r>
      <w:r w:rsidRPr="008E5DC6">
        <w:rPr>
          <w:sz w:val="24"/>
          <w:szCs w:val="24"/>
        </w:rPr>
        <w:t xml:space="preserve">(далее - </w:t>
      </w:r>
      <w:r>
        <w:rPr>
          <w:sz w:val="24"/>
          <w:szCs w:val="24"/>
        </w:rPr>
        <w:t>Администрации</w:t>
      </w:r>
      <w:r w:rsidRPr="008E5DC6">
        <w:rPr>
          <w:sz w:val="24"/>
          <w:szCs w:val="24"/>
        </w:rPr>
        <w:t xml:space="preserve">) и </w:t>
      </w:r>
      <w:r w:rsidRPr="0062060D">
        <w:rPr>
          <w:sz w:val="24"/>
          <w:szCs w:val="24"/>
        </w:rPr>
        <w:t xml:space="preserve">подведомственных казенных учреждений  в части закупок товаров, работ и услуг, порядок расчета которых определен </w:t>
      </w:r>
      <w:hyperlink r:id="rId10" w:history="1">
        <w:r w:rsidRPr="0062060D">
          <w:rPr>
            <w:rStyle w:val="afff"/>
            <w:rFonts w:cs="Arial"/>
            <w:color w:val="auto"/>
            <w:sz w:val="24"/>
            <w:szCs w:val="24"/>
          </w:rPr>
          <w:t>Правилами</w:t>
        </w:r>
      </w:hyperlink>
      <w:r w:rsidRPr="0062060D">
        <w:rPr>
          <w:sz w:val="24"/>
          <w:szCs w:val="24"/>
        </w:rPr>
        <w:t xml:space="preserve"> определения нормативных затрат на обеспечение функций муниципальных органов (включая подведомственные казенные учреждения), утвержденными </w:t>
      </w:r>
      <w:hyperlink r:id="rId11" w:history="1">
        <w:r w:rsidRPr="0062060D">
          <w:rPr>
            <w:rStyle w:val="afff"/>
            <w:rFonts w:cs="Arial"/>
            <w:color w:val="auto"/>
            <w:sz w:val="24"/>
            <w:szCs w:val="24"/>
          </w:rPr>
          <w:t>постановлением</w:t>
        </w:r>
      </w:hyperlink>
      <w:r w:rsidRPr="0062060D">
        <w:rPr>
          <w:sz w:val="24"/>
          <w:szCs w:val="24"/>
        </w:rPr>
        <w:t xml:space="preserve"> Администрации </w:t>
      </w:r>
      <w:proofErr w:type="spellStart"/>
      <w:r w:rsidR="00362E0E" w:rsidRPr="0062060D">
        <w:rPr>
          <w:sz w:val="24"/>
          <w:szCs w:val="24"/>
        </w:rPr>
        <w:t>Верхнечернавского</w:t>
      </w:r>
      <w:proofErr w:type="spellEnd"/>
      <w:r w:rsidR="00C80135" w:rsidRPr="0062060D">
        <w:rPr>
          <w:sz w:val="24"/>
          <w:szCs w:val="24"/>
        </w:rPr>
        <w:t xml:space="preserve"> муниципального образования  от 28</w:t>
      </w:r>
      <w:r w:rsidRPr="0062060D">
        <w:rPr>
          <w:sz w:val="24"/>
          <w:szCs w:val="24"/>
        </w:rPr>
        <w:t>.12.2015 г. №</w:t>
      </w:r>
      <w:r w:rsidR="00C80135" w:rsidRPr="0062060D">
        <w:rPr>
          <w:sz w:val="24"/>
          <w:szCs w:val="24"/>
        </w:rPr>
        <w:t>4</w:t>
      </w:r>
      <w:r w:rsidR="0062060D">
        <w:rPr>
          <w:sz w:val="24"/>
          <w:szCs w:val="24"/>
        </w:rPr>
        <w:t>3</w:t>
      </w:r>
      <w:r w:rsidRPr="0062060D">
        <w:rPr>
          <w:sz w:val="24"/>
          <w:szCs w:val="24"/>
        </w:rPr>
        <w:t xml:space="preserve">  (далее</w:t>
      </w:r>
      <w:proofErr w:type="gramEnd"/>
      <w:r w:rsidRPr="0062060D">
        <w:rPr>
          <w:sz w:val="24"/>
          <w:szCs w:val="24"/>
        </w:rPr>
        <w:t xml:space="preserve"> - </w:t>
      </w:r>
      <w:proofErr w:type="gramStart"/>
      <w:r w:rsidRPr="0062060D">
        <w:rPr>
          <w:sz w:val="24"/>
          <w:szCs w:val="24"/>
        </w:rPr>
        <w:t>Правила), а также устанавливает порядок определения нормативных затрат на обеспечение функций Администрации и</w:t>
      </w:r>
      <w:r>
        <w:rPr>
          <w:sz w:val="24"/>
          <w:szCs w:val="24"/>
        </w:rPr>
        <w:t xml:space="preserve"> подведомственных казенных учреждений</w:t>
      </w:r>
      <w:r w:rsidRPr="008E5DC6">
        <w:rPr>
          <w:sz w:val="24"/>
          <w:szCs w:val="24"/>
        </w:rPr>
        <w:t>, для которых Правилами не определен порядок расчета.</w:t>
      </w:r>
      <w:proofErr w:type="gramEnd"/>
    </w:p>
    <w:p w:rsidR="008E5DC6" w:rsidRPr="008E5DC6" w:rsidRDefault="008E5DC6" w:rsidP="00BF335D">
      <w:pPr>
        <w:ind w:firstLine="567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Нормативные затраты на обеспечение функций </w:t>
      </w:r>
      <w:r>
        <w:rPr>
          <w:sz w:val="24"/>
          <w:szCs w:val="24"/>
        </w:rPr>
        <w:t>Администрации и подведомственных казенных учреждений</w:t>
      </w:r>
      <w:r w:rsidRPr="008E5DC6">
        <w:rPr>
          <w:sz w:val="24"/>
          <w:szCs w:val="24"/>
        </w:rPr>
        <w:t xml:space="preserve"> применяются при формировании обоснования бюджетных ассигнований </w:t>
      </w:r>
      <w:r>
        <w:rPr>
          <w:sz w:val="24"/>
          <w:szCs w:val="24"/>
        </w:rPr>
        <w:t>муниципального</w:t>
      </w:r>
      <w:r w:rsidRPr="008E5DC6">
        <w:rPr>
          <w:sz w:val="24"/>
          <w:szCs w:val="24"/>
        </w:rPr>
        <w:t xml:space="preserve"> бюджета на закупки товаров, работ, услуг при формировании проекта </w:t>
      </w:r>
      <w:r>
        <w:rPr>
          <w:sz w:val="24"/>
          <w:szCs w:val="24"/>
        </w:rPr>
        <w:t>муниципального</w:t>
      </w:r>
      <w:r w:rsidRPr="008E5DC6">
        <w:rPr>
          <w:sz w:val="24"/>
          <w:szCs w:val="24"/>
        </w:rPr>
        <w:t xml:space="preserve"> бюджета для обоснования объекта и (или) объектов закупки, включенных в план закупок.</w:t>
      </w:r>
    </w:p>
    <w:p w:rsidR="008E5DC6" w:rsidRDefault="008E5DC6" w:rsidP="00BF335D">
      <w:pPr>
        <w:ind w:firstLine="567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видам нормативных затрат на обеспечение функций </w:t>
      </w:r>
      <w:r>
        <w:rPr>
          <w:sz w:val="24"/>
          <w:szCs w:val="24"/>
        </w:rPr>
        <w:t xml:space="preserve">Администрации </w:t>
      </w:r>
      <w:proofErr w:type="gramStart"/>
      <w:r w:rsidR="00BB5A2B">
        <w:rPr>
          <w:sz w:val="24"/>
          <w:szCs w:val="24"/>
        </w:rPr>
        <w:t xml:space="preserve">( </w:t>
      </w:r>
      <w:proofErr w:type="gramEnd"/>
      <w:r w:rsidR="00BB5A2B">
        <w:rPr>
          <w:sz w:val="24"/>
          <w:szCs w:val="24"/>
        </w:rPr>
        <w:t>включая</w:t>
      </w:r>
      <w:r>
        <w:rPr>
          <w:sz w:val="24"/>
          <w:szCs w:val="24"/>
        </w:rPr>
        <w:t xml:space="preserve"> подведомственных казенных учреждений</w:t>
      </w:r>
      <w:r w:rsidR="00BB5A2B">
        <w:rPr>
          <w:sz w:val="24"/>
          <w:szCs w:val="24"/>
        </w:rPr>
        <w:t>)</w:t>
      </w:r>
      <w:r w:rsidRPr="008E5DC6">
        <w:rPr>
          <w:sz w:val="24"/>
          <w:szCs w:val="24"/>
        </w:rPr>
        <w:t xml:space="preserve"> относятся: </w:t>
      </w:r>
    </w:p>
    <w:p w:rsidR="00CC1085" w:rsidRDefault="00CC1085" w:rsidP="00BF335D">
      <w:pPr>
        <w:pStyle w:val="ConsPlusNormal"/>
        <w:ind w:firstLine="567"/>
        <w:jc w:val="center"/>
        <w:outlineLvl w:val="2"/>
        <w:rPr>
          <w:rFonts w:ascii="Times New Roman" w:hAnsi="Times New Roman"/>
          <w:sz w:val="24"/>
          <w:szCs w:val="24"/>
          <w:highlight w:val="yellow"/>
        </w:rPr>
      </w:pPr>
    </w:p>
    <w:p w:rsidR="004B342F" w:rsidRPr="003032D9" w:rsidRDefault="004B342F" w:rsidP="00BF335D">
      <w:pPr>
        <w:pStyle w:val="ConsPlusNormal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17616D">
        <w:rPr>
          <w:rFonts w:ascii="Times New Roman" w:hAnsi="Times New Roman"/>
          <w:sz w:val="24"/>
          <w:szCs w:val="24"/>
          <w:highlight w:val="yellow"/>
        </w:rPr>
        <w:t>I. Затраты на информационно-коммуникационные технологии</w:t>
      </w:r>
    </w:p>
    <w:p w:rsidR="004B342F" w:rsidRPr="003032D9" w:rsidRDefault="004B342F" w:rsidP="00BF335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B342F" w:rsidRPr="003032D9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/>
          <w:sz w:val="24"/>
          <w:szCs w:val="24"/>
        </w:rPr>
      </w:pPr>
      <w:r w:rsidRPr="00DA67D9">
        <w:rPr>
          <w:rFonts w:ascii="Times New Roman" w:hAnsi="Times New Roman"/>
          <w:sz w:val="24"/>
          <w:szCs w:val="24"/>
          <w:highlight w:val="cyan"/>
        </w:rPr>
        <w:t>Затраты на услуги связи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1. Затраты на абонентскую плату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40B7A6AF" wp14:editId="60825E44">
            <wp:extent cx="219710" cy="231775"/>
            <wp:effectExtent l="0" t="0" r="0" b="0"/>
            <wp:docPr id="1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2. Затраты на повременную оплату местных, междугородних и международных телефонных соединений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0467369E" wp14:editId="06A6EBB2">
            <wp:extent cx="266065" cy="231775"/>
            <wp:effectExtent l="0" t="0" r="0" b="0"/>
            <wp:docPr id="15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4B342F" w:rsidRDefault="00702C5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B342F" w:rsidRPr="003032D9">
        <w:rPr>
          <w:rFonts w:ascii="Times New Roman" w:hAnsi="Times New Roman"/>
          <w:sz w:val="24"/>
          <w:szCs w:val="24"/>
        </w:rPr>
        <w:t>. Затраты на передачу данных с использованием информационно-телекоммуникационной сети «Интернет»</w:t>
      </w:r>
      <w:r w:rsidR="00C80135">
        <w:rPr>
          <w:rFonts w:ascii="Times New Roman" w:hAnsi="Times New Roman"/>
          <w:sz w:val="24"/>
          <w:szCs w:val="24"/>
        </w:rPr>
        <w:t xml:space="preserve"> (далее - сеть «</w:t>
      </w:r>
      <w:r w:rsidR="004B342F">
        <w:rPr>
          <w:rFonts w:ascii="Times New Roman" w:hAnsi="Times New Roman"/>
          <w:sz w:val="24"/>
          <w:szCs w:val="24"/>
        </w:rPr>
        <w:t>Интернет</w:t>
      </w:r>
      <w:r w:rsidR="00C80135">
        <w:rPr>
          <w:rFonts w:ascii="Times New Roman" w:hAnsi="Times New Roman"/>
          <w:sz w:val="24"/>
          <w:szCs w:val="24"/>
        </w:rPr>
        <w:t>»</w:t>
      </w:r>
      <w:r w:rsidR="004B342F">
        <w:rPr>
          <w:rFonts w:ascii="Times New Roman" w:hAnsi="Times New Roman"/>
          <w:sz w:val="24"/>
          <w:szCs w:val="24"/>
        </w:rPr>
        <w:t xml:space="preserve">) и услуги </w:t>
      </w:r>
      <w:proofErr w:type="spellStart"/>
      <w:r w:rsidR="004B342F">
        <w:rPr>
          <w:rFonts w:ascii="Times New Roman" w:hAnsi="Times New Roman"/>
          <w:sz w:val="24"/>
          <w:szCs w:val="24"/>
        </w:rPr>
        <w:t>интернет-провайдеров</w:t>
      </w:r>
      <w:proofErr w:type="spellEnd"/>
      <w:r w:rsidR="004B342F">
        <w:rPr>
          <w:rFonts w:ascii="Times New Roman" w:hAnsi="Times New Roman"/>
          <w:sz w:val="24"/>
          <w:szCs w:val="24"/>
        </w:rPr>
        <w:t xml:space="preserve"> для планшетных компьютеров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4CACCA27" wp14:editId="1BD426BE">
            <wp:extent cx="231775" cy="231775"/>
            <wp:effectExtent l="0" t="0" r="0" b="0"/>
            <wp:docPr id="26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702C5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B342F">
        <w:rPr>
          <w:rFonts w:ascii="Times New Roman" w:hAnsi="Times New Roman"/>
          <w:sz w:val="24"/>
          <w:szCs w:val="24"/>
        </w:rPr>
        <w:t>. Затраты на сеть «Интернет»</w:t>
      </w:r>
      <w:r w:rsidR="004B342F" w:rsidRPr="003032D9">
        <w:rPr>
          <w:rFonts w:ascii="Times New Roman" w:hAnsi="Times New Roman"/>
          <w:sz w:val="24"/>
          <w:szCs w:val="24"/>
        </w:rPr>
        <w:t xml:space="preserve"> и услуги </w:t>
      </w:r>
      <w:proofErr w:type="spellStart"/>
      <w:r w:rsidR="004B342F" w:rsidRPr="003032D9">
        <w:rPr>
          <w:rFonts w:ascii="Times New Roman" w:hAnsi="Times New Roman"/>
          <w:sz w:val="24"/>
          <w:szCs w:val="24"/>
        </w:rPr>
        <w:t>интернет-провайдеров</w:t>
      </w:r>
      <w:proofErr w:type="spellEnd"/>
      <w:proofErr w:type="gramStart"/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34DF0211" wp14:editId="6A5F251C">
            <wp:extent cx="185420" cy="231775"/>
            <wp:effectExtent l="0" t="0" r="0" b="0"/>
            <wp:docPr id="31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C80135" w:rsidRDefault="00C80135" w:rsidP="00BF335D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</w:p>
    <w:p w:rsidR="004B342F" w:rsidRPr="003032D9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/>
          <w:sz w:val="24"/>
          <w:szCs w:val="24"/>
        </w:rPr>
      </w:pPr>
      <w:r w:rsidRPr="00DA67D9">
        <w:rPr>
          <w:rFonts w:ascii="Times New Roman" w:hAnsi="Times New Roman"/>
          <w:sz w:val="24"/>
          <w:szCs w:val="24"/>
          <w:highlight w:val="cyan"/>
        </w:rPr>
        <w:t>Затраты на содержание имущества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702C5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B342F" w:rsidRPr="003032D9">
        <w:rPr>
          <w:rFonts w:ascii="Times New Roman" w:hAnsi="Times New Roman"/>
          <w:sz w:val="24"/>
          <w:szCs w:val="24"/>
        </w:rPr>
        <w:t xml:space="preserve">. При определении затрат на техническое обслуживание и </w:t>
      </w:r>
      <w:proofErr w:type="spellStart"/>
      <w:r w:rsidR="004B342F" w:rsidRPr="003032D9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4B342F" w:rsidRPr="003032D9">
        <w:rPr>
          <w:rFonts w:ascii="Times New Roman" w:hAnsi="Times New Roman"/>
          <w:sz w:val="24"/>
          <w:szCs w:val="24"/>
        </w:rPr>
        <w:t xml:space="preserve">-профилактический ремонт, указанный в </w:t>
      </w:r>
      <w:hyperlink r:id="rId16" w:anchor="Par151" w:history="1">
        <w:r w:rsidR="00C80135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 xml:space="preserve">пунктах </w:t>
        </w:r>
      </w:hyperlink>
      <w:r>
        <w:rPr>
          <w:rStyle w:val="af5"/>
          <w:rFonts w:ascii="Times New Roman" w:hAnsi="Times New Roman"/>
          <w:color w:val="auto"/>
          <w:sz w:val="24"/>
          <w:szCs w:val="24"/>
          <w:u w:val="none"/>
        </w:rPr>
        <w:t>5</w:t>
      </w:r>
      <w:r w:rsidR="004B342F" w:rsidRPr="003032D9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9</w:t>
      </w:r>
      <w:r w:rsidR="004B342F">
        <w:rPr>
          <w:rFonts w:ascii="Times New Roman" w:hAnsi="Times New Roman"/>
          <w:sz w:val="24"/>
          <w:szCs w:val="24"/>
        </w:rPr>
        <w:t xml:space="preserve"> настоящих Правил, применяется перечень работ по техническому обслуживанию и </w:t>
      </w:r>
      <w:proofErr w:type="spellStart"/>
      <w:r w:rsidR="004B342F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4B342F">
        <w:rPr>
          <w:rFonts w:ascii="Times New Roman" w:hAnsi="Times New Roman"/>
          <w:sz w:val="24"/>
          <w:szCs w:val="24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4B342F" w:rsidRDefault="00702C5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51"/>
      <w:bookmarkEnd w:id="0"/>
      <w:r>
        <w:rPr>
          <w:rFonts w:ascii="Times New Roman" w:hAnsi="Times New Roman"/>
          <w:sz w:val="24"/>
          <w:szCs w:val="24"/>
        </w:rPr>
        <w:t>6</w:t>
      </w:r>
      <w:r w:rsidR="004B342F" w:rsidRPr="003032D9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4B342F" w:rsidRPr="003032D9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4B342F" w:rsidRPr="003032D9">
        <w:rPr>
          <w:rFonts w:ascii="Times New Roman" w:hAnsi="Times New Roman"/>
          <w:sz w:val="24"/>
          <w:szCs w:val="24"/>
        </w:rPr>
        <w:t xml:space="preserve">-профилактический ремонт </w:t>
      </w:r>
      <w:r w:rsidR="004B342F" w:rsidRPr="003032D9">
        <w:rPr>
          <w:rFonts w:ascii="Times New Roman" w:hAnsi="Times New Roman"/>
          <w:sz w:val="24"/>
          <w:szCs w:val="24"/>
        </w:rPr>
        <w:lastRenderedPageBreak/>
        <w:t>вычислительной техники</w:t>
      </w:r>
      <w:proofErr w:type="gramStart"/>
      <w:r w:rsidR="004B342F">
        <w:rPr>
          <w:rFonts w:ascii="Times New Roman" w:hAnsi="Times New Roman"/>
          <w:b/>
          <w:sz w:val="24"/>
          <w:szCs w:val="24"/>
        </w:rPr>
        <w:t xml:space="preserve"> </w:t>
      </w:r>
      <w:r w:rsidR="004B342F">
        <w:rPr>
          <w:rFonts w:ascii="Times New Roman" w:hAnsi="Times New Roman"/>
          <w:sz w:val="24"/>
          <w:szCs w:val="24"/>
        </w:rPr>
        <w:t>(</w:t>
      </w:r>
      <w:r w:rsidR="004B342F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5F1F8254" wp14:editId="56D7C494">
            <wp:extent cx="254635" cy="243205"/>
            <wp:effectExtent l="0" t="0" r="0" b="0"/>
            <wp:docPr id="49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Default="00702C5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B342F" w:rsidRPr="003032D9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4B342F" w:rsidRPr="003032D9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4B342F" w:rsidRPr="003032D9">
        <w:rPr>
          <w:rFonts w:ascii="Times New Roman" w:hAnsi="Times New Roman"/>
          <w:sz w:val="24"/>
          <w:szCs w:val="24"/>
        </w:rPr>
        <w:t>-профилактический ремонт оборудования по обеспечению безопасности информации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2E9D4978" wp14:editId="6318430E">
            <wp:extent cx="266065" cy="231775"/>
            <wp:effectExtent l="0" t="0" r="0" b="0"/>
            <wp:docPr id="5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702C5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B342F" w:rsidRPr="003032D9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4B342F" w:rsidRPr="003032D9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4B342F" w:rsidRPr="003032D9">
        <w:rPr>
          <w:rFonts w:ascii="Times New Roman" w:hAnsi="Times New Roman"/>
          <w:sz w:val="24"/>
          <w:szCs w:val="24"/>
        </w:rPr>
        <w:t>-профилактический ремонт системы телефонной связи (автоматизированных телефонных станций)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34D14E59" wp14:editId="5CB77323">
            <wp:extent cx="243205" cy="231775"/>
            <wp:effectExtent l="0" t="0" r="4445" b="0"/>
            <wp:docPr id="57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702C5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B342F" w:rsidRPr="003032D9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4B342F" w:rsidRPr="003032D9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4B342F" w:rsidRPr="003032D9">
        <w:rPr>
          <w:rFonts w:ascii="Times New Roman" w:hAnsi="Times New Roman"/>
          <w:sz w:val="24"/>
          <w:szCs w:val="24"/>
        </w:rPr>
        <w:t>-профилактический ремонт локальных вычислительных сетей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04C8F882" wp14:editId="2CF25132">
            <wp:extent cx="254635" cy="231775"/>
            <wp:effectExtent l="0" t="0" r="0" b="0"/>
            <wp:docPr id="61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702C5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B342F" w:rsidRPr="003032D9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4B342F" w:rsidRPr="003032D9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4B342F" w:rsidRPr="003032D9">
        <w:rPr>
          <w:rFonts w:ascii="Times New Roman" w:hAnsi="Times New Roman"/>
          <w:sz w:val="24"/>
          <w:szCs w:val="24"/>
        </w:rPr>
        <w:t>-профилактический ремонт систем бесперебойного питания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6721A6F4" wp14:editId="110EDCE6">
            <wp:extent cx="266065" cy="231775"/>
            <wp:effectExtent l="0" t="0" r="0" b="0"/>
            <wp:docPr id="65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C80135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85"/>
      <w:bookmarkEnd w:id="1"/>
      <w:r>
        <w:rPr>
          <w:rFonts w:ascii="Times New Roman" w:hAnsi="Times New Roman"/>
          <w:sz w:val="24"/>
          <w:szCs w:val="24"/>
        </w:rPr>
        <w:t>1</w:t>
      </w:r>
      <w:r w:rsidR="00702C5F">
        <w:rPr>
          <w:rFonts w:ascii="Times New Roman" w:hAnsi="Times New Roman"/>
          <w:sz w:val="24"/>
          <w:szCs w:val="24"/>
        </w:rPr>
        <w:t>1</w:t>
      </w:r>
      <w:r w:rsidR="004B342F" w:rsidRPr="003032D9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4B342F" w:rsidRPr="003032D9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4B342F" w:rsidRPr="003032D9">
        <w:rPr>
          <w:rFonts w:ascii="Times New Roman" w:hAnsi="Times New Roman"/>
          <w:sz w:val="24"/>
          <w:szCs w:val="24"/>
        </w:rPr>
        <w:t>-профилактический ремонт принтеров, многофункциональных устройств и копировальных аппаратов</w:t>
      </w:r>
      <w:r w:rsidR="004B342F">
        <w:rPr>
          <w:rFonts w:ascii="Times New Roman" w:hAnsi="Times New Roman"/>
          <w:b/>
          <w:sz w:val="24"/>
          <w:szCs w:val="24"/>
        </w:rPr>
        <w:t xml:space="preserve"> </w:t>
      </w:r>
      <w:r w:rsidR="004B342F" w:rsidRPr="003032D9">
        <w:rPr>
          <w:rFonts w:ascii="Times New Roman" w:hAnsi="Times New Roman"/>
          <w:sz w:val="24"/>
          <w:szCs w:val="24"/>
        </w:rPr>
        <w:t>(оргтехники</w:t>
      </w:r>
      <w:proofErr w:type="gramStart"/>
      <w:r w:rsidR="004B342F" w:rsidRPr="003032D9">
        <w:rPr>
          <w:rFonts w:ascii="Times New Roman" w:hAnsi="Times New Roman"/>
          <w:sz w:val="24"/>
          <w:szCs w:val="24"/>
        </w:rPr>
        <w:t>)</w:t>
      </w:r>
      <w:r w:rsidR="00702C5F">
        <w:rPr>
          <w:rFonts w:ascii="Times New Roman" w:hAnsi="Times New Roman"/>
          <w:sz w:val="24"/>
          <w:szCs w:val="24"/>
        </w:rPr>
        <w:t xml:space="preserve"> </w:t>
      </w:r>
      <w:r w:rsidR="004B342F">
        <w:rPr>
          <w:rFonts w:ascii="Times New Roman" w:hAnsi="Times New Roman"/>
          <w:sz w:val="24"/>
          <w:szCs w:val="24"/>
        </w:rPr>
        <w:t>(</w:t>
      </w:r>
      <w:r w:rsidR="004B342F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023D1982" wp14:editId="7D083B4F">
            <wp:extent cx="277495" cy="243205"/>
            <wp:effectExtent l="0" t="0" r="0" b="0"/>
            <wp:docPr id="69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>)</w:t>
      </w:r>
      <w:proofErr w:type="gramEnd"/>
    </w:p>
    <w:p w:rsidR="004B342F" w:rsidRPr="00DA67D9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  <w:r w:rsidRPr="00DA67D9">
        <w:rPr>
          <w:rFonts w:ascii="Times New Roman" w:hAnsi="Times New Roman"/>
          <w:sz w:val="24"/>
          <w:szCs w:val="24"/>
          <w:highlight w:val="cyan"/>
        </w:rPr>
        <w:t>Затраты на приобретение прочих работ и услуг,</w:t>
      </w:r>
    </w:p>
    <w:p w:rsidR="004B342F" w:rsidRPr="003032D9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DA67D9">
        <w:rPr>
          <w:rFonts w:ascii="Times New Roman" w:hAnsi="Times New Roman"/>
          <w:sz w:val="24"/>
          <w:szCs w:val="24"/>
          <w:highlight w:val="cyan"/>
        </w:rPr>
        <w:t>не относящиеся к затратам на услуги связи, аренду</w:t>
      </w:r>
      <w:r w:rsidR="00AB7694">
        <w:rPr>
          <w:rFonts w:ascii="Times New Roman" w:hAnsi="Times New Roman"/>
          <w:sz w:val="24"/>
          <w:szCs w:val="24"/>
          <w:highlight w:val="cyan"/>
        </w:rPr>
        <w:t xml:space="preserve"> и </w:t>
      </w:r>
      <w:r w:rsidRPr="00DA67D9">
        <w:rPr>
          <w:rFonts w:ascii="Times New Roman" w:hAnsi="Times New Roman"/>
          <w:sz w:val="24"/>
          <w:szCs w:val="24"/>
          <w:highlight w:val="cyan"/>
        </w:rPr>
        <w:t>содержание имущества</w:t>
      </w:r>
    </w:p>
    <w:p w:rsidR="004B342F" w:rsidRDefault="004B342F" w:rsidP="00BF335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B342F" w:rsidRDefault="00C80135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02C5F">
        <w:rPr>
          <w:rFonts w:ascii="Times New Roman" w:hAnsi="Times New Roman"/>
          <w:sz w:val="24"/>
          <w:szCs w:val="24"/>
        </w:rPr>
        <w:t>2</w:t>
      </w:r>
      <w:r w:rsidR="004B342F" w:rsidRPr="003032D9">
        <w:rPr>
          <w:rFonts w:ascii="Times New Roman" w:hAnsi="Times New Roman"/>
          <w:sz w:val="24"/>
          <w:szCs w:val="24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3FD8308D" wp14:editId="63CB5C86">
            <wp:extent cx="254635" cy="231775"/>
            <wp:effectExtent l="0" t="0" r="0" b="0"/>
            <wp:docPr id="7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>)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02C5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а. Затраты на оплату услуг по сопровождению баз данных (реестров информации)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0BA96F94" wp14:editId="7E2A2DA5">
            <wp:extent cx="219710" cy="231775"/>
            <wp:effectExtent l="0" t="0" r="0" b="0"/>
            <wp:docPr id="7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</w:t>
      </w:r>
      <w:r w:rsidR="00702C5F">
        <w:rPr>
          <w:rFonts w:ascii="Times New Roman" w:hAnsi="Times New Roman"/>
          <w:sz w:val="24"/>
          <w:szCs w:val="24"/>
        </w:rPr>
        <w:t>3</w:t>
      </w:r>
      <w:r w:rsidRPr="003032D9">
        <w:rPr>
          <w:rFonts w:ascii="Times New Roman" w:hAnsi="Times New Roman"/>
          <w:sz w:val="24"/>
          <w:szCs w:val="24"/>
        </w:rPr>
        <w:t>. Затраты на оплату услуг по сопровождению справочно-правовых систем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33260B94" wp14:editId="5596F153">
            <wp:extent cx="300990" cy="231775"/>
            <wp:effectExtent l="0" t="0" r="0" b="0"/>
            <wp:docPr id="81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702C5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4B342F" w:rsidRPr="003032D9">
        <w:rPr>
          <w:rFonts w:ascii="Times New Roman" w:hAnsi="Times New Roman"/>
          <w:sz w:val="24"/>
          <w:szCs w:val="24"/>
        </w:rPr>
        <w:t>. Затраты на оплату услуг по сопровождению и приобретению иного программного обеспечения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1AB4DEB6" wp14:editId="27D0B2A0">
            <wp:extent cx="266065" cy="231775"/>
            <wp:effectExtent l="0" t="0" r="0" b="0"/>
            <wp:docPr id="84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702C5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4B342F" w:rsidRPr="003032D9">
        <w:rPr>
          <w:rFonts w:ascii="Times New Roman" w:hAnsi="Times New Roman"/>
          <w:sz w:val="24"/>
          <w:szCs w:val="24"/>
        </w:rPr>
        <w:t>. Затраты на оплату услуг, связанных с обеспечением безопасности информации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1C779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C617B0C" wp14:editId="12BA2373">
            <wp:extent cx="266700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), </w:t>
      </w:r>
    </w:p>
    <w:p w:rsidR="004B342F" w:rsidRDefault="00702C5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E675D">
        <w:rPr>
          <w:rFonts w:ascii="Times New Roman" w:hAnsi="Times New Roman"/>
          <w:sz w:val="24"/>
          <w:szCs w:val="24"/>
        </w:rPr>
        <w:t>15</w:t>
      </w:r>
      <w:r w:rsidR="004B342F" w:rsidRPr="001E675D">
        <w:rPr>
          <w:rFonts w:ascii="Times New Roman" w:hAnsi="Times New Roman"/>
          <w:sz w:val="24"/>
          <w:szCs w:val="24"/>
        </w:rPr>
        <w:t xml:space="preserve"> а.</w:t>
      </w:r>
      <w:r w:rsidR="004B342F">
        <w:rPr>
          <w:rFonts w:ascii="Times New Roman" w:hAnsi="Times New Roman"/>
          <w:sz w:val="24"/>
          <w:szCs w:val="24"/>
        </w:rPr>
        <w:t xml:space="preserve"> Затраты на приобретение услуг по защите информации</w:t>
      </w:r>
      <w:proofErr w:type="gramStart"/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09EEAD13" wp14:editId="24727185">
            <wp:extent cx="185420" cy="243205"/>
            <wp:effectExtent l="0" t="0" r="0" b="0"/>
            <wp:docPr id="9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Default="00702C5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4B342F" w:rsidRPr="003032D9">
        <w:rPr>
          <w:rFonts w:ascii="Times New Roman" w:hAnsi="Times New Roman"/>
          <w:sz w:val="24"/>
          <w:szCs w:val="24"/>
        </w:rPr>
        <w:t>. Затраты на проведение аттестационных, проверочных и контрольных мероприятий</w:t>
      </w:r>
      <w:r w:rsidR="004B342F">
        <w:rPr>
          <w:rFonts w:ascii="Times New Roman" w:hAnsi="Times New Roman"/>
          <w:b/>
          <w:sz w:val="24"/>
          <w:szCs w:val="24"/>
        </w:rPr>
        <w:t xml:space="preserve"> </w:t>
      </w:r>
      <w:r w:rsidR="004B342F">
        <w:rPr>
          <w:rFonts w:ascii="Times New Roman" w:hAnsi="Times New Roman"/>
          <w:sz w:val="24"/>
          <w:szCs w:val="24"/>
        </w:rPr>
        <w:t>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5579B6F5" wp14:editId="396CC552">
            <wp:extent cx="196850" cy="231775"/>
            <wp:effectExtent l="0" t="0" r="0" b="0"/>
            <wp:docPr id="97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702C5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4B342F" w:rsidRPr="003032D9">
        <w:rPr>
          <w:rFonts w:ascii="Times New Roman" w:hAnsi="Times New Roman"/>
          <w:sz w:val="24"/>
          <w:szCs w:val="24"/>
        </w:rPr>
        <w:t>. Затраты на приобретение простых (неисключительных) лицензий на использование программного обеспечения по защите информации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1CDABF58" wp14:editId="0EEB63AB">
            <wp:extent cx="231775" cy="231775"/>
            <wp:effectExtent l="0" t="0" r="0" b="0"/>
            <wp:docPr id="10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702C5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4B342F" w:rsidRPr="003032D9">
        <w:rPr>
          <w:rFonts w:ascii="Times New Roman" w:hAnsi="Times New Roman"/>
          <w:sz w:val="24"/>
          <w:szCs w:val="24"/>
        </w:rPr>
        <w:t>. Затраты на оплату работ по монтажу (установке), дооборудованию и наладке оборудования</w:t>
      </w:r>
      <w:proofErr w:type="gramStart"/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775B62A5" wp14:editId="07E457BE">
            <wp:extent cx="185420" cy="231775"/>
            <wp:effectExtent l="0" t="0" r="0" b="0"/>
            <wp:docPr id="107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3032D9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/>
          <w:sz w:val="24"/>
          <w:szCs w:val="24"/>
        </w:rPr>
      </w:pPr>
      <w:r w:rsidRPr="00DA67D9">
        <w:rPr>
          <w:rFonts w:ascii="Times New Roman" w:hAnsi="Times New Roman"/>
          <w:sz w:val="24"/>
          <w:szCs w:val="24"/>
          <w:highlight w:val="cyan"/>
        </w:rPr>
        <w:t>Затраты на приобретение основных средств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702C5F" w:rsidP="00BF335D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4B342F" w:rsidRPr="003032D9">
        <w:rPr>
          <w:rFonts w:ascii="Times New Roman" w:hAnsi="Times New Roman"/>
          <w:sz w:val="24"/>
          <w:szCs w:val="24"/>
        </w:rPr>
        <w:t>. Затраты на приобретение принтеров, многофункциональных устройств и копировальных аппаратов (оргтехники)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5E06DAFB" wp14:editId="480BA98C">
            <wp:extent cx="231775" cy="231775"/>
            <wp:effectExtent l="0" t="0" r="0" b="0"/>
            <wp:docPr id="116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1C779D" w:rsidP="00BF335D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02C5F">
        <w:rPr>
          <w:rFonts w:ascii="Times New Roman" w:hAnsi="Times New Roman"/>
          <w:sz w:val="24"/>
          <w:szCs w:val="24"/>
        </w:rPr>
        <w:t>0</w:t>
      </w:r>
      <w:r w:rsidR="004B342F" w:rsidRPr="003032D9">
        <w:rPr>
          <w:rFonts w:ascii="Times New Roman" w:hAnsi="Times New Roman"/>
          <w:sz w:val="24"/>
          <w:szCs w:val="24"/>
        </w:rPr>
        <w:t>. Затраты на приобретение средств подвижной связи</w:t>
      </w:r>
      <w:proofErr w:type="gramStart"/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02743BF3" wp14:editId="402C95D2">
            <wp:extent cx="347345" cy="243205"/>
            <wp:effectExtent l="0" t="0" r="0" b="0"/>
            <wp:docPr id="120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Default="00702C5F" w:rsidP="00BF335D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4B342F" w:rsidRPr="003032D9">
        <w:rPr>
          <w:rFonts w:ascii="Times New Roman" w:hAnsi="Times New Roman"/>
          <w:sz w:val="24"/>
          <w:szCs w:val="24"/>
        </w:rPr>
        <w:t>. Затраты на приобретение планшетных компьютеров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097C6A25" wp14:editId="0500B130">
            <wp:extent cx="312420" cy="243205"/>
            <wp:effectExtent l="0" t="0" r="0" b="0"/>
            <wp:docPr id="124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702C5F" w:rsidP="00BF335D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4B342F" w:rsidRPr="003032D9">
        <w:rPr>
          <w:rFonts w:ascii="Times New Roman" w:hAnsi="Times New Roman"/>
          <w:sz w:val="24"/>
          <w:szCs w:val="24"/>
        </w:rPr>
        <w:t>. Затраты на приобретение оборудования по обеспечению безопасности информации</w:t>
      </w:r>
      <w:proofErr w:type="gramStart"/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069A2435" wp14:editId="626BA758">
            <wp:extent cx="312420" cy="231775"/>
            <wp:effectExtent l="0" t="0" r="0" b="0"/>
            <wp:docPr id="12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>)</w:t>
      </w:r>
      <w:proofErr w:type="gramEnd"/>
    </w:p>
    <w:p w:rsidR="001C779D" w:rsidRDefault="001C779D" w:rsidP="00BF335D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</w:p>
    <w:p w:rsidR="004B342F" w:rsidRPr="003032D9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/>
          <w:sz w:val="24"/>
          <w:szCs w:val="24"/>
        </w:rPr>
      </w:pPr>
      <w:r w:rsidRPr="00DA67D9">
        <w:rPr>
          <w:rFonts w:ascii="Times New Roman" w:hAnsi="Times New Roman"/>
          <w:sz w:val="24"/>
          <w:szCs w:val="24"/>
          <w:highlight w:val="cyan"/>
        </w:rPr>
        <w:t>Затраты на приобретение материальных запасов</w:t>
      </w:r>
    </w:p>
    <w:p w:rsidR="004B342F" w:rsidRPr="003032D9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2A1022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77ECF">
        <w:rPr>
          <w:rFonts w:ascii="Times New Roman" w:hAnsi="Times New Roman"/>
          <w:sz w:val="24"/>
          <w:szCs w:val="24"/>
        </w:rPr>
        <w:t>3</w:t>
      </w:r>
      <w:r w:rsidR="004B342F" w:rsidRPr="003032D9">
        <w:rPr>
          <w:rFonts w:ascii="Times New Roman" w:hAnsi="Times New Roman"/>
          <w:sz w:val="24"/>
          <w:szCs w:val="24"/>
        </w:rPr>
        <w:t>. Затраты на приобретение мониторов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56FFCD9C" wp14:editId="2E7FB011">
            <wp:extent cx="277495" cy="231775"/>
            <wp:effectExtent l="0" t="0" r="0" b="0"/>
            <wp:docPr id="132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F77EC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24</w:t>
      </w:r>
      <w:r w:rsidR="004B342F" w:rsidRPr="003032D9">
        <w:rPr>
          <w:rFonts w:ascii="Times New Roman" w:hAnsi="Times New Roman"/>
          <w:sz w:val="24"/>
          <w:szCs w:val="24"/>
        </w:rPr>
        <w:t>. Затраты на приобретение системных блоков</w:t>
      </w:r>
      <w:proofErr w:type="gramStart"/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73924035" wp14:editId="4CB62EC2">
            <wp:extent cx="219710" cy="231775"/>
            <wp:effectExtent l="0" t="0" r="0" b="0"/>
            <wp:docPr id="136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Default="00F77EC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4B342F">
        <w:rPr>
          <w:rFonts w:ascii="Times New Roman" w:hAnsi="Times New Roman"/>
          <w:sz w:val="24"/>
          <w:szCs w:val="24"/>
        </w:rPr>
        <w:t xml:space="preserve">а. </w:t>
      </w:r>
      <w:r w:rsidR="004B342F" w:rsidRPr="003032D9">
        <w:rPr>
          <w:rFonts w:ascii="Times New Roman" w:hAnsi="Times New Roman"/>
          <w:sz w:val="24"/>
          <w:szCs w:val="24"/>
        </w:rPr>
        <w:t>Затраты на приобретение блоков (систем, модулей) бесперебойного питания</w:t>
      </w:r>
      <w:proofErr w:type="gramStart"/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042CABE9" wp14:editId="40CBBE8B">
            <wp:extent cx="266065" cy="231775"/>
            <wp:effectExtent l="0" t="0" r="0" b="0"/>
            <wp:docPr id="140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Default="00F77EC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4B342F" w:rsidRPr="003032D9">
        <w:rPr>
          <w:rFonts w:ascii="Times New Roman" w:hAnsi="Times New Roman"/>
          <w:sz w:val="24"/>
          <w:szCs w:val="24"/>
        </w:rPr>
        <w:t>. Затраты на приобретение других запасных частей для вычислительной техники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6359BD79" wp14:editId="04C6C924">
            <wp:extent cx="254635" cy="231775"/>
            <wp:effectExtent l="0" t="0" r="0" b="0"/>
            <wp:docPr id="144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F77EC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4B342F" w:rsidRPr="003032D9">
        <w:rPr>
          <w:rFonts w:ascii="Times New Roman" w:hAnsi="Times New Roman"/>
          <w:sz w:val="24"/>
          <w:szCs w:val="24"/>
        </w:rPr>
        <w:t>. Затраты на приобретение магнитных и оптических носителей информации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591F190F" wp14:editId="19112A05">
            <wp:extent cx="231775" cy="231775"/>
            <wp:effectExtent l="0" t="0" r="0" b="0"/>
            <wp:docPr id="14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F77EC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4B342F" w:rsidRPr="003032D9">
        <w:rPr>
          <w:rFonts w:ascii="Times New Roman" w:hAnsi="Times New Roman"/>
          <w:sz w:val="24"/>
          <w:szCs w:val="24"/>
        </w:rPr>
        <w:t>. Затраты на приобретение деталей для содержания принтеров, многофункциональных устройств и копировальных аппаратов (оргтехники)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4285C5ED" wp14:editId="2106F336">
            <wp:extent cx="254635" cy="231775"/>
            <wp:effectExtent l="0" t="0" r="0" b="0"/>
            <wp:docPr id="152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F77EC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4B342F" w:rsidRPr="003032D9">
        <w:rPr>
          <w:rFonts w:ascii="Times New Roman" w:hAnsi="Times New Roman"/>
          <w:sz w:val="24"/>
          <w:szCs w:val="24"/>
        </w:rPr>
        <w:t>. Затраты на приобретение расходных материалов для принтеров, многофункциональных устройств и копировальных аппаратов (оргтехники)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22AD177D" wp14:editId="656AEB14">
            <wp:extent cx="231775" cy="243205"/>
            <wp:effectExtent l="0" t="0" r="0" b="0"/>
            <wp:docPr id="156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>)</w:t>
      </w:r>
    </w:p>
    <w:p w:rsidR="004B342F" w:rsidRDefault="00F77EC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4B342F" w:rsidRPr="003032D9">
        <w:rPr>
          <w:rFonts w:ascii="Times New Roman" w:hAnsi="Times New Roman"/>
          <w:sz w:val="24"/>
          <w:szCs w:val="24"/>
        </w:rPr>
        <w:t>. Затраты на приобретение запасных частей для принтеров, многофункциональных устройств и копировальных аппаратов (оргтехники)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51C941D8" wp14:editId="30EFE4AB">
            <wp:extent cx="219710" cy="231775"/>
            <wp:effectExtent l="0" t="0" r="0" b="0"/>
            <wp:docPr id="161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</w:t>
      </w:r>
      <w:r w:rsidR="00F77ECF">
        <w:rPr>
          <w:rFonts w:ascii="Times New Roman" w:hAnsi="Times New Roman"/>
          <w:sz w:val="24"/>
          <w:szCs w:val="24"/>
        </w:rPr>
        <w:t>0</w:t>
      </w:r>
      <w:r w:rsidRPr="003032D9">
        <w:rPr>
          <w:rFonts w:ascii="Times New Roman" w:hAnsi="Times New Roman"/>
          <w:sz w:val="24"/>
          <w:szCs w:val="24"/>
        </w:rPr>
        <w:t>. Затраты на приобретение материальных запасов по обеспечению безопасности информации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7E244EDB" wp14:editId="51F2267D">
            <wp:extent cx="277495" cy="231775"/>
            <wp:effectExtent l="0" t="0" r="0" b="0"/>
            <wp:docPr id="165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BF335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B342F" w:rsidRPr="003032D9" w:rsidRDefault="004B342F" w:rsidP="00BF335D">
      <w:pPr>
        <w:pStyle w:val="ConsPlusNormal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DA67D9">
        <w:rPr>
          <w:rFonts w:ascii="Times New Roman" w:hAnsi="Times New Roman"/>
          <w:sz w:val="24"/>
          <w:szCs w:val="24"/>
          <w:highlight w:val="yellow"/>
        </w:rPr>
        <w:t>II. Прочие затраты</w:t>
      </w:r>
    </w:p>
    <w:p w:rsidR="004B342F" w:rsidRDefault="004B342F" w:rsidP="00BF335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B342F" w:rsidRPr="00DA67D9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  <w:r w:rsidRPr="00DA67D9">
        <w:rPr>
          <w:rFonts w:ascii="Times New Roman" w:hAnsi="Times New Roman"/>
          <w:sz w:val="24"/>
          <w:szCs w:val="24"/>
          <w:highlight w:val="cyan"/>
        </w:rPr>
        <w:t>Затраты на услуги связи,</w:t>
      </w:r>
    </w:p>
    <w:p w:rsidR="004B342F" w:rsidRPr="00DA67D9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  <w:highlight w:val="cyan"/>
        </w:rPr>
      </w:pPr>
      <w:r w:rsidRPr="00DA67D9">
        <w:rPr>
          <w:rFonts w:ascii="Times New Roman" w:hAnsi="Times New Roman"/>
          <w:sz w:val="24"/>
          <w:szCs w:val="24"/>
          <w:highlight w:val="cyan"/>
        </w:rPr>
        <w:t>не отнесенные к затратам на услуги связи в рамках затрат</w:t>
      </w:r>
    </w:p>
    <w:p w:rsidR="004B342F" w:rsidRPr="003032D9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DA67D9">
        <w:rPr>
          <w:rFonts w:ascii="Times New Roman" w:hAnsi="Times New Roman"/>
          <w:sz w:val="24"/>
          <w:szCs w:val="24"/>
          <w:highlight w:val="cyan"/>
        </w:rPr>
        <w:t>на информационно-коммуникационные технологии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F77EC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4B342F" w:rsidRPr="003032D9">
        <w:rPr>
          <w:rFonts w:ascii="Times New Roman" w:hAnsi="Times New Roman"/>
          <w:sz w:val="24"/>
          <w:szCs w:val="24"/>
        </w:rPr>
        <w:t>. Затраты на услуги связи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51BB57DC" wp14:editId="1B267395">
            <wp:extent cx="254635" cy="254635"/>
            <wp:effectExtent l="0" t="0" r="0" b="0"/>
            <wp:docPr id="169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F77EC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="004B342F" w:rsidRPr="003032D9">
        <w:rPr>
          <w:rFonts w:ascii="Times New Roman" w:hAnsi="Times New Roman"/>
          <w:sz w:val="24"/>
          <w:szCs w:val="24"/>
        </w:rPr>
        <w:t>. Затраты на оплату услуг почтовой связи</w:t>
      </w:r>
      <w:proofErr w:type="gramStart"/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2D2CDABF" wp14:editId="2CD08D08">
            <wp:extent cx="185420" cy="231775"/>
            <wp:effectExtent l="0" t="0" r="0" b="0"/>
            <wp:docPr id="17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3032D9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/>
          <w:sz w:val="24"/>
          <w:szCs w:val="24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Затраты на транспортные услуги</w:t>
      </w:r>
    </w:p>
    <w:p w:rsidR="004B342F" w:rsidRPr="003032D9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F77EC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="004B342F" w:rsidRPr="003032D9">
        <w:rPr>
          <w:rFonts w:ascii="Times New Roman" w:hAnsi="Times New Roman"/>
          <w:sz w:val="24"/>
          <w:szCs w:val="24"/>
        </w:rPr>
        <w:t>. Затраты на оплату проезда работника к месту нахождения учебного заведения и обратно</w:t>
      </w:r>
      <w:proofErr w:type="gramStart"/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57BF35DC" wp14:editId="5D821D79">
            <wp:extent cx="254635" cy="243205"/>
            <wp:effectExtent l="0" t="0" r="0" b="0"/>
            <wp:docPr id="195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>)</w:t>
      </w:r>
      <w:proofErr w:type="gramEnd"/>
    </w:p>
    <w:p w:rsidR="00AB7694" w:rsidRDefault="00AB7694" w:rsidP="00BF335D">
      <w:pPr>
        <w:pStyle w:val="ConsPlusNormal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B342F" w:rsidRPr="00EA3FE3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Затраты на оплату расходов по договорам об оказании услуг,</w:t>
      </w:r>
    </w:p>
    <w:p w:rsidR="004B342F" w:rsidRPr="00EA3FE3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  <w:highlight w:val="cyan"/>
        </w:rPr>
      </w:pPr>
      <w:proofErr w:type="gramStart"/>
      <w:r w:rsidRPr="00EA3FE3">
        <w:rPr>
          <w:rFonts w:ascii="Times New Roman" w:hAnsi="Times New Roman"/>
          <w:sz w:val="24"/>
          <w:szCs w:val="24"/>
          <w:highlight w:val="cyan"/>
        </w:rPr>
        <w:t>связанных</w:t>
      </w:r>
      <w:proofErr w:type="gramEnd"/>
      <w:r w:rsidRPr="00EA3FE3">
        <w:rPr>
          <w:rFonts w:ascii="Times New Roman" w:hAnsi="Times New Roman"/>
          <w:sz w:val="24"/>
          <w:szCs w:val="24"/>
          <w:highlight w:val="cyan"/>
        </w:rPr>
        <w:t xml:space="preserve"> с проездом и наймом жилого помещения в связи</w:t>
      </w:r>
    </w:p>
    <w:p w:rsidR="004B342F" w:rsidRPr="00EA3FE3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с командированием работников, заключаемым</w:t>
      </w:r>
    </w:p>
    <w:p w:rsidR="004B342F" w:rsidRPr="003032D9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со сторонними организациями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F77EC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="004B342F" w:rsidRPr="003032D9">
        <w:rPr>
          <w:rFonts w:ascii="Times New Roman" w:hAnsi="Times New Roman"/>
          <w:sz w:val="24"/>
          <w:szCs w:val="24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63B1A204" wp14:editId="30A16558">
            <wp:extent cx="219710" cy="243205"/>
            <wp:effectExtent l="0" t="0" r="0" b="0"/>
            <wp:docPr id="199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), </w:t>
      </w:r>
    </w:p>
    <w:p w:rsidR="004B342F" w:rsidRDefault="00F77EC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="004B342F" w:rsidRPr="003032D9">
        <w:rPr>
          <w:rFonts w:ascii="Times New Roman" w:hAnsi="Times New Roman"/>
          <w:sz w:val="24"/>
          <w:szCs w:val="24"/>
        </w:rPr>
        <w:t>. Затраты по договору на проезд к месту командирования и обратно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3AB9BE68" wp14:editId="02CA62AB">
            <wp:extent cx="382270" cy="243205"/>
            <wp:effectExtent l="0" t="0" r="0" b="0"/>
            <wp:docPr id="20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F77EC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="004B342F" w:rsidRPr="003032D9">
        <w:rPr>
          <w:rFonts w:ascii="Times New Roman" w:hAnsi="Times New Roman"/>
          <w:sz w:val="24"/>
          <w:szCs w:val="24"/>
        </w:rPr>
        <w:t>. Затраты по договору на наем жилого помещения на период командирования</w:t>
      </w:r>
      <w:proofErr w:type="gramStart"/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2937E728" wp14:editId="60ABA360">
            <wp:extent cx="312420" cy="231775"/>
            <wp:effectExtent l="0" t="0" r="0" b="0"/>
            <wp:docPr id="207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3032D9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/>
          <w:sz w:val="24"/>
          <w:szCs w:val="24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Затраты на коммунальные услуги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F77EC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="004B342F" w:rsidRPr="003032D9">
        <w:rPr>
          <w:rFonts w:ascii="Times New Roman" w:hAnsi="Times New Roman"/>
          <w:sz w:val="24"/>
          <w:szCs w:val="24"/>
        </w:rPr>
        <w:t>. Затраты на коммунальные услуги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33A79369" wp14:editId="3ECEEE73">
            <wp:extent cx="277495" cy="231775"/>
            <wp:effectExtent l="0" t="0" r="0" b="0"/>
            <wp:docPr id="212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F77EC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E675D">
        <w:rPr>
          <w:rFonts w:ascii="Times New Roman" w:hAnsi="Times New Roman"/>
          <w:sz w:val="24"/>
          <w:szCs w:val="24"/>
        </w:rPr>
        <w:t>8</w:t>
      </w:r>
      <w:r w:rsidR="004B342F" w:rsidRPr="003032D9">
        <w:rPr>
          <w:rFonts w:ascii="Times New Roman" w:hAnsi="Times New Roman"/>
          <w:sz w:val="24"/>
          <w:szCs w:val="24"/>
        </w:rPr>
        <w:t>. Затраты на электроснабжение</w:t>
      </w:r>
      <w:proofErr w:type="gramStart"/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19BC4530" wp14:editId="66B706D8">
            <wp:extent cx="196850" cy="231775"/>
            <wp:effectExtent l="0" t="0" r="0" b="0"/>
            <wp:docPr id="225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Default="001E675D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="004B342F" w:rsidRPr="003032D9">
        <w:rPr>
          <w:rFonts w:ascii="Times New Roman" w:hAnsi="Times New Roman"/>
          <w:sz w:val="24"/>
          <w:szCs w:val="24"/>
        </w:rPr>
        <w:t>. Затраты на теплоснабжение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168E8674" wp14:editId="74C8DEE3">
            <wp:extent cx="219710" cy="231775"/>
            <wp:effectExtent l="0" t="0" r="0" b="0"/>
            <wp:docPr id="229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1E675D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40</w:t>
      </w:r>
      <w:r w:rsidR="004B342F" w:rsidRPr="003032D9">
        <w:rPr>
          <w:rFonts w:ascii="Times New Roman" w:hAnsi="Times New Roman"/>
          <w:sz w:val="24"/>
          <w:szCs w:val="24"/>
        </w:rPr>
        <w:t>. Затраты на холодное водоснабжение и водоотведение</w:t>
      </w:r>
      <w:proofErr w:type="gramStart"/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4AAE473C" wp14:editId="1AEFA2CA">
            <wp:extent cx="219710" cy="231775"/>
            <wp:effectExtent l="0" t="0" r="0" b="0"/>
            <wp:docPr id="237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EA3FE3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Затраты на содержание имущества,</w:t>
      </w:r>
    </w:p>
    <w:p w:rsidR="004B342F" w:rsidRPr="00EA3FE3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не отнесенные к затратам на содержание имущества в рамках</w:t>
      </w:r>
    </w:p>
    <w:p w:rsidR="004B342F" w:rsidRPr="003032D9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затрат на информационно-коммуникационные технологии</w:t>
      </w:r>
    </w:p>
    <w:p w:rsidR="004B342F" w:rsidRPr="003032D9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5C3055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F4AEB">
        <w:rPr>
          <w:rFonts w:ascii="Times New Roman" w:hAnsi="Times New Roman"/>
          <w:sz w:val="24"/>
          <w:szCs w:val="24"/>
        </w:rPr>
        <w:t>1</w:t>
      </w:r>
      <w:r w:rsidR="004B342F" w:rsidRPr="003032D9">
        <w:rPr>
          <w:rFonts w:ascii="Times New Roman" w:hAnsi="Times New Roman"/>
          <w:sz w:val="24"/>
          <w:szCs w:val="24"/>
        </w:rPr>
        <w:t>. Затраты на содержание и техническое обслуживание помещений</w:t>
      </w:r>
      <w:proofErr w:type="gramStart"/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4ADC6144" wp14:editId="038C3962">
            <wp:extent cx="219710" cy="231775"/>
            <wp:effectExtent l="0" t="0" r="0" b="0"/>
            <wp:docPr id="262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Default="00DF4AEB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C7958">
        <w:rPr>
          <w:rFonts w:ascii="Times New Roman" w:hAnsi="Times New Roman"/>
          <w:sz w:val="24"/>
          <w:szCs w:val="24"/>
        </w:rPr>
        <w:t>2</w:t>
      </w:r>
      <w:r w:rsidR="004B342F" w:rsidRPr="003032D9">
        <w:rPr>
          <w:rFonts w:ascii="Times New Roman" w:hAnsi="Times New Roman"/>
          <w:sz w:val="24"/>
          <w:szCs w:val="24"/>
        </w:rPr>
        <w:t>. Затраты на проведение текущего ремонта помещения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0C0902FF" wp14:editId="50C4A370">
            <wp:extent cx="219710" cy="243205"/>
            <wp:effectExtent l="0" t="0" r="0" b="0"/>
            <wp:docPr id="2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9C7958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="004B342F" w:rsidRPr="003032D9">
        <w:rPr>
          <w:rFonts w:ascii="Times New Roman" w:hAnsi="Times New Roman"/>
          <w:sz w:val="24"/>
          <w:szCs w:val="24"/>
        </w:rPr>
        <w:t>. Затраты на содержание прилегающей территории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22BEDF5F" wp14:editId="0F8C17A1">
            <wp:extent cx="196850" cy="231775"/>
            <wp:effectExtent l="0" t="0" r="0" b="0"/>
            <wp:docPr id="287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9C7958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="004B342F" w:rsidRPr="003032D9">
        <w:rPr>
          <w:rFonts w:ascii="Times New Roman" w:hAnsi="Times New Roman"/>
          <w:sz w:val="24"/>
          <w:szCs w:val="24"/>
        </w:rPr>
        <w:t>. Затраты на оплату услуг по обслуживанию и уборке помещения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0C734658" wp14:editId="3D5E630E">
            <wp:extent cx="300990" cy="243205"/>
            <wp:effectExtent l="0" t="0" r="0" b="0"/>
            <wp:docPr id="292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9C7958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 w:rsidR="004B342F" w:rsidRPr="003032D9">
        <w:rPr>
          <w:rFonts w:ascii="Times New Roman" w:hAnsi="Times New Roman"/>
          <w:sz w:val="24"/>
          <w:szCs w:val="24"/>
        </w:rPr>
        <w:t>. Затраты на вывоз твердых бытовых отходов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690AD5B1" wp14:editId="5FB4DDB0">
            <wp:extent cx="266065" cy="231775"/>
            <wp:effectExtent l="0" t="0" r="0" b="0"/>
            <wp:docPr id="297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9C7958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</w:t>
      </w:r>
      <w:r w:rsidR="004B342F" w:rsidRPr="003032D9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4B342F" w:rsidRPr="003032D9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4B342F" w:rsidRPr="003032D9">
        <w:rPr>
          <w:rFonts w:ascii="Times New Roman" w:hAnsi="Times New Roman"/>
          <w:sz w:val="24"/>
          <w:szCs w:val="24"/>
        </w:rPr>
        <w:t>-профилактический ремонт электрооборудования</w:t>
      </w:r>
      <w:r w:rsidR="00C1575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B342F" w:rsidRPr="003032D9">
        <w:rPr>
          <w:rFonts w:ascii="Times New Roman" w:hAnsi="Times New Roman"/>
          <w:sz w:val="24"/>
          <w:szCs w:val="24"/>
        </w:rPr>
        <w:t>электрощитовых</w:t>
      </w:r>
      <w:proofErr w:type="spellEnd"/>
      <w:r w:rsidR="004B342F" w:rsidRPr="003032D9">
        <w:rPr>
          <w:rFonts w:ascii="Times New Roman" w:hAnsi="Times New Roman"/>
          <w:sz w:val="24"/>
          <w:szCs w:val="24"/>
        </w:rPr>
        <w:t>) административного здания (помещения)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38A9827A" wp14:editId="59FF5E7B">
            <wp:extent cx="243205" cy="231775"/>
            <wp:effectExtent l="0" t="0" r="4445" b="0"/>
            <wp:docPr id="313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9C7958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</w:t>
      </w:r>
      <w:r w:rsidR="004B342F" w:rsidRPr="003032D9">
        <w:rPr>
          <w:rFonts w:ascii="Times New Roman" w:hAnsi="Times New Roman"/>
          <w:sz w:val="24"/>
          <w:szCs w:val="24"/>
        </w:rPr>
        <w:t>. Затраты на техническое обслуживание и ремонт транспортных средств</w:t>
      </w:r>
      <w:r w:rsidR="004B342F"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 w:rsidR="004B342F" w:rsidRDefault="009C7958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</w:t>
      </w:r>
      <w:r w:rsidR="004B342F" w:rsidRPr="003032D9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4B342F" w:rsidRPr="003032D9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4B342F" w:rsidRPr="003032D9">
        <w:rPr>
          <w:rFonts w:ascii="Times New Roman" w:hAnsi="Times New Roman"/>
          <w:sz w:val="24"/>
          <w:szCs w:val="24"/>
        </w:rPr>
        <w:t>-профилактический ремонт бытового оборудования</w:t>
      </w:r>
      <w:r w:rsidR="004B342F"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 w:rsidR="004B342F" w:rsidRDefault="009C7958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  <w:r w:rsidR="004B342F" w:rsidRPr="003032D9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4B342F" w:rsidRPr="003032D9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4B342F" w:rsidRPr="003032D9">
        <w:rPr>
          <w:rFonts w:ascii="Times New Roman" w:hAnsi="Times New Roman"/>
          <w:sz w:val="24"/>
          <w:szCs w:val="24"/>
        </w:rPr>
        <w:t>-профилактический ремонт</w:t>
      </w:r>
      <w:r w:rsidR="004B342F">
        <w:rPr>
          <w:rFonts w:ascii="Times New Roman" w:hAnsi="Times New Roman"/>
          <w:b/>
          <w:sz w:val="24"/>
          <w:szCs w:val="24"/>
        </w:rPr>
        <w:t xml:space="preserve"> </w:t>
      </w:r>
      <w:r w:rsidR="004B342F" w:rsidRPr="00CA5DFA">
        <w:rPr>
          <w:rFonts w:ascii="Times New Roman" w:hAnsi="Times New Roman"/>
          <w:sz w:val="24"/>
          <w:szCs w:val="24"/>
        </w:rPr>
        <w:t>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34D87E8F" wp14:editId="707C00AC">
            <wp:extent cx="219710" cy="231775"/>
            <wp:effectExtent l="0" t="0" r="0" b="0"/>
            <wp:docPr id="317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9C7958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="004B342F" w:rsidRPr="00CA5DFA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4B342F" w:rsidRPr="00CA5DFA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4B342F" w:rsidRPr="00CA5DFA">
        <w:rPr>
          <w:rFonts w:ascii="Times New Roman" w:hAnsi="Times New Roman"/>
          <w:sz w:val="24"/>
          <w:szCs w:val="24"/>
        </w:rPr>
        <w:t>-профилактический ремонт систем кондиционирования и вентиляции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6032C6AF" wp14:editId="16FD1FB0">
            <wp:extent cx="300990" cy="231775"/>
            <wp:effectExtent l="0" t="0" r="0" b="0"/>
            <wp:docPr id="330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9C7958" w:rsidRDefault="009C7958" w:rsidP="009C795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</w:t>
      </w:r>
      <w:r w:rsidRPr="00CA5DFA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CA5DFA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CA5DFA">
        <w:rPr>
          <w:rFonts w:ascii="Times New Roman" w:hAnsi="Times New Roman"/>
          <w:sz w:val="24"/>
          <w:szCs w:val="24"/>
        </w:rPr>
        <w:t>-профилактический ремонт систем пожарной сигнализации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731E5A6F" wp14:editId="6E80495C">
            <wp:extent cx="254635" cy="231775"/>
            <wp:effectExtent l="0" t="0" r="0" b="0"/>
            <wp:docPr id="2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EA3FE3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Затраты на приобретение прочих работ и услуг,</w:t>
      </w:r>
    </w:p>
    <w:p w:rsidR="004B342F" w:rsidRPr="00EA3FE3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не относящиеся к затратам на услуги связи, транспортные</w:t>
      </w:r>
    </w:p>
    <w:p w:rsidR="004B342F" w:rsidRPr="00EA3FE3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услуги, оплату расходов по договорам об оказании услуг,</w:t>
      </w:r>
    </w:p>
    <w:p w:rsidR="004B342F" w:rsidRPr="00EA3FE3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  <w:highlight w:val="cyan"/>
        </w:rPr>
      </w:pPr>
      <w:proofErr w:type="gramStart"/>
      <w:r w:rsidRPr="00EA3FE3">
        <w:rPr>
          <w:rFonts w:ascii="Times New Roman" w:hAnsi="Times New Roman"/>
          <w:sz w:val="24"/>
          <w:szCs w:val="24"/>
          <w:highlight w:val="cyan"/>
        </w:rPr>
        <w:t>связанных</w:t>
      </w:r>
      <w:proofErr w:type="gramEnd"/>
      <w:r w:rsidRPr="00EA3FE3">
        <w:rPr>
          <w:rFonts w:ascii="Times New Roman" w:hAnsi="Times New Roman"/>
          <w:sz w:val="24"/>
          <w:szCs w:val="24"/>
          <w:highlight w:val="cyan"/>
        </w:rPr>
        <w:t xml:space="preserve"> с проездом и наймом жилого помещения</w:t>
      </w:r>
    </w:p>
    <w:p w:rsidR="004B342F" w:rsidRPr="00EA3FE3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в связи с командированием работников, заключаемым</w:t>
      </w:r>
    </w:p>
    <w:p w:rsidR="004B342F" w:rsidRPr="00EA3FE3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со сторонними организациями, а также к затратам</w:t>
      </w:r>
    </w:p>
    <w:p w:rsidR="004B342F" w:rsidRPr="00EA3FE3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на коммунальные услуги, аренду помещений и оборудования,</w:t>
      </w:r>
    </w:p>
    <w:p w:rsidR="004B342F" w:rsidRPr="00EA3FE3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содержание имущества в рамках прочих затрат и затратам</w:t>
      </w:r>
    </w:p>
    <w:p w:rsidR="004B342F" w:rsidRPr="00EA3FE3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на приобретение прочих работ и услуг в рамках затрат</w:t>
      </w:r>
    </w:p>
    <w:p w:rsidR="004B342F" w:rsidRPr="00CA5DFA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на информационно-коммуникационные технологии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61610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</w:t>
      </w:r>
      <w:r w:rsidR="004B342F" w:rsidRPr="00CA5DFA">
        <w:rPr>
          <w:rFonts w:ascii="Times New Roman" w:hAnsi="Times New Roman"/>
          <w:sz w:val="24"/>
          <w:szCs w:val="24"/>
        </w:rPr>
        <w:t>. Затраты на оплату типографских работ и услуг, включая приобретение периодических печатных изданий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4905A496" wp14:editId="7887FD4F">
            <wp:extent cx="185420" cy="231775"/>
            <wp:effectExtent l="0" t="0" r="0" b="0"/>
            <wp:docPr id="355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), </w:t>
      </w:r>
    </w:p>
    <w:p w:rsidR="004B342F" w:rsidRDefault="00461610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</w:t>
      </w:r>
      <w:r w:rsidR="004B342F" w:rsidRPr="00CA5DFA">
        <w:rPr>
          <w:rFonts w:ascii="Times New Roman" w:hAnsi="Times New Roman"/>
          <w:sz w:val="24"/>
          <w:szCs w:val="24"/>
        </w:rPr>
        <w:t xml:space="preserve">. Затраты на приобретение </w:t>
      </w:r>
      <w:proofErr w:type="spellStart"/>
      <w:r w:rsidR="004B342F" w:rsidRPr="00CA5DFA">
        <w:rPr>
          <w:rFonts w:ascii="Times New Roman" w:hAnsi="Times New Roman"/>
          <w:sz w:val="24"/>
          <w:szCs w:val="24"/>
        </w:rPr>
        <w:t>спецжурналов</w:t>
      </w:r>
      <w:proofErr w:type="spellEnd"/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140DB258" wp14:editId="6C7F8A25">
            <wp:extent cx="185420" cy="231775"/>
            <wp:effectExtent l="0" t="0" r="0" b="0"/>
            <wp:docPr id="35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61610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</w:t>
      </w:r>
      <w:r w:rsidR="004B342F" w:rsidRPr="00CA5DFA">
        <w:rPr>
          <w:rFonts w:ascii="Times New Roman" w:hAnsi="Times New Roman"/>
          <w:sz w:val="24"/>
          <w:szCs w:val="24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73E3A5C6" wp14:editId="7F5B9257">
            <wp:extent cx="219710" cy="243205"/>
            <wp:effectExtent l="0" t="0" r="0" b="0"/>
            <wp:docPr id="363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>),</w:t>
      </w:r>
    </w:p>
    <w:p w:rsidR="004B342F" w:rsidRPr="00461610" w:rsidRDefault="00461610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61610">
        <w:rPr>
          <w:rFonts w:ascii="Times New Roman" w:hAnsi="Times New Roman"/>
          <w:sz w:val="24"/>
          <w:szCs w:val="24"/>
        </w:rPr>
        <w:t>55</w:t>
      </w:r>
      <w:r w:rsidR="004B342F" w:rsidRPr="00461610">
        <w:rPr>
          <w:rFonts w:ascii="Times New Roman" w:hAnsi="Times New Roman"/>
          <w:sz w:val="24"/>
          <w:szCs w:val="24"/>
        </w:rPr>
        <w:t xml:space="preserve">. Затраты на проведение </w:t>
      </w:r>
      <w:proofErr w:type="spellStart"/>
      <w:r w:rsidR="004B342F" w:rsidRPr="00461610">
        <w:rPr>
          <w:rFonts w:ascii="Times New Roman" w:hAnsi="Times New Roman"/>
          <w:sz w:val="24"/>
          <w:szCs w:val="24"/>
        </w:rPr>
        <w:t>предрейсового</w:t>
      </w:r>
      <w:proofErr w:type="spellEnd"/>
      <w:r w:rsidR="004B342F" w:rsidRPr="0046161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4B342F" w:rsidRPr="00461610">
        <w:rPr>
          <w:rFonts w:ascii="Times New Roman" w:hAnsi="Times New Roman"/>
          <w:sz w:val="24"/>
          <w:szCs w:val="24"/>
        </w:rPr>
        <w:t>послерейсового</w:t>
      </w:r>
      <w:proofErr w:type="spellEnd"/>
      <w:r w:rsidR="004B342F" w:rsidRPr="00461610">
        <w:rPr>
          <w:rFonts w:ascii="Times New Roman" w:hAnsi="Times New Roman"/>
          <w:sz w:val="24"/>
          <w:szCs w:val="24"/>
        </w:rPr>
        <w:t xml:space="preserve"> осмотра водителей </w:t>
      </w:r>
      <w:r w:rsidR="004B342F" w:rsidRPr="00461610">
        <w:rPr>
          <w:rFonts w:ascii="Times New Roman" w:hAnsi="Times New Roman"/>
          <w:sz w:val="24"/>
          <w:szCs w:val="24"/>
        </w:rPr>
        <w:lastRenderedPageBreak/>
        <w:t>транспортных средств (</w:t>
      </w:r>
      <w:r w:rsidR="004B342F" w:rsidRPr="00461610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180EE0EB" wp14:editId="0DD75C15">
            <wp:extent cx="266065" cy="231775"/>
            <wp:effectExtent l="0" t="0" r="635" b="0"/>
            <wp:docPr id="36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461610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61610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</w:t>
      </w:r>
      <w:r w:rsidR="004B342F" w:rsidRPr="00CA5DFA">
        <w:rPr>
          <w:rFonts w:ascii="Times New Roman" w:hAnsi="Times New Roman"/>
          <w:sz w:val="24"/>
          <w:szCs w:val="24"/>
        </w:rPr>
        <w:t>. Затраты на аттестацию специальных помещений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141C09E8" wp14:editId="12B4BA4A">
            <wp:extent cx="243205" cy="231775"/>
            <wp:effectExtent l="0" t="0" r="0" b="0"/>
            <wp:docPr id="37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Pr="00461610" w:rsidRDefault="00461610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61610">
        <w:rPr>
          <w:rFonts w:ascii="Times New Roman" w:hAnsi="Times New Roman"/>
          <w:sz w:val="24"/>
          <w:szCs w:val="24"/>
        </w:rPr>
        <w:t>57</w:t>
      </w:r>
      <w:r w:rsidR="004B342F" w:rsidRPr="00461610">
        <w:rPr>
          <w:rFonts w:ascii="Times New Roman" w:hAnsi="Times New Roman"/>
          <w:sz w:val="24"/>
          <w:szCs w:val="24"/>
        </w:rPr>
        <w:t>. Затраты на проведение диспансеризации работников (</w:t>
      </w:r>
      <w:r w:rsidR="004B342F" w:rsidRPr="00461610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797F6465" wp14:editId="273B6DFB">
            <wp:extent cx="300990" cy="231775"/>
            <wp:effectExtent l="0" t="0" r="0" b="0"/>
            <wp:docPr id="378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461610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61610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</w:t>
      </w:r>
      <w:r w:rsidR="004B342F" w:rsidRPr="00CA5DFA">
        <w:rPr>
          <w:rFonts w:ascii="Times New Roman" w:hAnsi="Times New Roman"/>
          <w:sz w:val="24"/>
          <w:szCs w:val="24"/>
        </w:rPr>
        <w:t>. Затраты на оплату работ по монтажу (установке), дооборудованию и наладке оборудования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263C24B3" wp14:editId="6C58B3E7">
            <wp:extent cx="277495" cy="231775"/>
            <wp:effectExtent l="0" t="0" r="0" b="0"/>
            <wp:docPr id="382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Pr="00F01284" w:rsidRDefault="00461610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</w:t>
      </w:r>
      <w:r w:rsidR="004B342F" w:rsidRPr="00F01284">
        <w:rPr>
          <w:rFonts w:ascii="Times New Roman" w:hAnsi="Times New Roman"/>
          <w:sz w:val="24"/>
          <w:szCs w:val="24"/>
        </w:rPr>
        <w:t xml:space="preserve">. Затраты на приобретение </w:t>
      </w:r>
      <w:proofErr w:type="gramStart"/>
      <w:r w:rsidR="004B342F" w:rsidRPr="00F01284">
        <w:rPr>
          <w:rFonts w:ascii="Times New Roman" w:hAnsi="Times New Roman"/>
          <w:sz w:val="24"/>
          <w:szCs w:val="24"/>
        </w:rPr>
        <w:t>полисов обязательного страхования гражданской ответственности владельцев транспортных средств</w:t>
      </w:r>
      <w:proofErr w:type="gramEnd"/>
      <w:r w:rsidR="004B342F" w:rsidRPr="00F01284">
        <w:rPr>
          <w:rFonts w:ascii="Times New Roman" w:hAnsi="Times New Roman"/>
          <w:sz w:val="24"/>
          <w:szCs w:val="24"/>
        </w:rPr>
        <w:t xml:space="preserve"> (</w:t>
      </w:r>
      <w:r w:rsidR="004B342F" w:rsidRPr="00F01284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21FA8CB2" wp14:editId="23F4522C">
            <wp:extent cx="335915" cy="231775"/>
            <wp:effectExtent l="0" t="0" r="0" b="0"/>
            <wp:docPr id="386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F01284">
        <w:rPr>
          <w:rFonts w:ascii="Times New Roman" w:hAnsi="Times New Roman"/>
          <w:sz w:val="24"/>
          <w:szCs w:val="24"/>
        </w:rPr>
        <w:t>)</w:t>
      </w:r>
    </w:p>
    <w:p w:rsidR="004B342F" w:rsidRDefault="00461610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</w:t>
      </w:r>
      <w:r w:rsidR="004B342F" w:rsidRPr="00CA5DFA">
        <w:rPr>
          <w:rFonts w:ascii="Times New Roman" w:hAnsi="Times New Roman"/>
          <w:sz w:val="24"/>
          <w:szCs w:val="24"/>
        </w:rPr>
        <w:t>. Затраты на оплату труда независимых экспертов</w:t>
      </w:r>
      <w:proofErr w:type="gramStart"/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6F011CBA" wp14:editId="18B7F4FF">
            <wp:extent cx="219710" cy="231775"/>
            <wp:effectExtent l="0" t="0" r="0" b="0"/>
            <wp:docPr id="396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5C3055" w:rsidRDefault="005C3055" w:rsidP="00BF335D">
      <w:pPr>
        <w:pStyle w:val="ConsPlusNormal"/>
        <w:ind w:firstLine="0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</w:p>
    <w:p w:rsidR="004B342F" w:rsidRPr="00EA3FE3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Затраты на приобретение основных средств, не отнесенные</w:t>
      </w:r>
    </w:p>
    <w:p w:rsidR="004B342F" w:rsidRPr="00EA3FE3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к затратам на приобретение основных сре</w:t>
      </w:r>
      <w:proofErr w:type="gramStart"/>
      <w:r w:rsidRPr="00EA3FE3">
        <w:rPr>
          <w:rFonts w:ascii="Times New Roman" w:hAnsi="Times New Roman"/>
          <w:sz w:val="24"/>
          <w:szCs w:val="24"/>
          <w:highlight w:val="cyan"/>
        </w:rPr>
        <w:t>дств в р</w:t>
      </w:r>
      <w:proofErr w:type="gramEnd"/>
      <w:r w:rsidRPr="00EA3FE3">
        <w:rPr>
          <w:rFonts w:ascii="Times New Roman" w:hAnsi="Times New Roman"/>
          <w:sz w:val="24"/>
          <w:szCs w:val="24"/>
          <w:highlight w:val="cyan"/>
        </w:rPr>
        <w:t>амках затрат</w:t>
      </w:r>
    </w:p>
    <w:p w:rsidR="004B342F" w:rsidRPr="00CA5DFA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на информационно-коммуникационные технологии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61610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</w:t>
      </w:r>
      <w:r w:rsidR="004B342F" w:rsidRPr="00CA5DFA">
        <w:rPr>
          <w:rFonts w:ascii="Times New Roman" w:hAnsi="Times New Roman"/>
          <w:sz w:val="24"/>
          <w:szCs w:val="24"/>
        </w:rPr>
        <w:t>. Затраты на приобретение основных средств, не отнесенные к затратам на приобретение основных сре</w:t>
      </w:r>
      <w:proofErr w:type="gramStart"/>
      <w:r w:rsidR="004B342F" w:rsidRPr="00CA5DFA">
        <w:rPr>
          <w:rFonts w:ascii="Times New Roman" w:hAnsi="Times New Roman"/>
          <w:sz w:val="24"/>
          <w:szCs w:val="24"/>
        </w:rPr>
        <w:t>дств в р</w:t>
      </w:r>
      <w:proofErr w:type="gramEnd"/>
      <w:r w:rsidR="004B342F" w:rsidRPr="00CA5DFA">
        <w:rPr>
          <w:rFonts w:ascii="Times New Roman" w:hAnsi="Times New Roman"/>
          <w:sz w:val="24"/>
          <w:szCs w:val="24"/>
        </w:rPr>
        <w:t>амках затрат на информационно-коммуникационные технологии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643EA3FD" wp14:editId="52261A71">
            <wp:extent cx="243205" cy="243205"/>
            <wp:effectExtent l="0" t="0" r="4445" b="0"/>
            <wp:docPr id="40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), </w:t>
      </w:r>
    </w:p>
    <w:p w:rsidR="004B342F" w:rsidRDefault="00461610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</w:t>
      </w:r>
      <w:r w:rsidR="004B342F" w:rsidRPr="00CA5DFA">
        <w:rPr>
          <w:rFonts w:ascii="Times New Roman" w:hAnsi="Times New Roman"/>
          <w:sz w:val="24"/>
          <w:szCs w:val="24"/>
        </w:rPr>
        <w:t>. Затраты на приобретение транспортных средств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1AD152B8" wp14:editId="6B5F255F">
            <wp:extent cx="231775" cy="231775"/>
            <wp:effectExtent l="0" t="0" r="0" b="0"/>
            <wp:docPr id="408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61610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</w:t>
      </w:r>
      <w:r w:rsidR="004B342F" w:rsidRPr="00CA5DFA">
        <w:rPr>
          <w:rFonts w:ascii="Times New Roman" w:hAnsi="Times New Roman"/>
          <w:sz w:val="24"/>
          <w:szCs w:val="24"/>
        </w:rPr>
        <w:t>. Затраты на приобретение мебели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3C29A71F" wp14:editId="24FD229C">
            <wp:extent cx="312420" cy="231775"/>
            <wp:effectExtent l="0" t="0" r="0" b="0"/>
            <wp:docPr id="41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61610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</w:t>
      </w:r>
      <w:r w:rsidR="004B342F" w:rsidRPr="00CA5DFA">
        <w:rPr>
          <w:rFonts w:ascii="Times New Roman" w:hAnsi="Times New Roman"/>
          <w:sz w:val="24"/>
          <w:szCs w:val="24"/>
        </w:rPr>
        <w:t>. Затраты на приобретение систем кондиционирования</w:t>
      </w:r>
      <w:proofErr w:type="gramStart"/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1E25860D" wp14:editId="20947039">
            <wp:extent cx="219710" cy="231775"/>
            <wp:effectExtent l="0" t="0" r="0" b="0"/>
            <wp:docPr id="416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5C3055" w:rsidRDefault="005C3055" w:rsidP="00BF335D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</w:p>
    <w:p w:rsidR="004B342F" w:rsidRPr="00EA3FE3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Затраты на приобретение материальных запасов, не отнесенные</w:t>
      </w:r>
    </w:p>
    <w:p w:rsidR="004B342F" w:rsidRPr="00EA3FE3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к затратам на приобретение материальных запасов в рамках</w:t>
      </w:r>
    </w:p>
    <w:p w:rsidR="004B342F" w:rsidRPr="00CA5DFA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затрат на информационно-коммуникационные технологии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EB4B5E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40AD0">
        <w:rPr>
          <w:rFonts w:ascii="Times New Roman" w:hAnsi="Times New Roman"/>
          <w:sz w:val="24"/>
          <w:szCs w:val="24"/>
        </w:rPr>
        <w:t>5</w:t>
      </w:r>
      <w:r w:rsidR="004B342F" w:rsidRPr="00CA5DFA">
        <w:rPr>
          <w:rFonts w:ascii="Times New Roman" w:hAnsi="Times New Roman"/>
          <w:sz w:val="24"/>
          <w:szCs w:val="24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79A209D4" wp14:editId="58600306">
            <wp:extent cx="243205" cy="243205"/>
            <wp:effectExtent l="0" t="0" r="4445" b="0"/>
            <wp:docPr id="420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), </w:t>
      </w:r>
      <w:proofErr w:type="gramEnd"/>
    </w:p>
    <w:p w:rsidR="004B342F" w:rsidRDefault="00040AD0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</w:t>
      </w:r>
      <w:r w:rsidR="004B342F" w:rsidRPr="00CA5DFA">
        <w:rPr>
          <w:rFonts w:ascii="Times New Roman" w:hAnsi="Times New Roman"/>
          <w:sz w:val="24"/>
          <w:szCs w:val="24"/>
        </w:rPr>
        <w:t>. Затраты на приобретение бланочной продукции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7660E481" wp14:editId="7E2B1535">
            <wp:extent cx="219710" cy="231775"/>
            <wp:effectExtent l="0" t="0" r="0" b="0"/>
            <wp:docPr id="42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040AD0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</w:t>
      </w:r>
      <w:r w:rsidR="004B342F" w:rsidRPr="00CA5DFA">
        <w:rPr>
          <w:rFonts w:ascii="Times New Roman" w:hAnsi="Times New Roman"/>
          <w:sz w:val="24"/>
          <w:szCs w:val="24"/>
        </w:rPr>
        <w:t>. Затраты на приобретение канцелярских принадлежностей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55D98545" wp14:editId="14DA7B04">
            <wp:extent cx="300990" cy="231775"/>
            <wp:effectExtent l="0" t="0" r="3810" b="0"/>
            <wp:docPr id="43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040AD0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</w:t>
      </w:r>
      <w:r w:rsidR="004B342F" w:rsidRPr="00CA5DFA">
        <w:rPr>
          <w:rFonts w:ascii="Times New Roman" w:hAnsi="Times New Roman"/>
          <w:sz w:val="24"/>
          <w:szCs w:val="24"/>
        </w:rPr>
        <w:t>. Затраты на приобретение хозяйственных товаров и принадлежностей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1CADFEDB" wp14:editId="5A16C616">
            <wp:extent cx="231775" cy="231775"/>
            <wp:effectExtent l="0" t="0" r="0" b="0"/>
            <wp:docPr id="43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040AD0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</w:t>
      </w:r>
      <w:r w:rsidR="004B342F" w:rsidRPr="00CA5DFA">
        <w:rPr>
          <w:rFonts w:ascii="Times New Roman" w:hAnsi="Times New Roman"/>
          <w:sz w:val="24"/>
          <w:szCs w:val="24"/>
        </w:rPr>
        <w:t>. Затраты на приобретение горюче-смазочных материалов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36BA327A" wp14:editId="202F4F29">
            <wp:extent cx="266065" cy="231775"/>
            <wp:effectExtent l="0" t="0" r="0" b="0"/>
            <wp:docPr id="44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EB4B5E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40AD0">
        <w:rPr>
          <w:rFonts w:ascii="Times New Roman" w:hAnsi="Times New Roman"/>
          <w:sz w:val="24"/>
          <w:szCs w:val="24"/>
        </w:rPr>
        <w:t>0</w:t>
      </w:r>
      <w:r w:rsidR="004B342F" w:rsidRPr="00CA5DFA">
        <w:rPr>
          <w:rFonts w:ascii="Times New Roman" w:hAnsi="Times New Roman"/>
          <w:sz w:val="24"/>
          <w:szCs w:val="24"/>
        </w:rPr>
        <w:t>. Затраты на приобретение запасных частей для транспортных средств</w:t>
      </w:r>
      <w:r w:rsidR="004B342F"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</w:t>
      </w:r>
      <w:proofErr w:type="gramStart"/>
      <w:r w:rsidR="004B342F">
        <w:rPr>
          <w:rFonts w:ascii="Times New Roman" w:hAnsi="Times New Roman"/>
          <w:sz w:val="24"/>
          <w:szCs w:val="24"/>
        </w:rPr>
        <w:t xml:space="preserve">нормативов обеспечения функций муниципальных органов </w:t>
      </w:r>
      <w:r w:rsidR="00BF335D">
        <w:rPr>
          <w:rFonts w:ascii="Times New Roman" w:hAnsi="Times New Roman"/>
          <w:sz w:val="24"/>
          <w:szCs w:val="24"/>
        </w:rPr>
        <w:t>поселения</w:t>
      </w:r>
      <w:proofErr w:type="gramEnd"/>
      <w:r w:rsidR="004B342F">
        <w:rPr>
          <w:rFonts w:ascii="Times New Roman" w:hAnsi="Times New Roman"/>
          <w:sz w:val="24"/>
          <w:szCs w:val="24"/>
        </w:rPr>
        <w:t>.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CA5DFA" w:rsidRDefault="004B342F" w:rsidP="00BF335D">
      <w:pPr>
        <w:pStyle w:val="ConsPlusNormal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2C0702">
        <w:rPr>
          <w:rFonts w:ascii="Times New Roman" w:hAnsi="Times New Roman"/>
          <w:sz w:val="24"/>
          <w:szCs w:val="24"/>
          <w:highlight w:val="yellow"/>
        </w:rPr>
        <w:t>III. Затраты на капитальный ремонт</w:t>
      </w:r>
      <w:r w:rsidR="00BF335D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2C0702">
        <w:rPr>
          <w:rFonts w:ascii="Times New Roman" w:hAnsi="Times New Roman"/>
          <w:sz w:val="24"/>
          <w:szCs w:val="24"/>
          <w:highlight w:val="yellow"/>
        </w:rPr>
        <w:t>муниципального имущества</w:t>
      </w:r>
    </w:p>
    <w:p w:rsidR="004B342F" w:rsidRPr="00CA5DFA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EB4B5E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47C02">
        <w:rPr>
          <w:rFonts w:ascii="Times New Roman" w:hAnsi="Times New Roman"/>
          <w:sz w:val="24"/>
          <w:szCs w:val="24"/>
        </w:rPr>
        <w:t>1</w:t>
      </w:r>
      <w:r w:rsidR="004B342F" w:rsidRPr="00CA5DFA">
        <w:rPr>
          <w:rFonts w:ascii="Times New Roman" w:hAnsi="Times New Roman"/>
          <w:sz w:val="24"/>
          <w:szCs w:val="24"/>
        </w:rPr>
        <w:t>. Затраты на капитальный ремонт муниципального имущества</w:t>
      </w:r>
      <w:r w:rsidR="004B342F">
        <w:rPr>
          <w:rFonts w:ascii="Times New Roman" w:hAnsi="Times New Roman"/>
          <w:sz w:val="24"/>
          <w:szCs w:val="24"/>
        </w:rPr>
        <w:t xml:space="preserve"> определяются на основании затрат, связанных со строительными работами, и затрат на разработку проектной документации.</w:t>
      </w:r>
    </w:p>
    <w:p w:rsidR="004B342F" w:rsidRDefault="00EB4B5E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47C02">
        <w:rPr>
          <w:rFonts w:ascii="Times New Roman" w:hAnsi="Times New Roman"/>
          <w:sz w:val="24"/>
          <w:szCs w:val="24"/>
        </w:rPr>
        <w:t>2</w:t>
      </w:r>
      <w:r w:rsidR="004B342F" w:rsidRPr="00CA5DFA">
        <w:rPr>
          <w:rFonts w:ascii="Times New Roman" w:hAnsi="Times New Roman"/>
          <w:sz w:val="24"/>
          <w:szCs w:val="24"/>
        </w:rPr>
        <w:t>. Затраты на строительные работы, осуществляемые в рамках капитального ремонта,</w:t>
      </w:r>
      <w:r w:rsidR="004B342F">
        <w:rPr>
          <w:rFonts w:ascii="Times New Roman" w:hAnsi="Times New Roman"/>
          <w:sz w:val="24"/>
          <w:szCs w:val="24"/>
        </w:rPr>
        <w:t xml:space="preserve">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</w:t>
      </w:r>
      <w:r w:rsidR="00A75998">
        <w:rPr>
          <w:rFonts w:ascii="Times New Roman" w:hAnsi="Times New Roman"/>
          <w:sz w:val="24"/>
          <w:szCs w:val="24"/>
        </w:rPr>
        <w:t>законодательством</w:t>
      </w:r>
      <w:r w:rsidR="004B342F">
        <w:rPr>
          <w:rFonts w:ascii="Times New Roman" w:hAnsi="Times New Roman"/>
          <w:sz w:val="24"/>
          <w:szCs w:val="24"/>
        </w:rPr>
        <w:t>.</w:t>
      </w:r>
    </w:p>
    <w:p w:rsidR="004B342F" w:rsidRDefault="00EB4B5E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47C02">
        <w:rPr>
          <w:rFonts w:ascii="Times New Roman" w:hAnsi="Times New Roman"/>
          <w:sz w:val="24"/>
          <w:szCs w:val="24"/>
        </w:rPr>
        <w:t>3</w:t>
      </w:r>
      <w:r w:rsidR="004B342F" w:rsidRPr="00CA5DFA">
        <w:rPr>
          <w:rFonts w:ascii="Times New Roman" w:hAnsi="Times New Roman"/>
          <w:sz w:val="24"/>
          <w:szCs w:val="24"/>
        </w:rPr>
        <w:t>. Затраты на разработку проектной документации</w:t>
      </w:r>
      <w:r w:rsidR="004B342F"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82" w:history="1">
        <w:r w:rsidR="004B342F" w:rsidRPr="00CA5DFA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статьей 22</w:t>
        </w:r>
      </w:hyperlink>
      <w:r w:rsidR="004B342F">
        <w:t xml:space="preserve"> </w:t>
      </w:r>
      <w:r w:rsidR="00B957E9">
        <w:rPr>
          <w:rFonts w:ascii="Times New Roman" w:hAnsi="Times New Roman"/>
          <w:sz w:val="24"/>
          <w:szCs w:val="24"/>
        </w:rPr>
        <w:t>Федерального закона «</w:t>
      </w:r>
      <w:r w:rsidR="004B342F">
        <w:rPr>
          <w:rFonts w:ascii="Times New Roman" w:hAnsi="Times New Roman"/>
          <w:sz w:val="24"/>
          <w:szCs w:val="24"/>
        </w:rPr>
        <w:t xml:space="preserve">О контрактной системе в сфере закупок товаров, работ, </w:t>
      </w:r>
      <w:r w:rsidR="004B342F">
        <w:rPr>
          <w:rFonts w:ascii="Times New Roman" w:hAnsi="Times New Roman"/>
          <w:sz w:val="24"/>
          <w:szCs w:val="24"/>
        </w:rPr>
        <w:lastRenderedPageBreak/>
        <w:t>услуг для обеспечения государ</w:t>
      </w:r>
      <w:r w:rsidR="00B957E9">
        <w:rPr>
          <w:rFonts w:ascii="Times New Roman" w:hAnsi="Times New Roman"/>
          <w:sz w:val="24"/>
          <w:szCs w:val="24"/>
        </w:rPr>
        <w:t>ственных и муниципальных нужд»</w:t>
      </w:r>
      <w:r w:rsidR="004B342F">
        <w:rPr>
          <w:rFonts w:ascii="Times New Roman" w:hAnsi="Times New Roman"/>
          <w:sz w:val="24"/>
          <w:szCs w:val="24"/>
        </w:rPr>
        <w:t xml:space="preserve"> (далее - Федеральный закон) и с законодательством Российской Федерации о градостроительной деятельности.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B342F" w:rsidRPr="002C0702" w:rsidRDefault="004B342F" w:rsidP="00BF335D">
      <w:pPr>
        <w:pStyle w:val="ConsPlusNormal"/>
        <w:ind w:firstLine="0"/>
        <w:jc w:val="center"/>
        <w:outlineLvl w:val="2"/>
        <w:rPr>
          <w:rFonts w:ascii="Times New Roman" w:hAnsi="Times New Roman"/>
          <w:sz w:val="24"/>
          <w:szCs w:val="24"/>
          <w:highlight w:val="yellow"/>
        </w:rPr>
      </w:pPr>
      <w:r w:rsidRPr="002C0702">
        <w:rPr>
          <w:rFonts w:ascii="Times New Roman" w:hAnsi="Times New Roman"/>
          <w:sz w:val="24"/>
          <w:szCs w:val="24"/>
          <w:highlight w:val="yellow"/>
        </w:rPr>
        <w:t>IV. Затраты на финансовое обеспечение строительства,</w:t>
      </w:r>
    </w:p>
    <w:p w:rsidR="004B342F" w:rsidRPr="002C0702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2C0702">
        <w:rPr>
          <w:rFonts w:ascii="Times New Roman" w:hAnsi="Times New Roman"/>
          <w:sz w:val="24"/>
          <w:szCs w:val="24"/>
          <w:highlight w:val="yellow"/>
        </w:rPr>
        <w:t>реконструкции (в том числе с элементами реставрации),</w:t>
      </w:r>
    </w:p>
    <w:p w:rsidR="004B342F" w:rsidRPr="002C0702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2C0702">
        <w:rPr>
          <w:rFonts w:ascii="Times New Roman" w:hAnsi="Times New Roman"/>
          <w:sz w:val="24"/>
          <w:szCs w:val="24"/>
          <w:highlight w:val="yellow"/>
        </w:rPr>
        <w:t>технического перевооружения объектов</w:t>
      </w:r>
    </w:p>
    <w:p w:rsidR="004B342F" w:rsidRPr="00CA5DFA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2C0702">
        <w:rPr>
          <w:rFonts w:ascii="Times New Roman" w:hAnsi="Times New Roman"/>
          <w:sz w:val="24"/>
          <w:szCs w:val="24"/>
          <w:highlight w:val="yellow"/>
        </w:rPr>
        <w:t>капитального строительства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EB4B5E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47C02">
        <w:rPr>
          <w:rFonts w:ascii="Times New Roman" w:hAnsi="Times New Roman"/>
          <w:sz w:val="24"/>
          <w:szCs w:val="24"/>
        </w:rPr>
        <w:t>4</w:t>
      </w:r>
      <w:r w:rsidR="004B342F" w:rsidRPr="00CA5DFA">
        <w:rPr>
          <w:rFonts w:ascii="Times New Roman" w:hAnsi="Times New Roman"/>
          <w:sz w:val="24"/>
          <w:szCs w:val="24"/>
        </w:rPr>
        <w:t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 w:rsidR="004B342F"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83" w:history="1">
        <w:r w:rsidR="004B342F" w:rsidRPr="00CA5DFA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статьей 22</w:t>
        </w:r>
      </w:hyperlink>
      <w:r w:rsidR="004B342F"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4B342F" w:rsidRDefault="00EB4B5E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47C02">
        <w:rPr>
          <w:rFonts w:ascii="Times New Roman" w:hAnsi="Times New Roman"/>
          <w:sz w:val="24"/>
          <w:szCs w:val="24"/>
        </w:rPr>
        <w:t>5</w:t>
      </w:r>
      <w:r w:rsidR="004B342F" w:rsidRPr="00CA5DFA">
        <w:rPr>
          <w:rFonts w:ascii="Times New Roman" w:hAnsi="Times New Roman"/>
          <w:sz w:val="24"/>
          <w:szCs w:val="24"/>
        </w:rPr>
        <w:t>. Затраты на приобретение объектов недвижимого имущества</w:t>
      </w:r>
      <w:r w:rsidR="004B342F"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84" w:history="1">
        <w:r w:rsidR="004B342F" w:rsidRPr="00CA5DFA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статьей 22</w:t>
        </w:r>
      </w:hyperlink>
      <w:r w:rsidR="004B342F"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CA5DFA" w:rsidRDefault="004B342F" w:rsidP="00BF335D">
      <w:pPr>
        <w:pStyle w:val="ConsPlusNormal"/>
        <w:jc w:val="center"/>
        <w:outlineLvl w:val="2"/>
        <w:rPr>
          <w:rFonts w:ascii="Times New Roman" w:hAnsi="Times New Roman"/>
          <w:sz w:val="24"/>
          <w:szCs w:val="24"/>
        </w:rPr>
      </w:pPr>
      <w:r w:rsidRPr="002C0702">
        <w:rPr>
          <w:rFonts w:ascii="Times New Roman" w:hAnsi="Times New Roman"/>
          <w:sz w:val="24"/>
          <w:szCs w:val="24"/>
          <w:highlight w:val="yellow"/>
        </w:rPr>
        <w:t>V. Затраты на дополнительное профессиональное образование</w:t>
      </w:r>
    </w:p>
    <w:p w:rsidR="004B342F" w:rsidRPr="00CA5DFA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747C02" w:rsidP="00BF335D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</w:t>
      </w:r>
      <w:r w:rsidR="004B342F" w:rsidRPr="00CA5DFA">
        <w:rPr>
          <w:rFonts w:ascii="Times New Roman" w:hAnsi="Times New Roman"/>
          <w:sz w:val="24"/>
          <w:szCs w:val="24"/>
        </w:rPr>
        <w:t>. Затраты на приобретение образовательных услуг по профессиональной переподготовке и повышению квалификации</w:t>
      </w:r>
      <w:proofErr w:type="gramStart"/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51FC8D64" wp14:editId="60C929B1">
            <wp:extent cx="266065" cy="231775"/>
            <wp:effectExtent l="0" t="0" r="0" b="0"/>
            <wp:docPr id="45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Pr="00CA5DFA" w:rsidRDefault="00747C02" w:rsidP="00BF335D">
      <w:pPr>
        <w:pStyle w:val="1"/>
        <w:tabs>
          <w:tab w:val="clear" w:pos="2160"/>
          <w:tab w:val="num" w:pos="0"/>
        </w:tabs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77</w:t>
      </w:r>
      <w:r w:rsidR="004B342F" w:rsidRPr="00CA5DFA">
        <w:rPr>
          <w:sz w:val="24"/>
          <w:szCs w:val="24"/>
        </w:rPr>
        <w:t xml:space="preserve">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86" w:history="1">
        <w:r w:rsidR="004B342F" w:rsidRPr="00CA5DFA">
          <w:rPr>
            <w:rStyle w:val="af5"/>
            <w:color w:val="26282F"/>
            <w:sz w:val="24"/>
            <w:szCs w:val="24"/>
            <w:u w:val="none"/>
          </w:rPr>
          <w:t>статьей 22</w:t>
        </w:r>
      </w:hyperlink>
      <w:r w:rsidR="00EC33F6">
        <w:rPr>
          <w:rStyle w:val="af5"/>
          <w:color w:val="26282F"/>
          <w:sz w:val="24"/>
          <w:szCs w:val="24"/>
          <w:u w:val="none"/>
        </w:rPr>
        <w:t xml:space="preserve"> </w:t>
      </w:r>
      <w:r w:rsidR="004B342F" w:rsidRPr="00CA5DFA">
        <w:rPr>
          <w:sz w:val="24"/>
          <w:szCs w:val="24"/>
        </w:rPr>
        <w:t>Федеральн</w:t>
      </w:r>
      <w:r w:rsidR="00EC33F6">
        <w:rPr>
          <w:sz w:val="24"/>
          <w:szCs w:val="24"/>
        </w:rPr>
        <w:t>ого закона от 5 апреля 2013 г. №</w:t>
      </w:r>
      <w:r w:rsidR="004B342F" w:rsidRPr="00CA5DFA">
        <w:rPr>
          <w:sz w:val="24"/>
          <w:szCs w:val="24"/>
        </w:rPr>
        <w:t> 44-ФЗ.</w:t>
      </w:r>
    </w:p>
    <w:p w:rsidR="00CF6522" w:rsidRDefault="00CF6522" w:rsidP="00BF335D">
      <w:pPr>
        <w:pStyle w:val="1"/>
        <w:tabs>
          <w:tab w:val="clear" w:pos="2160"/>
          <w:tab w:val="num" w:pos="0"/>
        </w:tabs>
        <w:ind w:left="0"/>
        <w:jc w:val="center"/>
        <w:rPr>
          <w:sz w:val="24"/>
          <w:szCs w:val="24"/>
          <w:highlight w:val="yellow"/>
        </w:rPr>
      </w:pPr>
    </w:p>
    <w:p w:rsidR="00CF6522" w:rsidRDefault="00CF6522" w:rsidP="00BF335D">
      <w:pPr>
        <w:pStyle w:val="1"/>
        <w:tabs>
          <w:tab w:val="clear" w:pos="2160"/>
          <w:tab w:val="num" w:pos="0"/>
        </w:tabs>
        <w:ind w:left="0"/>
        <w:jc w:val="center"/>
        <w:rPr>
          <w:sz w:val="24"/>
          <w:szCs w:val="24"/>
        </w:rPr>
      </w:pPr>
      <w:r w:rsidRPr="00CF6522">
        <w:rPr>
          <w:sz w:val="24"/>
          <w:szCs w:val="24"/>
          <w:highlight w:val="yellow"/>
          <w:lang w:val="en-US"/>
        </w:rPr>
        <w:t>VI</w:t>
      </w:r>
      <w:r w:rsidRPr="00CF6522">
        <w:rPr>
          <w:sz w:val="24"/>
          <w:szCs w:val="24"/>
          <w:highlight w:val="yellow"/>
        </w:rPr>
        <w:t>. Затраты на прием и обслуживание делегаций, отдельных лиц и проведение официальных мероприятий органами местного самоуправления</w:t>
      </w:r>
    </w:p>
    <w:p w:rsidR="00CF6522" w:rsidRDefault="00CF6522" w:rsidP="00BF335D">
      <w:pPr>
        <w:pStyle w:val="1"/>
        <w:rPr>
          <w:sz w:val="24"/>
          <w:szCs w:val="24"/>
        </w:rPr>
      </w:pPr>
    </w:p>
    <w:p w:rsidR="00CF6522" w:rsidRPr="00CF6522" w:rsidRDefault="00D12196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196">
        <w:rPr>
          <w:rFonts w:ascii="Times New Roman" w:hAnsi="Times New Roman" w:cs="Times New Roman"/>
          <w:sz w:val="24"/>
          <w:szCs w:val="24"/>
        </w:rPr>
        <w:t>78</w:t>
      </w:r>
      <w:r w:rsidR="00CF6522" w:rsidRPr="00D12196">
        <w:rPr>
          <w:rFonts w:ascii="Times New Roman" w:hAnsi="Times New Roman" w:cs="Times New Roman"/>
          <w:sz w:val="24"/>
          <w:szCs w:val="24"/>
        </w:rPr>
        <w:t xml:space="preserve">. Затраты на финансовое обеспечение  по  обслуживанию делегаций, отдельных лиц и проведению официальных мероприятий органами местного самоуправления определяются в соответствии со </w:t>
      </w:r>
      <w:hyperlink r:id="rId87" w:history="1">
        <w:r w:rsidR="00CF6522" w:rsidRPr="00D12196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22</w:t>
        </w:r>
      </w:hyperlink>
      <w:r w:rsidR="00CF6522" w:rsidRPr="00D12196">
        <w:rPr>
          <w:rFonts w:ascii="Times New Roman" w:hAnsi="Times New Roman" w:cs="Times New Roman"/>
          <w:sz w:val="24"/>
          <w:szCs w:val="24"/>
        </w:rPr>
        <w:t xml:space="preserve"> Федерального закона, нормативными актами местного самоуправления.</w:t>
      </w:r>
    </w:p>
    <w:p w:rsidR="008E5DC6" w:rsidRPr="008E5DC6" w:rsidRDefault="008E5DC6" w:rsidP="00BF335D">
      <w:pPr>
        <w:ind w:firstLine="720"/>
        <w:jc w:val="both"/>
        <w:rPr>
          <w:sz w:val="24"/>
          <w:szCs w:val="24"/>
        </w:rPr>
      </w:pPr>
      <w:proofErr w:type="gramStart"/>
      <w:r w:rsidRPr="008E5DC6">
        <w:rPr>
          <w:sz w:val="24"/>
          <w:szCs w:val="24"/>
        </w:rPr>
        <w:t>Для расчета нормативных затрат по указанным видам нормативных затрат используются формулы расчета и порядок их применения, порядок расчета, не предусматривающий применение формул</w:t>
      </w:r>
      <w:r w:rsidR="0042364A">
        <w:rPr>
          <w:sz w:val="24"/>
          <w:szCs w:val="24"/>
        </w:rPr>
        <w:t>,</w:t>
      </w:r>
      <w:r w:rsidR="004B342F">
        <w:rPr>
          <w:sz w:val="24"/>
          <w:szCs w:val="24"/>
        </w:rPr>
        <w:t xml:space="preserve"> утвержденны</w:t>
      </w:r>
      <w:r w:rsidR="0042364A">
        <w:rPr>
          <w:sz w:val="24"/>
          <w:szCs w:val="24"/>
        </w:rPr>
        <w:t>х</w:t>
      </w:r>
      <w:r w:rsidR="004B342F">
        <w:rPr>
          <w:sz w:val="24"/>
          <w:szCs w:val="24"/>
        </w:rPr>
        <w:t xml:space="preserve"> постановлением администрации </w:t>
      </w:r>
      <w:proofErr w:type="spellStart"/>
      <w:r w:rsidR="00362E0E">
        <w:rPr>
          <w:sz w:val="24"/>
          <w:szCs w:val="24"/>
        </w:rPr>
        <w:t>Верхнечернавского</w:t>
      </w:r>
      <w:proofErr w:type="spellEnd"/>
      <w:r w:rsidR="004B342F">
        <w:rPr>
          <w:sz w:val="24"/>
          <w:szCs w:val="24"/>
        </w:rPr>
        <w:t xml:space="preserve"> муниципального </w:t>
      </w:r>
      <w:r w:rsidR="00BF335D">
        <w:rPr>
          <w:sz w:val="24"/>
          <w:szCs w:val="24"/>
        </w:rPr>
        <w:t>образования</w:t>
      </w:r>
      <w:r w:rsidR="004B342F">
        <w:rPr>
          <w:sz w:val="24"/>
          <w:szCs w:val="24"/>
        </w:rPr>
        <w:t xml:space="preserve"> </w:t>
      </w:r>
      <w:r w:rsidR="00BF335D" w:rsidRPr="00C80135">
        <w:rPr>
          <w:sz w:val="26"/>
          <w:szCs w:val="26"/>
        </w:rPr>
        <w:t>от 28.12.2015 г. №48</w:t>
      </w:r>
      <w:r w:rsidR="004B342F">
        <w:rPr>
          <w:sz w:val="24"/>
          <w:szCs w:val="24"/>
        </w:rPr>
        <w:t xml:space="preserve"> «Об утверждении правил определения нормативных затрат на обеспечение функций муниципальных органов (включая подведомственные казенные учреждения)» и индивидуальные нормативы </w:t>
      </w:r>
      <w:r w:rsidR="00BB5A2B">
        <w:rPr>
          <w:sz w:val="24"/>
          <w:szCs w:val="24"/>
        </w:rPr>
        <w:t>на обеспечение функций муниципальных органов (включая подведомственные казенные учреждения) утвержденные</w:t>
      </w:r>
      <w:proofErr w:type="gramEnd"/>
      <w:r w:rsidR="00BB5A2B">
        <w:rPr>
          <w:sz w:val="24"/>
          <w:szCs w:val="24"/>
        </w:rPr>
        <w:t xml:space="preserve"> постановлением администрации </w:t>
      </w:r>
      <w:proofErr w:type="spellStart"/>
      <w:r w:rsidR="00362E0E">
        <w:rPr>
          <w:sz w:val="24"/>
          <w:szCs w:val="24"/>
        </w:rPr>
        <w:t>Верхнечернавского</w:t>
      </w:r>
      <w:proofErr w:type="spellEnd"/>
      <w:r w:rsidR="00BF335D">
        <w:rPr>
          <w:sz w:val="24"/>
          <w:szCs w:val="24"/>
        </w:rPr>
        <w:t xml:space="preserve"> муниципального образования</w:t>
      </w:r>
      <w:r w:rsidR="00BB5A2B">
        <w:rPr>
          <w:sz w:val="24"/>
          <w:szCs w:val="24"/>
        </w:rPr>
        <w:t>.</w:t>
      </w:r>
    </w:p>
    <w:p w:rsidR="008E5DC6" w:rsidRPr="008E5DC6" w:rsidRDefault="008E5DC6" w:rsidP="00BF335D">
      <w:pPr>
        <w:ind w:firstLine="567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до </w:t>
      </w:r>
      <w:r>
        <w:rPr>
          <w:sz w:val="24"/>
          <w:szCs w:val="24"/>
        </w:rPr>
        <w:t>Администрации и подведомственных казенных учреждений</w:t>
      </w:r>
      <w:r w:rsidRPr="008E5DC6">
        <w:rPr>
          <w:sz w:val="24"/>
          <w:szCs w:val="24"/>
        </w:rPr>
        <w:t xml:space="preserve"> как получателей средств </w:t>
      </w:r>
      <w:r>
        <w:rPr>
          <w:sz w:val="24"/>
          <w:szCs w:val="24"/>
        </w:rPr>
        <w:t>муниципального</w:t>
      </w:r>
      <w:r w:rsidRPr="008E5DC6">
        <w:rPr>
          <w:sz w:val="24"/>
          <w:szCs w:val="24"/>
        </w:rPr>
        <w:t xml:space="preserve"> бюджета на закупку товаров, работ и услуг в рамках исполнения </w:t>
      </w:r>
      <w:r>
        <w:rPr>
          <w:sz w:val="24"/>
          <w:szCs w:val="24"/>
        </w:rPr>
        <w:t>муниципального</w:t>
      </w:r>
      <w:r w:rsidRPr="008E5DC6">
        <w:rPr>
          <w:sz w:val="24"/>
          <w:szCs w:val="24"/>
        </w:rPr>
        <w:t xml:space="preserve"> бюджета.</w:t>
      </w:r>
    </w:p>
    <w:p w:rsidR="008E5DC6" w:rsidRPr="008E5DC6" w:rsidRDefault="008E5DC6" w:rsidP="00BF335D">
      <w:pPr>
        <w:ind w:firstLine="567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При расчете нормативных затрат следует руководствоваться расчетной численностью основных работников </w:t>
      </w:r>
      <w:r>
        <w:rPr>
          <w:sz w:val="24"/>
          <w:szCs w:val="24"/>
        </w:rPr>
        <w:t>Администрации и подведомственных казенных учреждений</w:t>
      </w:r>
      <w:r w:rsidRPr="008E5DC6">
        <w:rPr>
          <w:sz w:val="24"/>
          <w:szCs w:val="24"/>
        </w:rPr>
        <w:t xml:space="preserve"> </w:t>
      </w:r>
      <w:r w:rsidR="00316B80">
        <w:rPr>
          <w:noProof/>
          <w:sz w:val="24"/>
          <w:szCs w:val="24"/>
          <w:lang w:eastAsia="ru-RU"/>
        </w:rPr>
        <w:drawing>
          <wp:inline distT="0" distB="0" distL="0" distR="0" wp14:anchorId="739A2F35" wp14:editId="7D11EA14">
            <wp:extent cx="600075" cy="2952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5DC6">
        <w:rPr>
          <w:sz w:val="24"/>
          <w:szCs w:val="24"/>
        </w:rPr>
        <w:t xml:space="preserve">, которая определяется с округлением до целого числа по </w:t>
      </w:r>
      <w:hyperlink w:anchor="sub_1001" w:history="1">
        <w:r w:rsidRPr="008E5DC6">
          <w:rPr>
            <w:rStyle w:val="afff"/>
            <w:rFonts w:cs="Arial"/>
            <w:sz w:val="24"/>
            <w:szCs w:val="24"/>
          </w:rPr>
          <w:t>формуле (1)</w:t>
        </w:r>
      </w:hyperlink>
      <w:r w:rsidRPr="008E5DC6">
        <w:rPr>
          <w:sz w:val="24"/>
          <w:szCs w:val="24"/>
        </w:rPr>
        <w:t>:</w:t>
      </w:r>
    </w:p>
    <w:p w:rsidR="008E5DC6" w:rsidRPr="008E5DC6" w:rsidRDefault="00316B80" w:rsidP="00BF335D">
      <w:pPr>
        <w:ind w:firstLine="698"/>
        <w:jc w:val="center"/>
        <w:rPr>
          <w:sz w:val="24"/>
          <w:szCs w:val="24"/>
        </w:rPr>
      </w:pPr>
      <w:bookmarkStart w:id="2" w:name="sub_1001"/>
      <w:r>
        <w:rPr>
          <w:noProof/>
          <w:sz w:val="24"/>
          <w:szCs w:val="24"/>
          <w:lang w:eastAsia="ru-RU"/>
        </w:rPr>
        <w:drawing>
          <wp:inline distT="0" distB="0" distL="0" distR="0" wp14:anchorId="334DFBC6" wp14:editId="51C0B42B">
            <wp:extent cx="2200275" cy="2952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DC6" w:rsidRPr="008E5DC6">
        <w:rPr>
          <w:sz w:val="24"/>
          <w:szCs w:val="24"/>
        </w:rPr>
        <w:t>, где: (1)</w:t>
      </w:r>
    </w:p>
    <w:bookmarkEnd w:id="2"/>
    <w:p w:rsidR="008E5DC6" w:rsidRPr="008E5DC6" w:rsidRDefault="00316B80" w:rsidP="00BF335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68CCBC45" wp14:editId="115F9D6D">
            <wp:extent cx="352425" cy="2762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DC6" w:rsidRPr="008E5DC6">
        <w:rPr>
          <w:sz w:val="24"/>
          <w:szCs w:val="24"/>
        </w:rPr>
        <w:t xml:space="preserve"> - фактическая численность </w:t>
      </w:r>
      <w:r w:rsidR="008E5DC6">
        <w:rPr>
          <w:sz w:val="24"/>
          <w:szCs w:val="24"/>
        </w:rPr>
        <w:t>муниципальных</w:t>
      </w:r>
      <w:r w:rsidR="008E5DC6" w:rsidRPr="008E5DC6">
        <w:rPr>
          <w:sz w:val="24"/>
          <w:szCs w:val="24"/>
        </w:rPr>
        <w:t xml:space="preserve"> служащих;</w:t>
      </w:r>
    </w:p>
    <w:p w:rsidR="008E5DC6" w:rsidRPr="008E5DC6" w:rsidRDefault="00316B80" w:rsidP="00BF335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1C2729D4" wp14:editId="257C6B94">
            <wp:extent cx="352425" cy="2762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DC6" w:rsidRPr="008E5DC6">
        <w:rPr>
          <w:sz w:val="24"/>
          <w:szCs w:val="24"/>
        </w:rPr>
        <w:t xml:space="preserve"> - фактическая численность работников, замещающих должности, не являющиеся должностями </w:t>
      </w:r>
      <w:r w:rsidR="008E5DC6">
        <w:rPr>
          <w:sz w:val="24"/>
          <w:szCs w:val="24"/>
        </w:rPr>
        <w:t>муниципальной</w:t>
      </w:r>
      <w:r w:rsidR="008E5DC6" w:rsidRPr="008E5DC6">
        <w:rPr>
          <w:sz w:val="24"/>
          <w:szCs w:val="24"/>
        </w:rPr>
        <w:t xml:space="preserve"> службы;</w:t>
      </w:r>
    </w:p>
    <w:p w:rsidR="008E5DC6" w:rsidRPr="00A75998" w:rsidRDefault="00316B80" w:rsidP="00BF335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3137E422" wp14:editId="4837BE3F">
            <wp:extent cx="352425" cy="2762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DC6" w:rsidRPr="008E5DC6">
        <w:rPr>
          <w:sz w:val="24"/>
          <w:szCs w:val="24"/>
        </w:rPr>
        <w:t xml:space="preserve"> - </w:t>
      </w:r>
      <w:r w:rsidR="008E5DC6" w:rsidRPr="00A75998">
        <w:rPr>
          <w:sz w:val="24"/>
          <w:szCs w:val="24"/>
        </w:rPr>
        <w:t xml:space="preserve">фактическая численность работников, денежное содержание которых осуществляется в рамках системы оплаты труда, определенной в соответствии с </w:t>
      </w:r>
      <w:r w:rsidR="00A75998" w:rsidRPr="00A75998">
        <w:rPr>
          <w:sz w:val="24"/>
          <w:szCs w:val="24"/>
        </w:rPr>
        <w:t>нормативными муниципальными правовыми актами органов местного самоуправления.</w:t>
      </w:r>
    </w:p>
    <w:p w:rsidR="00B95AA9" w:rsidRDefault="00B95AA9" w:rsidP="00BF335D">
      <w:pPr>
        <w:jc w:val="both"/>
        <w:rPr>
          <w:sz w:val="24"/>
          <w:szCs w:val="24"/>
        </w:rPr>
      </w:pPr>
    </w:p>
    <w:p w:rsidR="008E5DC6" w:rsidRPr="008E5DC6" w:rsidRDefault="008E5DC6" w:rsidP="00BF335D">
      <w:pPr>
        <w:jc w:val="both"/>
        <w:rPr>
          <w:sz w:val="24"/>
          <w:szCs w:val="24"/>
        </w:rPr>
      </w:pPr>
      <w:r w:rsidRPr="008E5DC6">
        <w:rPr>
          <w:sz w:val="24"/>
          <w:szCs w:val="24"/>
        </w:rPr>
        <w:t>1,1 - коэффициент, который может быть использован на случай замещения вакантных должностей.</w:t>
      </w:r>
    </w:p>
    <w:p w:rsidR="008E5DC6" w:rsidRDefault="008E5DC6" w:rsidP="00BF335D">
      <w:pPr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При этом, если полученное значение расчетной численности </w:t>
      </w:r>
      <w:r w:rsidR="00316B80">
        <w:rPr>
          <w:noProof/>
          <w:sz w:val="24"/>
          <w:szCs w:val="24"/>
          <w:lang w:eastAsia="ru-RU"/>
        </w:rPr>
        <w:drawing>
          <wp:inline distT="0" distB="0" distL="0" distR="0" wp14:anchorId="1D8A652F" wp14:editId="61587DEF">
            <wp:extent cx="600075" cy="2952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5DC6">
        <w:rPr>
          <w:sz w:val="24"/>
          <w:szCs w:val="24"/>
        </w:rPr>
        <w:t xml:space="preserve"> превышает значение предельной численности </w:t>
      </w:r>
      <w:r w:rsidR="00B95AA9">
        <w:rPr>
          <w:sz w:val="24"/>
          <w:szCs w:val="24"/>
        </w:rPr>
        <w:t>Администрации и подведомственных казенных учреждений</w:t>
      </w:r>
      <w:r w:rsidRPr="008E5DC6">
        <w:rPr>
          <w:sz w:val="24"/>
          <w:szCs w:val="24"/>
        </w:rPr>
        <w:t>, при определении нормативных затрат используется значение предельной численности.</w:t>
      </w:r>
    </w:p>
    <w:p w:rsidR="0042364A" w:rsidRDefault="0042364A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F335D" w:rsidRPr="00BF335D" w:rsidRDefault="00BF335D" w:rsidP="00BF335D">
      <w:pPr>
        <w:jc w:val="both"/>
        <w:rPr>
          <w:b/>
          <w:sz w:val="24"/>
          <w:szCs w:val="24"/>
        </w:rPr>
      </w:pPr>
      <w:r w:rsidRPr="00BF335D">
        <w:rPr>
          <w:b/>
          <w:sz w:val="24"/>
          <w:szCs w:val="24"/>
        </w:rPr>
        <w:t xml:space="preserve">Глава </w:t>
      </w:r>
      <w:proofErr w:type="spellStart"/>
      <w:r w:rsidR="00362E0E">
        <w:rPr>
          <w:b/>
          <w:sz w:val="24"/>
          <w:szCs w:val="24"/>
        </w:rPr>
        <w:t>Верхнечернавского</w:t>
      </w:r>
      <w:proofErr w:type="spellEnd"/>
      <w:r w:rsidRPr="00BF335D">
        <w:rPr>
          <w:b/>
          <w:sz w:val="24"/>
          <w:szCs w:val="24"/>
        </w:rPr>
        <w:t xml:space="preserve"> муниципального образования, </w:t>
      </w:r>
    </w:p>
    <w:p w:rsidR="00BF335D" w:rsidRPr="00BF335D" w:rsidRDefault="00BF335D" w:rsidP="00BF335D">
      <w:pPr>
        <w:jc w:val="both"/>
        <w:rPr>
          <w:b/>
          <w:sz w:val="24"/>
          <w:szCs w:val="24"/>
        </w:rPr>
      </w:pPr>
      <w:proofErr w:type="gramStart"/>
      <w:r w:rsidRPr="00BF335D">
        <w:rPr>
          <w:b/>
          <w:sz w:val="24"/>
          <w:szCs w:val="24"/>
        </w:rPr>
        <w:t>исполняющий</w:t>
      </w:r>
      <w:proofErr w:type="gramEnd"/>
      <w:r w:rsidRPr="00BF335D">
        <w:rPr>
          <w:b/>
          <w:sz w:val="24"/>
          <w:szCs w:val="24"/>
        </w:rPr>
        <w:t xml:space="preserve"> полномочия главы администрации </w:t>
      </w:r>
    </w:p>
    <w:p w:rsidR="00BF335D" w:rsidRPr="00BF335D" w:rsidRDefault="00362E0E" w:rsidP="00BF335D">
      <w:pPr>
        <w:jc w:val="both"/>
        <w:rPr>
          <w:b/>
          <w:spacing w:val="20"/>
          <w:sz w:val="24"/>
          <w:szCs w:val="24"/>
        </w:rPr>
      </w:pPr>
      <w:proofErr w:type="spellStart"/>
      <w:r>
        <w:rPr>
          <w:b/>
          <w:sz w:val="24"/>
          <w:szCs w:val="24"/>
        </w:rPr>
        <w:t>Верхнечернавского</w:t>
      </w:r>
      <w:proofErr w:type="spellEnd"/>
      <w:r w:rsidR="00BF335D" w:rsidRPr="00BF335D">
        <w:rPr>
          <w:b/>
          <w:sz w:val="24"/>
          <w:szCs w:val="24"/>
        </w:rPr>
        <w:t xml:space="preserve"> муниципального образования                       </w:t>
      </w:r>
      <w:r w:rsidR="00D12196">
        <w:rPr>
          <w:b/>
          <w:sz w:val="24"/>
          <w:szCs w:val="24"/>
        </w:rPr>
        <w:t xml:space="preserve">                 </w:t>
      </w:r>
      <w:proofErr w:type="spellStart"/>
      <w:r w:rsidR="00D12196">
        <w:rPr>
          <w:b/>
          <w:sz w:val="24"/>
          <w:szCs w:val="24"/>
        </w:rPr>
        <w:t>О.В.Рыжкова</w:t>
      </w:r>
      <w:proofErr w:type="spellEnd"/>
    </w:p>
    <w:p w:rsidR="00BF335D" w:rsidRDefault="00BF335D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E0CEF" w:rsidRDefault="008E0CE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E0CEF" w:rsidRDefault="008E0CE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E0CEF" w:rsidRDefault="008E0CE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E0CEF" w:rsidRDefault="008E0CE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E0CEF" w:rsidRDefault="008E0CE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E0CEF" w:rsidRDefault="008E0CE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E0CEF" w:rsidRDefault="008E0CE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E0CEF" w:rsidRDefault="008E0CE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E0CEF" w:rsidRDefault="008E0CE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E0CEF" w:rsidRPr="008E0CEF" w:rsidRDefault="008E0CEF" w:rsidP="008E0CEF">
      <w:pPr>
        <w:ind w:left="4962"/>
        <w:jc w:val="right"/>
        <w:rPr>
          <w:sz w:val="22"/>
          <w:szCs w:val="22"/>
        </w:rPr>
      </w:pPr>
      <w:r w:rsidRPr="008E0CEF">
        <w:rPr>
          <w:sz w:val="22"/>
          <w:szCs w:val="22"/>
        </w:rPr>
        <w:lastRenderedPageBreak/>
        <w:t>Приложение  №1</w:t>
      </w:r>
    </w:p>
    <w:p w:rsidR="008E0CEF" w:rsidRPr="008E0CEF" w:rsidRDefault="008E0CEF" w:rsidP="008E0CEF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8E0CEF">
        <w:rPr>
          <w:bCs/>
          <w:sz w:val="22"/>
          <w:szCs w:val="22"/>
          <w:lang w:eastAsia="ru-RU"/>
        </w:rPr>
        <w:t xml:space="preserve">к нормативным затратам на обеспечение функций </w:t>
      </w:r>
    </w:p>
    <w:p w:rsidR="008E0CEF" w:rsidRPr="008E0CEF" w:rsidRDefault="008E0CEF" w:rsidP="008E0CEF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8E0CEF">
        <w:rPr>
          <w:bCs/>
          <w:sz w:val="22"/>
          <w:szCs w:val="22"/>
          <w:lang w:eastAsia="ru-RU"/>
        </w:rPr>
        <w:t xml:space="preserve">Администрации </w:t>
      </w:r>
      <w:proofErr w:type="spellStart"/>
      <w:r>
        <w:rPr>
          <w:bCs/>
          <w:sz w:val="22"/>
          <w:szCs w:val="22"/>
          <w:lang w:eastAsia="ru-RU"/>
        </w:rPr>
        <w:t>Верхнечернавского</w:t>
      </w:r>
      <w:proofErr w:type="spellEnd"/>
      <w:r w:rsidRPr="008E0CEF">
        <w:rPr>
          <w:bCs/>
          <w:sz w:val="22"/>
          <w:szCs w:val="22"/>
          <w:lang w:eastAsia="ru-RU"/>
        </w:rPr>
        <w:t xml:space="preserve"> муниципального образования </w:t>
      </w:r>
    </w:p>
    <w:p w:rsidR="008E0CEF" w:rsidRPr="008E0CEF" w:rsidRDefault="008E0CEF" w:rsidP="008E0CEF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proofErr w:type="spellStart"/>
      <w:r w:rsidRPr="008E0CEF">
        <w:rPr>
          <w:bCs/>
          <w:sz w:val="22"/>
          <w:szCs w:val="22"/>
          <w:lang w:eastAsia="ru-RU"/>
        </w:rPr>
        <w:t>Вольского</w:t>
      </w:r>
      <w:proofErr w:type="spellEnd"/>
      <w:r w:rsidRPr="008E0CEF">
        <w:rPr>
          <w:bCs/>
          <w:sz w:val="22"/>
          <w:szCs w:val="22"/>
          <w:lang w:eastAsia="ru-RU"/>
        </w:rPr>
        <w:t xml:space="preserve"> муниципального района Саратовской области </w:t>
      </w:r>
    </w:p>
    <w:p w:rsidR="008E0CEF" w:rsidRPr="008E0CEF" w:rsidRDefault="008E0CEF" w:rsidP="008E0CEF">
      <w:pPr>
        <w:jc w:val="right"/>
        <w:rPr>
          <w:sz w:val="22"/>
          <w:szCs w:val="22"/>
        </w:rPr>
      </w:pPr>
      <w:r w:rsidRPr="008E0CEF">
        <w:rPr>
          <w:sz w:val="22"/>
          <w:szCs w:val="22"/>
        </w:rPr>
        <w:t xml:space="preserve">(включая подведомственные казенные учреждения) </w:t>
      </w:r>
    </w:p>
    <w:p w:rsidR="008E0CEF" w:rsidRPr="008E0CEF" w:rsidRDefault="008E0CEF" w:rsidP="008E0CEF">
      <w:pPr>
        <w:ind w:left="4962"/>
        <w:jc w:val="both"/>
        <w:rPr>
          <w:color w:val="FF0000"/>
          <w:sz w:val="24"/>
          <w:szCs w:val="24"/>
        </w:rPr>
      </w:pPr>
      <w:r w:rsidRPr="008E0CEF">
        <w:rPr>
          <w:color w:val="FF0000"/>
          <w:sz w:val="24"/>
          <w:szCs w:val="24"/>
        </w:rPr>
        <w:t xml:space="preserve"> </w:t>
      </w:r>
    </w:p>
    <w:p w:rsidR="008E0CEF" w:rsidRPr="008E0CEF" w:rsidRDefault="008E0CEF" w:rsidP="008E0CEF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8E0CEF">
        <w:rPr>
          <w:b/>
          <w:sz w:val="28"/>
          <w:szCs w:val="28"/>
          <w:lang w:eastAsia="ru-RU"/>
        </w:rPr>
        <w:t xml:space="preserve">НОРМАТИВЫ </w:t>
      </w:r>
    </w:p>
    <w:p w:rsidR="008E0CEF" w:rsidRPr="008E0CEF" w:rsidRDefault="008E0CEF" w:rsidP="008E0CEF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  <w:lang w:eastAsia="ru-RU"/>
        </w:rPr>
      </w:pPr>
      <w:r w:rsidRPr="008E0CEF">
        <w:rPr>
          <w:b/>
          <w:sz w:val="28"/>
          <w:szCs w:val="28"/>
          <w:lang w:eastAsia="ru-RU"/>
        </w:rPr>
        <w:t>на повременную оплату местных, междугородних и международных телефонных соединений</w:t>
      </w:r>
    </w:p>
    <w:p w:rsidR="008E0CEF" w:rsidRPr="008E0CEF" w:rsidRDefault="008E0CEF" w:rsidP="008E0CEF">
      <w:pPr>
        <w:ind w:left="4962"/>
        <w:jc w:val="both"/>
        <w:rPr>
          <w:color w:val="FF0000"/>
          <w:sz w:val="28"/>
          <w:szCs w:val="28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4657"/>
        <w:gridCol w:w="4657"/>
      </w:tblGrid>
      <w:tr w:rsidR="008E0CEF" w:rsidRPr="008E0CEF" w:rsidTr="009B7120">
        <w:tc>
          <w:tcPr>
            <w:tcW w:w="4657" w:type="dxa"/>
          </w:tcPr>
          <w:p w:rsidR="008E0CEF" w:rsidRPr="008E0CEF" w:rsidRDefault="008E0CEF" w:rsidP="008E0CEF">
            <w:pPr>
              <w:jc w:val="center"/>
              <w:outlineLvl w:val="1"/>
              <w:rPr>
                <w:sz w:val="24"/>
                <w:szCs w:val="24"/>
              </w:rPr>
            </w:pPr>
            <w:r w:rsidRPr="008E0CEF">
              <w:rPr>
                <w:sz w:val="24"/>
                <w:szCs w:val="24"/>
              </w:rPr>
              <w:t>Норматив количества абонентских номеров пользовательского (оконечного) оборудования, подключенного к местной телефонной связи</w:t>
            </w:r>
          </w:p>
        </w:tc>
        <w:tc>
          <w:tcPr>
            <w:tcW w:w="4657" w:type="dxa"/>
          </w:tcPr>
          <w:p w:rsidR="008E0CEF" w:rsidRPr="008E0CEF" w:rsidRDefault="008E0CEF" w:rsidP="008E0CEF">
            <w:pPr>
              <w:jc w:val="center"/>
              <w:outlineLvl w:val="1"/>
              <w:rPr>
                <w:sz w:val="24"/>
                <w:szCs w:val="24"/>
              </w:rPr>
            </w:pPr>
            <w:r w:rsidRPr="008E0CEF">
              <w:rPr>
                <w:sz w:val="24"/>
                <w:szCs w:val="24"/>
              </w:rPr>
              <w:t>Норматив цены услуг в год</w:t>
            </w:r>
          </w:p>
        </w:tc>
      </w:tr>
      <w:tr w:rsidR="008E0CEF" w:rsidRPr="008E0CEF" w:rsidTr="009B7120">
        <w:tc>
          <w:tcPr>
            <w:tcW w:w="4657" w:type="dxa"/>
          </w:tcPr>
          <w:p w:rsidR="008E0CEF" w:rsidRPr="008E0CEF" w:rsidRDefault="008E0CEF" w:rsidP="008E0CEF">
            <w:pPr>
              <w:jc w:val="center"/>
              <w:outlineLvl w:val="1"/>
              <w:rPr>
                <w:sz w:val="24"/>
                <w:szCs w:val="24"/>
              </w:rPr>
            </w:pPr>
            <w:r w:rsidRPr="008E0CEF">
              <w:rPr>
                <w:sz w:val="24"/>
                <w:szCs w:val="24"/>
              </w:rPr>
              <w:t>1 шт.</w:t>
            </w:r>
          </w:p>
        </w:tc>
        <w:tc>
          <w:tcPr>
            <w:tcW w:w="4657" w:type="dxa"/>
          </w:tcPr>
          <w:p w:rsidR="008E0CEF" w:rsidRPr="008E0CEF" w:rsidRDefault="008E0CEF" w:rsidP="00CA022D">
            <w:pPr>
              <w:jc w:val="center"/>
              <w:outlineLvl w:val="1"/>
              <w:rPr>
                <w:sz w:val="24"/>
                <w:szCs w:val="24"/>
              </w:rPr>
            </w:pPr>
            <w:r w:rsidRPr="008E0CEF">
              <w:rPr>
                <w:sz w:val="24"/>
                <w:szCs w:val="24"/>
              </w:rPr>
              <w:t xml:space="preserve">Не более 15 000 руб. </w:t>
            </w:r>
          </w:p>
        </w:tc>
      </w:tr>
    </w:tbl>
    <w:p w:rsidR="008E0CEF" w:rsidRDefault="008E0CEF" w:rsidP="008E0CE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CA022D" w:rsidRPr="008E0CEF" w:rsidRDefault="00CA022D" w:rsidP="008E0CE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8E0CEF" w:rsidRPr="008E0CEF" w:rsidRDefault="008E0CEF" w:rsidP="008E0CEF">
      <w:pPr>
        <w:jc w:val="both"/>
        <w:rPr>
          <w:b/>
          <w:sz w:val="28"/>
          <w:szCs w:val="28"/>
        </w:rPr>
      </w:pPr>
      <w:r w:rsidRPr="008E0CEF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8E0CEF">
        <w:rPr>
          <w:b/>
          <w:sz w:val="28"/>
          <w:szCs w:val="28"/>
        </w:rPr>
        <w:t xml:space="preserve"> </w:t>
      </w:r>
    </w:p>
    <w:p w:rsidR="008E0CEF" w:rsidRPr="008E0CEF" w:rsidRDefault="008E0CEF" w:rsidP="008E0CEF">
      <w:pPr>
        <w:jc w:val="both"/>
        <w:rPr>
          <w:b/>
          <w:sz w:val="28"/>
          <w:szCs w:val="28"/>
        </w:rPr>
      </w:pPr>
      <w:r w:rsidRPr="008E0CEF">
        <w:rPr>
          <w:b/>
          <w:sz w:val="28"/>
          <w:szCs w:val="28"/>
        </w:rPr>
        <w:t xml:space="preserve">муниципального образования, </w:t>
      </w:r>
    </w:p>
    <w:p w:rsidR="008E0CEF" w:rsidRPr="008E0CEF" w:rsidRDefault="008E0CEF" w:rsidP="008E0CEF">
      <w:pPr>
        <w:jc w:val="both"/>
        <w:rPr>
          <w:b/>
          <w:sz w:val="28"/>
          <w:szCs w:val="28"/>
        </w:rPr>
      </w:pPr>
      <w:proofErr w:type="gramStart"/>
      <w:r w:rsidRPr="008E0CEF">
        <w:rPr>
          <w:b/>
          <w:sz w:val="28"/>
          <w:szCs w:val="28"/>
        </w:rPr>
        <w:t>исполняющий</w:t>
      </w:r>
      <w:proofErr w:type="gramEnd"/>
      <w:r w:rsidRPr="008E0CEF">
        <w:rPr>
          <w:b/>
          <w:sz w:val="28"/>
          <w:szCs w:val="28"/>
        </w:rPr>
        <w:t xml:space="preserve"> полномочия главы </w:t>
      </w:r>
    </w:p>
    <w:p w:rsidR="008E0CEF" w:rsidRPr="008E0CEF" w:rsidRDefault="008E0CEF" w:rsidP="008E0CEF">
      <w:pPr>
        <w:jc w:val="both"/>
        <w:rPr>
          <w:b/>
          <w:sz w:val="28"/>
          <w:szCs w:val="28"/>
        </w:rPr>
      </w:pPr>
      <w:r w:rsidRPr="008E0CEF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8E0CEF">
        <w:rPr>
          <w:b/>
          <w:sz w:val="28"/>
          <w:szCs w:val="28"/>
        </w:rPr>
        <w:t xml:space="preserve"> </w:t>
      </w:r>
    </w:p>
    <w:p w:rsidR="008E0CEF" w:rsidRPr="008E0CEF" w:rsidRDefault="008E0CEF" w:rsidP="008E0CEF">
      <w:pPr>
        <w:rPr>
          <w:b/>
          <w:spacing w:val="20"/>
          <w:sz w:val="28"/>
          <w:szCs w:val="28"/>
        </w:rPr>
      </w:pPr>
      <w:r w:rsidRPr="008E0CEF">
        <w:rPr>
          <w:b/>
          <w:sz w:val="28"/>
          <w:szCs w:val="28"/>
        </w:rPr>
        <w:t xml:space="preserve">муниципального образования                                                </w:t>
      </w:r>
      <w:proofErr w:type="spellStart"/>
      <w:r>
        <w:rPr>
          <w:b/>
          <w:sz w:val="28"/>
          <w:szCs w:val="28"/>
        </w:rPr>
        <w:t>О.В.Рыжкова</w:t>
      </w:r>
      <w:proofErr w:type="spellEnd"/>
    </w:p>
    <w:p w:rsidR="00811C04" w:rsidRDefault="00811C04" w:rsidP="00811C04">
      <w:pPr>
        <w:ind w:left="4962"/>
        <w:jc w:val="right"/>
        <w:rPr>
          <w:sz w:val="22"/>
          <w:szCs w:val="22"/>
        </w:rPr>
      </w:pPr>
    </w:p>
    <w:p w:rsidR="00811C04" w:rsidRPr="00811C04" w:rsidRDefault="00811C04" w:rsidP="00811C04">
      <w:pPr>
        <w:ind w:left="4962"/>
        <w:jc w:val="right"/>
        <w:rPr>
          <w:sz w:val="22"/>
          <w:szCs w:val="22"/>
        </w:rPr>
      </w:pPr>
      <w:r w:rsidRPr="00811C04">
        <w:rPr>
          <w:sz w:val="22"/>
          <w:szCs w:val="22"/>
        </w:rPr>
        <w:t>Приложение  №2</w:t>
      </w:r>
    </w:p>
    <w:p w:rsidR="00811C04" w:rsidRPr="00811C04" w:rsidRDefault="00811C04" w:rsidP="00811C04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811C04">
        <w:rPr>
          <w:bCs/>
          <w:sz w:val="22"/>
          <w:szCs w:val="22"/>
          <w:lang w:eastAsia="ru-RU"/>
        </w:rPr>
        <w:t xml:space="preserve">к нормативным затратам на обеспечение функций </w:t>
      </w:r>
    </w:p>
    <w:p w:rsidR="00811C04" w:rsidRPr="00811C04" w:rsidRDefault="00811C04" w:rsidP="00811C04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811C04">
        <w:rPr>
          <w:bCs/>
          <w:sz w:val="22"/>
          <w:szCs w:val="22"/>
          <w:lang w:eastAsia="ru-RU"/>
        </w:rPr>
        <w:t xml:space="preserve">Администрации </w:t>
      </w:r>
      <w:proofErr w:type="spellStart"/>
      <w:r>
        <w:rPr>
          <w:bCs/>
          <w:sz w:val="22"/>
          <w:szCs w:val="22"/>
          <w:lang w:eastAsia="ru-RU"/>
        </w:rPr>
        <w:t>Верхнечернавского</w:t>
      </w:r>
      <w:proofErr w:type="spellEnd"/>
      <w:r w:rsidRPr="00811C04">
        <w:rPr>
          <w:bCs/>
          <w:sz w:val="22"/>
          <w:szCs w:val="22"/>
          <w:lang w:eastAsia="ru-RU"/>
        </w:rPr>
        <w:t xml:space="preserve"> муниципального образования </w:t>
      </w:r>
    </w:p>
    <w:p w:rsidR="00811C04" w:rsidRPr="00811C04" w:rsidRDefault="00811C04" w:rsidP="00811C04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proofErr w:type="spellStart"/>
      <w:r w:rsidRPr="00811C04">
        <w:rPr>
          <w:bCs/>
          <w:sz w:val="22"/>
          <w:szCs w:val="22"/>
          <w:lang w:eastAsia="ru-RU"/>
        </w:rPr>
        <w:t>Вольского</w:t>
      </w:r>
      <w:proofErr w:type="spellEnd"/>
      <w:r w:rsidRPr="00811C04">
        <w:rPr>
          <w:bCs/>
          <w:sz w:val="22"/>
          <w:szCs w:val="22"/>
          <w:lang w:eastAsia="ru-RU"/>
        </w:rPr>
        <w:t xml:space="preserve"> муниципального района Саратовской области </w:t>
      </w:r>
    </w:p>
    <w:p w:rsidR="00811C04" w:rsidRPr="00811C04" w:rsidRDefault="00811C04" w:rsidP="00811C04">
      <w:pPr>
        <w:jc w:val="right"/>
        <w:rPr>
          <w:sz w:val="22"/>
          <w:szCs w:val="22"/>
        </w:rPr>
      </w:pPr>
      <w:r w:rsidRPr="00811C04">
        <w:rPr>
          <w:sz w:val="22"/>
          <w:szCs w:val="22"/>
        </w:rPr>
        <w:t xml:space="preserve">(включая подведомственные казенные учреждения) </w:t>
      </w:r>
    </w:p>
    <w:p w:rsidR="00811C04" w:rsidRPr="00811C04" w:rsidRDefault="00811C04" w:rsidP="00811C04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811C04" w:rsidRPr="00811C04" w:rsidRDefault="00811C04" w:rsidP="00811C04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eastAsia="ru-RU"/>
        </w:rPr>
      </w:pPr>
      <w:r w:rsidRPr="00811C04">
        <w:rPr>
          <w:rFonts w:cs="Arial"/>
          <w:b/>
          <w:bCs/>
          <w:sz w:val="28"/>
          <w:szCs w:val="28"/>
          <w:lang w:eastAsia="ru-RU"/>
        </w:rPr>
        <w:t>НОРМАТИВЫ</w:t>
      </w:r>
    </w:p>
    <w:p w:rsidR="00811C04" w:rsidRPr="00811C04" w:rsidRDefault="00811C04" w:rsidP="00811C04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proofErr w:type="gramStart"/>
      <w:r w:rsidRPr="00811C04">
        <w:rPr>
          <w:b/>
          <w:sz w:val="28"/>
          <w:szCs w:val="28"/>
          <w:lang w:eastAsia="ru-RU"/>
        </w:rPr>
        <w:t>применяемые при расчете нормативных затрат на приобретение</w:t>
      </w:r>
      <w:r w:rsidRPr="00811C04">
        <w:rPr>
          <w:b/>
          <w:bCs/>
          <w:sz w:val="28"/>
          <w:szCs w:val="28"/>
          <w:lang w:eastAsia="ru-RU"/>
        </w:rPr>
        <w:t xml:space="preserve"> услуг подвижной  связи</w:t>
      </w:r>
      <w:proofErr w:type="gramEnd"/>
    </w:p>
    <w:p w:rsidR="00811C04" w:rsidRPr="00811C04" w:rsidRDefault="00811C04" w:rsidP="00811C0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827"/>
        <w:gridCol w:w="2935"/>
      </w:tblGrid>
      <w:tr w:rsidR="00811C04" w:rsidRPr="00811C04" w:rsidTr="009B7120">
        <w:trPr>
          <w:trHeight w:val="757"/>
        </w:trPr>
        <w:tc>
          <w:tcPr>
            <w:tcW w:w="2802" w:type="dxa"/>
            <w:shd w:val="clear" w:color="auto" w:fill="auto"/>
            <w:vAlign w:val="center"/>
          </w:tcPr>
          <w:p w:rsidR="00811C04" w:rsidRPr="00811C04" w:rsidRDefault="00811C04" w:rsidP="00811C04">
            <w:pPr>
              <w:contextualSpacing/>
              <w:jc w:val="center"/>
              <w:rPr>
                <w:sz w:val="28"/>
                <w:szCs w:val="28"/>
              </w:rPr>
            </w:pPr>
            <w:r w:rsidRPr="00811C04">
              <w:rPr>
                <w:sz w:val="28"/>
                <w:szCs w:val="28"/>
              </w:rPr>
              <w:t>Должности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1C04" w:rsidRPr="00811C04" w:rsidRDefault="00811C04" w:rsidP="00811C04">
            <w:pPr>
              <w:contextualSpacing/>
              <w:jc w:val="center"/>
              <w:rPr>
                <w:sz w:val="28"/>
                <w:szCs w:val="28"/>
              </w:rPr>
            </w:pPr>
            <w:r w:rsidRPr="00811C04">
              <w:rPr>
                <w:sz w:val="28"/>
                <w:szCs w:val="28"/>
              </w:rPr>
              <w:t>Количество абонентских номеров пользовательского (оконченного) оборудования, подключенного к сети подвижной связи</w:t>
            </w:r>
          </w:p>
        </w:tc>
        <w:tc>
          <w:tcPr>
            <w:tcW w:w="2935" w:type="dxa"/>
          </w:tcPr>
          <w:p w:rsidR="00811C04" w:rsidRPr="00811C04" w:rsidRDefault="00811C04" w:rsidP="00811C04">
            <w:pPr>
              <w:contextualSpacing/>
              <w:jc w:val="center"/>
              <w:rPr>
                <w:sz w:val="28"/>
                <w:szCs w:val="28"/>
              </w:rPr>
            </w:pPr>
            <w:r w:rsidRPr="00811C04">
              <w:rPr>
                <w:sz w:val="28"/>
                <w:szCs w:val="28"/>
              </w:rPr>
              <w:t xml:space="preserve">Расходы на услуги связи в месяц, (руб.) </w:t>
            </w:r>
          </w:p>
        </w:tc>
      </w:tr>
      <w:tr w:rsidR="00811C04" w:rsidRPr="00811C04" w:rsidTr="009B7120">
        <w:tc>
          <w:tcPr>
            <w:tcW w:w="2802" w:type="dxa"/>
            <w:shd w:val="clear" w:color="auto" w:fill="auto"/>
            <w:vAlign w:val="center"/>
          </w:tcPr>
          <w:p w:rsidR="00811C04" w:rsidRPr="00811C04" w:rsidRDefault="00811C04" w:rsidP="00811C04">
            <w:pPr>
              <w:contextualSpacing/>
              <w:rPr>
                <w:sz w:val="28"/>
                <w:szCs w:val="28"/>
              </w:rPr>
            </w:pPr>
            <w:r w:rsidRPr="00811C04"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Верхнечернавского</w:t>
            </w:r>
            <w:proofErr w:type="spellEnd"/>
            <w:r w:rsidRPr="00811C04"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1C04" w:rsidRPr="00811C04" w:rsidRDefault="00811C04" w:rsidP="00811C04">
            <w:pPr>
              <w:contextualSpacing/>
              <w:jc w:val="center"/>
              <w:rPr>
                <w:sz w:val="28"/>
                <w:szCs w:val="28"/>
              </w:rPr>
            </w:pPr>
            <w:r w:rsidRPr="00811C04">
              <w:rPr>
                <w:sz w:val="28"/>
                <w:szCs w:val="28"/>
              </w:rPr>
              <w:t>1 шт.</w:t>
            </w:r>
          </w:p>
        </w:tc>
        <w:tc>
          <w:tcPr>
            <w:tcW w:w="2935" w:type="dxa"/>
          </w:tcPr>
          <w:p w:rsidR="00811C04" w:rsidRPr="00811C04" w:rsidRDefault="00811C04" w:rsidP="00811C04">
            <w:pPr>
              <w:contextualSpacing/>
              <w:jc w:val="center"/>
              <w:rPr>
                <w:sz w:val="28"/>
                <w:szCs w:val="28"/>
              </w:rPr>
            </w:pPr>
            <w:r w:rsidRPr="00811C04">
              <w:rPr>
                <w:sz w:val="28"/>
                <w:szCs w:val="28"/>
              </w:rPr>
              <w:t>не более 1000,00  включительно, в расчете на одного абонента</w:t>
            </w:r>
          </w:p>
        </w:tc>
      </w:tr>
    </w:tbl>
    <w:p w:rsidR="00811C04" w:rsidRPr="00811C04" w:rsidRDefault="00811C04" w:rsidP="00811C04">
      <w:pPr>
        <w:widowControl w:val="0"/>
        <w:autoSpaceDE w:val="0"/>
        <w:autoSpaceDN w:val="0"/>
        <w:adjustRightInd w:val="0"/>
        <w:ind w:left="40" w:right="33"/>
        <w:jc w:val="both"/>
        <w:rPr>
          <w:sz w:val="28"/>
          <w:szCs w:val="28"/>
        </w:rPr>
      </w:pPr>
    </w:p>
    <w:p w:rsidR="00811C04" w:rsidRPr="00811C04" w:rsidRDefault="00811C04" w:rsidP="00811C04">
      <w:pPr>
        <w:jc w:val="both"/>
        <w:rPr>
          <w:b/>
          <w:sz w:val="28"/>
          <w:szCs w:val="28"/>
        </w:rPr>
      </w:pPr>
      <w:r w:rsidRPr="00811C04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811C04">
        <w:rPr>
          <w:b/>
          <w:sz w:val="28"/>
          <w:szCs w:val="28"/>
        </w:rPr>
        <w:t xml:space="preserve"> </w:t>
      </w:r>
    </w:p>
    <w:p w:rsidR="00811C04" w:rsidRPr="00811C04" w:rsidRDefault="00811C04" w:rsidP="00811C04">
      <w:pPr>
        <w:jc w:val="both"/>
        <w:rPr>
          <w:b/>
          <w:sz w:val="28"/>
          <w:szCs w:val="28"/>
        </w:rPr>
      </w:pPr>
      <w:r w:rsidRPr="00811C04">
        <w:rPr>
          <w:b/>
          <w:sz w:val="28"/>
          <w:szCs w:val="28"/>
        </w:rPr>
        <w:t xml:space="preserve">муниципального образования, </w:t>
      </w:r>
    </w:p>
    <w:p w:rsidR="00811C04" w:rsidRPr="00811C04" w:rsidRDefault="00811C04" w:rsidP="00811C04">
      <w:pPr>
        <w:jc w:val="both"/>
        <w:rPr>
          <w:b/>
          <w:sz w:val="28"/>
          <w:szCs w:val="28"/>
        </w:rPr>
      </w:pPr>
      <w:proofErr w:type="gramStart"/>
      <w:r w:rsidRPr="00811C04">
        <w:rPr>
          <w:b/>
          <w:sz w:val="28"/>
          <w:szCs w:val="28"/>
        </w:rPr>
        <w:t>исполняющий</w:t>
      </w:r>
      <w:proofErr w:type="gramEnd"/>
      <w:r w:rsidRPr="00811C04">
        <w:rPr>
          <w:b/>
          <w:sz w:val="28"/>
          <w:szCs w:val="28"/>
        </w:rPr>
        <w:t xml:space="preserve"> полномочия главы </w:t>
      </w:r>
    </w:p>
    <w:p w:rsidR="00811C04" w:rsidRPr="00811C04" w:rsidRDefault="00811C04" w:rsidP="00811C04">
      <w:pPr>
        <w:jc w:val="both"/>
        <w:rPr>
          <w:b/>
          <w:sz w:val="28"/>
          <w:szCs w:val="28"/>
        </w:rPr>
      </w:pPr>
      <w:r w:rsidRPr="00811C04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811C04">
        <w:rPr>
          <w:b/>
          <w:sz w:val="28"/>
          <w:szCs w:val="28"/>
        </w:rPr>
        <w:t xml:space="preserve"> </w:t>
      </w:r>
    </w:p>
    <w:p w:rsidR="008E0CEF" w:rsidRDefault="00811C04" w:rsidP="00811C04">
      <w:pPr>
        <w:shd w:val="clear" w:color="auto" w:fill="FFFFFF"/>
        <w:jc w:val="both"/>
        <w:outlineLvl w:val="1"/>
        <w:rPr>
          <w:b/>
          <w:sz w:val="28"/>
          <w:szCs w:val="28"/>
        </w:rPr>
      </w:pPr>
      <w:r w:rsidRPr="00512C7B">
        <w:rPr>
          <w:b/>
          <w:sz w:val="28"/>
          <w:szCs w:val="28"/>
        </w:rPr>
        <w:t xml:space="preserve">муниципального образования                                              </w:t>
      </w:r>
      <w:proofErr w:type="spellStart"/>
      <w:r>
        <w:rPr>
          <w:b/>
          <w:sz w:val="28"/>
          <w:szCs w:val="28"/>
        </w:rPr>
        <w:t>О.В.Рыжкова</w:t>
      </w:r>
      <w:proofErr w:type="spellEnd"/>
    </w:p>
    <w:p w:rsidR="008E0CEF" w:rsidRPr="008E0CEF" w:rsidRDefault="008E0CEF" w:rsidP="008E0CEF">
      <w:pPr>
        <w:ind w:left="4962"/>
        <w:jc w:val="right"/>
        <w:rPr>
          <w:sz w:val="22"/>
          <w:szCs w:val="22"/>
        </w:rPr>
      </w:pPr>
      <w:r w:rsidRPr="008E0CEF">
        <w:rPr>
          <w:sz w:val="22"/>
          <w:szCs w:val="22"/>
        </w:rPr>
        <w:lastRenderedPageBreak/>
        <w:t>Приложение  №</w:t>
      </w:r>
      <w:r w:rsidR="00811C04">
        <w:rPr>
          <w:sz w:val="22"/>
          <w:szCs w:val="22"/>
        </w:rPr>
        <w:t>3</w:t>
      </w:r>
    </w:p>
    <w:p w:rsidR="008E0CEF" w:rsidRPr="008E0CEF" w:rsidRDefault="008E0CEF" w:rsidP="008E0CEF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8E0CEF">
        <w:rPr>
          <w:bCs/>
          <w:sz w:val="22"/>
          <w:szCs w:val="22"/>
          <w:lang w:eastAsia="ru-RU"/>
        </w:rPr>
        <w:t xml:space="preserve">к нормативным затратам на обеспечение функций </w:t>
      </w:r>
    </w:p>
    <w:p w:rsidR="008E0CEF" w:rsidRPr="008E0CEF" w:rsidRDefault="008E0CEF" w:rsidP="008E0CEF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8E0CEF">
        <w:rPr>
          <w:bCs/>
          <w:sz w:val="22"/>
          <w:szCs w:val="22"/>
          <w:lang w:eastAsia="ru-RU"/>
        </w:rPr>
        <w:t xml:space="preserve">Администрации </w:t>
      </w:r>
      <w:proofErr w:type="spellStart"/>
      <w:r>
        <w:rPr>
          <w:bCs/>
          <w:sz w:val="22"/>
          <w:szCs w:val="22"/>
          <w:lang w:eastAsia="ru-RU"/>
        </w:rPr>
        <w:t>Верхнечернавского</w:t>
      </w:r>
      <w:proofErr w:type="spellEnd"/>
      <w:r w:rsidRPr="008E0CEF">
        <w:rPr>
          <w:bCs/>
          <w:sz w:val="22"/>
          <w:szCs w:val="22"/>
          <w:lang w:eastAsia="ru-RU"/>
        </w:rPr>
        <w:t xml:space="preserve"> муниципального образования </w:t>
      </w:r>
    </w:p>
    <w:p w:rsidR="008E0CEF" w:rsidRPr="008E0CEF" w:rsidRDefault="008E0CEF" w:rsidP="008E0CEF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proofErr w:type="spellStart"/>
      <w:r w:rsidRPr="008E0CEF">
        <w:rPr>
          <w:bCs/>
          <w:sz w:val="22"/>
          <w:szCs w:val="22"/>
          <w:lang w:eastAsia="ru-RU"/>
        </w:rPr>
        <w:t>Вольского</w:t>
      </w:r>
      <w:proofErr w:type="spellEnd"/>
      <w:r w:rsidRPr="008E0CEF">
        <w:rPr>
          <w:bCs/>
          <w:sz w:val="22"/>
          <w:szCs w:val="22"/>
          <w:lang w:eastAsia="ru-RU"/>
        </w:rPr>
        <w:t xml:space="preserve"> муниципального района Саратовской области </w:t>
      </w:r>
    </w:p>
    <w:p w:rsidR="008E0CEF" w:rsidRPr="008E0CEF" w:rsidRDefault="008E0CEF" w:rsidP="008E0CEF">
      <w:pPr>
        <w:jc w:val="right"/>
        <w:rPr>
          <w:sz w:val="22"/>
          <w:szCs w:val="22"/>
        </w:rPr>
      </w:pPr>
      <w:r w:rsidRPr="008E0CEF">
        <w:rPr>
          <w:sz w:val="22"/>
          <w:szCs w:val="22"/>
        </w:rPr>
        <w:t xml:space="preserve">(включая подведомственные казенные учреждения) </w:t>
      </w:r>
    </w:p>
    <w:p w:rsidR="008E0CEF" w:rsidRPr="008E0CEF" w:rsidRDefault="008E0CEF" w:rsidP="008E0CEF">
      <w:pPr>
        <w:ind w:left="4962"/>
        <w:jc w:val="both"/>
        <w:rPr>
          <w:b/>
          <w:color w:val="FF0000"/>
          <w:sz w:val="24"/>
          <w:szCs w:val="24"/>
        </w:rPr>
      </w:pPr>
      <w:r w:rsidRPr="008E0CEF">
        <w:rPr>
          <w:b/>
          <w:color w:val="FF0000"/>
          <w:sz w:val="24"/>
          <w:szCs w:val="24"/>
        </w:rPr>
        <w:t xml:space="preserve"> </w:t>
      </w:r>
    </w:p>
    <w:p w:rsidR="008E0CEF" w:rsidRPr="008E0CEF" w:rsidRDefault="008E0CEF" w:rsidP="008E0CEF">
      <w:pPr>
        <w:widowControl w:val="0"/>
        <w:autoSpaceDE w:val="0"/>
        <w:autoSpaceDN w:val="0"/>
        <w:adjustRightInd w:val="0"/>
        <w:ind w:left="40" w:right="33"/>
        <w:jc w:val="center"/>
        <w:rPr>
          <w:b/>
          <w:sz w:val="28"/>
          <w:szCs w:val="28"/>
        </w:rPr>
      </w:pPr>
      <w:r w:rsidRPr="008E0CEF">
        <w:rPr>
          <w:b/>
          <w:sz w:val="28"/>
          <w:szCs w:val="28"/>
        </w:rPr>
        <w:t>НОРМАТИВЫ</w:t>
      </w:r>
    </w:p>
    <w:p w:rsidR="008E0CEF" w:rsidRPr="008E0CEF" w:rsidRDefault="008E0CEF" w:rsidP="008E0CEF">
      <w:pPr>
        <w:widowControl w:val="0"/>
        <w:autoSpaceDE w:val="0"/>
        <w:autoSpaceDN w:val="0"/>
        <w:adjustRightInd w:val="0"/>
        <w:ind w:left="40" w:right="33"/>
        <w:jc w:val="center"/>
        <w:rPr>
          <w:b/>
          <w:sz w:val="28"/>
          <w:szCs w:val="28"/>
        </w:rPr>
      </w:pPr>
      <w:r w:rsidRPr="008E0CEF">
        <w:rPr>
          <w:b/>
          <w:sz w:val="28"/>
          <w:szCs w:val="28"/>
        </w:rPr>
        <w:t xml:space="preserve">применяемые при расчете затрат на сеть «Интернет» и услуги </w:t>
      </w:r>
      <w:proofErr w:type="spellStart"/>
      <w:r w:rsidRPr="008E0CEF">
        <w:rPr>
          <w:b/>
          <w:sz w:val="28"/>
          <w:szCs w:val="28"/>
        </w:rPr>
        <w:t>интернет-провайдеров</w:t>
      </w:r>
      <w:proofErr w:type="spellEnd"/>
    </w:p>
    <w:p w:rsidR="008E0CEF" w:rsidRPr="008E0CEF" w:rsidRDefault="008E0CEF" w:rsidP="008E0CEF">
      <w:pPr>
        <w:widowControl w:val="0"/>
        <w:autoSpaceDE w:val="0"/>
        <w:autoSpaceDN w:val="0"/>
        <w:adjustRightInd w:val="0"/>
        <w:ind w:left="40" w:right="33"/>
        <w:jc w:val="center"/>
        <w:rPr>
          <w:sz w:val="24"/>
          <w:szCs w:val="24"/>
        </w:rPr>
      </w:pPr>
    </w:p>
    <w:p w:rsidR="008E0CEF" w:rsidRPr="008E0CEF" w:rsidRDefault="008E0CEF" w:rsidP="008E0CEF">
      <w:pPr>
        <w:widowControl w:val="0"/>
        <w:autoSpaceDE w:val="0"/>
        <w:autoSpaceDN w:val="0"/>
        <w:adjustRightInd w:val="0"/>
        <w:ind w:left="40" w:right="33"/>
        <w:jc w:val="center"/>
        <w:rPr>
          <w:sz w:val="28"/>
          <w:szCs w:val="28"/>
        </w:rPr>
      </w:pPr>
    </w:p>
    <w:tbl>
      <w:tblPr>
        <w:tblStyle w:val="af3"/>
        <w:tblW w:w="0" w:type="auto"/>
        <w:tblInd w:w="40" w:type="dxa"/>
        <w:tblLook w:val="04A0" w:firstRow="1" w:lastRow="0" w:firstColumn="1" w:lastColumn="0" w:noHBand="0" w:noVBand="1"/>
      </w:tblPr>
      <w:tblGrid>
        <w:gridCol w:w="3194"/>
        <w:gridCol w:w="3167"/>
        <w:gridCol w:w="3163"/>
      </w:tblGrid>
      <w:tr w:rsidR="008E0CEF" w:rsidRPr="008E0CEF" w:rsidTr="009B7120">
        <w:tc>
          <w:tcPr>
            <w:tcW w:w="3410" w:type="dxa"/>
          </w:tcPr>
          <w:p w:rsidR="008E0CEF" w:rsidRPr="008E0CEF" w:rsidRDefault="008E0CEF" w:rsidP="008E0CEF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</w:rPr>
            </w:pPr>
            <w:r w:rsidRPr="008E0CEF">
              <w:rPr>
                <w:sz w:val="28"/>
                <w:szCs w:val="28"/>
              </w:rPr>
              <w:t>Количество каналов передачи данных сети Интернет, шт.</w:t>
            </w:r>
          </w:p>
        </w:tc>
        <w:tc>
          <w:tcPr>
            <w:tcW w:w="3411" w:type="dxa"/>
          </w:tcPr>
          <w:p w:rsidR="008E0CEF" w:rsidRPr="008E0CEF" w:rsidRDefault="008E0CEF" w:rsidP="008E0CEF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</w:rPr>
            </w:pPr>
            <w:r w:rsidRPr="008E0CEF">
              <w:rPr>
                <w:sz w:val="28"/>
                <w:szCs w:val="28"/>
              </w:rPr>
              <w:t>Месячная цена аренды канала передачи данных сети Интернет</w:t>
            </w:r>
          </w:p>
        </w:tc>
        <w:tc>
          <w:tcPr>
            <w:tcW w:w="3412" w:type="dxa"/>
          </w:tcPr>
          <w:p w:rsidR="008E0CEF" w:rsidRPr="008E0CEF" w:rsidRDefault="008E0CEF" w:rsidP="008E0CEF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</w:rPr>
            </w:pPr>
            <w:r w:rsidRPr="008E0CEF">
              <w:rPr>
                <w:sz w:val="28"/>
                <w:szCs w:val="28"/>
              </w:rPr>
              <w:t xml:space="preserve">Кол-во </w:t>
            </w:r>
            <w:proofErr w:type="gramStart"/>
            <w:r w:rsidRPr="008E0CEF">
              <w:rPr>
                <w:sz w:val="28"/>
                <w:szCs w:val="28"/>
              </w:rPr>
              <w:t>месяцев аренды канала передачи данных сети</w:t>
            </w:r>
            <w:proofErr w:type="gramEnd"/>
            <w:r w:rsidRPr="008E0CEF">
              <w:rPr>
                <w:sz w:val="28"/>
                <w:szCs w:val="28"/>
              </w:rPr>
              <w:t xml:space="preserve"> Интернет</w:t>
            </w:r>
          </w:p>
        </w:tc>
      </w:tr>
      <w:tr w:rsidR="008E0CEF" w:rsidRPr="008E0CEF" w:rsidTr="009B7120">
        <w:tc>
          <w:tcPr>
            <w:tcW w:w="3410" w:type="dxa"/>
          </w:tcPr>
          <w:p w:rsidR="008E0CEF" w:rsidRPr="008E0CEF" w:rsidRDefault="008E0CEF" w:rsidP="008E0CEF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</w:rPr>
            </w:pPr>
            <w:r w:rsidRPr="008E0CEF">
              <w:rPr>
                <w:sz w:val="28"/>
                <w:szCs w:val="28"/>
              </w:rPr>
              <w:t>1</w:t>
            </w:r>
          </w:p>
        </w:tc>
        <w:tc>
          <w:tcPr>
            <w:tcW w:w="3411" w:type="dxa"/>
          </w:tcPr>
          <w:p w:rsidR="008E0CEF" w:rsidRPr="008E0CEF" w:rsidRDefault="008E0CEF" w:rsidP="008E0CEF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</w:rPr>
            </w:pPr>
            <w:r w:rsidRPr="008E0CEF">
              <w:rPr>
                <w:sz w:val="28"/>
                <w:szCs w:val="28"/>
              </w:rPr>
              <w:t>Не более 2000 руб.</w:t>
            </w:r>
          </w:p>
        </w:tc>
        <w:tc>
          <w:tcPr>
            <w:tcW w:w="3412" w:type="dxa"/>
          </w:tcPr>
          <w:p w:rsidR="008E0CEF" w:rsidRPr="008E0CEF" w:rsidRDefault="008E0CEF" w:rsidP="008E0CEF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</w:rPr>
            </w:pPr>
            <w:r w:rsidRPr="008E0CEF">
              <w:rPr>
                <w:sz w:val="28"/>
                <w:szCs w:val="28"/>
              </w:rPr>
              <w:t>12</w:t>
            </w:r>
          </w:p>
        </w:tc>
      </w:tr>
    </w:tbl>
    <w:p w:rsidR="008E0CEF" w:rsidRPr="008E0CEF" w:rsidRDefault="008E0CEF" w:rsidP="008E0CEF">
      <w:pPr>
        <w:jc w:val="both"/>
        <w:rPr>
          <w:b/>
          <w:sz w:val="28"/>
          <w:szCs w:val="28"/>
        </w:rPr>
      </w:pPr>
    </w:p>
    <w:p w:rsidR="008E0CEF" w:rsidRPr="008E0CEF" w:rsidRDefault="008E0CEF" w:rsidP="008E0CE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8E0CEF" w:rsidRPr="008E0CEF" w:rsidRDefault="008E0CEF" w:rsidP="008E0CEF">
      <w:pPr>
        <w:jc w:val="both"/>
        <w:rPr>
          <w:b/>
          <w:sz w:val="28"/>
          <w:szCs w:val="28"/>
        </w:rPr>
      </w:pPr>
      <w:r w:rsidRPr="008E0CEF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8E0CEF">
        <w:rPr>
          <w:b/>
          <w:sz w:val="28"/>
          <w:szCs w:val="28"/>
        </w:rPr>
        <w:t xml:space="preserve"> </w:t>
      </w:r>
    </w:p>
    <w:p w:rsidR="008E0CEF" w:rsidRPr="008E0CEF" w:rsidRDefault="008E0CEF" w:rsidP="008E0CEF">
      <w:pPr>
        <w:jc w:val="both"/>
        <w:rPr>
          <w:b/>
          <w:sz w:val="28"/>
          <w:szCs w:val="28"/>
        </w:rPr>
      </w:pPr>
      <w:r w:rsidRPr="008E0CEF">
        <w:rPr>
          <w:b/>
          <w:sz w:val="28"/>
          <w:szCs w:val="28"/>
        </w:rPr>
        <w:t xml:space="preserve">муниципального образования, </w:t>
      </w:r>
    </w:p>
    <w:p w:rsidR="008E0CEF" w:rsidRPr="008E0CEF" w:rsidRDefault="008E0CEF" w:rsidP="008E0CEF">
      <w:pPr>
        <w:jc w:val="both"/>
        <w:rPr>
          <w:b/>
          <w:sz w:val="28"/>
          <w:szCs w:val="28"/>
        </w:rPr>
      </w:pPr>
      <w:proofErr w:type="gramStart"/>
      <w:r w:rsidRPr="008E0CEF">
        <w:rPr>
          <w:b/>
          <w:sz w:val="28"/>
          <w:szCs w:val="28"/>
        </w:rPr>
        <w:t>исполняющий</w:t>
      </w:r>
      <w:proofErr w:type="gramEnd"/>
      <w:r w:rsidRPr="008E0CEF">
        <w:rPr>
          <w:b/>
          <w:sz w:val="28"/>
          <w:szCs w:val="28"/>
        </w:rPr>
        <w:t xml:space="preserve"> полномочия главы </w:t>
      </w:r>
    </w:p>
    <w:p w:rsidR="008E0CEF" w:rsidRPr="008E0CEF" w:rsidRDefault="008E0CEF" w:rsidP="008E0CEF">
      <w:pPr>
        <w:jc w:val="both"/>
        <w:rPr>
          <w:b/>
          <w:sz w:val="28"/>
          <w:szCs w:val="28"/>
        </w:rPr>
      </w:pPr>
      <w:r w:rsidRPr="008E0CEF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8E0CEF">
        <w:rPr>
          <w:b/>
          <w:sz w:val="28"/>
          <w:szCs w:val="28"/>
        </w:rPr>
        <w:t xml:space="preserve"> </w:t>
      </w:r>
    </w:p>
    <w:p w:rsidR="008E0CEF" w:rsidRPr="008E0CEF" w:rsidRDefault="008E0CEF" w:rsidP="008E0CEF">
      <w:pPr>
        <w:rPr>
          <w:b/>
          <w:spacing w:val="20"/>
          <w:sz w:val="28"/>
          <w:szCs w:val="28"/>
        </w:rPr>
      </w:pPr>
      <w:r w:rsidRPr="008E0CEF">
        <w:rPr>
          <w:b/>
          <w:sz w:val="28"/>
          <w:szCs w:val="28"/>
        </w:rPr>
        <w:t xml:space="preserve">муниципального образования                                                </w:t>
      </w:r>
      <w:proofErr w:type="spellStart"/>
      <w:r>
        <w:rPr>
          <w:b/>
          <w:sz w:val="28"/>
          <w:szCs w:val="28"/>
        </w:rPr>
        <w:t>О.В.Рыжкова</w:t>
      </w:r>
      <w:proofErr w:type="spellEnd"/>
    </w:p>
    <w:p w:rsidR="008E0CEF" w:rsidRDefault="008E0CEF" w:rsidP="008E0CE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7706C5" w:rsidRDefault="007706C5" w:rsidP="008E0CE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7706C5" w:rsidRDefault="007706C5" w:rsidP="008E0CE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7706C5" w:rsidRDefault="007706C5" w:rsidP="008E0CE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7706C5" w:rsidRDefault="007706C5" w:rsidP="008E0CE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7706C5" w:rsidRDefault="007706C5" w:rsidP="008E0CE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7706C5" w:rsidRDefault="007706C5" w:rsidP="008E0CE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7706C5" w:rsidRDefault="007706C5" w:rsidP="008E0CE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7706C5" w:rsidRDefault="007706C5" w:rsidP="008E0CE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7706C5" w:rsidRDefault="007706C5" w:rsidP="008E0CE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7706C5" w:rsidRDefault="007706C5" w:rsidP="008E0CE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7706C5" w:rsidRDefault="007706C5" w:rsidP="008E0CE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7706C5" w:rsidRDefault="007706C5" w:rsidP="008E0CE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7706C5" w:rsidRDefault="007706C5" w:rsidP="008E0CE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7706C5" w:rsidRDefault="007706C5" w:rsidP="008E0CE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7706C5" w:rsidRDefault="007706C5" w:rsidP="008E0CE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7706C5" w:rsidRDefault="007706C5" w:rsidP="008E0CE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7706C5" w:rsidRDefault="007706C5" w:rsidP="008E0CE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7706C5" w:rsidRDefault="007706C5" w:rsidP="008E0CE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7706C5" w:rsidRDefault="007706C5" w:rsidP="008E0CE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7706C5" w:rsidRDefault="007706C5" w:rsidP="008E0CE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7706C5" w:rsidRDefault="007706C5" w:rsidP="008E0CE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7706C5" w:rsidRDefault="007706C5" w:rsidP="008E0CE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7706C5" w:rsidRDefault="007706C5" w:rsidP="008E0CE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A870AA" w:rsidRPr="005D1967" w:rsidRDefault="00A870AA" w:rsidP="00A870AA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>
        <w:rPr>
          <w:sz w:val="22"/>
          <w:szCs w:val="22"/>
        </w:rPr>
        <w:t>4</w:t>
      </w:r>
    </w:p>
    <w:p w:rsidR="00A870AA" w:rsidRPr="005D1967" w:rsidRDefault="00A870AA" w:rsidP="00A870A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A870AA" w:rsidRPr="005D1967" w:rsidRDefault="00A870AA" w:rsidP="00A870A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Верхнечернавского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A870AA" w:rsidRPr="005D1967" w:rsidRDefault="00A870AA" w:rsidP="00A870A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A870AA" w:rsidRPr="005D1967" w:rsidRDefault="00A870AA" w:rsidP="00A870AA">
      <w:pPr>
        <w:jc w:val="right"/>
        <w:rPr>
          <w:sz w:val="22"/>
          <w:szCs w:val="22"/>
        </w:rPr>
      </w:pPr>
      <w:r w:rsidRPr="005D1967">
        <w:rPr>
          <w:sz w:val="22"/>
          <w:szCs w:val="22"/>
        </w:rPr>
        <w:t xml:space="preserve">(включая подведомственные казенные учреждения) </w:t>
      </w:r>
    </w:p>
    <w:p w:rsidR="00A870AA" w:rsidRDefault="00A870AA" w:rsidP="00A870AA">
      <w:pPr>
        <w:widowControl w:val="0"/>
        <w:autoSpaceDE w:val="0"/>
        <w:autoSpaceDN w:val="0"/>
        <w:adjustRightInd w:val="0"/>
        <w:ind w:left="40" w:right="33"/>
        <w:jc w:val="right"/>
        <w:rPr>
          <w:sz w:val="24"/>
          <w:szCs w:val="24"/>
        </w:rPr>
      </w:pPr>
    </w:p>
    <w:p w:rsidR="00A870AA" w:rsidRPr="005A7100" w:rsidRDefault="00A870AA" w:rsidP="00A870AA">
      <w:pPr>
        <w:widowControl w:val="0"/>
        <w:autoSpaceDE w:val="0"/>
        <w:autoSpaceDN w:val="0"/>
        <w:adjustRightInd w:val="0"/>
        <w:ind w:left="40" w:right="33"/>
        <w:jc w:val="center"/>
        <w:rPr>
          <w:b/>
          <w:sz w:val="28"/>
          <w:szCs w:val="28"/>
        </w:rPr>
      </w:pPr>
      <w:r w:rsidRPr="005A7100">
        <w:rPr>
          <w:b/>
          <w:sz w:val="28"/>
          <w:szCs w:val="28"/>
        </w:rPr>
        <w:t xml:space="preserve">Нормативы на техническое обслуживание и </w:t>
      </w:r>
      <w:proofErr w:type="spellStart"/>
      <w:r w:rsidRPr="005A7100">
        <w:rPr>
          <w:b/>
          <w:sz w:val="28"/>
          <w:szCs w:val="28"/>
        </w:rPr>
        <w:t>регламентно</w:t>
      </w:r>
      <w:proofErr w:type="spellEnd"/>
      <w:r w:rsidRPr="005A7100">
        <w:rPr>
          <w:b/>
          <w:sz w:val="28"/>
          <w:szCs w:val="28"/>
        </w:rPr>
        <w:t>-профилактический ремонт принтеров, многофункциональных устройств, копировальных аппаратов и персональных компьютеров  (оргтехники)</w:t>
      </w:r>
    </w:p>
    <w:p w:rsidR="00A870AA" w:rsidRDefault="00A870AA" w:rsidP="00A870AA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tbl>
      <w:tblPr>
        <w:tblStyle w:val="af3"/>
        <w:tblW w:w="0" w:type="auto"/>
        <w:tblInd w:w="40" w:type="dxa"/>
        <w:tblLayout w:type="fixed"/>
        <w:tblLook w:val="04A0" w:firstRow="1" w:lastRow="0" w:firstColumn="1" w:lastColumn="0" w:noHBand="0" w:noVBand="1"/>
      </w:tblPr>
      <w:tblGrid>
        <w:gridCol w:w="2762"/>
        <w:gridCol w:w="2409"/>
        <w:gridCol w:w="2127"/>
        <w:gridCol w:w="2226"/>
      </w:tblGrid>
      <w:tr w:rsidR="00A870AA" w:rsidTr="007706C5">
        <w:trPr>
          <w:trHeight w:val="1040"/>
        </w:trPr>
        <w:tc>
          <w:tcPr>
            <w:tcW w:w="2762" w:type="dxa"/>
            <w:vAlign w:val="center"/>
          </w:tcPr>
          <w:p w:rsidR="00A870AA" w:rsidRPr="00841821" w:rsidRDefault="00A870AA" w:rsidP="009B7120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Вид техники</w:t>
            </w:r>
          </w:p>
        </w:tc>
        <w:tc>
          <w:tcPr>
            <w:tcW w:w="2409" w:type="dxa"/>
            <w:vAlign w:val="center"/>
          </w:tcPr>
          <w:p w:rsidR="00A870AA" w:rsidRPr="00841821" w:rsidRDefault="00A870AA" w:rsidP="009B7120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Предельное количество техники, подлежащей техническому обслуживанию и ремонту</w:t>
            </w:r>
          </w:p>
        </w:tc>
        <w:tc>
          <w:tcPr>
            <w:tcW w:w="2127" w:type="dxa"/>
            <w:vAlign w:val="center"/>
          </w:tcPr>
          <w:p w:rsidR="00A870AA" w:rsidRPr="00841821" w:rsidRDefault="00A870AA" w:rsidP="009B7120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Норматив цены услуг технического обслуживания за ед. (руб.)</w:t>
            </w:r>
          </w:p>
        </w:tc>
        <w:tc>
          <w:tcPr>
            <w:tcW w:w="2226" w:type="dxa"/>
            <w:vAlign w:val="center"/>
          </w:tcPr>
          <w:p w:rsidR="00A870AA" w:rsidRPr="00841821" w:rsidRDefault="00A870AA" w:rsidP="009B7120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Норматив цены услуг ремонта за ед. (руб.)</w:t>
            </w:r>
          </w:p>
        </w:tc>
      </w:tr>
      <w:tr w:rsidR="00A870AA" w:rsidRPr="00637B7D" w:rsidTr="007706C5">
        <w:tc>
          <w:tcPr>
            <w:tcW w:w="2762" w:type="dxa"/>
          </w:tcPr>
          <w:p w:rsidR="00A870AA" w:rsidRPr="007706C5" w:rsidRDefault="007706C5" w:rsidP="009B7120">
            <w:pPr>
              <w:widowControl w:val="0"/>
              <w:autoSpaceDE w:val="0"/>
              <w:autoSpaceDN w:val="0"/>
              <w:adjustRightInd w:val="0"/>
              <w:ind w:right="33"/>
              <w:rPr>
                <w:sz w:val="24"/>
                <w:szCs w:val="24"/>
              </w:rPr>
            </w:pPr>
            <w:r w:rsidRPr="007706C5">
              <w:rPr>
                <w:sz w:val="24"/>
                <w:szCs w:val="24"/>
                <w:lang w:eastAsia="ru-RU"/>
              </w:rPr>
              <w:t xml:space="preserve">Многофункциональное устройство </w:t>
            </w:r>
            <w:proofErr w:type="spellStart"/>
            <w:r w:rsidRPr="007706C5">
              <w:rPr>
                <w:sz w:val="24"/>
                <w:szCs w:val="24"/>
                <w:lang w:eastAsia="ru-RU"/>
              </w:rPr>
              <w:t>Xerox</w:t>
            </w:r>
            <w:proofErr w:type="spellEnd"/>
            <w:r w:rsidRPr="007706C5">
              <w:rPr>
                <w:sz w:val="24"/>
                <w:szCs w:val="24"/>
                <w:lang w:eastAsia="ru-RU"/>
              </w:rPr>
              <w:t xml:space="preserve"> </w:t>
            </w:r>
            <w:r w:rsidRPr="007706C5">
              <w:rPr>
                <w:sz w:val="24"/>
                <w:szCs w:val="24"/>
                <w:lang w:val="en-US" w:eastAsia="ru-RU"/>
              </w:rPr>
              <w:t>HP</w:t>
            </w:r>
            <w:r w:rsidRPr="007706C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6C5">
              <w:rPr>
                <w:sz w:val="24"/>
                <w:szCs w:val="24"/>
                <w:lang w:val="en-US" w:eastAsia="ru-RU"/>
              </w:rPr>
              <w:t>Laserjet</w:t>
            </w:r>
            <w:proofErr w:type="spellEnd"/>
            <w:r w:rsidRPr="007706C5">
              <w:rPr>
                <w:sz w:val="24"/>
                <w:szCs w:val="24"/>
                <w:lang w:eastAsia="ru-RU"/>
              </w:rPr>
              <w:t xml:space="preserve"> </w:t>
            </w:r>
            <w:r w:rsidRPr="007706C5">
              <w:rPr>
                <w:sz w:val="24"/>
                <w:szCs w:val="24"/>
                <w:lang w:val="en-US" w:eastAsia="ru-RU"/>
              </w:rPr>
              <w:t>M</w:t>
            </w:r>
            <w:r w:rsidRPr="007706C5">
              <w:rPr>
                <w:sz w:val="24"/>
                <w:szCs w:val="24"/>
                <w:lang w:eastAsia="ru-RU"/>
              </w:rPr>
              <w:t xml:space="preserve">1120 </w:t>
            </w:r>
            <w:r w:rsidRPr="007706C5">
              <w:rPr>
                <w:sz w:val="24"/>
                <w:szCs w:val="24"/>
                <w:lang w:val="en-US" w:eastAsia="ru-RU"/>
              </w:rPr>
              <w:t>MFP</w:t>
            </w:r>
            <w:r w:rsidRPr="007706C5">
              <w:rPr>
                <w:sz w:val="24"/>
                <w:szCs w:val="24"/>
                <w:lang w:eastAsia="ru-RU"/>
              </w:rPr>
              <w:t xml:space="preserve"> (2009 год выпуска)</w:t>
            </w:r>
          </w:p>
        </w:tc>
        <w:tc>
          <w:tcPr>
            <w:tcW w:w="2409" w:type="dxa"/>
            <w:vAlign w:val="center"/>
          </w:tcPr>
          <w:p w:rsidR="00A870AA" w:rsidRPr="00841821" w:rsidRDefault="00A870AA" w:rsidP="009B7120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A870AA" w:rsidRPr="00841821" w:rsidRDefault="00A870AA" w:rsidP="009B7120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2000,00</w:t>
            </w:r>
          </w:p>
        </w:tc>
        <w:tc>
          <w:tcPr>
            <w:tcW w:w="2226" w:type="dxa"/>
            <w:vAlign w:val="center"/>
          </w:tcPr>
          <w:p w:rsidR="00A870AA" w:rsidRPr="00841821" w:rsidRDefault="00A870AA" w:rsidP="009B7120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10000,00</w:t>
            </w:r>
          </w:p>
        </w:tc>
      </w:tr>
      <w:tr w:rsidR="007706C5" w:rsidRPr="007706C5" w:rsidTr="007706C5">
        <w:tc>
          <w:tcPr>
            <w:tcW w:w="2762" w:type="dxa"/>
          </w:tcPr>
          <w:p w:rsidR="00A870AA" w:rsidRPr="007706C5" w:rsidRDefault="007706C5" w:rsidP="009B7120">
            <w:pPr>
              <w:widowControl w:val="0"/>
              <w:autoSpaceDE w:val="0"/>
              <w:autoSpaceDN w:val="0"/>
              <w:adjustRightInd w:val="0"/>
              <w:ind w:right="33"/>
              <w:rPr>
                <w:sz w:val="24"/>
                <w:szCs w:val="24"/>
              </w:rPr>
            </w:pPr>
            <w:r w:rsidRPr="007706C5">
              <w:rPr>
                <w:sz w:val="24"/>
                <w:szCs w:val="24"/>
                <w:lang w:eastAsia="ru-RU"/>
              </w:rPr>
              <w:t xml:space="preserve">Принтер </w:t>
            </w:r>
            <w:r w:rsidRPr="007706C5">
              <w:rPr>
                <w:sz w:val="24"/>
                <w:szCs w:val="24"/>
                <w:lang w:val="en-US" w:eastAsia="ru-RU"/>
              </w:rPr>
              <w:t>FC</w:t>
            </w:r>
            <w:r w:rsidRPr="007706C5">
              <w:rPr>
                <w:sz w:val="24"/>
                <w:szCs w:val="24"/>
                <w:lang w:eastAsia="ru-RU"/>
              </w:rPr>
              <w:t>108/</w:t>
            </w:r>
            <w:r w:rsidRPr="007706C5">
              <w:rPr>
                <w:sz w:val="24"/>
                <w:szCs w:val="24"/>
                <w:lang w:val="en-US" w:eastAsia="ru-RU"/>
              </w:rPr>
              <w:t>FC</w:t>
            </w:r>
            <w:r w:rsidRPr="007706C5">
              <w:rPr>
                <w:sz w:val="24"/>
                <w:szCs w:val="24"/>
                <w:lang w:eastAsia="ru-RU"/>
              </w:rPr>
              <w:t>128/</w:t>
            </w:r>
            <w:r w:rsidRPr="007706C5">
              <w:rPr>
                <w:sz w:val="24"/>
                <w:szCs w:val="24"/>
                <w:lang w:val="en-US" w:eastAsia="ru-RU"/>
              </w:rPr>
              <w:t>FC</w:t>
            </w:r>
            <w:r w:rsidRPr="007706C5">
              <w:rPr>
                <w:sz w:val="24"/>
                <w:szCs w:val="24"/>
                <w:lang w:eastAsia="ru-RU"/>
              </w:rPr>
              <w:t>298(2003 г/в)</w:t>
            </w:r>
          </w:p>
        </w:tc>
        <w:tc>
          <w:tcPr>
            <w:tcW w:w="2409" w:type="dxa"/>
            <w:vAlign w:val="center"/>
          </w:tcPr>
          <w:p w:rsidR="00A870AA" w:rsidRPr="007706C5" w:rsidRDefault="00A870AA" w:rsidP="009B7120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7706C5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A870AA" w:rsidRPr="007706C5" w:rsidRDefault="00A870AA" w:rsidP="009B7120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7706C5">
              <w:rPr>
                <w:sz w:val="24"/>
                <w:szCs w:val="24"/>
              </w:rPr>
              <w:t>Не более 5000,00</w:t>
            </w:r>
          </w:p>
        </w:tc>
        <w:tc>
          <w:tcPr>
            <w:tcW w:w="2226" w:type="dxa"/>
            <w:vAlign w:val="center"/>
          </w:tcPr>
          <w:p w:rsidR="00A870AA" w:rsidRPr="007706C5" w:rsidRDefault="00A870AA" w:rsidP="009B7120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7706C5">
              <w:rPr>
                <w:sz w:val="24"/>
                <w:szCs w:val="24"/>
              </w:rPr>
              <w:t>Не более 10000,00</w:t>
            </w:r>
          </w:p>
        </w:tc>
      </w:tr>
      <w:tr w:rsidR="007706C5" w:rsidRPr="007706C5" w:rsidTr="007706C5">
        <w:tc>
          <w:tcPr>
            <w:tcW w:w="2762" w:type="dxa"/>
          </w:tcPr>
          <w:p w:rsidR="00A870AA" w:rsidRPr="007706C5" w:rsidRDefault="007706C5" w:rsidP="009B7120">
            <w:pPr>
              <w:widowControl w:val="0"/>
              <w:autoSpaceDE w:val="0"/>
              <w:autoSpaceDN w:val="0"/>
              <w:adjustRightInd w:val="0"/>
              <w:ind w:right="33"/>
              <w:rPr>
                <w:sz w:val="24"/>
                <w:szCs w:val="24"/>
                <w:lang w:val="en-US"/>
              </w:rPr>
            </w:pPr>
            <w:r w:rsidRPr="007706C5">
              <w:rPr>
                <w:sz w:val="24"/>
                <w:szCs w:val="24"/>
                <w:lang w:eastAsia="ru-RU"/>
              </w:rPr>
              <w:t>Ноутбук</w:t>
            </w:r>
            <w:r w:rsidRPr="007706C5">
              <w:rPr>
                <w:sz w:val="24"/>
                <w:szCs w:val="24"/>
                <w:lang w:val="en-US" w:eastAsia="ru-RU"/>
              </w:rPr>
              <w:t xml:space="preserve"> NPC10-1</w:t>
            </w:r>
          </w:p>
        </w:tc>
        <w:tc>
          <w:tcPr>
            <w:tcW w:w="2409" w:type="dxa"/>
            <w:vAlign w:val="center"/>
          </w:tcPr>
          <w:p w:rsidR="00A870AA" w:rsidRPr="007706C5" w:rsidRDefault="00A870AA" w:rsidP="009B7120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7706C5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A870AA" w:rsidRPr="007706C5" w:rsidRDefault="007706C5" w:rsidP="007706C5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25</w:t>
            </w:r>
            <w:r w:rsidR="00A870AA" w:rsidRPr="007706C5">
              <w:rPr>
                <w:sz w:val="24"/>
                <w:szCs w:val="24"/>
              </w:rPr>
              <w:t>00,00</w:t>
            </w:r>
          </w:p>
        </w:tc>
        <w:tc>
          <w:tcPr>
            <w:tcW w:w="2226" w:type="dxa"/>
            <w:vAlign w:val="center"/>
          </w:tcPr>
          <w:p w:rsidR="00A870AA" w:rsidRPr="007706C5" w:rsidRDefault="00A870AA" w:rsidP="009B7120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7706C5">
              <w:rPr>
                <w:sz w:val="24"/>
                <w:szCs w:val="24"/>
              </w:rPr>
              <w:t>Не более 7500,00</w:t>
            </w:r>
          </w:p>
        </w:tc>
      </w:tr>
      <w:tr w:rsidR="00A870AA" w:rsidTr="007706C5">
        <w:tc>
          <w:tcPr>
            <w:tcW w:w="2762" w:type="dxa"/>
          </w:tcPr>
          <w:p w:rsidR="00A870AA" w:rsidRPr="007706C5" w:rsidRDefault="007706C5" w:rsidP="009B712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ru-RU"/>
              </w:rPr>
            </w:pPr>
            <w:r w:rsidRPr="007706C5">
              <w:rPr>
                <w:sz w:val="24"/>
                <w:szCs w:val="24"/>
                <w:lang w:eastAsia="ru-RU"/>
              </w:rPr>
              <w:t xml:space="preserve">Монитор </w:t>
            </w:r>
            <w:proofErr w:type="gramStart"/>
            <w:r w:rsidRPr="007706C5">
              <w:rPr>
                <w:sz w:val="24"/>
                <w:szCs w:val="24"/>
                <w:lang w:val="en-US" w:eastAsia="ru-RU"/>
              </w:rPr>
              <w:t>HA</w:t>
            </w:r>
            <w:proofErr w:type="gramEnd"/>
            <w:r w:rsidRPr="007706C5">
              <w:rPr>
                <w:sz w:val="24"/>
                <w:szCs w:val="24"/>
                <w:lang w:eastAsia="ru-RU"/>
              </w:rPr>
              <w:t>ПП</w:t>
            </w:r>
            <w:r w:rsidRPr="007706C5">
              <w:rPr>
                <w:sz w:val="24"/>
                <w:szCs w:val="24"/>
                <w:lang w:val="en-US" w:eastAsia="ru-RU"/>
              </w:rPr>
              <w:t>.G JC171D</w:t>
            </w:r>
          </w:p>
        </w:tc>
        <w:tc>
          <w:tcPr>
            <w:tcW w:w="2409" w:type="dxa"/>
            <w:vAlign w:val="center"/>
          </w:tcPr>
          <w:p w:rsidR="00A870AA" w:rsidRPr="00841821" w:rsidRDefault="007706C5" w:rsidP="009B7120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A870AA" w:rsidRPr="00841821" w:rsidRDefault="00A870AA" w:rsidP="009B7120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2000,00</w:t>
            </w:r>
          </w:p>
        </w:tc>
        <w:tc>
          <w:tcPr>
            <w:tcW w:w="2226" w:type="dxa"/>
            <w:vAlign w:val="center"/>
          </w:tcPr>
          <w:p w:rsidR="00A870AA" w:rsidRPr="00841821" w:rsidRDefault="00A870AA" w:rsidP="009B7120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3500,00</w:t>
            </w:r>
          </w:p>
        </w:tc>
      </w:tr>
      <w:tr w:rsidR="007706C5" w:rsidRPr="007706C5" w:rsidTr="007706C5">
        <w:tc>
          <w:tcPr>
            <w:tcW w:w="2762" w:type="dxa"/>
          </w:tcPr>
          <w:p w:rsidR="007706C5" w:rsidRPr="007706C5" w:rsidRDefault="007706C5" w:rsidP="009B712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ru-RU"/>
              </w:rPr>
            </w:pPr>
            <w:r w:rsidRPr="007706C5">
              <w:rPr>
                <w:sz w:val="24"/>
                <w:szCs w:val="24"/>
                <w:lang w:eastAsia="ru-RU"/>
              </w:rPr>
              <w:t>Монитор</w:t>
            </w:r>
            <w:r w:rsidRPr="007706C5">
              <w:rPr>
                <w:sz w:val="24"/>
                <w:szCs w:val="24"/>
                <w:lang w:val="en-US" w:eastAsia="ru-RU"/>
              </w:rPr>
              <w:t xml:space="preserve"> BEHG FP51G/FP71G/FP91G Series LCD</w:t>
            </w:r>
          </w:p>
        </w:tc>
        <w:tc>
          <w:tcPr>
            <w:tcW w:w="2409" w:type="dxa"/>
            <w:vAlign w:val="center"/>
          </w:tcPr>
          <w:p w:rsidR="007706C5" w:rsidRPr="00841821" w:rsidRDefault="007706C5" w:rsidP="009B7120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7706C5" w:rsidRPr="00841821" w:rsidRDefault="007706C5" w:rsidP="009B7120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2000,00</w:t>
            </w:r>
          </w:p>
        </w:tc>
        <w:tc>
          <w:tcPr>
            <w:tcW w:w="2226" w:type="dxa"/>
            <w:vAlign w:val="center"/>
          </w:tcPr>
          <w:p w:rsidR="007706C5" w:rsidRPr="00841821" w:rsidRDefault="007706C5" w:rsidP="009B7120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3500,00</w:t>
            </w:r>
          </w:p>
        </w:tc>
      </w:tr>
      <w:tr w:rsidR="007706C5" w:rsidTr="007706C5">
        <w:tc>
          <w:tcPr>
            <w:tcW w:w="2762" w:type="dxa"/>
          </w:tcPr>
          <w:p w:rsidR="007706C5" w:rsidRPr="007706C5" w:rsidRDefault="007706C5" w:rsidP="009B712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706C5">
              <w:rPr>
                <w:sz w:val="24"/>
                <w:szCs w:val="24"/>
                <w:lang w:eastAsia="ru-RU"/>
              </w:rPr>
              <w:t xml:space="preserve">Персональный компьютер </w:t>
            </w:r>
            <w:proofErr w:type="spellStart"/>
            <w:r w:rsidRPr="007706C5">
              <w:rPr>
                <w:sz w:val="24"/>
                <w:szCs w:val="24"/>
                <w:lang w:eastAsia="ru-RU"/>
              </w:rPr>
              <w:t>Аквариус</w:t>
            </w:r>
            <w:proofErr w:type="spellEnd"/>
            <w:r w:rsidRPr="007706C5">
              <w:rPr>
                <w:sz w:val="24"/>
                <w:szCs w:val="24"/>
                <w:lang w:eastAsia="ru-RU"/>
              </w:rPr>
              <w:t xml:space="preserve">  </w:t>
            </w:r>
            <w:r w:rsidRPr="007706C5">
              <w:rPr>
                <w:sz w:val="24"/>
                <w:szCs w:val="24"/>
                <w:lang w:val="en-US" w:eastAsia="ru-RU"/>
              </w:rPr>
              <w:t>Pro</w:t>
            </w:r>
            <w:r w:rsidRPr="007706C5">
              <w:rPr>
                <w:sz w:val="24"/>
                <w:szCs w:val="24"/>
                <w:lang w:eastAsia="ru-RU"/>
              </w:rPr>
              <w:t>_</w:t>
            </w:r>
            <w:r w:rsidRPr="007706C5">
              <w:rPr>
                <w:sz w:val="24"/>
                <w:szCs w:val="24"/>
                <w:lang w:val="en-US" w:eastAsia="ru-RU"/>
              </w:rPr>
              <w:t>MSH</w:t>
            </w:r>
            <w:r w:rsidRPr="007706C5">
              <w:rPr>
                <w:sz w:val="24"/>
                <w:szCs w:val="24"/>
                <w:lang w:eastAsia="ru-RU"/>
              </w:rPr>
              <w:t xml:space="preserve"> </w:t>
            </w:r>
            <w:r w:rsidRPr="007706C5">
              <w:rPr>
                <w:sz w:val="24"/>
                <w:szCs w:val="24"/>
                <w:lang w:val="en-US" w:eastAsia="ru-RU"/>
              </w:rPr>
              <w:t>P</w:t>
            </w:r>
            <w:r w:rsidRPr="007706C5">
              <w:rPr>
                <w:sz w:val="24"/>
                <w:szCs w:val="24"/>
                <w:lang w:eastAsia="ru-RU"/>
              </w:rPr>
              <w:t xml:space="preserve">30 </w:t>
            </w:r>
            <w:r w:rsidRPr="007706C5">
              <w:rPr>
                <w:sz w:val="24"/>
                <w:szCs w:val="24"/>
                <w:lang w:val="en-US" w:eastAsia="ru-RU"/>
              </w:rPr>
              <w:t>S</w:t>
            </w:r>
            <w:r w:rsidRPr="007706C5">
              <w:rPr>
                <w:sz w:val="24"/>
                <w:szCs w:val="24"/>
                <w:lang w:eastAsia="ru-RU"/>
              </w:rPr>
              <w:t xml:space="preserve">12 (2007 </w:t>
            </w:r>
            <w:proofErr w:type="spellStart"/>
            <w:r w:rsidRPr="007706C5">
              <w:rPr>
                <w:sz w:val="24"/>
                <w:szCs w:val="24"/>
                <w:lang w:eastAsia="ru-RU"/>
              </w:rPr>
              <w:t>г.</w:t>
            </w:r>
            <w:proofErr w:type="gramStart"/>
            <w:r w:rsidRPr="007706C5">
              <w:rPr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7706C5">
              <w:rPr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409" w:type="dxa"/>
            <w:vAlign w:val="center"/>
          </w:tcPr>
          <w:p w:rsidR="007706C5" w:rsidRPr="00841821" w:rsidRDefault="007706C5" w:rsidP="009B7120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7706C5" w:rsidRPr="00841821" w:rsidRDefault="007706C5" w:rsidP="009B7120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2000,00</w:t>
            </w:r>
          </w:p>
        </w:tc>
        <w:tc>
          <w:tcPr>
            <w:tcW w:w="2226" w:type="dxa"/>
            <w:vAlign w:val="center"/>
          </w:tcPr>
          <w:p w:rsidR="007706C5" w:rsidRPr="00841821" w:rsidRDefault="007706C5" w:rsidP="009B7120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3500,00</w:t>
            </w:r>
          </w:p>
        </w:tc>
      </w:tr>
      <w:tr w:rsidR="007706C5" w:rsidTr="007706C5">
        <w:tc>
          <w:tcPr>
            <w:tcW w:w="2762" w:type="dxa"/>
          </w:tcPr>
          <w:p w:rsidR="007706C5" w:rsidRPr="007706C5" w:rsidRDefault="007706C5" w:rsidP="009B712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706C5">
              <w:rPr>
                <w:sz w:val="24"/>
                <w:szCs w:val="24"/>
                <w:lang w:eastAsia="ru-RU"/>
              </w:rPr>
              <w:t xml:space="preserve">Персональный </w:t>
            </w:r>
            <w:proofErr w:type="spellStart"/>
            <w:r w:rsidRPr="007706C5">
              <w:rPr>
                <w:sz w:val="24"/>
                <w:szCs w:val="24"/>
                <w:lang w:eastAsia="ru-RU"/>
              </w:rPr>
              <w:t>компьютор</w:t>
            </w:r>
            <w:proofErr w:type="spellEnd"/>
            <w:r w:rsidRPr="007706C5">
              <w:rPr>
                <w:sz w:val="24"/>
                <w:szCs w:val="24"/>
                <w:lang w:eastAsia="ru-RU"/>
              </w:rPr>
              <w:t xml:space="preserve"> </w:t>
            </w:r>
            <w:r w:rsidRPr="007706C5">
              <w:rPr>
                <w:sz w:val="24"/>
                <w:szCs w:val="24"/>
                <w:lang w:val="en-US" w:eastAsia="ru-RU"/>
              </w:rPr>
              <w:t>AMD</w:t>
            </w:r>
            <w:r w:rsidRPr="007706C5">
              <w:rPr>
                <w:sz w:val="24"/>
                <w:szCs w:val="24"/>
                <w:lang w:eastAsia="ru-RU"/>
              </w:rPr>
              <w:t xml:space="preserve"> </w:t>
            </w:r>
            <w:r w:rsidRPr="007706C5">
              <w:rPr>
                <w:sz w:val="24"/>
                <w:szCs w:val="24"/>
                <w:lang w:val="en-US" w:eastAsia="ru-RU"/>
              </w:rPr>
              <w:t>Sempron</w:t>
            </w:r>
            <w:r w:rsidRPr="007706C5">
              <w:rPr>
                <w:sz w:val="24"/>
                <w:szCs w:val="24"/>
                <w:lang w:eastAsia="ru-RU"/>
              </w:rPr>
              <w:t xml:space="preserve"> (</w:t>
            </w:r>
            <w:r w:rsidRPr="007706C5">
              <w:rPr>
                <w:sz w:val="24"/>
                <w:szCs w:val="24"/>
                <w:lang w:val="en-US" w:eastAsia="ru-RU"/>
              </w:rPr>
              <w:t>tm</w:t>
            </w:r>
            <w:r w:rsidRPr="007706C5">
              <w:rPr>
                <w:sz w:val="24"/>
                <w:szCs w:val="24"/>
                <w:lang w:eastAsia="ru-RU"/>
              </w:rPr>
              <w:t xml:space="preserve">) </w:t>
            </w:r>
            <w:r w:rsidRPr="007706C5">
              <w:rPr>
                <w:sz w:val="24"/>
                <w:szCs w:val="24"/>
                <w:lang w:val="en-US" w:eastAsia="ru-RU"/>
              </w:rPr>
              <w:t>Processor</w:t>
            </w:r>
            <w:r w:rsidRPr="007706C5">
              <w:rPr>
                <w:sz w:val="24"/>
                <w:szCs w:val="24"/>
                <w:lang w:eastAsia="ru-RU"/>
              </w:rPr>
              <w:t xml:space="preserve">2800+ (2008 </w:t>
            </w:r>
            <w:proofErr w:type="spellStart"/>
            <w:r w:rsidRPr="007706C5">
              <w:rPr>
                <w:sz w:val="24"/>
                <w:szCs w:val="24"/>
                <w:lang w:eastAsia="ru-RU"/>
              </w:rPr>
              <w:t>г.в</w:t>
            </w:r>
            <w:proofErr w:type="spellEnd"/>
            <w:r w:rsidRPr="007706C5">
              <w:rPr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409" w:type="dxa"/>
            <w:vAlign w:val="center"/>
          </w:tcPr>
          <w:p w:rsidR="007706C5" w:rsidRPr="00841821" w:rsidRDefault="007706C5" w:rsidP="009B7120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7706C5" w:rsidRPr="00841821" w:rsidRDefault="007706C5" w:rsidP="009B7120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2000,00</w:t>
            </w:r>
          </w:p>
        </w:tc>
        <w:tc>
          <w:tcPr>
            <w:tcW w:w="2226" w:type="dxa"/>
            <w:vAlign w:val="center"/>
          </w:tcPr>
          <w:p w:rsidR="007706C5" w:rsidRPr="00841821" w:rsidRDefault="007706C5" w:rsidP="009B7120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3500,00</w:t>
            </w:r>
          </w:p>
        </w:tc>
      </w:tr>
    </w:tbl>
    <w:p w:rsidR="00A870AA" w:rsidRDefault="00A870AA" w:rsidP="00A870AA">
      <w:pPr>
        <w:shd w:val="clear" w:color="auto" w:fill="FFFFFF"/>
        <w:jc w:val="both"/>
        <w:outlineLvl w:val="1"/>
      </w:pPr>
    </w:p>
    <w:p w:rsidR="00A870AA" w:rsidRDefault="00A870AA" w:rsidP="00A870AA">
      <w:pPr>
        <w:shd w:val="clear" w:color="auto" w:fill="FFFFFF"/>
        <w:jc w:val="both"/>
        <w:outlineLvl w:val="1"/>
        <w:rPr>
          <w:sz w:val="28"/>
          <w:szCs w:val="28"/>
        </w:rPr>
      </w:pPr>
      <w:r>
        <w:t xml:space="preserve">Объем расходов, рассчитанный с применением нормативных затрат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принтеров, многофункциональных устройств, копировальных аппаратов и персональных компьютеров (оргтехники), может быть изменен по решению Главы поселения в пределах, утвержденных на эти цели лимитов бюджетных обязательств по соответствующему коду классификации расходов бюджетов.</w:t>
      </w:r>
    </w:p>
    <w:p w:rsidR="00A870AA" w:rsidRDefault="00A870AA" w:rsidP="00A870AA">
      <w:pPr>
        <w:jc w:val="both"/>
        <w:rPr>
          <w:b/>
          <w:sz w:val="28"/>
          <w:szCs w:val="28"/>
        </w:rPr>
      </w:pPr>
    </w:p>
    <w:p w:rsidR="00A870AA" w:rsidRPr="00665B03" w:rsidRDefault="00A870AA" w:rsidP="00A870AA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665B03">
        <w:rPr>
          <w:b/>
          <w:sz w:val="28"/>
          <w:szCs w:val="28"/>
        </w:rPr>
        <w:t xml:space="preserve"> </w:t>
      </w:r>
    </w:p>
    <w:p w:rsidR="00A870AA" w:rsidRPr="00665B03" w:rsidRDefault="00A870AA" w:rsidP="00A870AA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муниципального образования, </w:t>
      </w:r>
    </w:p>
    <w:p w:rsidR="00A870AA" w:rsidRPr="00A870AA" w:rsidRDefault="00A870AA" w:rsidP="00A870AA">
      <w:pPr>
        <w:jc w:val="both"/>
        <w:rPr>
          <w:b/>
          <w:sz w:val="28"/>
          <w:szCs w:val="28"/>
        </w:rPr>
      </w:pPr>
      <w:proofErr w:type="gramStart"/>
      <w:r w:rsidRPr="00A870AA">
        <w:rPr>
          <w:b/>
          <w:sz w:val="28"/>
          <w:szCs w:val="28"/>
        </w:rPr>
        <w:t>исполняющий</w:t>
      </w:r>
      <w:proofErr w:type="gramEnd"/>
      <w:r w:rsidRPr="00A870AA">
        <w:rPr>
          <w:b/>
          <w:sz w:val="28"/>
          <w:szCs w:val="28"/>
        </w:rPr>
        <w:t xml:space="preserve"> полномочия главы </w:t>
      </w:r>
    </w:p>
    <w:p w:rsidR="00A870AA" w:rsidRPr="00A870AA" w:rsidRDefault="00A870AA" w:rsidP="00A870AA">
      <w:pPr>
        <w:jc w:val="both"/>
        <w:rPr>
          <w:b/>
          <w:sz w:val="28"/>
          <w:szCs w:val="28"/>
        </w:rPr>
      </w:pPr>
      <w:r w:rsidRPr="00A870AA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A870AA">
        <w:rPr>
          <w:b/>
          <w:sz w:val="28"/>
          <w:szCs w:val="28"/>
        </w:rPr>
        <w:t xml:space="preserve"> </w:t>
      </w:r>
    </w:p>
    <w:p w:rsidR="001A6B2E" w:rsidRDefault="00A870AA" w:rsidP="00A870AA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870A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О.В.Рыжкова</w:t>
      </w:r>
      <w:proofErr w:type="spellEnd"/>
    </w:p>
    <w:p w:rsidR="006704FD" w:rsidRPr="006704FD" w:rsidRDefault="006704FD" w:rsidP="006704FD">
      <w:pPr>
        <w:ind w:left="4962"/>
        <w:jc w:val="right"/>
        <w:rPr>
          <w:sz w:val="22"/>
          <w:szCs w:val="22"/>
        </w:rPr>
      </w:pPr>
      <w:r w:rsidRPr="006704FD">
        <w:rPr>
          <w:sz w:val="22"/>
          <w:szCs w:val="22"/>
        </w:rPr>
        <w:lastRenderedPageBreak/>
        <w:t>Приложение  №5</w:t>
      </w:r>
    </w:p>
    <w:p w:rsidR="006704FD" w:rsidRPr="006704FD" w:rsidRDefault="006704FD" w:rsidP="006704FD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6704FD">
        <w:rPr>
          <w:bCs/>
          <w:sz w:val="22"/>
          <w:szCs w:val="22"/>
          <w:lang w:eastAsia="ru-RU"/>
        </w:rPr>
        <w:t xml:space="preserve">к нормативным затратам на обеспечение функций </w:t>
      </w:r>
    </w:p>
    <w:p w:rsidR="006704FD" w:rsidRPr="006704FD" w:rsidRDefault="006704FD" w:rsidP="006704FD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6704FD">
        <w:rPr>
          <w:bCs/>
          <w:sz w:val="22"/>
          <w:szCs w:val="22"/>
          <w:lang w:eastAsia="ru-RU"/>
        </w:rPr>
        <w:t xml:space="preserve">Администрации </w:t>
      </w:r>
      <w:proofErr w:type="spellStart"/>
      <w:r>
        <w:rPr>
          <w:bCs/>
          <w:sz w:val="22"/>
          <w:szCs w:val="22"/>
          <w:lang w:eastAsia="ru-RU"/>
        </w:rPr>
        <w:t>Верхнечернавского</w:t>
      </w:r>
      <w:proofErr w:type="spellEnd"/>
      <w:r w:rsidRPr="006704FD">
        <w:rPr>
          <w:bCs/>
          <w:sz w:val="22"/>
          <w:szCs w:val="22"/>
          <w:lang w:eastAsia="ru-RU"/>
        </w:rPr>
        <w:t xml:space="preserve"> муниципального образования </w:t>
      </w:r>
    </w:p>
    <w:p w:rsidR="006704FD" w:rsidRPr="006704FD" w:rsidRDefault="006704FD" w:rsidP="006704FD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proofErr w:type="spellStart"/>
      <w:r w:rsidRPr="006704FD">
        <w:rPr>
          <w:bCs/>
          <w:sz w:val="22"/>
          <w:szCs w:val="22"/>
          <w:lang w:eastAsia="ru-RU"/>
        </w:rPr>
        <w:t>Вольского</w:t>
      </w:r>
      <w:proofErr w:type="spellEnd"/>
      <w:r w:rsidRPr="006704FD">
        <w:rPr>
          <w:bCs/>
          <w:sz w:val="22"/>
          <w:szCs w:val="22"/>
          <w:lang w:eastAsia="ru-RU"/>
        </w:rPr>
        <w:t xml:space="preserve"> муниципального района Саратовской области </w:t>
      </w:r>
    </w:p>
    <w:p w:rsidR="006704FD" w:rsidRPr="006704FD" w:rsidRDefault="006704FD" w:rsidP="006704FD">
      <w:pPr>
        <w:jc w:val="right"/>
        <w:rPr>
          <w:sz w:val="22"/>
          <w:szCs w:val="22"/>
        </w:rPr>
      </w:pPr>
      <w:r w:rsidRPr="006704FD">
        <w:rPr>
          <w:sz w:val="22"/>
          <w:szCs w:val="22"/>
        </w:rPr>
        <w:t xml:space="preserve">(включая подведомственные казенные учреждения) </w:t>
      </w:r>
    </w:p>
    <w:p w:rsidR="006704FD" w:rsidRPr="006704FD" w:rsidRDefault="006704FD" w:rsidP="006704FD">
      <w:pPr>
        <w:widowControl w:val="0"/>
        <w:autoSpaceDE w:val="0"/>
        <w:autoSpaceDN w:val="0"/>
        <w:adjustRightInd w:val="0"/>
        <w:ind w:left="40" w:right="33"/>
        <w:jc w:val="right"/>
        <w:rPr>
          <w:sz w:val="24"/>
          <w:szCs w:val="24"/>
        </w:rPr>
      </w:pPr>
    </w:p>
    <w:p w:rsidR="006704FD" w:rsidRPr="006704FD" w:rsidRDefault="006704FD" w:rsidP="006704FD">
      <w:pPr>
        <w:jc w:val="center"/>
        <w:rPr>
          <w:b/>
          <w:sz w:val="28"/>
          <w:szCs w:val="28"/>
        </w:rPr>
      </w:pPr>
      <w:r w:rsidRPr="006704FD">
        <w:rPr>
          <w:b/>
          <w:sz w:val="28"/>
          <w:szCs w:val="28"/>
        </w:rPr>
        <w:t xml:space="preserve">Норматив на оплату услуг по сопровождению программного обеспечения и приобретению простых (неисключительных) лицензий на использование программного </w:t>
      </w:r>
      <w:proofErr w:type="gramStart"/>
      <w:r w:rsidRPr="006704FD">
        <w:rPr>
          <w:b/>
          <w:sz w:val="28"/>
          <w:szCs w:val="28"/>
        </w:rPr>
        <w:t>обеспечении</w:t>
      </w:r>
      <w:proofErr w:type="gramEnd"/>
    </w:p>
    <w:p w:rsidR="006704FD" w:rsidRPr="006704FD" w:rsidRDefault="006704FD" w:rsidP="006704FD">
      <w:pPr>
        <w:jc w:val="both"/>
        <w:rPr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225"/>
        <w:gridCol w:w="3198"/>
        <w:gridCol w:w="3141"/>
      </w:tblGrid>
      <w:tr w:rsidR="006704FD" w:rsidRPr="006704FD" w:rsidTr="009B7120">
        <w:tc>
          <w:tcPr>
            <w:tcW w:w="3225" w:type="dxa"/>
            <w:vAlign w:val="center"/>
          </w:tcPr>
          <w:p w:rsidR="006704FD" w:rsidRPr="006704FD" w:rsidRDefault="006704FD" w:rsidP="006704FD">
            <w:pPr>
              <w:jc w:val="center"/>
              <w:rPr>
                <w:b/>
                <w:sz w:val="28"/>
                <w:szCs w:val="28"/>
              </w:rPr>
            </w:pPr>
            <w:r w:rsidRPr="006704FD">
              <w:rPr>
                <w:b/>
                <w:sz w:val="28"/>
                <w:szCs w:val="28"/>
              </w:rPr>
              <w:t xml:space="preserve">Наименование </w:t>
            </w:r>
            <w:proofErr w:type="gramStart"/>
            <w:r w:rsidRPr="006704FD">
              <w:rPr>
                <w:b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3198" w:type="dxa"/>
            <w:vAlign w:val="center"/>
          </w:tcPr>
          <w:p w:rsidR="006704FD" w:rsidRPr="006704FD" w:rsidRDefault="006704FD" w:rsidP="006704FD">
            <w:pPr>
              <w:jc w:val="center"/>
              <w:rPr>
                <w:b/>
                <w:sz w:val="28"/>
                <w:szCs w:val="28"/>
              </w:rPr>
            </w:pPr>
            <w:r w:rsidRPr="006704FD">
              <w:rPr>
                <w:b/>
                <w:sz w:val="28"/>
                <w:szCs w:val="28"/>
              </w:rPr>
              <w:t>Норматив потребления, в год</w:t>
            </w:r>
          </w:p>
        </w:tc>
        <w:tc>
          <w:tcPr>
            <w:tcW w:w="3141" w:type="dxa"/>
            <w:vAlign w:val="center"/>
          </w:tcPr>
          <w:p w:rsidR="006704FD" w:rsidRPr="006704FD" w:rsidRDefault="006704FD" w:rsidP="006704FD">
            <w:pPr>
              <w:jc w:val="center"/>
              <w:rPr>
                <w:b/>
                <w:sz w:val="28"/>
                <w:szCs w:val="28"/>
              </w:rPr>
            </w:pPr>
            <w:r w:rsidRPr="006704FD">
              <w:rPr>
                <w:b/>
                <w:sz w:val="28"/>
                <w:szCs w:val="28"/>
              </w:rPr>
              <w:t>Норматив цены за шт. товара, руб.</w:t>
            </w:r>
          </w:p>
        </w:tc>
      </w:tr>
      <w:tr w:rsidR="00A40DBF" w:rsidRPr="00A40DBF" w:rsidTr="009B7120">
        <w:tc>
          <w:tcPr>
            <w:tcW w:w="3225" w:type="dxa"/>
          </w:tcPr>
          <w:p w:rsidR="006704FD" w:rsidRPr="00A40DBF" w:rsidRDefault="006704FD" w:rsidP="006704FD">
            <w:pPr>
              <w:jc w:val="both"/>
              <w:rPr>
                <w:sz w:val="24"/>
                <w:szCs w:val="24"/>
                <w:lang w:val="en-US"/>
              </w:rPr>
            </w:pPr>
            <w:r w:rsidRPr="00A40DBF">
              <w:rPr>
                <w:sz w:val="24"/>
                <w:szCs w:val="24"/>
                <w:lang w:val="en-US" w:eastAsia="ru-RU"/>
              </w:rPr>
              <w:t xml:space="preserve">Windows XP Professional SP 3 Russian </w:t>
            </w:r>
            <w:proofErr w:type="spellStart"/>
            <w:r w:rsidRPr="00A40DBF">
              <w:rPr>
                <w:sz w:val="24"/>
                <w:szCs w:val="24"/>
                <w:lang w:val="en-US" w:eastAsia="ru-RU"/>
              </w:rPr>
              <w:t>UpgrdSAPk</w:t>
            </w:r>
            <w:proofErr w:type="spellEnd"/>
          </w:p>
        </w:tc>
        <w:tc>
          <w:tcPr>
            <w:tcW w:w="3198" w:type="dxa"/>
          </w:tcPr>
          <w:p w:rsidR="006704FD" w:rsidRPr="00A40DBF" w:rsidRDefault="00A40DBF" w:rsidP="006704FD">
            <w:pPr>
              <w:jc w:val="center"/>
              <w:rPr>
                <w:sz w:val="24"/>
                <w:szCs w:val="24"/>
              </w:rPr>
            </w:pPr>
            <w:r w:rsidRPr="00A40DBF"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6704FD" w:rsidRPr="00A40DBF" w:rsidRDefault="006704FD" w:rsidP="006704FD">
            <w:pPr>
              <w:jc w:val="center"/>
              <w:rPr>
                <w:sz w:val="24"/>
                <w:szCs w:val="24"/>
              </w:rPr>
            </w:pPr>
            <w:r w:rsidRPr="00A40DBF">
              <w:rPr>
                <w:sz w:val="24"/>
                <w:szCs w:val="24"/>
              </w:rPr>
              <w:t>Не более 6000 руб.</w:t>
            </w:r>
          </w:p>
        </w:tc>
      </w:tr>
      <w:tr w:rsidR="00A40DBF" w:rsidRPr="00A40DBF" w:rsidTr="009B7120">
        <w:tc>
          <w:tcPr>
            <w:tcW w:w="3225" w:type="dxa"/>
          </w:tcPr>
          <w:p w:rsidR="006704FD" w:rsidRPr="00A40DBF" w:rsidRDefault="006704FD" w:rsidP="006704FD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A40DBF">
              <w:rPr>
                <w:sz w:val="24"/>
                <w:szCs w:val="24"/>
                <w:lang w:val="en-US" w:eastAsia="ru-RU"/>
              </w:rPr>
              <w:t>Windows 7 Professional</w:t>
            </w:r>
          </w:p>
        </w:tc>
        <w:tc>
          <w:tcPr>
            <w:tcW w:w="3198" w:type="dxa"/>
          </w:tcPr>
          <w:p w:rsidR="006704FD" w:rsidRPr="00A40DBF" w:rsidRDefault="006704FD" w:rsidP="006704FD">
            <w:pPr>
              <w:jc w:val="center"/>
              <w:rPr>
                <w:sz w:val="24"/>
                <w:szCs w:val="24"/>
              </w:rPr>
            </w:pPr>
            <w:r w:rsidRPr="00A40DBF"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6704FD" w:rsidRPr="00A40DBF" w:rsidRDefault="006704FD" w:rsidP="006704FD">
            <w:pPr>
              <w:jc w:val="center"/>
              <w:rPr>
                <w:sz w:val="24"/>
                <w:szCs w:val="24"/>
              </w:rPr>
            </w:pPr>
            <w:r w:rsidRPr="00A40DBF">
              <w:rPr>
                <w:sz w:val="24"/>
                <w:szCs w:val="24"/>
              </w:rPr>
              <w:t>Не более 10000 руб.</w:t>
            </w:r>
          </w:p>
        </w:tc>
      </w:tr>
      <w:tr w:rsidR="00A40DBF" w:rsidRPr="00A40DBF" w:rsidTr="009B7120">
        <w:tc>
          <w:tcPr>
            <w:tcW w:w="3225" w:type="dxa"/>
          </w:tcPr>
          <w:p w:rsidR="006704FD" w:rsidRPr="00A40DBF" w:rsidRDefault="006704FD" w:rsidP="006704FD">
            <w:pPr>
              <w:suppressAutoHyphens w:val="0"/>
              <w:rPr>
                <w:rFonts w:eastAsia="Calibri"/>
                <w:sz w:val="24"/>
                <w:szCs w:val="24"/>
                <w:shd w:val="clear" w:color="auto" w:fill="FFFFFF"/>
                <w:lang w:val="en-US" w:eastAsia="ru-RU"/>
              </w:rPr>
            </w:pPr>
            <w:r w:rsidRPr="00A40DBF">
              <w:rPr>
                <w:rFonts w:eastAsia="Calibri"/>
                <w:bCs/>
                <w:spacing w:val="-10"/>
                <w:sz w:val="24"/>
                <w:szCs w:val="24"/>
                <w:lang w:val="en-US" w:eastAsia="ru-RU"/>
              </w:rPr>
              <w:t>Office (</w:t>
            </w:r>
            <w:r w:rsidRPr="00A40DBF">
              <w:rPr>
                <w:rFonts w:eastAsia="Calibri"/>
                <w:bCs/>
                <w:spacing w:val="-10"/>
                <w:sz w:val="24"/>
                <w:szCs w:val="24"/>
                <w:lang w:eastAsia="ru-RU"/>
              </w:rPr>
              <w:t>Офис</w:t>
            </w:r>
            <w:r w:rsidRPr="00A40DBF">
              <w:rPr>
                <w:rFonts w:eastAsia="Calibri"/>
                <w:bCs/>
                <w:spacing w:val="-10"/>
                <w:sz w:val="24"/>
                <w:szCs w:val="24"/>
                <w:lang w:val="en-US" w:eastAsia="ru-RU"/>
              </w:rPr>
              <w:t>) 2007</w:t>
            </w:r>
            <w:r w:rsidRPr="00A40DBF">
              <w:rPr>
                <w:rFonts w:eastAsia="Calibri"/>
                <w:sz w:val="24"/>
                <w:szCs w:val="24"/>
                <w:shd w:val="clear" w:color="auto" w:fill="FFFFFF"/>
                <w:lang w:val="en-US" w:eastAsia="ru-RU"/>
              </w:rPr>
              <w:t xml:space="preserve"> Microsoft Word, Excel</w:t>
            </w:r>
          </w:p>
        </w:tc>
        <w:tc>
          <w:tcPr>
            <w:tcW w:w="3198" w:type="dxa"/>
          </w:tcPr>
          <w:p w:rsidR="006704FD" w:rsidRPr="00A40DBF" w:rsidRDefault="00A40DBF" w:rsidP="006704FD">
            <w:pPr>
              <w:jc w:val="center"/>
              <w:rPr>
                <w:sz w:val="24"/>
                <w:szCs w:val="24"/>
              </w:rPr>
            </w:pPr>
            <w:r w:rsidRPr="00A40DBF">
              <w:rPr>
                <w:sz w:val="24"/>
                <w:szCs w:val="24"/>
              </w:rPr>
              <w:t>2</w:t>
            </w:r>
          </w:p>
        </w:tc>
        <w:tc>
          <w:tcPr>
            <w:tcW w:w="3141" w:type="dxa"/>
          </w:tcPr>
          <w:p w:rsidR="006704FD" w:rsidRPr="00A40DBF" w:rsidRDefault="006704FD" w:rsidP="006704FD">
            <w:pPr>
              <w:jc w:val="center"/>
              <w:rPr>
                <w:sz w:val="24"/>
                <w:szCs w:val="24"/>
              </w:rPr>
            </w:pPr>
            <w:r w:rsidRPr="00A40DBF">
              <w:rPr>
                <w:sz w:val="24"/>
                <w:szCs w:val="24"/>
              </w:rPr>
              <w:t>Не более 13000 руб.</w:t>
            </w:r>
          </w:p>
        </w:tc>
      </w:tr>
      <w:tr w:rsidR="00A40DBF" w:rsidRPr="00A40DBF" w:rsidTr="009B7120">
        <w:tc>
          <w:tcPr>
            <w:tcW w:w="3225" w:type="dxa"/>
          </w:tcPr>
          <w:p w:rsidR="006704FD" w:rsidRPr="00A40DBF" w:rsidRDefault="006704FD" w:rsidP="006704FD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A40DBF">
              <w:rPr>
                <w:rFonts w:eastAsia="Calibri"/>
                <w:sz w:val="24"/>
                <w:szCs w:val="24"/>
                <w:lang w:val="en-US" w:eastAsia="ru-RU"/>
              </w:rPr>
              <w:t>VIPNet</w:t>
            </w:r>
            <w:proofErr w:type="spellEnd"/>
            <w:r w:rsidRPr="00A40DBF">
              <w:rPr>
                <w:rFonts w:eastAsia="Calibri"/>
                <w:sz w:val="24"/>
                <w:szCs w:val="24"/>
                <w:lang w:val="en-US" w:eastAsia="ru-RU"/>
              </w:rPr>
              <w:t xml:space="preserve"> Monitor</w:t>
            </w:r>
          </w:p>
        </w:tc>
        <w:tc>
          <w:tcPr>
            <w:tcW w:w="3198" w:type="dxa"/>
          </w:tcPr>
          <w:p w:rsidR="006704FD" w:rsidRPr="00A40DBF" w:rsidRDefault="006704FD" w:rsidP="006704FD">
            <w:pPr>
              <w:jc w:val="center"/>
              <w:rPr>
                <w:sz w:val="24"/>
                <w:szCs w:val="24"/>
              </w:rPr>
            </w:pPr>
            <w:r w:rsidRPr="00A40DBF">
              <w:rPr>
                <w:sz w:val="24"/>
                <w:szCs w:val="24"/>
              </w:rPr>
              <w:t>2</w:t>
            </w:r>
          </w:p>
        </w:tc>
        <w:tc>
          <w:tcPr>
            <w:tcW w:w="3141" w:type="dxa"/>
          </w:tcPr>
          <w:p w:rsidR="006704FD" w:rsidRPr="00A40DBF" w:rsidRDefault="006704FD" w:rsidP="006704FD">
            <w:pPr>
              <w:jc w:val="center"/>
              <w:rPr>
                <w:sz w:val="24"/>
                <w:szCs w:val="24"/>
              </w:rPr>
            </w:pPr>
            <w:r w:rsidRPr="00A40DBF">
              <w:rPr>
                <w:sz w:val="24"/>
                <w:szCs w:val="24"/>
              </w:rPr>
              <w:t>Не более 2000 руб.</w:t>
            </w:r>
          </w:p>
        </w:tc>
      </w:tr>
      <w:tr w:rsidR="00A40DBF" w:rsidRPr="00A40DBF" w:rsidTr="009B7120">
        <w:tc>
          <w:tcPr>
            <w:tcW w:w="3225" w:type="dxa"/>
          </w:tcPr>
          <w:p w:rsidR="006704FD" w:rsidRPr="00A40DBF" w:rsidRDefault="00A40DBF" w:rsidP="006704FD">
            <w:pPr>
              <w:suppressAutoHyphens w:val="0"/>
              <w:rPr>
                <w:rFonts w:eastAsia="Calibri"/>
                <w:bCs/>
                <w:spacing w:val="-10"/>
                <w:sz w:val="24"/>
                <w:szCs w:val="24"/>
                <w:lang w:val="en-US" w:eastAsia="ru-RU"/>
              </w:rPr>
            </w:pPr>
            <w:hyperlink r:id="rId94" w:history="1">
              <w:r w:rsidR="006704FD" w:rsidRPr="00A40DBF">
                <w:rPr>
                  <w:sz w:val="24"/>
                  <w:szCs w:val="24"/>
                  <w:lang w:eastAsia="ru-RU"/>
                </w:rPr>
                <w:t xml:space="preserve">СКЗИ </w:t>
              </w:r>
              <w:proofErr w:type="spellStart"/>
              <w:r w:rsidR="006704FD" w:rsidRPr="00A40DBF">
                <w:rPr>
                  <w:sz w:val="24"/>
                  <w:szCs w:val="24"/>
                  <w:lang w:eastAsia="ru-RU"/>
                </w:rPr>
                <w:t>КриптоПро</w:t>
              </w:r>
              <w:proofErr w:type="spellEnd"/>
              <w:r w:rsidR="006704FD" w:rsidRPr="00A40DBF">
                <w:rPr>
                  <w:sz w:val="24"/>
                  <w:szCs w:val="24"/>
                  <w:lang w:eastAsia="ru-RU"/>
                </w:rPr>
                <w:t xml:space="preserve"> CSP</w:t>
              </w:r>
            </w:hyperlink>
          </w:p>
        </w:tc>
        <w:tc>
          <w:tcPr>
            <w:tcW w:w="3198" w:type="dxa"/>
          </w:tcPr>
          <w:p w:rsidR="006704FD" w:rsidRPr="00A40DBF" w:rsidRDefault="006704FD" w:rsidP="006704FD">
            <w:pPr>
              <w:jc w:val="center"/>
              <w:rPr>
                <w:sz w:val="24"/>
                <w:szCs w:val="24"/>
              </w:rPr>
            </w:pPr>
            <w:r w:rsidRPr="00A40DBF">
              <w:rPr>
                <w:sz w:val="24"/>
                <w:szCs w:val="24"/>
              </w:rPr>
              <w:t>2</w:t>
            </w:r>
          </w:p>
        </w:tc>
        <w:tc>
          <w:tcPr>
            <w:tcW w:w="3141" w:type="dxa"/>
          </w:tcPr>
          <w:p w:rsidR="006704FD" w:rsidRPr="00A40DBF" w:rsidRDefault="006704FD" w:rsidP="006704FD">
            <w:pPr>
              <w:jc w:val="center"/>
              <w:rPr>
                <w:sz w:val="24"/>
                <w:szCs w:val="24"/>
              </w:rPr>
            </w:pPr>
            <w:r w:rsidRPr="00A40DBF">
              <w:rPr>
                <w:sz w:val="24"/>
                <w:szCs w:val="24"/>
              </w:rPr>
              <w:t>Не более 2000 руб.</w:t>
            </w:r>
          </w:p>
        </w:tc>
      </w:tr>
      <w:tr w:rsidR="00A40DBF" w:rsidRPr="00A40DBF" w:rsidTr="009B7120">
        <w:tc>
          <w:tcPr>
            <w:tcW w:w="3225" w:type="dxa"/>
          </w:tcPr>
          <w:p w:rsidR="006704FD" w:rsidRPr="00A40DBF" w:rsidRDefault="006704FD" w:rsidP="006704FD">
            <w:pPr>
              <w:suppressAutoHyphens w:val="0"/>
              <w:rPr>
                <w:sz w:val="24"/>
                <w:szCs w:val="24"/>
              </w:rPr>
            </w:pPr>
            <w:r w:rsidRPr="00A40DBF">
              <w:rPr>
                <w:sz w:val="24"/>
                <w:szCs w:val="24"/>
                <w:lang w:eastAsia="ru-RU"/>
              </w:rPr>
              <w:t>Антивирус</w:t>
            </w:r>
          </w:p>
        </w:tc>
        <w:tc>
          <w:tcPr>
            <w:tcW w:w="3198" w:type="dxa"/>
          </w:tcPr>
          <w:p w:rsidR="006704FD" w:rsidRPr="00A40DBF" w:rsidRDefault="00A40DBF" w:rsidP="006704FD">
            <w:pPr>
              <w:jc w:val="center"/>
              <w:rPr>
                <w:sz w:val="24"/>
                <w:szCs w:val="24"/>
              </w:rPr>
            </w:pPr>
            <w:r w:rsidRPr="00A40DBF">
              <w:rPr>
                <w:sz w:val="24"/>
                <w:szCs w:val="24"/>
              </w:rPr>
              <w:t>2</w:t>
            </w:r>
          </w:p>
        </w:tc>
        <w:tc>
          <w:tcPr>
            <w:tcW w:w="3141" w:type="dxa"/>
          </w:tcPr>
          <w:p w:rsidR="006704FD" w:rsidRPr="00A40DBF" w:rsidRDefault="006704FD" w:rsidP="006704FD">
            <w:pPr>
              <w:jc w:val="center"/>
              <w:rPr>
                <w:sz w:val="24"/>
                <w:szCs w:val="24"/>
              </w:rPr>
            </w:pPr>
            <w:r w:rsidRPr="00A40DBF">
              <w:rPr>
                <w:sz w:val="24"/>
                <w:szCs w:val="24"/>
              </w:rPr>
              <w:t>Не более 2000 руб.</w:t>
            </w:r>
          </w:p>
        </w:tc>
      </w:tr>
    </w:tbl>
    <w:p w:rsidR="006704FD" w:rsidRPr="006704FD" w:rsidRDefault="006704FD" w:rsidP="006704FD">
      <w:pPr>
        <w:jc w:val="both"/>
        <w:rPr>
          <w:b/>
          <w:sz w:val="28"/>
          <w:szCs w:val="28"/>
          <w:lang w:val="en-US"/>
        </w:rPr>
      </w:pPr>
    </w:p>
    <w:p w:rsidR="006704FD" w:rsidRPr="006704FD" w:rsidRDefault="006704FD" w:rsidP="006704FD">
      <w:pPr>
        <w:jc w:val="both"/>
        <w:rPr>
          <w:b/>
          <w:sz w:val="28"/>
          <w:szCs w:val="28"/>
        </w:rPr>
      </w:pPr>
      <w:r w:rsidRPr="006704FD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6704FD">
        <w:rPr>
          <w:b/>
          <w:sz w:val="28"/>
          <w:szCs w:val="28"/>
        </w:rPr>
        <w:t xml:space="preserve"> </w:t>
      </w:r>
    </w:p>
    <w:p w:rsidR="006704FD" w:rsidRPr="006704FD" w:rsidRDefault="006704FD" w:rsidP="006704FD">
      <w:pPr>
        <w:jc w:val="both"/>
        <w:rPr>
          <w:b/>
          <w:sz w:val="28"/>
          <w:szCs w:val="28"/>
        </w:rPr>
      </w:pPr>
      <w:r w:rsidRPr="006704FD">
        <w:rPr>
          <w:b/>
          <w:sz w:val="28"/>
          <w:szCs w:val="28"/>
        </w:rPr>
        <w:t xml:space="preserve">муниципального образования, </w:t>
      </w:r>
    </w:p>
    <w:p w:rsidR="006704FD" w:rsidRPr="006704FD" w:rsidRDefault="006704FD" w:rsidP="006704FD">
      <w:pPr>
        <w:jc w:val="both"/>
        <w:rPr>
          <w:b/>
          <w:sz w:val="28"/>
          <w:szCs w:val="28"/>
        </w:rPr>
      </w:pPr>
      <w:proofErr w:type="gramStart"/>
      <w:r w:rsidRPr="006704FD">
        <w:rPr>
          <w:b/>
          <w:sz w:val="28"/>
          <w:szCs w:val="28"/>
        </w:rPr>
        <w:t>исполняющий</w:t>
      </w:r>
      <w:proofErr w:type="gramEnd"/>
      <w:r w:rsidRPr="006704FD">
        <w:rPr>
          <w:b/>
          <w:sz w:val="28"/>
          <w:szCs w:val="28"/>
        </w:rPr>
        <w:t xml:space="preserve"> полномочия главы </w:t>
      </w:r>
    </w:p>
    <w:p w:rsidR="006704FD" w:rsidRPr="006704FD" w:rsidRDefault="006704FD" w:rsidP="006704FD">
      <w:pPr>
        <w:jc w:val="both"/>
        <w:rPr>
          <w:b/>
          <w:sz w:val="28"/>
          <w:szCs w:val="28"/>
        </w:rPr>
      </w:pPr>
      <w:r w:rsidRPr="006704FD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6704FD">
        <w:rPr>
          <w:b/>
          <w:sz w:val="28"/>
          <w:szCs w:val="28"/>
        </w:rPr>
        <w:t xml:space="preserve"> </w:t>
      </w:r>
    </w:p>
    <w:p w:rsidR="006704FD" w:rsidRPr="006704FD" w:rsidRDefault="006704FD" w:rsidP="006704FD">
      <w:pPr>
        <w:rPr>
          <w:b/>
          <w:spacing w:val="20"/>
          <w:sz w:val="28"/>
          <w:szCs w:val="28"/>
        </w:rPr>
      </w:pPr>
      <w:r w:rsidRPr="006704FD">
        <w:rPr>
          <w:b/>
          <w:sz w:val="28"/>
          <w:szCs w:val="28"/>
        </w:rPr>
        <w:t xml:space="preserve">муниципального образования                                                </w:t>
      </w:r>
      <w:proofErr w:type="spellStart"/>
      <w:r>
        <w:rPr>
          <w:b/>
          <w:sz w:val="28"/>
          <w:szCs w:val="28"/>
        </w:rPr>
        <w:t>О.В.Рыжкова</w:t>
      </w:r>
      <w:proofErr w:type="spellEnd"/>
    </w:p>
    <w:p w:rsidR="006704FD" w:rsidRPr="006704FD" w:rsidRDefault="006704FD" w:rsidP="006704FD">
      <w:pPr>
        <w:suppressAutoHyphens w:val="0"/>
        <w:spacing w:after="200" w:line="276" w:lineRule="auto"/>
        <w:rPr>
          <w:b/>
          <w:sz w:val="24"/>
          <w:szCs w:val="24"/>
        </w:rPr>
      </w:pPr>
    </w:p>
    <w:p w:rsidR="004A7C97" w:rsidRDefault="004A7C97" w:rsidP="004A7C97">
      <w:pPr>
        <w:ind w:left="4962"/>
        <w:jc w:val="right"/>
        <w:rPr>
          <w:sz w:val="22"/>
          <w:szCs w:val="22"/>
        </w:rPr>
      </w:pPr>
    </w:p>
    <w:p w:rsidR="004A7C97" w:rsidRDefault="004A7C97" w:rsidP="004A7C97">
      <w:pPr>
        <w:ind w:left="4962"/>
        <w:jc w:val="right"/>
        <w:rPr>
          <w:sz w:val="22"/>
          <w:szCs w:val="22"/>
        </w:rPr>
      </w:pPr>
    </w:p>
    <w:p w:rsidR="004A7C97" w:rsidRDefault="004A7C97" w:rsidP="004A7C97">
      <w:pPr>
        <w:ind w:left="4962"/>
        <w:jc w:val="right"/>
        <w:rPr>
          <w:sz w:val="22"/>
          <w:szCs w:val="22"/>
        </w:rPr>
      </w:pPr>
    </w:p>
    <w:p w:rsidR="004A7C97" w:rsidRDefault="004A7C97" w:rsidP="004A7C97">
      <w:pPr>
        <w:ind w:left="4962"/>
        <w:jc w:val="right"/>
        <w:rPr>
          <w:sz w:val="22"/>
          <w:szCs w:val="22"/>
        </w:rPr>
      </w:pPr>
    </w:p>
    <w:p w:rsidR="004A7C97" w:rsidRDefault="004A7C97" w:rsidP="004A7C97">
      <w:pPr>
        <w:ind w:left="4962"/>
        <w:jc w:val="right"/>
        <w:rPr>
          <w:sz w:val="22"/>
          <w:szCs w:val="22"/>
        </w:rPr>
      </w:pPr>
    </w:p>
    <w:p w:rsidR="004A7C97" w:rsidRDefault="004A7C97" w:rsidP="004A7C97">
      <w:pPr>
        <w:ind w:left="4962"/>
        <w:jc w:val="right"/>
        <w:rPr>
          <w:sz w:val="22"/>
          <w:szCs w:val="22"/>
        </w:rPr>
      </w:pPr>
    </w:p>
    <w:p w:rsidR="004A7C97" w:rsidRDefault="004A7C97" w:rsidP="004A7C97">
      <w:pPr>
        <w:ind w:left="4962"/>
        <w:jc w:val="right"/>
        <w:rPr>
          <w:sz w:val="22"/>
          <w:szCs w:val="22"/>
        </w:rPr>
      </w:pPr>
    </w:p>
    <w:p w:rsidR="004A7C97" w:rsidRDefault="004A7C97" w:rsidP="004A7C97">
      <w:pPr>
        <w:ind w:left="4962"/>
        <w:jc w:val="right"/>
        <w:rPr>
          <w:sz w:val="22"/>
          <w:szCs w:val="22"/>
        </w:rPr>
      </w:pPr>
    </w:p>
    <w:p w:rsidR="004A7C97" w:rsidRDefault="004A7C97" w:rsidP="004A7C97">
      <w:pPr>
        <w:ind w:left="4962"/>
        <w:jc w:val="right"/>
        <w:rPr>
          <w:sz w:val="22"/>
          <w:szCs w:val="22"/>
        </w:rPr>
      </w:pPr>
    </w:p>
    <w:p w:rsidR="004A7C97" w:rsidRDefault="004A7C97" w:rsidP="004A7C97">
      <w:pPr>
        <w:ind w:left="4962"/>
        <w:jc w:val="right"/>
        <w:rPr>
          <w:sz w:val="22"/>
          <w:szCs w:val="22"/>
        </w:rPr>
      </w:pPr>
    </w:p>
    <w:p w:rsidR="004A7C97" w:rsidRDefault="004A7C97" w:rsidP="004A7C97">
      <w:pPr>
        <w:ind w:left="4962"/>
        <w:jc w:val="right"/>
        <w:rPr>
          <w:sz w:val="22"/>
          <w:szCs w:val="22"/>
        </w:rPr>
      </w:pPr>
    </w:p>
    <w:p w:rsidR="004A7C97" w:rsidRDefault="004A7C97" w:rsidP="004A7C97">
      <w:pPr>
        <w:ind w:left="4962"/>
        <w:jc w:val="right"/>
        <w:rPr>
          <w:sz w:val="22"/>
          <w:szCs w:val="22"/>
        </w:rPr>
      </w:pPr>
    </w:p>
    <w:p w:rsidR="004A7C97" w:rsidRDefault="004A7C97" w:rsidP="004A7C97">
      <w:pPr>
        <w:ind w:left="4962"/>
        <w:jc w:val="right"/>
        <w:rPr>
          <w:sz w:val="22"/>
          <w:szCs w:val="22"/>
        </w:rPr>
      </w:pPr>
    </w:p>
    <w:p w:rsidR="004A7C97" w:rsidRDefault="004A7C97" w:rsidP="004A7C97">
      <w:pPr>
        <w:ind w:left="4962"/>
        <w:jc w:val="right"/>
        <w:rPr>
          <w:sz w:val="22"/>
          <w:szCs w:val="22"/>
        </w:rPr>
      </w:pPr>
    </w:p>
    <w:p w:rsidR="004A7C97" w:rsidRDefault="004A7C97" w:rsidP="004A7C97">
      <w:pPr>
        <w:ind w:left="4962"/>
        <w:jc w:val="right"/>
        <w:rPr>
          <w:sz w:val="22"/>
          <w:szCs w:val="22"/>
        </w:rPr>
      </w:pPr>
    </w:p>
    <w:p w:rsidR="004A7C97" w:rsidRDefault="004A7C97" w:rsidP="004A7C97">
      <w:pPr>
        <w:ind w:left="4962"/>
        <w:jc w:val="right"/>
        <w:rPr>
          <w:sz w:val="22"/>
          <w:szCs w:val="22"/>
        </w:rPr>
      </w:pPr>
    </w:p>
    <w:p w:rsidR="004A7C97" w:rsidRDefault="004A7C97" w:rsidP="004A7C97">
      <w:pPr>
        <w:ind w:left="4962"/>
        <w:jc w:val="right"/>
        <w:rPr>
          <w:sz w:val="22"/>
          <w:szCs w:val="22"/>
        </w:rPr>
      </w:pPr>
    </w:p>
    <w:p w:rsidR="004A7C97" w:rsidRDefault="004A7C97" w:rsidP="004A7C97">
      <w:pPr>
        <w:ind w:left="4962"/>
        <w:jc w:val="right"/>
        <w:rPr>
          <w:sz w:val="22"/>
          <w:szCs w:val="22"/>
        </w:rPr>
      </w:pPr>
    </w:p>
    <w:p w:rsidR="004A7C97" w:rsidRDefault="004A7C97" w:rsidP="004A7C97">
      <w:pPr>
        <w:ind w:left="4962"/>
        <w:jc w:val="right"/>
        <w:rPr>
          <w:sz w:val="22"/>
          <w:szCs w:val="22"/>
        </w:rPr>
      </w:pPr>
    </w:p>
    <w:p w:rsidR="004A7C97" w:rsidRDefault="004A7C97" w:rsidP="004A7C97">
      <w:pPr>
        <w:ind w:left="4962"/>
        <w:jc w:val="right"/>
        <w:rPr>
          <w:sz w:val="22"/>
          <w:szCs w:val="22"/>
        </w:rPr>
      </w:pPr>
    </w:p>
    <w:p w:rsidR="004A7C97" w:rsidRDefault="004A7C97" w:rsidP="004A7C97">
      <w:pPr>
        <w:ind w:left="4962"/>
        <w:jc w:val="right"/>
        <w:rPr>
          <w:sz w:val="22"/>
          <w:szCs w:val="22"/>
        </w:rPr>
      </w:pPr>
    </w:p>
    <w:p w:rsidR="004F3A19" w:rsidRDefault="004F3A19" w:rsidP="004A7C97">
      <w:pPr>
        <w:ind w:left="4962"/>
        <w:jc w:val="right"/>
        <w:rPr>
          <w:sz w:val="22"/>
          <w:szCs w:val="22"/>
        </w:rPr>
      </w:pPr>
    </w:p>
    <w:p w:rsidR="004F3A19" w:rsidRDefault="004F3A19" w:rsidP="004A7C97">
      <w:pPr>
        <w:ind w:left="4962"/>
        <w:jc w:val="right"/>
        <w:rPr>
          <w:sz w:val="22"/>
          <w:szCs w:val="22"/>
        </w:rPr>
      </w:pPr>
    </w:p>
    <w:p w:rsidR="004A7C97" w:rsidRDefault="004A7C97" w:rsidP="004A7C97">
      <w:pPr>
        <w:ind w:left="4962"/>
        <w:jc w:val="right"/>
        <w:rPr>
          <w:sz w:val="22"/>
          <w:szCs w:val="22"/>
        </w:rPr>
      </w:pPr>
    </w:p>
    <w:p w:rsidR="004A7C97" w:rsidRPr="004A7C97" w:rsidRDefault="004A7C97" w:rsidP="004A7C97">
      <w:pPr>
        <w:ind w:left="4962"/>
        <w:jc w:val="right"/>
        <w:rPr>
          <w:sz w:val="22"/>
          <w:szCs w:val="22"/>
          <w:lang w:val="en-US"/>
        </w:rPr>
      </w:pPr>
      <w:r w:rsidRPr="004A7C97">
        <w:rPr>
          <w:sz w:val="22"/>
          <w:szCs w:val="22"/>
        </w:rPr>
        <w:lastRenderedPageBreak/>
        <w:t>Приложение  №</w:t>
      </w:r>
      <w:r w:rsidRPr="004A7C97">
        <w:rPr>
          <w:sz w:val="22"/>
          <w:szCs w:val="22"/>
          <w:lang w:val="en-US"/>
        </w:rPr>
        <w:t>6</w:t>
      </w:r>
    </w:p>
    <w:p w:rsidR="004A7C97" w:rsidRPr="004A7C97" w:rsidRDefault="004A7C97" w:rsidP="004A7C97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4A7C97">
        <w:rPr>
          <w:bCs/>
          <w:sz w:val="22"/>
          <w:szCs w:val="22"/>
          <w:lang w:eastAsia="ru-RU"/>
        </w:rPr>
        <w:t xml:space="preserve">к нормативным затратам на обеспечение функций </w:t>
      </w:r>
    </w:p>
    <w:p w:rsidR="004A7C97" w:rsidRPr="004A7C97" w:rsidRDefault="004A7C97" w:rsidP="004A7C97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4A7C97">
        <w:rPr>
          <w:bCs/>
          <w:sz w:val="22"/>
          <w:szCs w:val="22"/>
          <w:lang w:eastAsia="ru-RU"/>
        </w:rPr>
        <w:t xml:space="preserve">Администрации </w:t>
      </w:r>
      <w:proofErr w:type="spellStart"/>
      <w:r>
        <w:rPr>
          <w:bCs/>
          <w:sz w:val="22"/>
          <w:szCs w:val="22"/>
          <w:lang w:eastAsia="ru-RU"/>
        </w:rPr>
        <w:t>Верхнечернавского</w:t>
      </w:r>
      <w:proofErr w:type="spellEnd"/>
      <w:r w:rsidRPr="004A7C97">
        <w:rPr>
          <w:bCs/>
          <w:sz w:val="22"/>
          <w:szCs w:val="22"/>
          <w:lang w:eastAsia="ru-RU"/>
        </w:rPr>
        <w:t xml:space="preserve"> муниципального образования </w:t>
      </w:r>
    </w:p>
    <w:p w:rsidR="004A7C97" w:rsidRPr="004A7C97" w:rsidRDefault="004A7C97" w:rsidP="004A7C97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proofErr w:type="spellStart"/>
      <w:r w:rsidRPr="004A7C97">
        <w:rPr>
          <w:bCs/>
          <w:sz w:val="22"/>
          <w:szCs w:val="22"/>
          <w:lang w:eastAsia="ru-RU"/>
        </w:rPr>
        <w:t>Вольского</w:t>
      </w:r>
      <w:proofErr w:type="spellEnd"/>
      <w:r w:rsidRPr="004A7C97">
        <w:rPr>
          <w:bCs/>
          <w:sz w:val="22"/>
          <w:szCs w:val="22"/>
          <w:lang w:eastAsia="ru-RU"/>
        </w:rPr>
        <w:t xml:space="preserve"> муниципального района Саратовской области </w:t>
      </w:r>
    </w:p>
    <w:p w:rsidR="004A7C97" w:rsidRPr="004A7C97" w:rsidRDefault="004A7C97" w:rsidP="004A7C97">
      <w:pPr>
        <w:jc w:val="right"/>
        <w:rPr>
          <w:sz w:val="22"/>
          <w:szCs w:val="22"/>
        </w:rPr>
      </w:pPr>
      <w:r w:rsidRPr="004A7C97">
        <w:rPr>
          <w:sz w:val="22"/>
          <w:szCs w:val="22"/>
        </w:rPr>
        <w:t xml:space="preserve">(включая подведомственные казенные учреждения) </w:t>
      </w:r>
    </w:p>
    <w:p w:rsidR="004A7C97" w:rsidRPr="004A7C97" w:rsidRDefault="004A7C97" w:rsidP="004A7C97">
      <w:pPr>
        <w:shd w:val="clear" w:color="auto" w:fill="FFFFFF"/>
        <w:ind w:left="5387"/>
        <w:jc w:val="both"/>
        <w:outlineLvl w:val="1"/>
        <w:rPr>
          <w:color w:val="FF0000"/>
          <w:sz w:val="24"/>
          <w:szCs w:val="24"/>
        </w:rPr>
      </w:pPr>
    </w:p>
    <w:p w:rsidR="004A7C97" w:rsidRPr="004A7C97" w:rsidRDefault="004A7C97" w:rsidP="004A7C97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eastAsia="ru-RU"/>
        </w:rPr>
      </w:pPr>
      <w:r w:rsidRPr="004A7C97">
        <w:rPr>
          <w:rFonts w:cs="Arial"/>
          <w:b/>
          <w:bCs/>
          <w:sz w:val="28"/>
          <w:szCs w:val="28"/>
          <w:lang w:eastAsia="ru-RU"/>
        </w:rPr>
        <w:t>НОРМАТИВЫ</w:t>
      </w:r>
    </w:p>
    <w:p w:rsidR="004A7C97" w:rsidRPr="004A7C97" w:rsidRDefault="004A7C97" w:rsidP="004A7C97">
      <w:pPr>
        <w:contextualSpacing/>
        <w:jc w:val="center"/>
        <w:rPr>
          <w:b/>
          <w:sz w:val="28"/>
          <w:szCs w:val="28"/>
        </w:rPr>
      </w:pPr>
      <w:r w:rsidRPr="004A7C97">
        <w:rPr>
          <w:b/>
          <w:sz w:val="28"/>
          <w:szCs w:val="28"/>
        </w:rPr>
        <w:t>на затраты на приобретение принтеров, многофункциональных устройств, копировальных аппаратов и персональных компьютеров (оргтехники)</w:t>
      </w:r>
    </w:p>
    <w:p w:rsidR="004A7C97" w:rsidRPr="004A7C97" w:rsidRDefault="004A7C97" w:rsidP="004A7C97">
      <w:pPr>
        <w:contextualSpacing/>
        <w:jc w:val="center"/>
        <w:rPr>
          <w:sz w:val="28"/>
          <w:szCs w:val="28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126"/>
        <w:gridCol w:w="1843"/>
        <w:gridCol w:w="1660"/>
      </w:tblGrid>
      <w:tr w:rsidR="004A7C97" w:rsidRPr="004A7C97" w:rsidTr="009B7120">
        <w:trPr>
          <w:trHeight w:val="602"/>
        </w:trPr>
        <w:tc>
          <w:tcPr>
            <w:tcW w:w="3936" w:type="dxa"/>
            <w:shd w:val="clear" w:color="auto" w:fill="auto"/>
            <w:vAlign w:val="center"/>
          </w:tcPr>
          <w:p w:rsidR="004A7C97" w:rsidRPr="004A7C97" w:rsidRDefault="004A7C97" w:rsidP="004A7C97">
            <w:pPr>
              <w:jc w:val="center"/>
              <w:rPr>
                <w:sz w:val="24"/>
                <w:szCs w:val="24"/>
              </w:rPr>
            </w:pPr>
            <w:r w:rsidRPr="004A7C97">
              <w:rPr>
                <w:sz w:val="24"/>
                <w:szCs w:val="24"/>
              </w:rPr>
              <w:t>Тип устройства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7C97" w:rsidRPr="004A7C97" w:rsidRDefault="004A7C97" w:rsidP="004A7C97">
            <w:pPr>
              <w:jc w:val="center"/>
              <w:rPr>
                <w:sz w:val="24"/>
                <w:szCs w:val="24"/>
              </w:rPr>
            </w:pPr>
            <w:r w:rsidRPr="004A7C97">
              <w:rPr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7C97" w:rsidRPr="004A7C97" w:rsidRDefault="004A7C97" w:rsidP="004A7C97">
            <w:pPr>
              <w:jc w:val="center"/>
              <w:rPr>
                <w:sz w:val="24"/>
                <w:szCs w:val="24"/>
              </w:rPr>
            </w:pPr>
            <w:r w:rsidRPr="004A7C97">
              <w:rPr>
                <w:sz w:val="24"/>
                <w:szCs w:val="24"/>
              </w:rPr>
              <w:t>Срок полезного использования, в мес.</w:t>
            </w:r>
          </w:p>
        </w:tc>
        <w:tc>
          <w:tcPr>
            <w:tcW w:w="1660" w:type="dxa"/>
            <w:vAlign w:val="center"/>
          </w:tcPr>
          <w:p w:rsidR="004A7C97" w:rsidRPr="004A7C97" w:rsidRDefault="004A7C97" w:rsidP="004A7C97">
            <w:pPr>
              <w:jc w:val="center"/>
              <w:rPr>
                <w:sz w:val="24"/>
                <w:szCs w:val="24"/>
              </w:rPr>
            </w:pPr>
            <w:r w:rsidRPr="004A7C97">
              <w:rPr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4A7C97" w:rsidRPr="004A7C97" w:rsidTr="009B7120">
        <w:tc>
          <w:tcPr>
            <w:tcW w:w="3936" w:type="dxa"/>
            <w:shd w:val="clear" w:color="auto" w:fill="auto"/>
          </w:tcPr>
          <w:p w:rsidR="004A7C97" w:rsidRPr="004A7C97" w:rsidRDefault="004A7C97" w:rsidP="004A7C97">
            <w:pPr>
              <w:rPr>
                <w:sz w:val="24"/>
                <w:szCs w:val="24"/>
              </w:rPr>
            </w:pPr>
            <w:r w:rsidRPr="004A7C97">
              <w:rPr>
                <w:sz w:val="24"/>
                <w:szCs w:val="24"/>
              </w:rPr>
              <w:t>Локальные принтеры формата А</w:t>
            </w:r>
            <w:proofErr w:type="gramStart"/>
            <w:r w:rsidRPr="004A7C97">
              <w:rPr>
                <w:sz w:val="24"/>
                <w:szCs w:val="24"/>
              </w:rPr>
              <w:t>4</w:t>
            </w:r>
            <w:proofErr w:type="gramEnd"/>
            <w:r w:rsidRPr="004A7C97">
              <w:rPr>
                <w:sz w:val="24"/>
                <w:szCs w:val="24"/>
              </w:rPr>
              <w:t xml:space="preserve"> с функцией черно-белой печати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7C97" w:rsidRPr="004A7C97" w:rsidRDefault="004A7C97" w:rsidP="004A7C97">
            <w:pPr>
              <w:jc w:val="center"/>
              <w:rPr>
                <w:sz w:val="24"/>
                <w:szCs w:val="24"/>
              </w:rPr>
            </w:pPr>
            <w:r w:rsidRPr="004A7C97">
              <w:rPr>
                <w:sz w:val="24"/>
                <w:szCs w:val="24"/>
              </w:rPr>
              <w:t>не более 1 штуки на 1 работника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7C97" w:rsidRPr="004A7C97" w:rsidRDefault="004A7C97" w:rsidP="004A7C97">
            <w:pPr>
              <w:jc w:val="center"/>
              <w:rPr>
                <w:sz w:val="24"/>
                <w:szCs w:val="24"/>
              </w:rPr>
            </w:pPr>
            <w:r w:rsidRPr="004A7C97">
              <w:rPr>
                <w:sz w:val="24"/>
                <w:szCs w:val="24"/>
              </w:rPr>
              <w:t>36</w:t>
            </w:r>
          </w:p>
        </w:tc>
        <w:tc>
          <w:tcPr>
            <w:tcW w:w="1660" w:type="dxa"/>
            <w:vAlign w:val="center"/>
          </w:tcPr>
          <w:p w:rsidR="004A7C97" w:rsidRPr="00A40DBF" w:rsidRDefault="004A7C97" w:rsidP="004A7C97">
            <w:pPr>
              <w:jc w:val="center"/>
              <w:rPr>
                <w:sz w:val="24"/>
                <w:szCs w:val="24"/>
              </w:rPr>
            </w:pPr>
            <w:r w:rsidRPr="00A40DBF">
              <w:rPr>
                <w:sz w:val="24"/>
                <w:szCs w:val="24"/>
              </w:rPr>
              <w:t>5 000,00</w:t>
            </w:r>
          </w:p>
        </w:tc>
      </w:tr>
      <w:tr w:rsidR="004A7C97" w:rsidRPr="004A7C97" w:rsidTr="009B7120">
        <w:tc>
          <w:tcPr>
            <w:tcW w:w="3936" w:type="dxa"/>
            <w:shd w:val="clear" w:color="auto" w:fill="auto"/>
            <w:vAlign w:val="center"/>
          </w:tcPr>
          <w:p w:rsidR="004A7C97" w:rsidRPr="004A7C97" w:rsidRDefault="004A7C97" w:rsidP="004A7C97">
            <w:pPr>
              <w:rPr>
                <w:sz w:val="24"/>
                <w:szCs w:val="24"/>
              </w:rPr>
            </w:pPr>
            <w:r w:rsidRPr="004A7C97">
              <w:rPr>
                <w:sz w:val="24"/>
                <w:szCs w:val="24"/>
              </w:rPr>
              <w:t>локальные многофункциональные устройства формата А</w:t>
            </w:r>
            <w:proofErr w:type="gramStart"/>
            <w:r w:rsidRPr="004A7C97">
              <w:rPr>
                <w:sz w:val="24"/>
                <w:szCs w:val="24"/>
              </w:rPr>
              <w:t>4</w:t>
            </w:r>
            <w:proofErr w:type="gramEnd"/>
          </w:p>
          <w:p w:rsidR="004A7C97" w:rsidRPr="004A7C97" w:rsidRDefault="004A7C97" w:rsidP="004A7C9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A7C97">
              <w:rPr>
                <w:sz w:val="24"/>
                <w:szCs w:val="24"/>
                <w:lang w:eastAsia="ru-RU"/>
              </w:rPr>
              <w:t>с функцией черно-белой печати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7C97" w:rsidRPr="004A7C97" w:rsidRDefault="004A7C97" w:rsidP="004A7C97">
            <w:pPr>
              <w:jc w:val="center"/>
              <w:rPr>
                <w:sz w:val="24"/>
                <w:szCs w:val="24"/>
              </w:rPr>
            </w:pPr>
            <w:r w:rsidRPr="004A7C97">
              <w:rPr>
                <w:sz w:val="24"/>
                <w:szCs w:val="24"/>
              </w:rPr>
              <w:t>Не более 1 штуки на учреждение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7C97" w:rsidRPr="004A7C97" w:rsidRDefault="004A7C97" w:rsidP="004A7C97">
            <w:pPr>
              <w:jc w:val="center"/>
              <w:rPr>
                <w:sz w:val="24"/>
                <w:szCs w:val="24"/>
              </w:rPr>
            </w:pPr>
            <w:r w:rsidRPr="004A7C97">
              <w:rPr>
                <w:sz w:val="24"/>
                <w:szCs w:val="24"/>
              </w:rPr>
              <w:t>36</w:t>
            </w:r>
          </w:p>
        </w:tc>
        <w:tc>
          <w:tcPr>
            <w:tcW w:w="1660" w:type="dxa"/>
            <w:vAlign w:val="center"/>
          </w:tcPr>
          <w:p w:rsidR="004A7C97" w:rsidRPr="00A40DBF" w:rsidRDefault="004A7C97" w:rsidP="004A7C97">
            <w:pPr>
              <w:jc w:val="center"/>
              <w:rPr>
                <w:sz w:val="24"/>
                <w:szCs w:val="24"/>
              </w:rPr>
            </w:pPr>
            <w:r w:rsidRPr="00A40DBF">
              <w:rPr>
                <w:sz w:val="24"/>
                <w:szCs w:val="24"/>
              </w:rPr>
              <w:t>12000,00</w:t>
            </w:r>
          </w:p>
        </w:tc>
      </w:tr>
      <w:tr w:rsidR="004A7C97" w:rsidRPr="004A7C97" w:rsidTr="009B7120">
        <w:tc>
          <w:tcPr>
            <w:tcW w:w="3936" w:type="dxa"/>
            <w:shd w:val="clear" w:color="auto" w:fill="auto"/>
            <w:vAlign w:val="center"/>
          </w:tcPr>
          <w:p w:rsidR="004A7C97" w:rsidRPr="004A7C97" w:rsidRDefault="004A7C97" w:rsidP="004A7C9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A7C97">
              <w:rPr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7C97" w:rsidRPr="004A7C97" w:rsidRDefault="004A7C97" w:rsidP="004A7C9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A7C97">
              <w:rPr>
                <w:sz w:val="24"/>
                <w:szCs w:val="24"/>
                <w:lang w:eastAsia="ru-RU"/>
              </w:rPr>
              <w:t>не более 1 комплекта в расчете на одного работника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7C97" w:rsidRPr="004A7C97" w:rsidRDefault="004A7C97" w:rsidP="004A7C97">
            <w:pPr>
              <w:jc w:val="center"/>
              <w:rPr>
                <w:sz w:val="24"/>
                <w:szCs w:val="24"/>
              </w:rPr>
            </w:pPr>
            <w:r w:rsidRPr="004A7C97">
              <w:rPr>
                <w:sz w:val="24"/>
                <w:szCs w:val="24"/>
              </w:rPr>
              <w:t>36</w:t>
            </w:r>
          </w:p>
        </w:tc>
        <w:tc>
          <w:tcPr>
            <w:tcW w:w="1660" w:type="dxa"/>
            <w:vAlign w:val="center"/>
          </w:tcPr>
          <w:p w:rsidR="004A7C97" w:rsidRPr="00A40DBF" w:rsidRDefault="004A7C97" w:rsidP="004A7C97">
            <w:pPr>
              <w:jc w:val="center"/>
              <w:rPr>
                <w:sz w:val="24"/>
                <w:szCs w:val="24"/>
              </w:rPr>
            </w:pPr>
            <w:r w:rsidRPr="00A40DBF">
              <w:rPr>
                <w:sz w:val="24"/>
                <w:szCs w:val="24"/>
              </w:rPr>
              <w:t>25 000,00</w:t>
            </w:r>
          </w:p>
        </w:tc>
      </w:tr>
      <w:tr w:rsidR="004A7C97" w:rsidRPr="004A7C97" w:rsidTr="009B7120">
        <w:tc>
          <w:tcPr>
            <w:tcW w:w="3936" w:type="dxa"/>
            <w:shd w:val="clear" w:color="auto" w:fill="auto"/>
            <w:vAlign w:val="center"/>
          </w:tcPr>
          <w:p w:rsidR="004A7C97" w:rsidRPr="004A7C97" w:rsidRDefault="004A7C97" w:rsidP="004A7C9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A7C97">
              <w:rPr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7C97" w:rsidRPr="004A7C97" w:rsidRDefault="004A7C97" w:rsidP="004A7C9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A7C97">
              <w:rPr>
                <w:sz w:val="24"/>
                <w:szCs w:val="24"/>
                <w:lang w:eastAsia="ru-RU"/>
              </w:rPr>
              <w:t>не более 1 комплекта в расчете на одного работника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7C97" w:rsidRPr="004A7C97" w:rsidRDefault="004A7C97" w:rsidP="004A7C9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A7C97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0" w:type="dxa"/>
            <w:vAlign w:val="center"/>
          </w:tcPr>
          <w:p w:rsidR="004A7C97" w:rsidRPr="00A40DBF" w:rsidRDefault="004A7C97" w:rsidP="004A7C97">
            <w:pPr>
              <w:jc w:val="center"/>
              <w:rPr>
                <w:sz w:val="24"/>
                <w:szCs w:val="24"/>
              </w:rPr>
            </w:pPr>
            <w:r w:rsidRPr="00A40DBF">
              <w:rPr>
                <w:sz w:val="24"/>
                <w:szCs w:val="24"/>
              </w:rPr>
              <w:t>10 000,00</w:t>
            </w:r>
          </w:p>
        </w:tc>
      </w:tr>
      <w:tr w:rsidR="004A7C97" w:rsidRPr="004A7C97" w:rsidTr="009B7120">
        <w:tc>
          <w:tcPr>
            <w:tcW w:w="3936" w:type="dxa"/>
            <w:shd w:val="clear" w:color="auto" w:fill="auto"/>
            <w:vAlign w:val="center"/>
          </w:tcPr>
          <w:p w:rsidR="004A7C97" w:rsidRPr="004A7C97" w:rsidRDefault="004A7C97" w:rsidP="004A7C9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A7C97">
              <w:rPr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7C97" w:rsidRPr="004A7C97" w:rsidRDefault="004A7C97" w:rsidP="004A7C9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A7C97">
              <w:rPr>
                <w:sz w:val="24"/>
                <w:szCs w:val="24"/>
                <w:lang w:eastAsia="ru-RU"/>
              </w:rPr>
              <w:t>не более 1 комплекта в расчете на двух работников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7C97" w:rsidRPr="004A7C97" w:rsidRDefault="004A7C97" w:rsidP="004A7C9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A7C97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0" w:type="dxa"/>
            <w:vAlign w:val="center"/>
          </w:tcPr>
          <w:p w:rsidR="004A7C97" w:rsidRPr="00A40DBF" w:rsidRDefault="004A7C97" w:rsidP="004A7C97">
            <w:pPr>
              <w:jc w:val="center"/>
              <w:rPr>
                <w:sz w:val="24"/>
                <w:szCs w:val="24"/>
              </w:rPr>
            </w:pPr>
            <w:r w:rsidRPr="00A40DBF">
              <w:rPr>
                <w:sz w:val="24"/>
                <w:szCs w:val="24"/>
              </w:rPr>
              <w:t>1000,00</w:t>
            </w:r>
          </w:p>
        </w:tc>
      </w:tr>
    </w:tbl>
    <w:p w:rsidR="004A7C97" w:rsidRPr="004A7C97" w:rsidRDefault="004A7C97" w:rsidP="004A7C97">
      <w:pPr>
        <w:jc w:val="both"/>
        <w:rPr>
          <w:b/>
          <w:sz w:val="28"/>
          <w:szCs w:val="28"/>
          <w:lang w:val="en-US"/>
        </w:rPr>
      </w:pPr>
    </w:p>
    <w:p w:rsidR="004A7C97" w:rsidRPr="004A7C97" w:rsidRDefault="004A7C97" w:rsidP="004A7C97">
      <w:pPr>
        <w:jc w:val="both"/>
        <w:rPr>
          <w:b/>
          <w:sz w:val="28"/>
          <w:szCs w:val="28"/>
        </w:rPr>
      </w:pPr>
      <w:r w:rsidRPr="004A7C97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4A7C97">
        <w:rPr>
          <w:b/>
          <w:sz w:val="28"/>
          <w:szCs w:val="28"/>
        </w:rPr>
        <w:t xml:space="preserve"> </w:t>
      </w:r>
    </w:p>
    <w:p w:rsidR="004A7C97" w:rsidRPr="004A7C97" w:rsidRDefault="004A7C97" w:rsidP="004A7C97">
      <w:pPr>
        <w:jc w:val="both"/>
        <w:rPr>
          <w:b/>
          <w:sz w:val="28"/>
          <w:szCs w:val="28"/>
        </w:rPr>
      </w:pPr>
      <w:r w:rsidRPr="004A7C97">
        <w:rPr>
          <w:b/>
          <w:sz w:val="28"/>
          <w:szCs w:val="28"/>
        </w:rPr>
        <w:t xml:space="preserve">муниципального образования, </w:t>
      </w:r>
    </w:p>
    <w:p w:rsidR="004A7C97" w:rsidRPr="004A7C97" w:rsidRDefault="004A7C97" w:rsidP="004A7C97">
      <w:pPr>
        <w:jc w:val="both"/>
        <w:rPr>
          <w:b/>
          <w:sz w:val="28"/>
          <w:szCs w:val="28"/>
        </w:rPr>
      </w:pPr>
      <w:proofErr w:type="gramStart"/>
      <w:r w:rsidRPr="004A7C97">
        <w:rPr>
          <w:b/>
          <w:sz w:val="28"/>
          <w:szCs w:val="28"/>
        </w:rPr>
        <w:t>исполняющий</w:t>
      </w:r>
      <w:proofErr w:type="gramEnd"/>
      <w:r w:rsidRPr="004A7C97">
        <w:rPr>
          <w:b/>
          <w:sz w:val="28"/>
          <w:szCs w:val="28"/>
        </w:rPr>
        <w:t xml:space="preserve"> полномочия главы </w:t>
      </w:r>
    </w:p>
    <w:p w:rsidR="004A7C97" w:rsidRPr="004A7C97" w:rsidRDefault="004A7C97" w:rsidP="004A7C97">
      <w:pPr>
        <w:jc w:val="both"/>
        <w:rPr>
          <w:b/>
          <w:sz w:val="28"/>
          <w:szCs w:val="28"/>
        </w:rPr>
      </w:pPr>
      <w:r w:rsidRPr="004A7C97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4A7C97">
        <w:rPr>
          <w:b/>
          <w:sz w:val="28"/>
          <w:szCs w:val="28"/>
        </w:rPr>
        <w:t xml:space="preserve"> </w:t>
      </w:r>
    </w:p>
    <w:p w:rsidR="004A7C97" w:rsidRPr="004A7C97" w:rsidRDefault="004A7C97" w:rsidP="004A7C97">
      <w:pPr>
        <w:shd w:val="clear" w:color="auto" w:fill="FFFFFF"/>
        <w:jc w:val="both"/>
        <w:outlineLvl w:val="1"/>
        <w:rPr>
          <w:sz w:val="28"/>
          <w:szCs w:val="28"/>
        </w:rPr>
      </w:pPr>
      <w:r w:rsidRPr="004A7C97">
        <w:rPr>
          <w:b/>
          <w:sz w:val="28"/>
          <w:szCs w:val="28"/>
        </w:rPr>
        <w:t xml:space="preserve">муниципального образования                                                </w:t>
      </w:r>
      <w:proofErr w:type="spellStart"/>
      <w:r>
        <w:rPr>
          <w:b/>
          <w:sz w:val="28"/>
          <w:szCs w:val="28"/>
        </w:rPr>
        <w:t>О.В.Рыжкова</w:t>
      </w:r>
      <w:proofErr w:type="spellEnd"/>
    </w:p>
    <w:p w:rsidR="004A7C97" w:rsidRPr="004A7C97" w:rsidRDefault="004A7C97" w:rsidP="004A7C97">
      <w:pPr>
        <w:ind w:left="4962"/>
        <w:jc w:val="both"/>
        <w:rPr>
          <w:color w:val="FF0000"/>
          <w:sz w:val="24"/>
          <w:szCs w:val="24"/>
        </w:rPr>
      </w:pPr>
    </w:p>
    <w:p w:rsidR="004A7C97" w:rsidRPr="004A7C97" w:rsidRDefault="004A7C97" w:rsidP="004A7C97">
      <w:pPr>
        <w:ind w:left="4962"/>
        <w:jc w:val="both"/>
        <w:rPr>
          <w:color w:val="FF0000"/>
          <w:sz w:val="24"/>
          <w:szCs w:val="24"/>
        </w:rPr>
      </w:pPr>
    </w:p>
    <w:p w:rsidR="004A7C97" w:rsidRPr="004A7C97" w:rsidRDefault="004A7C97" w:rsidP="004A7C97">
      <w:pPr>
        <w:ind w:left="4962"/>
        <w:jc w:val="both"/>
        <w:rPr>
          <w:color w:val="FF0000"/>
          <w:sz w:val="24"/>
          <w:szCs w:val="24"/>
        </w:rPr>
      </w:pPr>
    </w:p>
    <w:p w:rsidR="004A7C97" w:rsidRPr="004A7C97" w:rsidRDefault="004A7C97" w:rsidP="004A7C97">
      <w:pPr>
        <w:ind w:left="4962"/>
        <w:jc w:val="both"/>
        <w:rPr>
          <w:color w:val="FF0000"/>
          <w:sz w:val="24"/>
          <w:szCs w:val="24"/>
        </w:rPr>
      </w:pPr>
    </w:p>
    <w:p w:rsidR="004A7C97" w:rsidRPr="004A7C97" w:rsidRDefault="004A7C97" w:rsidP="004A7C97">
      <w:pPr>
        <w:ind w:left="4962"/>
        <w:jc w:val="both"/>
        <w:rPr>
          <w:color w:val="FF0000"/>
          <w:sz w:val="24"/>
          <w:szCs w:val="24"/>
        </w:rPr>
      </w:pPr>
    </w:p>
    <w:p w:rsidR="004A7C97" w:rsidRPr="004A7C97" w:rsidRDefault="004A7C97" w:rsidP="004A7C97">
      <w:pPr>
        <w:ind w:left="4962"/>
        <w:jc w:val="both"/>
        <w:rPr>
          <w:color w:val="FF0000"/>
          <w:sz w:val="24"/>
          <w:szCs w:val="24"/>
        </w:rPr>
      </w:pPr>
    </w:p>
    <w:p w:rsidR="004A7C97" w:rsidRPr="004A7C97" w:rsidRDefault="004A7C97" w:rsidP="004A7C97">
      <w:pPr>
        <w:ind w:left="4962"/>
        <w:jc w:val="both"/>
        <w:rPr>
          <w:color w:val="FF0000"/>
          <w:sz w:val="24"/>
          <w:szCs w:val="24"/>
        </w:rPr>
      </w:pPr>
    </w:p>
    <w:p w:rsidR="004A7C97" w:rsidRPr="004A7C97" w:rsidRDefault="004A7C97" w:rsidP="004A7C97">
      <w:pPr>
        <w:ind w:left="4962"/>
        <w:jc w:val="both"/>
        <w:rPr>
          <w:color w:val="FF0000"/>
          <w:sz w:val="24"/>
          <w:szCs w:val="24"/>
        </w:rPr>
      </w:pPr>
    </w:p>
    <w:p w:rsidR="004A7C97" w:rsidRPr="004A7C97" w:rsidRDefault="004A7C97" w:rsidP="004A7C97">
      <w:pPr>
        <w:ind w:left="4962"/>
        <w:jc w:val="both"/>
        <w:rPr>
          <w:color w:val="FF0000"/>
          <w:sz w:val="24"/>
          <w:szCs w:val="24"/>
        </w:rPr>
      </w:pPr>
    </w:p>
    <w:p w:rsidR="004A7C97" w:rsidRPr="004A7C97" w:rsidRDefault="004A7C97" w:rsidP="004A7C97">
      <w:pPr>
        <w:ind w:left="4962"/>
        <w:jc w:val="both"/>
        <w:rPr>
          <w:color w:val="FF0000"/>
          <w:sz w:val="24"/>
          <w:szCs w:val="24"/>
        </w:rPr>
      </w:pPr>
    </w:p>
    <w:p w:rsidR="004A7C97" w:rsidRPr="004A7C97" w:rsidRDefault="004A7C97" w:rsidP="004A7C97">
      <w:pPr>
        <w:ind w:left="4962"/>
        <w:jc w:val="both"/>
        <w:rPr>
          <w:color w:val="FF0000"/>
          <w:sz w:val="24"/>
          <w:szCs w:val="24"/>
        </w:rPr>
      </w:pPr>
    </w:p>
    <w:p w:rsidR="004A7C97" w:rsidRPr="004A7C97" w:rsidRDefault="004A7C97" w:rsidP="004A7C97">
      <w:pPr>
        <w:ind w:left="4962"/>
        <w:jc w:val="both"/>
        <w:rPr>
          <w:color w:val="FF0000"/>
          <w:sz w:val="24"/>
          <w:szCs w:val="24"/>
        </w:rPr>
      </w:pPr>
    </w:p>
    <w:p w:rsidR="004A7C97" w:rsidRPr="004A7C97" w:rsidRDefault="004A7C97" w:rsidP="004A7C97">
      <w:pPr>
        <w:ind w:left="4962"/>
        <w:jc w:val="right"/>
        <w:rPr>
          <w:sz w:val="22"/>
          <w:szCs w:val="22"/>
        </w:rPr>
      </w:pPr>
      <w:r w:rsidRPr="004A7C97">
        <w:rPr>
          <w:sz w:val="22"/>
          <w:szCs w:val="22"/>
        </w:rPr>
        <w:lastRenderedPageBreak/>
        <w:t>Приложение  №7</w:t>
      </w:r>
    </w:p>
    <w:p w:rsidR="004A7C97" w:rsidRPr="004A7C97" w:rsidRDefault="004A7C97" w:rsidP="004A7C97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4A7C97">
        <w:rPr>
          <w:bCs/>
          <w:sz w:val="22"/>
          <w:szCs w:val="22"/>
          <w:lang w:eastAsia="ru-RU"/>
        </w:rPr>
        <w:t xml:space="preserve">к нормативным затратам на обеспечение функций </w:t>
      </w:r>
    </w:p>
    <w:p w:rsidR="004A7C97" w:rsidRPr="004A7C97" w:rsidRDefault="004A7C97" w:rsidP="004A7C97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4A7C97">
        <w:rPr>
          <w:bCs/>
          <w:sz w:val="22"/>
          <w:szCs w:val="22"/>
          <w:lang w:eastAsia="ru-RU"/>
        </w:rPr>
        <w:t xml:space="preserve">Администрации </w:t>
      </w:r>
      <w:proofErr w:type="spellStart"/>
      <w:r>
        <w:rPr>
          <w:bCs/>
          <w:sz w:val="22"/>
          <w:szCs w:val="22"/>
          <w:lang w:eastAsia="ru-RU"/>
        </w:rPr>
        <w:t>Верхнечернавского</w:t>
      </w:r>
      <w:proofErr w:type="spellEnd"/>
      <w:r w:rsidRPr="004A7C97">
        <w:rPr>
          <w:bCs/>
          <w:sz w:val="22"/>
          <w:szCs w:val="22"/>
          <w:lang w:eastAsia="ru-RU"/>
        </w:rPr>
        <w:t xml:space="preserve"> муниципального образования </w:t>
      </w:r>
    </w:p>
    <w:p w:rsidR="004A7C97" w:rsidRPr="004A7C97" w:rsidRDefault="004A7C97" w:rsidP="004A7C97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proofErr w:type="spellStart"/>
      <w:r w:rsidRPr="004A7C97">
        <w:rPr>
          <w:bCs/>
          <w:sz w:val="22"/>
          <w:szCs w:val="22"/>
          <w:lang w:eastAsia="ru-RU"/>
        </w:rPr>
        <w:t>Вольского</w:t>
      </w:r>
      <w:proofErr w:type="spellEnd"/>
      <w:r w:rsidRPr="004A7C97">
        <w:rPr>
          <w:bCs/>
          <w:sz w:val="22"/>
          <w:szCs w:val="22"/>
          <w:lang w:eastAsia="ru-RU"/>
        </w:rPr>
        <w:t xml:space="preserve"> муниципального района Саратовской области </w:t>
      </w:r>
    </w:p>
    <w:p w:rsidR="004A7C97" w:rsidRPr="004A7C97" w:rsidRDefault="004A7C97" w:rsidP="004A7C97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  <w:r w:rsidRPr="004A7C97">
        <w:rPr>
          <w:sz w:val="22"/>
          <w:szCs w:val="22"/>
        </w:rPr>
        <w:t>(включая подведомственные казенные учреждения)</w:t>
      </w:r>
    </w:p>
    <w:p w:rsidR="004A7C97" w:rsidRPr="004A7C97" w:rsidRDefault="004A7C97" w:rsidP="004A7C97">
      <w:pPr>
        <w:shd w:val="clear" w:color="auto" w:fill="FFFFFF"/>
        <w:ind w:left="5387"/>
        <w:jc w:val="both"/>
        <w:outlineLvl w:val="1"/>
        <w:rPr>
          <w:color w:val="FF0000"/>
          <w:sz w:val="24"/>
          <w:szCs w:val="24"/>
        </w:rPr>
      </w:pPr>
    </w:p>
    <w:p w:rsidR="004A7C97" w:rsidRPr="004A7C97" w:rsidRDefault="004A7C97" w:rsidP="004A7C97">
      <w:pPr>
        <w:shd w:val="clear" w:color="auto" w:fill="FFFFFF"/>
        <w:ind w:left="5387"/>
        <w:jc w:val="both"/>
        <w:outlineLvl w:val="1"/>
        <w:rPr>
          <w:color w:val="FF0000"/>
          <w:sz w:val="24"/>
          <w:szCs w:val="24"/>
        </w:rPr>
      </w:pPr>
    </w:p>
    <w:p w:rsidR="004A7C97" w:rsidRPr="004A7C97" w:rsidRDefault="004A7C97" w:rsidP="004A7C97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eastAsia="ru-RU"/>
        </w:rPr>
      </w:pPr>
      <w:r w:rsidRPr="004A7C97">
        <w:rPr>
          <w:rFonts w:cs="Arial"/>
          <w:b/>
          <w:bCs/>
          <w:sz w:val="28"/>
          <w:szCs w:val="28"/>
          <w:lang w:eastAsia="ru-RU"/>
        </w:rPr>
        <w:t>НОРМАТИВЫ</w:t>
      </w:r>
    </w:p>
    <w:p w:rsidR="004A7C97" w:rsidRPr="004A7C97" w:rsidRDefault="004A7C97" w:rsidP="004A7C97">
      <w:pPr>
        <w:jc w:val="center"/>
        <w:rPr>
          <w:b/>
          <w:sz w:val="24"/>
          <w:szCs w:val="24"/>
        </w:rPr>
      </w:pPr>
      <w:r w:rsidRPr="004A7C97">
        <w:rPr>
          <w:b/>
          <w:sz w:val="28"/>
          <w:szCs w:val="28"/>
        </w:rPr>
        <w:t>затрат на приобретение средств подвижной связи</w:t>
      </w:r>
    </w:p>
    <w:p w:rsidR="004A7C97" w:rsidRPr="004A7C97" w:rsidRDefault="004A7C97" w:rsidP="004A7C9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2182"/>
        <w:gridCol w:w="1804"/>
        <w:gridCol w:w="2374"/>
      </w:tblGrid>
      <w:tr w:rsidR="004A7C97" w:rsidRPr="004A7C97" w:rsidTr="009B7120">
        <w:trPr>
          <w:trHeight w:val="697"/>
        </w:trPr>
        <w:tc>
          <w:tcPr>
            <w:tcW w:w="3204" w:type="dxa"/>
            <w:shd w:val="clear" w:color="auto" w:fill="auto"/>
            <w:vAlign w:val="center"/>
          </w:tcPr>
          <w:p w:rsidR="004A7C97" w:rsidRPr="004A7C97" w:rsidRDefault="004A7C97" w:rsidP="004A7C97">
            <w:pPr>
              <w:jc w:val="center"/>
              <w:rPr>
                <w:sz w:val="24"/>
                <w:szCs w:val="24"/>
              </w:rPr>
            </w:pPr>
            <w:r w:rsidRPr="004A7C97">
              <w:rPr>
                <w:sz w:val="24"/>
                <w:szCs w:val="24"/>
              </w:rPr>
              <w:t>Должности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4A7C97" w:rsidRPr="004A7C97" w:rsidRDefault="004A7C97" w:rsidP="004A7C97">
            <w:pPr>
              <w:jc w:val="center"/>
              <w:rPr>
                <w:sz w:val="24"/>
                <w:szCs w:val="24"/>
              </w:rPr>
            </w:pPr>
            <w:r w:rsidRPr="004A7C97">
              <w:rPr>
                <w:sz w:val="24"/>
                <w:szCs w:val="24"/>
              </w:rPr>
              <w:t>Количество</w:t>
            </w:r>
          </w:p>
        </w:tc>
        <w:tc>
          <w:tcPr>
            <w:tcW w:w="1804" w:type="dxa"/>
            <w:vAlign w:val="center"/>
          </w:tcPr>
          <w:p w:rsidR="004A7C97" w:rsidRPr="004A7C97" w:rsidRDefault="004A7C97" w:rsidP="004A7C9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4A7C97">
              <w:rPr>
                <w:bCs/>
                <w:sz w:val="24"/>
                <w:szCs w:val="24"/>
                <w:lang w:eastAsia="ru-RU"/>
              </w:rPr>
              <w:t>Срок полезного использования, в годах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4A7C97" w:rsidRPr="004A7C97" w:rsidRDefault="004A7C97" w:rsidP="004A7C97">
            <w:pPr>
              <w:jc w:val="center"/>
              <w:rPr>
                <w:sz w:val="24"/>
                <w:szCs w:val="24"/>
              </w:rPr>
            </w:pPr>
            <w:r w:rsidRPr="004A7C97">
              <w:rPr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4A7C97" w:rsidRPr="004A7C97" w:rsidTr="009B7120">
        <w:tc>
          <w:tcPr>
            <w:tcW w:w="3204" w:type="dxa"/>
            <w:shd w:val="clear" w:color="auto" w:fill="auto"/>
          </w:tcPr>
          <w:p w:rsidR="004A7C97" w:rsidRPr="004A7C97" w:rsidRDefault="004A7C97" w:rsidP="004A7C97">
            <w:pPr>
              <w:contextualSpacing/>
              <w:rPr>
                <w:sz w:val="24"/>
                <w:szCs w:val="24"/>
              </w:rPr>
            </w:pPr>
            <w:r w:rsidRPr="004A7C97"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Верхнечернавского</w:t>
            </w:r>
            <w:proofErr w:type="spellEnd"/>
            <w:r w:rsidRPr="004A7C97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182" w:type="dxa"/>
            <w:shd w:val="clear" w:color="auto" w:fill="auto"/>
          </w:tcPr>
          <w:p w:rsidR="004A7C97" w:rsidRPr="004A7C97" w:rsidRDefault="004A7C97" w:rsidP="004A7C97">
            <w:pPr>
              <w:jc w:val="center"/>
              <w:rPr>
                <w:sz w:val="24"/>
                <w:szCs w:val="24"/>
              </w:rPr>
            </w:pPr>
            <w:r w:rsidRPr="004A7C97">
              <w:rPr>
                <w:sz w:val="24"/>
                <w:szCs w:val="24"/>
              </w:rPr>
              <w:t>не более 1 единицы в расчете на одного пользователя</w:t>
            </w:r>
          </w:p>
        </w:tc>
        <w:tc>
          <w:tcPr>
            <w:tcW w:w="1804" w:type="dxa"/>
          </w:tcPr>
          <w:p w:rsidR="004A7C97" w:rsidRPr="004A7C97" w:rsidRDefault="004A7C97" w:rsidP="004A7C9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4A7C97"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4" w:type="dxa"/>
            <w:shd w:val="clear" w:color="auto" w:fill="auto"/>
          </w:tcPr>
          <w:p w:rsidR="004A7C97" w:rsidRPr="004A7C97" w:rsidRDefault="00A40DBF" w:rsidP="004A7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A7C97" w:rsidRPr="004A7C97">
              <w:rPr>
                <w:sz w:val="24"/>
                <w:szCs w:val="24"/>
              </w:rPr>
              <w:t xml:space="preserve"> 000,00</w:t>
            </w:r>
          </w:p>
        </w:tc>
      </w:tr>
    </w:tbl>
    <w:p w:rsidR="004A7C97" w:rsidRPr="004A7C97" w:rsidRDefault="004A7C97" w:rsidP="004A7C97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p w:rsidR="004A7C97" w:rsidRPr="004A7C97" w:rsidRDefault="004A7C97" w:rsidP="004A7C97">
      <w:pPr>
        <w:jc w:val="both"/>
        <w:rPr>
          <w:b/>
          <w:sz w:val="28"/>
          <w:szCs w:val="28"/>
          <w:lang w:val="en-US"/>
        </w:rPr>
      </w:pPr>
    </w:p>
    <w:p w:rsidR="004A7C97" w:rsidRPr="004A7C97" w:rsidRDefault="004A7C97" w:rsidP="004A7C97">
      <w:pPr>
        <w:jc w:val="both"/>
        <w:rPr>
          <w:b/>
          <w:sz w:val="28"/>
          <w:szCs w:val="28"/>
        </w:rPr>
      </w:pPr>
      <w:r w:rsidRPr="004A7C97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4A7C97">
        <w:rPr>
          <w:b/>
          <w:sz w:val="28"/>
          <w:szCs w:val="28"/>
        </w:rPr>
        <w:t xml:space="preserve"> </w:t>
      </w:r>
    </w:p>
    <w:p w:rsidR="004A7C97" w:rsidRPr="004A7C97" w:rsidRDefault="004A7C97" w:rsidP="004A7C97">
      <w:pPr>
        <w:jc w:val="both"/>
        <w:rPr>
          <w:b/>
          <w:sz w:val="28"/>
          <w:szCs w:val="28"/>
        </w:rPr>
      </w:pPr>
      <w:r w:rsidRPr="004A7C97">
        <w:rPr>
          <w:b/>
          <w:sz w:val="28"/>
          <w:szCs w:val="28"/>
        </w:rPr>
        <w:t xml:space="preserve">муниципального образования, </w:t>
      </w:r>
    </w:p>
    <w:p w:rsidR="004A7C97" w:rsidRPr="004A7C97" w:rsidRDefault="004A7C97" w:rsidP="004A7C97">
      <w:pPr>
        <w:jc w:val="both"/>
        <w:rPr>
          <w:b/>
          <w:sz w:val="28"/>
          <w:szCs w:val="28"/>
        </w:rPr>
      </w:pPr>
      <w:proofErr w:type="gramStart"/>
      <w:r w:rsidRPr="004A7C97">
        <w:rPr>
          <w:b/>
          <w:sz w:val="28"/>
          <w:szCs w:val="28"/>
        </w:rPr>
        <w:t>исполняющий</w:t>
      </w:r>
      <w:proofErr w:type="gramEnd"/>
      <w:r w:rsidRPr="004A7C97">
        <w:rPr>
          <w:b/>
          <w:sz w:val="28"/>
          <w:szCs w:val="28"/>
        </w:rPr>
        <w:t xml:space="preserve"> полномочия главы </w:t>
      </w:r>
    </w:p>
    <w:p w:rsidR="004A7C97" w:rsidRPr="004A7C97" w:rsidRDefault="004A7C97" w:rsidP="004A7C97">
      <w:pPr>
        <w:jc w:val="both"/>
        <w:rPr>
          <w:b/>
          <w:sz w:val="28"/>
          <w:szCs w:val="28"/>
        </w:rPr>
      </w:pPr>
      <w:r w:rsidRPr="004A7C97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4A7C97">
        <w:rPr>
          <w:b/>
          <w:sz w:val="28"/>
          <w:szCs w:val="28"/>
        </w:rPr>
        <w:t xml:space="preserve"> </w:t>
      </w:r>
    </w:p>
    <w:p w:rsidR="006704FD" w:rsidRPr="006704FD" w:rsidRDefault="004A7C97" w:rsidP="004A7C97">
      <w:pPr>
        <w:suppressAutoHyphens w:val="0"/>
        <w:spacing w:after="200" w:line="276" w:lineRule="auto"/>
        <w:rPr>
          <w:b/>
          <w:sz w:val="24"/>
          <w:szCs w:val="24"/>
        </w:rPr>
      </w:pPr>
      <w:r w:rsidRPr="004A7C97">
        <w:rPr>
          <w:b/>
          <w:sz w:val="28"/>
          <w:szCs w:val="28"/>
        </w:rPr>
        <w:t xml:space="preserve">муниципального образования                                                </w:t>
      </w:r>
      <w:proofErr w:type="spellStart"/>
      <w:r>
        <w:rPr>
          <w:b/>
          <w:sz w:val="28"/>
          <w:szCs w:val="28"/>
        </w:rPr>
        <w:t>О.В.Рыжкова</w:t>
      </w:r>
      <w:proofErr w:type="spellEnd"/>
    </w:p>
    <w:p w:rsidR="006704FD" w:rsidRDefault="006704FD" w:rsidP="00A870AA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B1303" w:rsidRPr="00BB1303" w:rsidRDefault="00BB1303" w:rsidP="00BB1303">
      <w:pPr>
        <w:ind w:left="4962"/>
        <w:jc w:val="right"/>
        <w:rPr>
          <w:sz w:val="22"/>
          <w:szCs w:val="22"/>
        </w:rPr>
      </w:pPr>
      <w:r w:rsidRPr="00BB1303">
        <w:rPr>
          <w:sz w:val="22"/>
          <w:szCs w:val="22"/>
        </w:rPr>
        <w:t>Приложение  №8</w:t>
      </w:r>
    </w:p>
    <w:p w:rsidR="00BB1303" w:rsidRPr="00BB1303" w:rsidRDefault="00BB1303" w:rsidP="00BB1303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BB1303">
        <w:rPr>
          <w:bCs/>
          <w:sz w:val="22"/>
          <w:szCs w:val="22"/>
          <w:lang w:eastAsia="ru-RU"/>
        </w:rPr>
        <w:t xml:space="preserve">к нормативным затратам на обеспечение функций </w:t>
      </w:r>
    </w:p>
    <w:p w:rsidR="00BB1303" w:rsidRPr="00BB1303" w:rsidRDefault="00BB1303" w:rsidP="00BB1303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BB1303">
        <w:rPr>
          <w:bCs/>
          <w:sz w:val="22"/>
          <w:szCs w:val="22"/>
          <w:lang w:eastAsia="ru-RU"/>
        </w:rPr>
        <w:t xml:space="preserve">Администрации </w:t>
      </w:r>
      <w:proofErr w:type="spellStart"/>
      <w:r>
        <w:rPr>
          <w:bCs/>
          <w:sz w:val="22"/>
          <w:szCs w:val="22"/>
          <w:lang w:eastAsia="ru-RU"/>
        </w:rPr>
        <w:t>Верхнечернавского</w:t>
      </w:r>
      <w:proofErr w:type="spellEnd"/>
      <w:r w:rsidRPr="00BB1303">
        <w:rPr>
          <w:bCs/>
          <w:sz w:val="22"/>
          <w:szCs w:val="22"/>
          <w:lang w:eastAsia="ru-RU"/>
        </w:rPr>
        <w:t xml:space="preserve"> муниципального образования </w:t>
      </w:r>
    </w:p>
    <w:p w:rsidR="00BB1303" w:rsidRPr="00BB1303" w:rsidRDefault="00BB1303" w:rsidP="00BB1303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proofErr w:type="spellStart"/>
      <w:r w:rsidRPr="00BB1303">
        <w:rPr>
          <w:bCs/>
          <w:sz w:val="22"/>
          <w:szCs w:val="22"/>
          <w:lang w:eastAsia="ru-RU"/>
        </w:rPr>
        <w:t>Вольского</w:t>
      </w:r>
      <w:proofErr w:type="spellEnd"/>
      <w:r w:rsidRPr="00BB1303">
        <w:rPr>
          <w:bCs/>
          <w:sz w:val="22"/>
          <w:szCs w:val="22"/>
          <w:lang w:eastAsia="ru-RU"/>
        </w:rPr>
        <w:t xml:space="preserve"> муниципального района Саратовской области </w:t>
      </w:r>
    </w:p>
    <w:p w:rsidR="00BB1303" w:rsidRPr="00BB1303" w:rsidRDefault="00BB1303" w:rsidP="00BB1303">
      <w:pPr>
        <w:jc w:val="right"/>
        <w:rPr>
          <w:color w:val="FF0000"/>
          <w:sz w:val="24"/>
          <w:szCs w:val="24"/>
        </w:rPr>
      </w:pPr>
      <w:r w:rsidRPr="00BB1303">
        <w:rPr>
          <w:sz w:val="22"/>
          <w:szCs w:val="22"/>
        </w:rPr>
        <w:t>(включая подведомственные казенные учреждения)</w:t>
      </w:r>
    </w:p>
    <w:p w:rsidR="00BB1303" w:rsidRPr="00BB1303" w:rsidRDefault="00BB1303" w:rsidP="00BB1303">
      <w:pPr>
        <w:shd w:val="clear" w:color="auto" w:fill="FFFFFF"/>
        <w:ind w:left="5387"/>
        <w:jc w:val="both"/>
        <w:outlineLvl w:val="1"/>
        <w:rPr>
          <w:color w:val="FF0000"/>
          <w:sz w:val="24"/>
          <w:szCs w:val="24"/>
        </w:rPr>
      </w:pPr>
    </w:p>
    <w:p w:rsidR="00BB1303" w:rsidRPr="00BB1303" w:rsidRDefault="00BB1303" w:rsidP="00BB1303">
      <w:pPr>
        <w:keepNext/>
        <w:tabs>
          <w:tab w:val="num" w:pos="0"/>
        </w:tabs>
        <w:jc w:val="center"/>
        <w:outlineLvl w:val="0"/>
        <w:rPr>
          <w:b/>
          <w:sz w:val="28"/>
          <w:szCs w:val="28"/>
        </w:rPr>
      </w:pPr>
      <w:r w:rsidRPr="00BB1303">
        <w:rPr>
          <w:b/>
          <w:sz w:val="28"/>
          <w:szCs w:val="28"/>
        </w:rPr>
        <w:t>Нормативы</w:t>
      </w:r>
    </w:p>
    <w:p w:rsidR="00BB1303" w:rsidRPr="00BB1303" w:rsidRDefault="00BB1303" w:rsidP="00BB1303">
      <w:pPr>
        <w:jc w:val="center"/>
        <w:rPr>
          <w:b/>
          <w:sz w:val="28"/>
          <w:szCs w:val="28"/>
        </w:rPr>
      </w:pPr>
      <w:r w:rsidRPr="00BB1303">
        <w:rPr>
          <w:b/>
          <w:sz w:val="28"/>
          <w:szCs w:val="28"/>
        </w:rPr>
        <w:t>затрат на приобретение планшетных компьютеров</w:t>
      </w:r>
    </w:p>
    <w:p w:rsidR="00BB1303" w:rsidRPr="00BB1303" w:rsidRDefault="00BB1303" w:rsidP="00BB1303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Cs/>
          <w:sz w:val="24"/>
          <w:szCs w:val="24"/>
          <w:lang w:eastAsia="ru-RU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2540"/>
        <w:gridCol w:w="1843"/>
        <w:gridCol w:w="1828"/>
      </w:tblGrid>
      <w:tr w:rsidR="00BB1303" w:rsidRPr="00BB1303" w:rsidTr="009B7120">
        <w:tc>
          <w:tcPr>
            <w:tcW w:w="3354" w:type="dxa"/>
            <w:shd w:val="clear" w:color="auto" w:fill="auto"/>
            <w:vAlign w:val="center"/>
          </w:tcPr>
          <w:p w:rsidR="00BB1303" w:rsidRPr="00BB1303" w:rsidRDefault="00BB1303" w:rsidP="00BB13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BB1303">
              <w:rPr>
                <w:sz w:val="24"/>
                <w:szCs w:val="24"/>
              </w:rPr>
              <w:t>Должности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B1303" w:rsidRPr="00BB1303" w:rsidRDefault="00BB1303" w:rsidP="00BB13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BB1303">
              <w:rPr>
                <w:bCs/>
                <w:sz w:val="24"/>
                <w:szCs w:val="24"/>
                <w:lang w:eastAsia="ru-RU"/>
              </w:rPr>
              <w:t>Количество</w:t>
            </w:r>
          </w:p>
          <w:p w:rsidR="00BB1303" w:rsidRPr="00BB1303" w:rsidRDefault="00BB1303" w:rsidP="00BB13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1303" w:rsidRPr="00BB1303" w:rsidRDefault="00BB1303" w:rsidP="00BB13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BB1303">
              <w:rPr>
                <w:bCs/>
                <w:sz w:val="24"/>
                <w:szCs w:val="24"/>
                <w:lang w:eastAsia="ru-RU"/>
              </w:rPr>
              <w:t>Срок полезного использования, в годах</w:t>
            </w:r>
          </w:p>
        </w:tc>
        <w:tc>
          <w:tcPr>
            <w:tcW w:w="1828" w:type="dxa"/>
            <w:vAlign w:val="center"/>
          </w:tcPr>
          <w:p w:rsidR="00BB1303" w:rsidRPr="00BB1303" w:rsidRDefault="00BB1303" w:rsidP="00BB13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BB1303">
              <w:rPr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BB1303" w:rsidRPr="00BB1303" w:rsidTr="009B7120">
        <w:tc>
          <w:tcPr>
            <w:tcW w:w="3354" w:type="dxa"/>
            <w:shd w:val="clear" w:color="auto" w:fill="auto"/>
          </w:tcPr>
          <w:p w:rsidR="00BB1303" w:rsidRPr="00BB1303" w:rsidRDefault="00BB1303" w:rsidP="00BB1303">
            <w:pPr>
              <w:contextualSpacing/>
              <w:rPr>
                <w:sz w:val="24"/>
                <w:szCs w:val="24"/>
              </w:rPr>
            </w:pPr>
            <w:r w:rsidRPr="00BB1303"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Верхнечернавского</w:t>
            </w:r>
            <w:proofErr w:type="spellEnd"/>
            <w:r w:rsidRPr="00BB1303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B1303" w:rsidRPr="00BB1303" w:rsidRDefault="00BB1303" w:rsidP="00BB1303">
            <w:pPr>
              <w:jc w:val="center"/>
            </w:pPr>
            <w:r w:rsidRPr="00BB1303">
              <w:rPr>
                <w:sz w:val="24"/>
                <w:szCs w:val="24"/>
              </w:rPr>
              <w:t>не более 1 единицы в расчете на одного пользователя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1303" w:rsidRPr="00BB1303" w:rsidRDefault="00BB1303" w:rsidP="00BB130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BB1303"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8" w:type="dxa"/>
            <w:vAlign w:val="center"/>
          </w:tcPr>
          <w:p w:rsidR="00BB1303" w:rsidRPr="00BB1303" w:rsidRDefault="00BB1303" w:rsidP="00BB130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BB1303">
              <w:rPr>
                <w:bCs/>
                <w:sz w:val="24"/>
                <w:szCs w:val="24"/>
                <w:lang w:eastAsia="ru-RU"/>
              </w:rPr>
              <w:t>20 000,00</w:t>
            </w:r>
          </w:p>
        </w:tc>
      </w:tr>
    </w:tbl>
    <w:p w:rsidR="00BB1303" w:rsidRPr="00BB1303" w:rsidRDefault="00BB1303" w:rsidP="00BB1303">
      <w:pPr>
        <w:jc w:val="right"/>
        <w:rPr>
          <w:sz w:val="28"/>
          <w:szCs w:val="28"/>
        </w:rPr>
      </w:pPr>
    </w:p>
    <w:p w:rsidR="00BB1303" w:rsidRPr="00BB1303" w:rsidRDefault="00BB1303" w:rsidP="00BB1303">
      <w:pPr>
        <w:jc w:val="both"/>
        <w:rPr>
          <w:b/>
          <w:sz w:val="28"/>
          <w:szCs w:val="28"/>
        </w:rPr>
      </w:pPr>
      <w:r w:rsidRPr="00BB1303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BB1303">
        <w:rPr>
          <w:b/>
          <w:sz w:val="28"/>
          <w:szCs w:val="28"/>
        </w:rPr>
        <w:t xml:space="preserve"> </w:t>
      </w:r>
    </w:p>
    <w:p w:rsidR="00BB1303" w:rsidRPr="00BB1303" w:rsidRDefault="00BB1303" w:rsidP="00BB1303">
      <w:pPr>
        <w:jc w:val="both"/>
        <w:rPr>
          <w:b/>
          <w:sz w:val="28"/>
          <w:szCs w:val="28"/>
        </w:rPr>
      </w:pPr>
      <w:r w:rsidRPr="00BB1303">
        <w:rPr>
          <w:b/>
          <w:sz w:val="28"/>
          <w:szCs w:val="28"/>
        </w:rPr>
        <w:t xml:space="preserve">муниципального образования, </w:t>
      </w:r>
    </w:p>
    <w:p w:rsidR="00BB1303" w:rsidRPr="00BB1303" w:rsidRDefault="00BB1303" w:rsidP="00BB1303">
      <w:pPr>
        <w:jc w:val="both"/>
        <w:rPr>
          <w:b/>
          <w:sz w:val="28"/>
          <w:szCs w:val="28"/>
        </w:rPr>
      </w:pPr>
      <w:proofErr w:type="gramStart"/>
      <w:r w:rsidRPr="00BB1303">
        <w:rPr>
          <w:b/>
          <w:sz w:val="28"/>
          <w:szCs w:val="28"/>
        </w:rPr>
        <w:t>исполняющий</w:t>
      </w:r>
      <w:proofErr w:type="gramEnd"/>
      <w:r w:rsidRPr="00BB1303">
        <w:rPr>
          <w:b/>
          <w:sz w:val="28"/>
          <w:szCs w:val="28"/>
        </w:rPr>
        <w:t xml:space="preserve"> полномочия главы </w:t>
      </w:r>
    </w:p>
    <w:p w:rsidR="00BB1303" w:rsidRPr="00BB1303" w:rsidRDefault="00BB1303" w:rsidP="00BB1303">
      <w:pPr>
        <w:jc w:val="both"/>
        <w:rPr>
          <w:b/>
          <w:sz w:val="28"/>
          <w:szCs w:val="28"/>
        </w:rPr>
      </w:pPr>
      <w:r w:rsidRPr="00BB1303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BB1303">
        <w:rPr>
          <w:b/>
          <w:sz w:val="28"/>
          <w:szCs w:val="28"/>
        </w:rPr>
        <w:t xml:space="preserve"> </w:t>
      </w:r>
    </w:p>
    <w:p w:rsidR="00BB1303" w:rsidRPr="00BB1303" w:rsidRDefault="00BB1303" w:rsidP="00BB1303">
      <w:pPr>
        <w:rPr>
          <w:b/>
          <w:sz w:val="28"/>
          <w:szCs w:val="28"/>
        </w:rPr>
      </w:pPr>
      <w:r w:rsidRPr="00BB1303">
        <w:rPr>
          <w:b/>
          <w:sz w:val="28"/>
          <w:szCs w:val="28"/>
        </w:rPr>
        <w:t xml:space="preserve">муниципального образования                                               </w:t>
      </w:r>
      <w:r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О.В.Рыжкова</w:t>
      </w:r>
      <w:proofErr w:type="spellEnd"/>
    </w:p>
    <w:p w:rsidR="004F3A19" w:rsidRDefault="004F3A19" w:rsidP="00BB1303">
      <w:pPr>
        <w:ind w:left="4962"/>
        <w:jc w:val="right"/>
        <w:rPr>
          <w:sz w:val="22"/>
          <w:szCs w:val="22"/>
        </w:rPr>
      </w:pPr>
    </w:p>
    <w:p w:rsidR="00714FA1" w:rsidRPr="00410D9F" w:rsidRDefault="00714FA1" w:rsidP="00714FA1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>
        <w:rPr>
          <w:sz w:val="22"/>
          <w:szCs w:val="22"/>
        </w:rPr>
        <w:t>9</w:t>
      </w:r>
    </w:p>
    <w:p w:rsidR="00714FA1" w:rsidRPr="005D1967" w:rsidRDefault="00714FA1" w:rsidP="00714FA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714FA1" w:rsidRPr="005D1967" w:rsidRDefault="00714FA1" w:rsidP="00714FA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Верхнечернавского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714FA1" w:rsidRPr="005D1967" w:rsidRDefault="00714FA1" w:rsidP="00714FA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714FA1" w:rsidRPr="00665B03" w:rsidRDefault="00714FA1" w:rsidP="00714FA1">
      <w:pPr>
        <w:jc w:val="right"/>
        <w:rPr>
          <w:color w:val="FF0000"/>
          <w:sz w:val="24"/>
          <w:szCs w:val="24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714FA1" w:rsidRDefault="00714FA1" w:rsidP="00714FA1">
      <w:pPr>
        <w:pStyle w:val="1"/>
        <w:tabs>
          <w:tab w:val="clear" w:pos="2160"/>
          <w:tab w:val="num" w:pos="0"/>
        </w:tabs>
        <w:ind w:left="0"/>
        <w:jc w:val="center"/>
      </w:pPr>
    </w:p>
    <w:p w:rsidR="00714FA1" w:rsidRPr="00F94F87" w:rsidRDefault="00714FA1" w:rsidP="00714FA1">
      <w:pPr>
        <w:pStyle w:val="1"/>
        <w:tabs>
          <w:tab w:val="clear" w:pos="2160"/>
          <w:tab w:val="num" w:pos="0"/>
        </w:tabs>
        <w:ind w:left="0"/>
        <w:jc w:val="center"/>
        <w:rPr>
          <w:b/>
          <w:szCs w:val="28"/>
        </w:rPr>
      </w:pPr>
      <w:r w:rsidRPr="00F94F87">
        <w:rPr>
          <w:b/>
          <w:szCs w:val="28"/>
        </w:rPr>
        <w:t>Нормативы</w:t>
      </w:r>
      <w:r w:rsidRPr="00F94F87">
        <w:rPr>
          <w:b/>
          <w:szCs w:val="28"/>
        </w:rPr>
        <w:br/>
        <w:t>применяемые при расчете нормативных затрат на приобретение ноутбуков</w:t>
      </w:r>
    </w:p>
    <w:p w:rsidR="00714FA1" w:rsidRPr="009530E6" w:rsidRDefault="00714FA1" w:rsidP="00714FA1">
      <w:pPr>
        <w:ind w:left="4962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412"/>
        <w:gridCol w:w="1701"/>
        <w:gridCol w:w="1985"/>
        <w:gridCol w:w="2268"/>
      </w:tblGrid>
      <w:tr w:rsidR="00714FA1" w:rsidRPr="009530E6" w:rsidTr="00AD6BB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1" w:rsidRPr="009530E6" w:rsidRDefault="00714FA1" w:rsidP="00AD6BB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530E6">
              <w:rPr>
                <w:rFonts w:ascii="Times New Roman" w:hAnsi="Times New Roman" w:cs="Times New Roman"/>
              </w:rPr>
              <w:t>п</w:t>
            </w:r>
            <w:proofErr w:type="gramEnd"/>
            <w:r w:rsidRPr="009530E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1" w:rsidRPr="009530E6" w:rsidRDefault="00714FA1" w:rsidP="00AD6BB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 xml:space="preserve">Наименование должности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1" w:rsidRPr="009530E6" w:rsidRDefault="00714FA1" w:rsidP="00AD6BB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Количество ноутбуков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1" w:rsidRPr="009530E6" w:rsidRDefault="00714FA1" w:rsidP="00AD6BB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Стоимость ноутбука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FA1" w:rsidRPr="009530E6" w:rsidRDefault="00714FA1" w:rsidP="00AD6BB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Срок эксплуатации в годах</w:t>
            </w:r>
          </w:p>
        </w:tc>
      </w:tr>
      <w:tr w:rsidR="00714FA1" w:rsidRPr="009530E6" w:rsidTr="00AD6BB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1" w:rsidRPr="009530E6" w:rsidRDefault="00714FA1" w:rsidP="00AD6BB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1" w:rsidRPr="009530E6" w:rsidRDefault="00714FA1" w:rsidP="00AD6BB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1" w:rsidRPr="009530E6" w:rsidRDefault="00714FA1" w:rsidP="00AD6BB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1" w:rsidRPr="009530E6" w:rsidRDefault="00714FA1" w:rsidP="00AD6BB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FA1" w:rsidRPr="009530E6" w:rsidRDefault="00714FA1" w:rsidP="00AD6BB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5</w:t>
            </w:r>
          </w:p>
        </w:tc>
      </w:tr>
      <w:tr w:rsidR="00714FA1" w:rsidRPr="009530E6" w:rsidTr="00AD6BB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1" w:rsidRPr="009530E6" w:rsidRDefault="00714FA1" w:rsidP="00AD6BB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bookmarkStart w:id="3" w:name="sub_5001"/>
            <w:r w:rsidRPr="009530E6">
              <w:rPr>
                <w:rFonts w:ascii="Times New Roman" w:hAnsi="Times New Roman" w:cs="Times New Roman"/>
              </w:rPr>
              <w:t>1</w:t>
            </w:r>
            <w:bookmarkEnd w:id="3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1" w:rsidRPr="009530E6" w:rsidRDefault="00714FA1" w:rsidP="00AD6BB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1" w:rsidRPr="009530E6" w:rsidRDefault="00714FA1" w:rsidP="00AD6BB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1" w:rsidRPr="009530E6" w:rsidRDefault="00714FA1" w:rsidP="00AD6BB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 xml:space="preserve">не более </w:t>
            </w:r>
          </w:p>
          <w:p w:rsidR="00714FA1" w:rsidRPr="009530E6" w:rsidRDefault="00714FA1" w:rsidP="00AD6BB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30 000 руб.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FA1" w:rsidRPr="009530E6" w:rsidRDefault="00714FA1" w:rsidP="00AD6BB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5</w:t>
            </w:r>
          </w:p>
        </w:tc>
      </w:tr>
    </w:tbl>
    <w:p w:rsidR="00714FA1" w:rsidRPr="009530E6" w:rsidRDefault="00714FA1" w:rsidP="00714FA1">
      <w:pPr>
        <w:ind w:left="4962"/>
        <w:jc w:val="both"/>
        <w:rPr>
          <w:sz w:val="24"/>
          <w:szCs w:val="24"/>
        </w:rPr>
      </w:pPr>
    </w:p>
    <w:p w:rsidR="00714FA1" w:rsidRPr="00FA17B7" w:rsidRDefault="00714FA1" w:rsidP="00714FA1">
      <w:pPr>
        <w:jc w:val="both"/>
        <w:rPr>
          <w:b/>
          <w:sz w:val="28"/>
          <w:szCs w:val="28"/>
        </w:rPr>
      </w:pPr>
      <w:r w:rsidRPr="00FA17B7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FA17B7">
        <w:rPr>
          <w:b/>
          <w:sz w:val="28"/>
          <w:szCs w:val="28"/>
        </w:rPr>
        <w:t xml:space="preserve"> </w:t>
      </w:r>
    </w:p>
    <w:p w:rsidR="00714FA1" w:rsidRPr="00FA17B7" w:rsidRDefault="00714FA1" w:rsidP="00714FA1">
      <w:pPr>
        <w:jc w:val="both"/>
        <w:rPr>
          <w:b/>
          <w:sz w:val="28"/>
          <w:szCs w:val="28"/>
        </w:rPr>
      </w:pPr>
      <w:r w:rsidRPr="00FA17B7">
        <w:rPr>
          <w:b/>
          <w:sz w:val="28"/>
          <w:szCs w:val="28"/>
        </w:rPr>
        <w:t xml:space="preserve">муниципального образования, </w:t>
      </w:r>
    </w:p>
    <w:p w:rsidR="00714FA1" w:rsidRPr="00FA17B7" w:rsidRDefault="00714FA1" w:rsidP="00714FA1">
      <w:pPr>
        <w:jc w:val="both"/>
        <w:rPr>
          <w:b/>
          <w:sz w:val="28"/>
          <w:szCs w:val="28"/>
        </w:rPr>
      </w:pPr>
      <w:proofErr w:type="gramStart"/>
      <w:r w:rsidRPr="00FA17B7">
        <w:rPr>
          <w:b/>
          <w:sz w:val="28"/>
          <w:szCs w:val="28"/>
        </w:rPr>
        <w:t>исполняющий</w:t>
      </w:r>
      <w:proofErr w:type="gramEnd"/>
      <w:r w:rsidRPr="00FA17B7">
        <w:rPr>
          <w:b/>
          <w:sz w:val="28"/>
          <w:szCs w:val="28"/>
        </w:rPr>
        <w:t xml:space="preserve"> полномочия главы </w:t>
      </w:r>
    </w:p>
    <w:p w:rsidR="00714FA1" w:rsidRPr="00FA17B7" w:rsidRDefault="00714FA1" w:rsidP="00714FA1">
      <w:pPr>
        <w:jc w:val="both"/>
        <w:rPr>
          <w:b/>
          <w:sz w:val="28"/>
          <w:szCs w:val="28"/>
        </w:rPr>
      </w:pPr>
      <w:r w:rsidRPr="00FA17B7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FA17B7">
        <w:rPr>
          <w:b/>
          <w:sz w:val="28"/>
          <w:szCs w:val="28"/>
        </w:rPr>
        <w:t xml:space="preserve"> </w:t>
      </w:r>
    </w:p>
    <w:p w:rsidR="00714FA1" w:rsidRDefault="00714FA1" w:rsidP="00714FA1">
      <w:pPr>
        <w:rPr>
          <w:sz w:val="22"/>
          <w:szCs w:val="22"/>
        </w:rPr>
      </w:pPr>
      <w:r w:rsidRPr="00FA17B7">
        <w:rPr>
          <w:b/>
          <w:sz w:val="28"/>
          <w:szCs w:val="28"/>
        </w:rPr>
        <w:t xml:space="preserve">муниципального образования                                                      </w:t>
      </w:r>
      <w:proofErr w:type="spellStart"/>
      <w:r>
        <w:rPr>
          <w:b/>
          <w:sz w:val="28"/>
          <w:szCs w:val="28"/>
        </w:rPr>
        <w:t>О.В.Рыжкова</w:t>
      </w:r>
      <w:proofErr w:type="spellEnd"/>
    </w:p>
    <w:p w:rsidR="00714FA1" w:rsidRDefault="00714FA1" w:rsidP="00BB1303">
      <w:pPr>
        <w:ind w:left="4962"/>
        <w:jc w:val="right"/>
        <w:rPr>
          <w:sz w:val="22"/>
          <w:szCs w:val="22"/>
        </w:rPr>
      </w:pPr>
    </w:p>
    <w:p w:rsidR="00714FA1" w:rsidRDefault="00714FA1" w:rsidP="00BB1303">
      <w:pPr>
        <w:ind w:left="4962"/>
        <w:jc w:val="right"/>
        <w:rPr>
          <w:sz w:val="22"/>
          <w:szCs w:val="22"/>
        </w:rPr>
      </w:pPr>
    </w:p>
    <w:p w:rsidR="00BB1303" w:rsidRPr="00BB1303" w:rsidRDefault="00BB1303" w:rsidP="00BB1303">
      <w:pPr>
        <w:ind w:left="4962"/>
        <w:jc w:val="right"/>
        <w:rPr>
          <w:sz w:val="22"/>
          <w:szCs w:val="22"/>
        </w:rPr>
      </w:pPr>
      <w:r w:rsidRPr="00BB1303">
        <w:rPr>
          <w:sz w:val="22"/>
          <w:szCs w:val="22"/>
        </w:rPr>
        <w:t>Приложение  №</w:t>
      </w:r>
      <w:r w:rsidR="00714FA1">
        <w:rPr>
          <w:sz w:val="22"/>
          <w:szCs w:val="22"/>
        </w:rPr>
        <w:t>10</w:t>
      </w:r>
    </w:p>
    <w:p w:rsidR="00BB1303" w:rsidRPr="00BB1303" w:rsidRDefault="00BB1303" w:rsidP="00BB1303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BB1303">
        <w:rPr>
          <w:bCs/>
          <w:sz w:val="22"/>
          <w:szCs w:val="22"/>
          <w:lang w:eastAsia="ru-RU"/>
        </w:rPr>
        <w:t xml:space="preserve">к нормативным затратам на обеспечение функций </w:t>
      </w:r>
    </w:p>
    <w:p w:rsidR="00BB1303" w:rsidRPr="00BB1303" w:rsidRDefault="00BB1303" w:rsidP="00BB1303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BB1303">
        <w:rPr>
          <w:bCs/>
          <w:sz w:val="22"/>
          <w:szCs w:val="22"/>
          <w:lang w:eastAsia="ru-RU"/>
        </w:rPr>
        <w:t xml:space="preserve">Администрации </w:t>
      </w:r>
      <w:proofErr w:type="spellStart"/>
      <w:r>
        <w:rPr>
          <w:bCs/>
          <w:sz w:val="22"/>
          <w:szCs w:val="22"/>
          <w:lang w:eastAsia="ru-RU"/>
        </w:rPr>
        <w:t>Верхнечернавского</w:t>
      </w:r>
      <w:proofErr w:type="spellEnd"/>
      <w:r w:rsidRPr="00BB1303">
        <w:rPr>
          <w:bCs/>
          <w:sz w:val="22"/>
          <w:szCs w:val="22"/>
          <w:lang w:eastAsia="ru-RU"/>
        </w:rPr>
        <w:t xml:space="preserve"> муниципального образования </w:t>
      </w:r>
    </w:p>
    <w:p w:rsidR="00BB1303" w:rsidRPr="00BB1303" w:rsidRDefault="00BB1303" w:rsidP="00BB1303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proofErr w:type="spellStart"/>
      <w:r w:rsidRPr="00BB1303">
        <w:rPr>
          <w:bCs/>
          <w:sz w:val="22"/>
          <w:szCs w:val="22"/>
          <w:lang w:eastAsia="ru-RU"/>
        </w:rPr>
        <w:t>Вольского</w:t>
      </w:r>
      <w:proofErr w:type="spellEnd"/>
      <w:r w:rsidRPr="00BB1303">
        <w:rPr>
          <w:bCs/>
          <w:sz w:val="22"/>
          <w:szCs w:val="22"/>
          <w:lang w:eastAsia="ru-RU"/>
        </w:rPr>
        <w:t xml:space="preserve"> муниципального района Саратовской области </w:t>
      </w:r>
    </w:p>
    <w:p w:rsidR="00BB1303" w:rsidRPr="00BB1303" w:rsidRDefault="00BB1303" w:rsidP="00BB1303">
      <w:pPr>
        <w:jc w:val="right"/>
        <w:rPr>
          <w:color w:val="FF0000"/>
          <w:sz w:val="24"/>
          <w:szCs w:val="24"/>
        </w:rPr>
      </w:pPr>
      <w:r w:rsidRPr="00BB1303">
        <w:rPr>
          <w:sz w:val="22"/>
          <w:szCs w:val="22"/>
        </w:rPr>
        <w:t>(включая подведомственные казенные учреждения)</w:t>
      </w:r>
    </w:p>
    <w:p w:rsidR="00BB1303" w:rsidRPr="00BB1303" w:rsidRDefault="00BB1303" w:rsidP="00BB1303">
      <w:pPr>
        <w:shd w:val="clear" w:color="auto" w:fill="FFFFFF"/>
        <w:ind w:left="5387"/>
        <w:jc w:val="both"/>
        <w:outlineLvl w:val="1"/>
        <w:rPr>
          <w:color w:val="FF0000"/>
          <w:sz w:val="24"/>
          <w:szCs w:val="24"/>
        </w:rPr>
      </w:pPr>
    </w:p>
    <w:p w:rsidR="00BB1303" w:rsidRPr="00BB1303" w:rsidRDefault="00BB1303" w:rsidP="00BB1303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eastAsia="ru-RU"/>
        </w:rPr>
      </w:pPr>
      <w:r w:rsidRPr="00BB1303">
        <w:rPr>
          <w:rFonts w:cs="Arial"/>
          <w:b/>
          <w:bCs/>
          <w:sz w:val="28"/>
          <w:szCs w:val="28"/>
          <w:lang w:eastAsia="ru-RU"/>
        </w:rPr>
        <w:t>НОРМАТИВЫ</w:t>
      </w:r>
    </w:p>
    <w:p w:rsidR="00BB1303" w:rsidRPr="00BB1303" w:rsidRDefault="00BB1303" w:rsidP="00BB1303">
      <w:pPr>
        <w:contextualSpacing/>
        <w:jc w:val="center"/>
        <w:rPr>
          <w:b/>
          <w:sz w:val="28"/>
          <w:szCs w:val="28"/>
        </w:rPr>
      </w:pPr>
      <w:r w:rsidRPr="00BB1303">
        <w:rPr>
          <w:b/>
          <w:sz w:val="28"/>
          <w:szCs w:val="28"/>
        </w:rPr>
        <w:t xml:space="preserve">затрат на приобретение носителей информации </w:t>
      </w:r>
    </w:p>
    <w:p w:rsidR="00BB1303" w:rsidRPr="00BB1303" w:rsidRDefault="00BB1303" w:rsidP="00BB1303">
      <w:pPr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2781"/>
        <w:gridCol w:w="2369"/>
      </w:tblGrid>
      <w:tr w:rsidR="00BB1303" w:rsidRPr="00BB1303" w:rsidTr="009B7120">
        <w:trPr>
          <w:trHeight w:val="640"/>
        </w:trPr>
        <w:tc>
          <w:tcPr>
            <w:tcW w:w="4414" w:type="dxa"/>
            <w:shd w:val="clear" w:color="auto" w:fill="auto"/>
          </w:tcPr>
          <w:p w:rsidR="00BB1303" w:rsidRPr="00BB1303" w:rsidRDefault="00BB1303" w:rsidP="00BB1303">
            <w:pPr>
              <w:jc w:val="center"/>
              <w:rPr>
                <w:sz w:val="24"/>
                <w:szCs w:val="24"/>
              </w:rPr>
            </w:pPr>
            <w:r w:rsidRPr="00BB1303">
              <w:rPr>
                <w:sz w:val="24"/>
                <w:szCs w:val="24"/>
              </w:rPr>
              <w:t>Тип устройства</w:t>
            </w:r>
          </w:p>
        </w:tc>
        <w:tc>
          <w:tcPr>
            <w:tcW w:w="2781" w:type="dxa"/>
            <w:shd w:val="clear" w:color="auto" w:fill="auto"/>
          </w:tcPr>
          <w:p w:rsidR="00BB1303" w:rsidRPr="00BB1303" w:rsidRDefault="00BB1303" w:rsidP="00BB1303">
            <w:pPr>
              <w:rPr>
                <w:sz w:val="24"/>
                <w:szCs w:val="24"/>
              </w:rPr>
            </w:pPr>
            <w:r w:rsidRPr="00BB1303">
              <w:rPr>
                <w:sz w:val="24"/>
                <w:szCs w:val="24"/>
              </w:rPr>
              <w:t>Количество</w:t>
            </w:r>
          </w:p>
        </w:tc>
        <w:tc>
          <w:tcPr>
            <w:tcW w:w="2369" w:type="dxa"/>
            <w:shd w:val="clear" w:color="auto" w:fill="auto"/>
          </w:tcPr>
          <w:p w:rsidR="00BB1303" w:rsidRPr="00BB1303" w:rsidRDefault="00BB1303" w:rsidP="00BB1303">
            <w:pPr>
              <w:jc w:val="center"/>
              <w:rPr>
                <w:sz w:val="24"/>
                <w:szCs w:val="24"/>
              </w:rPr>
            </w:pPr>
            <w:r w:rsidRPr="00BB1303">
              <w:rPr>
                <w:sz w:val="24"/>
                <w:szCs w:val="24"/>
              </w:rPr>
              <w:t xml:space="preserve">Максимально </w:t>
            </w:r>
          </w:p>
          <w:p w:rsidR="00BB1303" w:rsidRPr="00BB1303" w:rsidRDefault="00BB1303" w:rsidP="00BB1303">
            <w:pPr>
              <w:jc w:val="center"/>
              <w:rPr>
                <w:sz w:val="24"/>
                <w:szCs w:val="24"/>
              </w:rPr>
            </w:pPr>
            <w:r w:rsidRPr="00BB1303">
              <w:rPr>
                <w:sz w:val="24"/>
                <w:szCs w:val="24"/>
              </w:rPr>
              <w:t xml:space="preserve">допустимая цена </w:t>
            </w:r>
          </w:p>
          <w:p w:rsidR="00BB1303" w:rsidRPr="00BB1303" w:rsidRDefault="00BB1303" w:rsidP="00BB1303">
            <w:pPr>
              <w:jc w:val="center"/>
              <w:rPr>
                <w:sz w:val="24"/>
                <w:szCs w:val="24"/>
              </w:rPr>
            </w:pPr>
            <w:r w:rsidRPr="00BB1303">
              <w:rPr>
                <w:sz w:val="24"/>
                <w:szCs w:val="24"/>
              </w:rPr>
              <w:t>за ед. (руб.).</w:t>
            </w:r>
          </w:p>
        </w:tc>
      </w:tr>
      <w:tr w:rsidR="00BB1303" w:rsidRPr="00BB1303" w:rsidTr="009B7120">
        <w:tc>
          <w:tcPr>
            <w:tcW w:w="4414" w:type="dxa"/>
            <w:shd w:val="clear" w:color="auto" w:fill="auto"/>
          </w:tcPr>
          <w:p w:rsidR="00BB1303" w:rsidRPr="00BB1303" w:rsidRDefault="00BB1303" w:rsidP="00BB1303">
            <w:pPr>
              <w:rPr>
                <w:sz w:val="24"/>
                <w:szCs w:val="24"/>
              </w:rPr>
            </w:pPr>
            <w:r w:rsidRPr="00BB1303">
              <w:rPr>
                <w:sz w:val="24"/>
                <w:szCs w:val="24"/>
              </w:rPr>
              <w:t>Внешние жесткие диски</w:t>
            </w:r>
          </w:p>
        </w:tc>
        <w:tc>
          <w:tcPr>
            <w:tcW w:w="2781" w:type="dxa"/>
            <w:shd w:val="clear" w:color="auto" w:fill="auto"/>
          </w:tcPr>
          <w:p w:rsidR="00BB1303" w:rsidRPr="00BB1303" w:rsidRDefault="00BB1303" w:rsidP="00BB1303">
            <w:pPr>
              <w:jc w:val="center"/>
              <w:rPr>
                <w:sz w:val="24"/>
                <w:szCs w:val="24"/>
              </w:rPr>
            </w:pPr>
            <w:r w:rsidRPr="00BB1303">
              <w:rPr>
                <w:sz w:val="24"/>
                <w:szCs w:val="24"/>
              </w:rPr>
              <w:t xml:space="preserve">не более 1 штуки </w:t>
            </w:r>
          </w:p>
          <w:p w:rsidR="00BB1303" w:rsidRPr="00BB1303" w:rsidRDefault="00BB1303" w:rsidP="00BB1303">
            <w:pPr>
              <w:jc w:val="center"/>
              <w:rPr>
                <w:sz w:val="24"/>
                <w:szCs w:val="24"/>
              </w:rPr>
            </w:pPr>
            <w:r w:rsidRPr="00BB1303">
              <w:rPr>
                <w:sz w:val="24"/>
                <w:szCs w:val="24"/>
              </w:rPr>
              <w:t>на 10 работников</w:t>
            </w:r>
          </w:p>
        </w:tc>
        <w:tc>
          <w:tcPr>
            <w:tcW w:w="2369" w:type="dxa"/>
            <w:shd w:val="clear" w:color="auto" w:fill="auto"/>
          </w:tcPr>
          <w:p w:rsidR="00BB1303" w:rsidRPr="00BB1303" w:rsidRDefault="00BB1303" w:rsidP="00BB1303">
            <w:pPr>
              <w:jc w:val="center"/>
              <w:rPr>
                <w:sz w:val="24"/>
                <w:szCs w:val="24"/>
              </w:rPr>
            </w:pPr>
            <w:r w:rsidRPr="00BB1303">
              <w:rPr>
                <w:sz w:val="24"/>
                <w:szCs w:val="24"/>
              </w:rPr>
              <w:t>3 000,00</w:t>
            </w:r>
          </w:p>
        </w:tc>
      </w:tr>
      <w:tr w:rsidR="00BB1303" w:rsidRPr="00BB1303" w:rsidTr="009B7120">
        <w:tc>
          <w:tcPr>
            <w:tcW w:w="4414" w:type="dxa"/>
            <w:shd w:val="clear" w:color="auto" w:fill="auto"/>
          </w:tcPr>
          <w:p w:rsidR="00BB1303" w:rsidRPr="00BB1303" w:rsidRDefault="00BB1303" w:rsidP="00BB1303">
            <w:pPr>
              <w:rPr>
                <w:sz w:val="24"/>
                <w:szCs w:val="24"/>
              </w:rPr>
            </w:pPr>
            <w:r w:rsidRPr="00BB1303">
              <w:rPr>
                <w:sz w:val="24"/>
                <w:szCs w:val="24"/>
                <w:lang w:val="en-US"/>
              </w:rPr>
              <w:t>Flash</w:t>
            </w:r>
            <w:r w:rsidRPr="00BB1303">
              <w:rPr>
                <w:sz w:val="24"/>
                <w:szCs w:val="24"/>
              </w:rPr>
              <w:t>-карты и прочие твердотельные накопители емкостью не более 16 Гб</w:t>
            </w:r>
          </w:p>
        </w:tc>
        <w:tc>
          <w:tcPr>
            <w:tcW w:w="2781" w:type="dxa"/>
            <w:shd w:val="clear" w:color="auto" w:fill="auto"/>
          </w:tcPr>
          <w:p w:rsidR="00BB1303" w:rsidRPr="00BB1303" w:rsidRDefault="00BB1303" w:rsidP="00BB1303">
            <w:pPr>
              <w:jc w:val="center"/>
              <w:rPr>
                <w:sz w:val="24"/>
                <w:szCs w:val="24"/>
              </w:rPr>
            </w:pPr>
            <w:r w:rsidRPr="00BB1303">
              <w:rPr>
                <w:sz w:val="24"/>
                <w:szCs w:val="24"/>
              </w:rPr>
              <w:t xml:space="preserve">не более 2 штуки </w:t>
            </w:r>
          </w:p>
          <w:p w:rsidR="00BB1303" w:rsidRPr="00BB1303" w:rsidRDefault="00BB1303" w:rsidP="00BB1303">
            <w:pPr>
              <w:jc w:val="center"/>
              <w:rPr>
                <w:sz w:val="24"/>
                <w:szCs w:val="24"/>
              </w:rPr>
            </w:pPr>
            <w:r w:rsidRPr="00BB1303">
              <w:rPr>
                <w:sz w:val="24"/>
                <w:szCs w:val="24"/>
              </w:rPr>
              <w:t xml:space="preserve">на 1 работника </w:t>
            </w:r>
          </w:p>
        </w:tc>
        <w:tc>
          <w:tcPr>
            <w:tcW w:w="2369" w:type="dxa"/>
            <w:shd w:val="clear" w:color="auto" w:fill="auto"/>
          </w:tcPr>
          <w:p w:rsidR="00BB1303" w:rsidRPr="00BB1303" w:rsidRDefault="00BB1303" w:rsidP="00BB1303">
            <w:pPr>
              <w:jc w:val="center"/>
              <w:rPr>
                <w:sz w:val="24"/>
                <w:szCs w:val="24"/>
              </w:rPr>
            </w:pPr>
            <w:r w:rsidRPr="00BB1303">
              <w:rPr>
                <w:sz w:val="24"/>
                <w:szCs w:val="24"/>
              </w:rPr>
              <w:t xml:space="preserve">1000,00  </w:t>
            </w:r>
          </w:p>
        </w:tc>
      </w:tr>
    </w:tbl>
    <w:p w:rsidR="00BB1303" w:rsidRPr="00BB1303" w:rsidRDefault="00BB1303" w:rsidP="00BB1303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p w:rsidR="00BB1303" w:rsidRPr="00BB1303" w:rsidRDefault="00BB1303" w:rsidP="00BB1303">
      <w:pPr>
        <w:jc w:val="both"/>
        <w:rPr>
          <w:b/>
          <w:sz w:val="28"/>
          <w:szCs w:val="28"/>
        </w:rPr>
      </w:pPr>
      <w:r w:rsidRPr="00BB1303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BB1303">
        <w:rPr>
          <w:b/>
          <w:sz w:val="28"/>
          <w:szCs w:val="28"/>
        </w:rPr>
        <w:t xml:space="preserve"> </w:t>
      </w:r>
    </w:p>
    <w:p w:rsidR="00BB1303" w:rsidRPr="00BB1303" w:rsidRDefault="00BB1303" w:rsidP="00BB1303">
      <w:pPr>
        <w:jc w:val="both"/>
        <w:rPr>
          <w:b/>
          <w:sz w:val="28"/>
          <w:szCs w:val="28"/>
        </w:rPr>
      </w:pPr>
      <w:r w:rsidRPr="00BB1303">
        <w:rPr>
          <w:b/>
          <w:sz w:val="28"/>
          <w:szCs w:val="28"/>
        </w:rPr>
        <w:t xml:space="preserve">муниципального образования, </w:t>
      </w:r>
    </w:p>
    <w:p w:rsidR="00BB1303" w:rsidRPr="00BB1303" w:rsidRDefault="00BB1303" w:rsidP="00BB1303">
      <w:pPr>
        <w:jc w:val="both"/>
        <w:rPr>
          <w:b/>
          <w:sz w:val="28"/>
          <w:szCs w:val="28"/>
        </w:rPr>
      </w:pPr>
      <w:proofErr w:type="gramStart"/>
      <w:r w:rsidRPr="00BB1303">
        <w:rPr>
          <w:b/>
          <w:sz w:val="28"/>
          <w:szCs w:val="28"/>
        </w:rPr>
        <w:t>исполняющий</w:t>
      </w:r>
      <w:proofErr w:type="gramEnd"/>
      <w:r w:rsidRPr="00BB1303">
        <w:rPr>
          <w:b/>
          <w:sz w:val="28"/>
          <w:szCs w:val="28"/>
        </w:rPr>
        <w:t xml:space="preserve"> полномочия главы </w:t>
      </w:r>
    </w:p>
    <w:p w:rsidR="00BB1303" w:rsidRPr="00BB1303" w:rsidRDefault="00BB1303" w:rsidP="00BB1303">
      <w:pPr>
        <w:jc w:val="both"/>
        <w:rPr>
          <w:b/>
          <w:sz w:val="28"/>
          <w:szCs w:val="28"/>
        </w:rPr>
      </w:pPr>
      <w:r w:rsidRPr="00BB1303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BB1303">
        <w:rPr>
          <w:b/>
          <w:sz w:val="28"/>
          <w:szCs w:val="28"/>
        </w:rPr>
        <w:t xml:space="preserve"> </w:t>
      </w:r>
    </w:p>
    <w:p w:rsidR="006704FD" w:rsidRPr="00BB1303" w:rsidRDefault="00BB1303" w:rsidP="00BB1303">
      <w:pPr>
        <w:pStyle w:val="ConsPlusNormal"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BB130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                                               </w:t>
      </w:r>
      <w:proofErr w:type="spellStart"/>
      <w:r w:rsidRPr="00BB1303">
        <w:rPr>
          <w:rFonts w:ascii="Times New Roman" w:hAnsi="Times New Roman" w:cs="Times New Roman"/>
          <w:b/>
          <w:sz w:val="28"/>
          <w:szCs w:val="28"/>
        </w:rPr>
        <w:t>О.В.Рыжкова</w:t>
      </w:r>
      <w:proofErr w:type="spellEnd"/>
    </w:p>
    <w:p w:rsidR="00F77CF1" w:rsidRDefault="00F77CF1" w:rsidP="00BF335D">
      <w:pPr>
        <w:ind w:left="4962"/>
        <w:jc w:val="both"/>
        <w:rPr>
          <w:color w:val="FF0000"/>
          <w:sz w:val="28"/>
          <w:szCs w:val="28"/>
        </w:rPr>
      </w:pPr>
      <w:bookmarkStart w:id="4" w:name="Par63"/>
      <w:bookmarkEnd w:id="4"/>
    </w:p>
    <w:p w:rsidR="00714FA1" w:rsidRDefault="00714FA1" w:rsidP="00B609BD">
      <w:pPr>
        <w:ind w:left="4962"/>
        <w:jc w:val="right"/>
        <w:rPr>
          <w:sz w:val="22"/>
          <w:szCs w:val="22"/>
        </w:rPr>
      </w:pPr>
    </w:p>
    <w:p w:rsidR="00714FA1" w:rsidRDefault="00714FA1" w:rsidP="00B609BD">
      <w:pPr>
        <w:ind w:left="4962"/>
        <w:jc w:val="right"/>
        <w:rPr>
          <w:sz w:val="22"/>
          <w:szCs w:val="22"/>
        </w:rPr>
      </w:pPr>
    </w:p>
    <w:p w:rsidR="00714FA1" w:rsidRDefault="00714FA1" w:rsidP="00B609BD">
      <w:pPr>
        <w:ind w:left="4962"/>
        <w:jc w:val="right"/>
        <w:rPr>
          <w:sz w:val="22"/>
          <w:szCs w:val="22"/>
        </w:rPr>
      </w:pPr>
    </w:p>
    <w:p w:rsidR="00B609BD" w:rsidRPr="00410D9F" w:rsidRDefault="00B609BD" w:rsidP="00B609BD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>
        <w:rPr>
          <w:sz w:val="22"/>
          <w:szCs w:val="22"/>
        </w:rPr>
        <w:t>1</w:t>
      </w:r>
      <w:r w:rsidR="00714FA1">
        <w:rPr>
          <w:sz w:val="22"/>
          <w:szCs w:val="22"/>
        </w:rPr>
        <w:t>1</w:t>
      </w:r>
    </w:p>
    <w:p w:rsidR="00B609BD" w:rsidRPr="005D1967" w:rsidRDefault="00B609BD" w:rsidP="00B609B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B609BD" w:rsidRPr="005D1967" w:rsidRDefault="00B609BD" w:rsidP="00B609B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Верхнечернавского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B609BD" w:rsidRPr="005D1967" w:rsidRDefault="00B609BD" w:rsidP="00B609B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B609BD" w:rsidRPr="00665B03" w:rsidRDefault="00B609BD" w:rsidP="00B609BD">
      <w:pPr>
        <w:jc w:val="right"/>
        <w:rPr>
          <w:color w:val="FF0000"/>
          <w:sz w:val="24"/>
          <w:szCs w:val="24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B609BD" w:rsidRPr="00665B03" w:rsidRDefault="00B609BD" w:rsidP="00B609BD">
      <w:pPr>
        <w:shd w:val="clear" w:color="auto" w:fill="FFFFFF"/>
        <w:ind w:left="5387"/>
        <w:jc w:val="both"/>
        <w:outlineLvl w:val="1"/>
        <w:rPr>
          <w:color w:val="FF0000"/>
          <w:sz w:val="24"/>
          <w:szCs w:val="24"/>
        </w:rPr>
      </w:pPr>
    </w:p>
    <w:p w:rsidR="00B609BD" w:rsidRPr="008A1610" w:rsidRDefault="00B609BD" w:rsidP="00B609BD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A1610">
        <w:rPr>
          <w:rFonts w:ascii="Times New Roman" w:hAnsi="Times New Roman"/>
          <w:b/>
          <w:bCs/>
          <w:sz w:val="28"/>
          <w:szCs w:val="28"/>
        </w:rPr>
        <w:t>НОРМАТИВЫ</w:t>
      </w:r>
    </w:p>
    <w:p w:rsidR="00B609BD" w:rsidRPr="008A1610" w:rsidRDefault="00B609BD" w:rsidP="00B609B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8A1610">
        <w:rPr>
          <w:b/>
          <w:sz w:val="28"/>
          <w:szCs w:val="28"/>
        </w:rPr>
        <w:t>атрат на оплату услуг почтовой связи</w:t>
      </w:r>
    </w:p>
    <w:p w:rsidR="00B609BD" w:rsidRPr="009530E6" w:rsidRDefault="00B609BD" w:rsidP="00B609BD">
      <w:pPr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826"/>
        <w:gridCol w:w="2369"/>
      </w:tblGrid>
      <w:tr w:rsidR="00B609BD" w:rsidRPr="009530E6" w:rsidTr="007B14C6">
        <w:trPr>
          <w:trHeight w:val="640"/>
        </w:trPr>
        <w:tc>
          <w:tcPr>
            <w:tcW w:w="3369" w:type="dxa"/>
            <w:shd w:val="clear" w:color="auto" w:fill="auto"/>
          </w:tcPr>
          <w:p w:rsidR="00B609BD" w:rsidRPr="009530E6" w:rsidRDefault="00B609BD" w:rsidP="007B1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Планируемое количество почтовых отправлений в год</w:t>
            </w:r>
          </w:p>
        </w:tc>
        <w:tc>
          <w:tcPr>
            <w:tcW w:w="3826" w:type="dxa"/>
            <w:shd w:val="clear" w:color="auto" w:fill="auto"/>
          </w:tcPr>
          <w:p w:rsidR="00B609BD" w:rsidRPr="009530E6" w:rsidRDefault="00B609BD" w:rsidP="007B1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почтового отправления, руб.</w:t>
            </w:r>
          </w:p>
        </w:tc>
        <w:tc>
          <w:tcPr>
            <w:tcW w:w="2369" w:type="dxa"/>
            <w:shd w:val="clear" w:color="auto" w:fill="auto"/>
          </w:tcPr>
          <w:p w:rsidR="00B609BD" w:rsidRPr="009530E6" w:rsidRDefault="00B609BD" w:rsidP="007B1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цены</w:t>
            </w:r>
          </w:p>
          <w:p w:rsidR="00B609BD" w:rsidRPr="009530E6" w:rsidRDefault="00B609BD" w:rsidP="007B14C6">
            <w:pPr>
              <w:jc w:val="center"/>
              <w:rPr>
                <w:sz w:val="24"/>
                <w:szCs w:val="24"/>
              </w:rPr>
            </w:pPr>
            <w:r w:rsidRPr="009530E6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год</w:t>
            </w:r>
          </w:p>
        </w:tc>
      </w:tr>
      <w:tr w:rsidR="00B609BD" w:rsidRPr="009530E6" w:rsidTr="007B14C6">
        <w:tc>
          <w:tcPr>
            <w:tcW w:w="3369" w:type="dxa"/>
            <w:shd w:val="clear" w:color="auto" w:fill="auto"/>
            <w:vAlign w:val="center"/>
          </w:tcPr>
          <w:p w:rsidR="00B609BD" w:rsidRPr="009530E6" w:rsidRDefault="00B609BD" w:rsidP="007B1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B609BD" w:rsidRPr="009530E6" w:rsidRDefault="00B609BD" w:rsidP="007B1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установленным тарифом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609BD" w:rsidRPr="009530E6" w:rsidRDefault="00B609BD" w:rsidP="007B1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1000 руб.</w:t>
            </w:r>
          </w:p>
        </w:tc>
      </w:tr>
    </w:tbl>
    <w:p w:rsidR="00B609BD" w:rsidRPr="00665B03" w:rsidRDefault="00B609BD" w:rsidP="00B609BD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p w:rsidR="00B609BD" w:rsidRPr="00DE500D" w:rsidRDefault="00B609BD" w:rsidP="00B609BD">
      <w:pPr>
        <w:jc w:val="both"/>
        <w:rPr>
          <w:b/>
          <w:sz w:val="28"/>
          <w:szCs w:val="28"/>
        </w:rPr>
      </w:pPr>
      <w:r w:rsidRPr="00DE500D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DE500D">
        <w:rPr>
          <w:b/>
          <w:sz w:val="28"/>
          <w:szCs w:val="28"/>
        </w:rPr>
        <w:t xml:space="preserve"> </w:t>
      </w:r>
    </w:p>
    <w:p w:rsidR="00B609BD" w:rsidRPr="00DE500D" w:rsidRDefault="00B609BD" w:rsidP="00B609BD">
      <w:pPr>
        <w:jc w:val="both"/>
        <w:rPr>
          <w:b/>
          <w:sz w:val="28"/>
          <w:szCs w:val="28"/>
        </w:rPr>
      </w:pPr>
      <w:r w:rsidRPr="00DE500D">
        <w:rPr>
          <w:b/>
          <w:sz w:val="28"/>
          <w:szCs w:val="28"/>
        </w:rPr>
        <w:t xml:space="preserve">муниципального образования, </w:t>
      </w:r>
    </w:p>
    <w:p w:rsidR="00B609BD" w:rsidRPr="00DE500D" w:rsidRDefault="00B609BD" w:rsidP="00B609BD">
      <w:pPr>
        <w:jc w:val="both"/>
        <w:rPr>
          <w:b/>
          <w:sz w:val="28"/>
          <w:szCs w:val="28"/>
        </w:rPr>
      </w:pPr>
      <w:proofErr w:type="gramStart"/>
      <w:r w:rsidRPr="00DE500D">
        <w:rPr>
          <w:b/>
          <w:sz w:val="28"/>
          <w:szCs w:val="28"/>
        </w:rPr>
        <w:t>исполняющий</w:t>
      </w:r>
      <w:proofErr w:type="gramEnd"/>
      <w:r w:rsidRPr="00DE500D">
        <w:rPr>
          <w:b/>
          <w:sz w:val="28"/>
          <w:szCs w:val="28"/>
        </w:rPr>
        <w:t xml:space="preserve"> полномочия главы </w:t>
      </w:r>
    </w:p>
    <w:p w:rsidR="00B609BD" w:rsidRPr="00DE500D" w:rsidRDefault="00B609BD" w:rsidP="00B609BD">
      <w:pPr>
        <w:jc w:val="both"/>
        <w:rPr>
          <w:b/>
          <w:sz w:val="28"/>
          <w:szCs w:val="28"/>
        </w:rPr>
      </w:pPr>
      <w:r w:rsidRPr="00DE500D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DE500D">
        <w:rPr>
          <w:b/>
          <w:sz w:val="28"/>
          <w:szCs w:val="28"/>
        </w:rPr>
        <w:t xml:space="preserve"> </w:t>
      </w:r>
    </w:p>
    <w:p w:rsidR="00B609BD" w:rsidRPr="00665B03" w:rsidRDefault="00B609BD" w:rsidP="00B609BD">
      <w:pPr>
        <w:widowControl w:val="0"/>
        <w:autoSpaceDE w:val="0"/>
        <w:autoSpaceDN w:val="0"/>
        <w:adjustRightInd w:val="0"/>
        <w:ind w:left="40" w:right="33"/>
        <w:rPr>
          <w:color w:val="FF0000"/>
          <w:sz w:val="28"/>
          <w:szCs w:val="28"/>
        </w:rPr>
      </w:pPr>
      <w:r w:rsidRPr="00DE500D">
        <w:rPr>
          <w:b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 w:rsidRPr="00BB1303">
        <w:rPr>
          <w:b/>
          <w:sz w:val="28"/>
          <w:szCs w:val="28"/>
        </w:rPr>
        <w:t>О.В.Рыжкова</w:t>
      </w:r>
      <w:proofErr w:type="spellEnd"/>
    </w:p>
    <w:p w:rsidR="00B609BD" w:rsidRDefault="00B609BD" w:rsidP="00B609BD">
      <w:pPr>
        <w:ind w:left="4962"/>
        <w:jc w:val="right"/>
        <w:rPr>
          <w:sz w:val="22"/>
          <w:szCs w:val="22"/>
        </w:rPr>
      </w:pPr>
    </w:p>
    <w:p w:rsidR="004F3A19" w:rsidRDefault="004F3A19" w:rsidP="00B609BD">
      <w:pPr>
        <w:ind w:left="4962"/>
        <w:jc w:val="right"/>
        <w:rPr>
          <w:sz w:val="22"/>
          <w:szCs w:val="22"/>
        </w:rPr>
      </w:pPr>
    </w:p>
    <w:p w:rsidR="004F3A19" w:rsidRDefault="004F3A19" w:rsidP="00B609BD">
      <w:pPr>
        <w:ind w:left="4962"/>
        <w:jc w:val="right"/>
        <w:rPr>
          <w:sz w:val="22"/>
          <w:szCs w:val="22"/>
        </w:rPr>
      </w:pPr>
    </w:p>
    <w:p w:rsidR="00B609BD" w:rsidRPr="00410D9F" w:rsidRDefault="00B609BD" w:rsidP="00B609BD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t>Приложение  №</w:t>
      </w:r>
      <w:r>
        <w:rPr>
          <w:sz w:val="22"/>
          <w:szCs w:val="22"/>
        </w:rPr>
        <w:t>1</w:t>
      </w:r>
      <w:r w:rsidR="00714FA1">
        <w:rPr>
          <w:sz w:val="22"/>
          <w:szCs w:val="22"/>
        </w:rPr>
        <w:t>2</w:t>
      </w:r>
    </w:p>
    <w:p w:rsidR="00B609BD" w:rsidRPr="005D1967" w:rsidRDefault="00B609BD" w:rsidP="00B609B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B609BD" w:rsidRPr="005D1967" w:rsidRDefault="00B609BD" w:rsidP="00B609B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Верхнечернавского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B609BD" w:rsidRPr="005D1967" w:rsidRDefault="00B609BD" w:rsidP="00B609B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B609BD" w:rsidRDefault="00B609BD" w:rsidP="00B609BD">
      <w:pPr>
        <w:jc w:val="right"/>
        <w:rPr>
          <w:sz w:val="22"/>
          <w:szCs w:val="22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B609BD" w:rsidRPr="005A7100" w:rsidRDefault="00B609BD" w:rsidP="00B609BD">
      <w:pPr>
        <w:jc w:val="right"/>
        <w:rPr>
          <w:b/>
          <w:spacing w:val="20"/>
          <w:sz w:val="28"/>
          <w:szCs w:val="28"/>
        </w:rPr>
      </w:pPr>
    </w:p>
    <w:p w:rsidR="00B609BD" w:rsidRDefault="00B609BD" w:rsidP="00B609BD">
      <w:pPr>
        <w:jc w:val="center"/>
        <w:rPr>
          <w:b/>
          <w:bCs/>
          <w:sz w:val="28"/>
          <w:szCs w:val="28"/>
          <w:lang w:eastAsia="ru-RU"/>
        </w:rPr>
      </w:pPr>
      <w:r w:rsidRPr="00D81636">
        <w:rPr>
          <w:b/>
          <w:bCs/>
          <w:sz w:val="28"/>
          <w:szCs w:val="28"/>
          <w:lang w:eastAsia="ru-RU"/>
        </w:rPr>
        <w:t xml:space="preserve">Норматив </w:t>
      </w:r>
    </w:p>
    <w:p w:rsidR="00B609BD" w:rsidRPr="00D81636" w:rsidRDefault="00B609BD" w:rsidP="00B609BD">
      <w:pPr>
        <w:jc w:val="center"/>
        <w:rPr>
          <w:b/>
          <w:bCs/>
          <w:sz w:val="28"/>
          <w:szCs w:val="28"/>
          <w:lang w:eastAsia="ru-RU"/>
        </w:rPr>
      </w:pPr>
      <w:r w:rsidRPr="00D81636">
        <w:rPr>
          <w:b/>
          <w:bCs/>
          <w:sz w:val="28"/>
          <w:szCs w:val="28"/>
          <w:lang w:eastAsia="ru-RU"/>
        </w:rPr>
        <w:t>на затраты на электроснабжение</w:t>
      </w:r>
    </w:p>
    <w:p w:rsidR="00B609BD" w:rsidRDefault="00B609BD" w:rsidP="00B609BD">
      <w:pPr>
        <w:jc w:val="center"/>
        <w:rPr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853"/>
        <w:gridCol w:w="4711"/>
      </w:tblGrid>
      <w:tr w:rsidR="00B609BD" w:rsidTr="007B14C6">
        <w:tc>
          <w:tcPr>
            <w:tcW w:w="4853" w:type="dxa"/>
            <w:vAlign w:val="center"/>
          </w:tcPr>
          <w:p w:rsidR="00B609BD" w:rsidRPr="002E4E6E" w:rsidRDefault="00B609BD" w:rsidP="007B14C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4E6E">
              <w:rPr>
                <w:sz w:val="24"/>
                <w:szCs w:val="24"/>
                <w:lang w:eastAsia="ru-RU"/>
              </w:rPr>
              <w:t xml:space="preserve">Регулируемый тариф на электроэнергию </w:t>
            </w:r>
          </w:p>
        </w:tc>
        <w:tc>
          <w:tcPr>
            <w:tcW w:w="4711" w:type="dxa"/>
            <w:vAlign w:val="center"/>
          </w:tcPr>
          <w:p w:rsidR="00B609BD" w:rsidRPr="002E4E6E" w:rsidRDefault="00B609BD" w:rsidP="007B14C6">
            <w:pPr>
              <w:jc w:val="center"/>
              <w:rPr>
                <w:b/>
                <w:sz w:val="24"/>
                <w:szCs w:val="24"/>
              </w:rPr>
            </w:pPr>
            <w:r w:rsidRPr="002E4E6E">
              <w:rPr>
                <w:sz w:val="24"/>
                <w:szCs w:val="24"/>
                <w:lang w:eastAsia="ru-RU"/>
              </w:rPr>
              <w:t>Норматив цены годового контракта</w:t>
            </w:r>
          </w:p>
        </w:tc>
      </w:tr>
      <w:tr w:rsidR="00B609BD" w:rsidTr="007B14C6">
        <w:trPr>
          <w:trHeight w:val="551"/>
        </w:trPr>
        <w:tc>
          <w:tcPr>
            <w:tcW w:w="4853" w:type="dxa"/>
            <w:vAlign w:val="center"/>
          </w:tcPr>
          <w:p w:rsidR="00B609BD" w:rsidRPr="002E4E6E" w:rsidRDefault="00B609BD" w:rsidP="007B14C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4E6E">
              <w:rPr>
                <w:sz w:val="24"/>
                <w:szCs w:val="24"/>
                <w:lang w:eastAsia="ru-RU"/>
              </w:rPr>
              <w:t>В соответствии с установленным тарифом</w:t>
            </w:r>
          </w:p>
        </w:tc>
        <w:tc>
          <w:tcPr>
            <w:tcW w:w="4711" w:type="dxa"/>
            <w:vAlign w:val="center"/>
          </w:tcPr>
          <w:p w:rsidR="00B609BD" w:rsidRPr="002E4E6E" w:rsidRDefault="00B609BD" w:rsidP="007B14C6">
            <w:pPr>
              <w:jc w:val="center"/>
              <w:rPr>
                <w:sz w:val="24"/>
                <w:szCs w:val="24"/>
              </w:rPr>
            </w:pPr>
            <w:r w:rsidRPr="002E4E6E">
              <w:rPr>
                <w:sz w:val="24"/>
                <w:szCs w:val="24"/>
              </w:rPr>
              <w:t>Не более 25000 руб.</w:t>
            </w:r>
          </w:p>
        </w:tc>
      </w:tr>
    </w:tbl>
    <w:p w:rsidR="00B609BD" w:rsidRDefault="00B609BD" w:rsidP="00B609BD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B609BD" w:rsidRPr="00DE7F58" w:rsidRDefault="00B609BD" w:rsidP="00B609BD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DE7F58">
        <w:rPr>
          <w:b/>
          <w:sz w:val="28"/>
          <w:szCs w:val="28"/>
        </w:rPr>
        <w:t xml:space="preserve"> </w:t>
      </w:r>
    </w:p>
    <w:p w:rsidR="00B609BD" w:rsidRPr="00DE7F58" w:rsidRDefault="00B609BD" w:rsidP="00B609BD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муниципального образования, </w:t>
      </w:r>
    </w:p>
    <w:p w:rsidR="00B609BD" w:rsidRPr="00DE7F58" w:rsidRDefault="00B609BD" w:rsidP="00B609BD">
      <w:pPr>
        <w:jc w:val="both"/>
        <w:rPr>
          <w:b/>
          <w:sz w:val="28"/>
          <w:szCs w:val="28"/>
        </w:rPr>
      </w:pPr>
      <w:proofErr w:type="gramStart"/>
      <w:r w:rsidRPr="00DE7F58">
        <w:rPr>
          <w:b/>
          <w:sz w:val="28"/>
          <w:szCs w:val="28"/>
        </w:rPr>
        <w:t>исполняющий</w:t>
      </w:r>
      <w:proofErr w:type="gramEnd"/>
      <w:r w:rsidRPr="00DE7F58">
        <w:rPr>
          <w:b/>
          <w:sz w:val="28"/>
          <w:szCs w:val="28"/>
        </w:rPr>
        <w:t xml:space="preserve"> полномочия главы </w:t>
      </w:r>
    </w:p>
    <w:p w:rsidR="00B609BD" w:rsidRPr="00DE7F58" w:rsidRDefault="00B609BD" w:rsidP="00B609BD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DE7F58">
        <w:rPr>
          <w:b/>
          <w:sz w:val="28"/>
          <w:szCs w:val="28"/>
        </w:rPr>
        <w:t xml:space="preserve"> </w:t>
      </w:r>
    </w:p>
    <w:p w:rsidR="00B609BD" w:rsidRPr="00DE7F58" w:rsidRDefault="00B609BD" w:rsidP="00B609BD">
      <w:pPr>
        <w:rPr>
          <w:b/>
          <w:spacing w:val="20"/>
          <w:sz w:val="28"/>
          <w:szCs w:val="28"/>
        </w:rPr>
      </w:pPr>
      <w:r w:rsidRPr="00DE7F58">
        <w:rPr>
          <w:b/>
          <w:sz w:val="28"/>
          <w:szCs w:val="28"/>
        </w:rPr>
        <w:t xml:space="preserve">муниципального образования                                                      </w:t>
      </w:r>
      <w:proofErr w:type="spellStart"/>
      <w:r w:rsidRPr="00BB1303">
        <w:rPr>
          <w:b/>
          <w:sz w:val="28"/>
          <w:szCs w:val="28"/>
        </w:rPr>
        <w:t>О.В.Рыжкова</w:t>
      </w:r>
      <w:proofErr w:type="spellEnd"/>
    </w:p>
    <w:p w:rsidR="00B609BD" w:rsidRDefault="00B609BD" w:rsidP="00B609BD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714FA1" w:rsidRDefault="00714FA1" w:rsidP="00B609BD">
      <w:pPr>
        <w:ind w:left="4962"/>
        <w:jc w:val="right"/>
        <w:rPr>
          <w:sz w:val="22"/>
          <w:szCs w:val="22"/>
        </w:rPr>
      </w:pPr>
    </w:p>
    <w:p w:rsidR="00714FA1" w:rsidRDefault="00714FA1" w:rsidP="00B609BD">
      <w:pPr>
        <w:ind w:left="4962"/>
        <w:jc w:val="right"/>
        <w:rPr>
          <w:sz w:val="22"/>
          <w:szCs w:val="22"/>
        </w:rPr>
      </w:pPr>
    </w:p>
    <w:p w:rsidR="00714FA1" w:rsidRDefault="00714FA1" w:rsidP="00B609BD">
      <w:pPr>
        <w:ind w:left="4962"/>
        <w:jc w:val="right"/>
        <w:rPr>
          <w:sz w:val="22"/>
          <w:szCs w:val="22"/>
        </w:rPr>
      </w:pPr>
    </w:p>
    <w:p w:rsidR="00714FA1" w:rsidRDefault="00714FA1" w:rsidP="00B609BD">
      <w:pPr>
        <w:ind w:left="4962"/>
        <w:jc w:val="right"/>
        <w:rPr>
          <w:sz w:val="22"/>
          <w:szCs w:val="22"/>
        </w:rPr>
      </w:pPr>
    </w:p>
    <w:p w:rsidR="00714FA1" w:rsidRDefault="00714FA1" w:rsidP="00B609BD">
      <w:pPr>
        <w:ind w:left="4962"/>
        <w:jc w:val="right"/>
        <w:rPr>
          <w:sz w:val="22"/>
          <w:szCs w:val="22"/>
        </w:rPr>
      </w:pPr>
    </w:p>
    <w:p w:rsidR="00714FA1" w:rsidRDefault="00714FA1" w:rsidP="00B609BD">
      <w:pPr>
        <w:ind w:left="4962"/>
        <w:jc w:val="right"/>
        <w:rPr>
          <w:sz w:val="22"/>
          <w:szCs w:val="22"/>
        </w:rPr>
      </w:pPr>
    </w:p>
    <w:p w:rsidR="00714FA1" w:rsidRDefault="00714FA1" w:rsidP="00B609BD">
      <w:pPr>
        <w:ind w:left="4962"/>
        <w:jc w:val="right"/>
        <w:rPr>
          <w:sz w:val="22"/>
          <w:szCs w:val="22"/>
        </w:rPr>
      </w:pPr>
    </w:p>
    <w:p w:rsidR="00714FA1" w:rsidRDefault="00714FA1" w:rsidP="00B609BD">
      <w:pPr>
        <w:ind w:left="4962"/>
        <w:jc w:val="right"/>
        <w:rPr>
          <w:sz w:val="22"/>
          <w:szCs w:val="22"/>
        </w:rPr>
      </w:pPr>
    </w:p>
    <w:p w:rsidR="00714FA1" w:rsidRDefault="00714FA1" w:rsidP="00B609BD">
      <w:pPr>
        <w:ind w:left="4962"/>
        <w:jc w:val="right"/>
        <w:rPr>
          <w:sz w:val="22"/>
          <w:szCs w:val="22"/>
        </w:rPr>
      </w:pPr>
    </w:p>
    <w:p w:rsidR="00714FA1" w:rsidRDefault="00714FA1" w:rsidP="00B609BD">
      <w:pPr>
        <w:ind w:left="4962"/>
        <w:jc w:val="right"/>
        <w:rPr>
          <w:sz w:val="22"/>
          <w:szCs w:val="22"/>
        </w:rPr>
      </w:pPr>
    </w:p>
    <w:p w:rsidR="00714FA1" w:rsidRDefault="00714FA1" w:rsidP="00B609BD">
      <w:pPr>
        <w:ind w:left="4962"/>
        <w:jc w:val="right"/>
        <w:rPr>
          <w:sz w:val="22"/>
          <w:szCs w:val="22"/>
        </w:rPr>
      </w:pPr>
    </w:p>
    <w:p w:rsidR="00B609BD" w:rsidRPr="00410D9F" w:rsidRDefault="00B609BD" w:rsidP="00B609BD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t>Приложение  №</w:t>
      </w:r>
      <w:r>
        <w:rPr>
          <w:sz w:val="22"/>
          <w:szCs w:val="22"/>
        </w:rPr>
        <w:t>1</w:t>
      </w:r>
      <w:r w:rsidR="00714FA1">
        <w:rPr>
          <w:sz w:val="22"/>
          <w:szCs w:val="22"/>
        </w:rPr>
        <w:t>3</w:t>
      </w:r>
    </w:p>
    <w:p w:rsidR="00B609BD" w:rsidRPr="005D1967" w:rsidRDefault="00B609BD" w:rsidP="00B609B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B609BD" w:rsidRPr="005D1967" w:rsidRDefault="00B609BD" w:rsidP="00B609B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Верхнечернавского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B609BD" w:rsidRPr="005D1967" w:rsidRDefault="00B609BD" w:rsidP="00B609B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B609BD" w:rsidRDefault="00B609BD" w:rsidP="00B609BD">
      <w:pPr>
        <w:jc w:val="right"/>
        <w:rPr>
          <w:sz w:val="22"/>
          <w:szCs w:val="22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B609BD" w:rsidRDefault="00B609BD" w:rsidP="00B609BD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B609BD" w:rsidRDefault="00B609BD" w:rsidP="00B609BD">
      <w:pPr>
        <w:jc w:val="center"/>
        <w:rPr>
          <w:b/>
          <w:bCs/>
          <w:sz w:val="28"/>
          <w:szCs w:val="28"/>
          <w:lang w:eastAsia="ru-RU"/>
        </w:rPr>
      </w:pPr>
      <w:r w:rsidRPr="00D622BB">
        <w:rPr>
          <w:b/>
          <w:bCs/>
          <w:sz w:val="28"/>
          <w:szCs w:val="28"/>
          <w:lang w:eastAsia="ru-RU"/>
        </w:rPr>
        <w:t xml:space="preserve">Норматив </w:t>
      </w:r>
    </w:p>
    <w:p w:rsidR="00B609BD" w:rsidRPr="00D622BB" w:rsidRDefault="00B609BD" w:rsidP="00B609BD">
      <w:pPr>
        <w:jc w:val="center"/>
        <w:rPr>
          <w:b/>
          <w:bCs/>
          <w:sz w:val="28"/>
          <w:szCs w:val="28"/>
          <w:lang w:eastAsia="ru-RU"/>
        </w:rPr>
      </w:pPr>
      <w:r w:rsidRPr="00D622BB">
        <w:rPr>
          <w:b/>
          <w:bCs/>
          <w:sz w:val="28"/>
          <w:szCs w:val="28"/>
          <w:lang w:eastAsia="ru-RU"/>
        </w:rPr>
        <w:t>на затраты на теплоснабжение</w:t>
      </w:r>
    </w:p>
    <w:p w:rsidR="00B609BD" w:rsidRDefault="00B609BD" w:rsidP="00B609BD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B609BD" w:rsidRDefault="00B609BD" w:rsidP="00B609BD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814"/>
        <w:gridCol w:w="4750"/>
      </w:tblGrid>
      <w:tr w:rsidR="00B609BD" w:rsidTr="007B14C6">
        <w:tc>
          <w:tcPr>
            <w:tcW w:w="4814" w:type="dxa"/>
            <w:vAlign w:val="center"/>
          </w:tcPr>
          <w:p w:rsidR="00B609BD" w:rsidRPr="00EF31F3" w:rsidRDefault="00B609BD" w:rsidP="007B14C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1F3">
              <w:rPr>
                <w:sz w:val="24"/>
                <w:szCs w:val="24"/>
                <w:lang w:eastAsia="ru-RU"/>
              </w:rPr>
              <w:t>Регулируемый тариф на теплоснабжение</w:t>
            </w:r>
          </w:p>
        </w:tc>
        <w:tc>
          <w:tcPr>
            <w:tcW w:w="4750" w:type="dxa"/>
            <w:vAlign w:val="center"/>
          </w:tcPr>
          <w:p w:rsidR="00B609BD" w:rsidRPr="00EF31F3" w:rsidRDefault="00B609BD" w:rsidP="007B14C6">
            <w:pPr>
              <w:jc w:val="center"/>
              <w:rPr>
                <w:sz w:val="24"/>
                <w:szCs w:val="24"/>
              </w:rPr>
            </w:pPr>
            <w:r w:rsidRPr="00EF31F3">
              <w:rPr>
                <w:sz w:val="24"/>
                <w:szCs w:val="24"/>
                <w:lang w:eastAsia="ru-RU"/>
              </w:rPr>
              <w:t>Норматив цены годового контракта</w:t>
            </w:r>
          </w:p>
        </w:tc>
      </w:tr>
      <w:tr w:rsidR="00B609BD" w:rsidTr="007B14C6">
        <w:trPr>
          <w:trHeight w:val="495"/>
        </w:trPr>
        <w:tc>
          <w:tcPr>
            <w:tcW w:w="4814" w:type="dxa"/>
            <w:vAlign w:val="center"/>
          </w:tcPr>
          <w:p w:rsidR="00B609BD" w:rsidRPr="00EF31F3" w:rsidRDefault="00B609BD" w:rsidP="007B14C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1F3">
              <w:rPr>
                <w:sz w:val="24"/>
                <w:szCs w:val="24"/>
                <w:lang w:eastAsia="ru-RU"/>
              </w:rPr>
              <w:t>В соответствии с установленным тарифом</w:t>
            </w:r>
          </w:p>
        </w:tc>
        <w:tc>
          <w:tcPr>
            <w:tcW w:w="4750" w:type="dxa"/>
            <w:vAlign w:val="center"/>
          </w:tcPr>
          <w:p w:rsidR="00B609BD" w:rsidRPr="00EF31F3" w:rsidRDefault="00DB07DD" w:rsidP="007B1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</w:t>
            </w:r>
            <w:r w:rsidR="00B609BD" w:rsidRPr="00EF31F3">
              <w:rPr>
                <w:sz w:val="24"/>
                <w:szCs w:val="24"/>
              </w:rPr>
              <w:t>0000 руб.</w:t>
            </w:r>
          </w:p>
        </w:tc>
      </w:tr>
    </w:tbl>
    <w:p w:rsidR="00B609BD" w:rsidRDefault="00B609BD" w:rsidP="00B609BD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B609BD" w:rsidRDefault="00B609BD" w:rsidP="00B609BD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B609BD" w:rsidRPr="00DE7F58" w:rsidRDefault="00B609BD" w:rsidP="00B609BD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DE7F58">
        <w:rPr>
          <w:b/>
          <w:sz w:val="28"/>
          <w:szCs w:val="28"/>
        </w:rPr>
        <w:t xml:space="preserve"> </w:t>
      </w:r>
    </w:p>
    <w:p w:rsidR="00B609BD" w:rsidRPr="00DE7F58" w:rsidRDefault="00B609BD" w:rsidP="00B609BD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муниципального образования, </w:t>
      </w:r>
    </w:p>
    <w:p w:rsidR="00B609BD" w:rsidRPr="00DE7F58" w:rsidRDefault="00B609BD" w:rsidP="00B609BD">
      <w:pPr>
        <w:jc w:val="both"/>
        <w:rPr>
          <w:b/>
          <w:sz w:val="28"/>
          <w:szCs w:val="28"/>
        </w:rPr>
      </w:pPr>
      <w:proofErr w:type="gramStart"/>
      <w:r w:rsidRPr="00DE7F58">
        <w:rPr>
          <w:b/>
          <w:sz w:val="28"/>
          <w:szCs w:val="28"/>
        </w:rPr>
        <w:t>исполняющий</w:t>
      </w:r>
      <w:proofErr w:type="gramEnd"/>
      <w:r w:rsidRPr="00DE7F58">
        <w:rPr>
          <w:b/>
          <w:sz w:val="28"/>
          <w:szCs w:val="28"/>
        </w:rPr>
        <w:t xml:space="preserve"> полномочия главы </w:t>
      </w:r>
    </w:p>
    <w:p w:rsidR="00B609BD" w:rsidRPr="00DE7F58" w:rsidRDefault="00B609BD" w:rsidP="00B609BD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DE7F58">
        <w:rPr>
          <w:b/>
          <w:sz w:val="28"/>
          <w:szCs w:val="28"/>
        </w:rPr>
        <w:t xml:space="preserve"> </w:t>
      </w:r>
    </w:p>
    <w:p w:rsidR="00B609BD" w:rsidRPr="00DE7F58" w:rsidRDefault="00B609BD" w:rsidP="00B609BD">
      <w:pPr>
        <w:rPr>
          <w:b/>
          <w:spacing w:val="20"/>
          <w:sz w:val="28"/>
          <w:szCs w:val="28"/>
        </w:rPr>
      </w:pPr>
      <w:r w:rsidRPr="00DE7F58">
        <w:rPr>
          <w:b/>
          <w:sz w:val="28"/>
          <w:szCs w:val="28"/>
        </w:rPr>
        <w:t xml:space="preserve">муниципального образования                                                      </w:t>
      </w:r>
      <w:proofErr w:type="spellStart"/>
      <w:r w:rsidRPr="00BB1303">
        <w:rPr>
          <w:b/>
          <w:sz w:val="28"/>
          <w:szCs w:val="28"/>
        </w:rPr>
        <w:t>О.В.Рыжкова</w:t>
      </w:r>
      <w:proofErr w:type="spellEnd"/>
    </w:p>
    <w:p w:rsidR="00B609BD" w:rsidRDefault="00B609BD" w:rsidP="00B609BD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4F3A19" w:rsidRDefault="004F3A19" w:rsidP="00B609BD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B609BD" w:rsidRPr="00410D9F" w:rsidRDefault="00B609BD" w:rsidP="00B609BD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t>Приложение  №</w:t>
      </w:r>
      <w:r>
        <w:rPr>
          <w:sz w:val="22"/>
          <w:szCs w:val="22"/>
        </w:rPr>
        <w:t>1</w:t>
      </w:r>
      <w:r w:rsidR="00714FA1">
        <w:rPr>
          <w:sz w:val="22"/>
          <w:szCs w:val="22"/>
        </w:rPr>
        <w:t>4</w:t>
      </w:r>
    </w:p>
    <w:p w:rsidR="00B609BD" w:rsidRPr="005D1967" w:rsidRDefault="00B609BD" w:rsidP="00B609B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B609BD" w:rsidRPr="005D1967" w:rsidRDefault="00B609BD" w:rsidP="00B609B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Верхнечернавского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B609BD" w:rsidRPr="005D1967" w:rsidRDefault="00B609BD" w:rsidP="00B609B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B609BD" w:rsidRDefault="00B609BD" w:rsidP="00B609BD">
      <w:pPr>
        <w:jc w:val="right"/>
        <w:rPr>
          <w:sz w:val="22"/>
          <w:szCs w:val="22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B609BD" w:rsidRDefault="00B609BD" w:rsidP="00B609BD">
      <w:pPr>
        <w:jc w:val="right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B609BD" w:rsidRPr="00C07A00" w:rsidRDefault="00B609BD" w:rsidP="00B609BD">
      <w:pPr>
        <w:jc w:val="center"/>
        <w:rPr>
          <w:b/>
          <w:bCs/>
          <w:sz w:val="28"/>
          <w:szCs w:val="28"/>
          <w:lang w:eastAsia="ru-RU"/>
        </w:rPr>
      </w:pPr>
      <w:r w:rsidRPr="00C07A00">
        <w:rPr>
          <w:b/>
          <w:bCs/>
          <w:sz w:val="28"/>
          <w:szCs w:val="28"/>
          <w:lang w:eastAsia="ru-RU"/>
        </w:rPr>
        <w:t xml:space="preserve">Норматив </w:t>
      </w:r>
    </w:p>
    <w:p w:rsidR="00B609BD" w:rsidRPr="00C07A00" w:rsidRDefault="00B609BD" w:rsidP="00B609BD">
      <w:pPr>
        <w:jc w:val="center"/>
        <w:rPr>
          <w:b/>
          <w:bCs/>
          <w:sz w:val="28"/>
          <w:szCs w:val="28"/>
          <w:lang w:eastAsia="ru-RU"/>
        </w:rPr>
      </w:pPr>
      <w:r w:rsidRPr="00C07A00">
        <w:rPr>
          <w:b/>
          <w:bCs/>
          <w:sz w:val="28"/>
          <w:szCs w:val="28"/>
          <w:lang w:eastAsia="ru-RU"/>
        </w:rPr>
        <w:t xml:space="preserve">на затраты на холодное водоснабжение </w:t>
      </w:r>
    </w:p>
    <w:p w:rsidR="00B609BD" w:rsidRDefault="00B609BD" w:rsidP="00B609BD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211"/>
        <w:gridCol w:w="3214"/>
        <w:gridCol w:w="3139"/>
      </w:tblGrid>
      <w:tr w:rsidR="00B609BD" w:rsidTr="007B14C6">
        <w:tc>
          <w:tcPr>
            <w:tcW w:w="3423" w:type="dxa"/>
            <w:vAlign w:val="center"/>
          </w:tcPr>
          <w:p w:rsidR="00B609BD" w:rsidRPr="00EF31F3" w:rsidRDefault="00B609BD" w:rsidP="007B14C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31F3">
              <w:rPr>
                <w:sz w:val="24"/>
                <w:szCs w:val="24"/>
                <w:lang w:eastAsia="ru-RU"/>
              </w:rPr>
              <w:t>Регулируемый тариф на холодное водоснабжение</w:t>
            </w:r>
          </w:p>
        </w:tc>
        <w:tc>
          <w:tcPr>
            <w:tcW w:w="3425" w:type="dxa"/>
            <w:vAlign w:val="center"/>
          </w:tcPr>
          <w:p w:rsidR="00B609BD" w:rsidRPr="00EF31F3" w:rsidRDefault="00B609BD" w:rsidP="007B14C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F31F3">
              <w:rPr>
                <w:sz w:val="24"/>
                <w:szCs w:val="24"/>
                <w:lang w:eastAsia="ru-RU"/>
              </w:rPr>
              <w:t xml:space="preserve">Расчетная потребность </w:t>
            </w:r>
            <w:proofErr w:type="gramStart"/>
            <w:r w:rsidRPr="00EF31F3">
              <w:rPr>
                <w:sz w:val="24"/>
                <w:szCs w:val="24"/>
                <w:lang w:eastAsia="ru-RU"/>
              </w:rPr>
              <w:t>в</w:t>
            </w:r>
            <w:proofErr w:type="gramEnd"/>
          </w:p>
          <w:p w:rsidR="00B609BD" w:rsidRDefault="00B609BD" w:rsidP="007B14C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EF31F3">
              <w:rPr>
                <w:sz w:val="24"/>
                <w:szCs w:val="24"/>
                <w:lang w:eastAsia="ru-RU"/>
              </w:rPr>
              <w:t>холодном</w:t>
            </w:r>
            <w:proofErr w:type="gramEnd"/>
            <w:r w:rsidRPr="00EF31F3">
              <w:rPr>
                <w:sz w:val="24"/>
                <w:szCs w:val="24"/>
                <w:lang w:eastAsia="ru-RU"/>
              </w:rPr>
              <w:t xml:space="preserve"> водоснабжении </w:t>
            </w:r>
          </w:p>
          <w:p w:rsidR="00B609BD" w:rsidRPr="00EF31F3" w:rsidRDefault="00B609BD" w:rsidP="007B14C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31F3">
              <w:rPr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3425" w:type="dxa"/>
            <w:vAlign w:val="center"/>
          </w:tcPr>
          <w:p w:rsidR="00B609BD" w:rsidRPr="00EF31F3" w:rsidRDefault="00B609BD" w:rsidP="007B14C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F31F3">
              <w:rPr>
                <w:sz w:val="24"/>
                <w:szCs w:val="24"/>
                <w:lang w:eastAsia="ru-RU"/>
              </w:rPr>
              <w:t xml:space="preserve">Норматив цены </w:t>
            </w:r>
            <w:proofErr w:type="gramStart"/>
            <w:r w:rsidRPr="00EF31F3">
              <w:rPr>
                <w:sz w:val="24"/>
                <w:szCs w:val="24"/>
                <w:lang w:eastAsia="ru-RU"/>
              </w:rPr>
              <w:t>годового</w:t>
            </w:r>
            <w:proofErr w:type="gramEnd"/>
          </w:p>
          <w:p w:rsidR="00B609BD" w:rsidRPr="00EF31F3" w:rsidRDefault="00B609BD" w:rsidP="007B14C6">
            <w:pPr>
              <w:jc w:val="center"/>
              <w:rPr>
                <w:b/>
                <w:sz w:val="24"/>
                <w:szCs w:val="24"/>
              </w:rPr>
            </w:pPr>
            <w:r w:rsidRPr="00EF31F3">
              <w:rPr>
                <w:sz w:val="24"/>
                <w:szCs w:val="24"/>
                <w:lang w:eastAsia="ru-RU"/>
              </w:rPr>
              <w:t>контракта</w:t>
            </w:r>
          </w:p>
        </w:tc>
      </w:tr>
      <w:tr w:rsidR="00B609BD" w:rsidTr="007B14C6">
        <w:tc>
          <w:tcPr>
            <w:tcW w:w="3423" w:type="dxa"/>
            <w:vAlign w:val="center"/>
          </w:tcPr>
          <w:p w:rsidR="00B609BD" w:rsidRPr="00EF31F3" w:rsidRDefault="00B609BD" w:rsidP="007B14C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31F3">
              <w:rPr>
                <w:sz w:val="24"/>
                <w:szCs w:val="24"/>
                <w:lang w:eastAsia="ru-RU"/>
              </w:rPr>
              <w:t>В соответствии с установленным тарифом</w:t>
            </w:r>
          </w:p>
        </w:tc>
        <w:tc>
          <w:tcPr>
            <w:tcW w:w="3425" w:type="dxa"/>
            <w:vAlign w:val="center"/>
          </w:tcPr>
          <w:p w:rsidR="00B609BD" w:rsidRPr="00EF31F3" w:rsidRDefault="00B609BD" w:rsidP="007B14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36 </w:t>
            </w:r>
            <w:proofErr w:type="spellStart"/>
            <w:r>
              <w:rPr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sz w:val="24"/>
                <w:szCs w:val="24"/>
                <w:lang w:eastAsia="ru-RU"/>
              </w:rPr>
              <w:t>.</w:t>
            </w:r>
            <w:r w:rsidRPr="00EF31F3">
              <w:rPr>
                <w:sz w:val="24"/>
                <w:szCs w:val="24"/>
                <w:lang w:eastAsia="ru-RU"/>
              </w:rPr>
              <w:t>к</w:t>
            </w:r>
            <w:proofErr w:type="gramEnd"/>
            <w:r w:rsidRPr="00EF31F3">
              <w:rPr>
                <w:sz w:val="24"/>
                <w:szCs w:val="24"/>
                <w:lang w:eastAsia="ru-RU"/>
              </w:rPr>
              <w:t>уб</w:t>
            </w:r>
            <w:proofErr w:type="spellEnd"/>
            <w:r w:rsidRPr="00EF31F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5" w:type="dxa"/>
            <w:vAlign w:val="center"/>
          </w:tcPr>
          <w:p w:rsidR="00B609BD" w:rsidRPr="00EF31F3" w:rsidRDefault="00B609BD" w:rsidP="007B14C6">
            <w:pPr>
              <w:jc w:val="center"/>
              <w:rPr>
                <w:sz w:val="24"/>
                <w:szCs w:val="24"/>
              </w:rPr>
            </w:pPr>
            <w:r w:rsidRPr="00EF31F3">
              <w:rPr>
                <w:sz w:val="24"/>
                <w:szCs w:val="24"/>
              </w:rPr>
              <w:t>Не более 1300 руб.</w:t>
            </w:r>
          </w:p>
        </w:tc>
      </w:tr>
    </w:tbl>
    <w:p w:rsidR="00B609BD" w:rsidRDefault="00B609BD" w:rsidP="00B609BD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B609BD" w:rsidRDefault="00B609BD" w:rsidP="00B609BD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B609BD" w:rsidRPr="00DE7F58" w:rsidRDefault="00B609BD" w:rsidP="00B609BD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DE7F58">
        <w:rPr>
          <w:b/>
          <w:sz w:val="28"/>
          <w:szCs w:val="28"/>
        </w:rPr>
        <w:t xml:space="preserve"> </w:t>
      </w:r>
    </w:p>
    <w:p w:rsidR="00B609BD" w:rsidRPr="00DE7F58" w:rsidRDefault="00B609BD" w:rsidP="00B609BD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муниципального образования, </w:t>
      </w:r>
    </w:p>
    <w:p w:rsidR="00B609BD" w:rsidRPr="00DE7F58" w:rsidRDefault="00B609BD" w:rsidP="00B609BD">
      <w:pPr>
        <w:jc w:val="both"/>
        <w:rPr>
          <w:b/>
          <w:sz w:val="28"/>
          <w:szCs w:val="28"/>
        </w:rPr>
      </w:pPr>
      <w:proofErr w:type="gramStart"/>
      <w:r w:rsidRPr="00DE7F58">
        <w:rPr>
          <w:b/>
          <w:sz w:val="28"/>
          <w:szCs w:val="28"/>
        </w:rPr>
        <w:t>исполняющий</w:t>
      </w:r>
      <w:proofErr w:type="gramEnd"/>
      <w:r w:rsidRPr="00DE7F58">
        <w:rPr>
          <w:b/>
          <w:sz w:val="28"/>
          <w:szCs w:val="28"/>
        </w:rPr>
        <w:t xml:space="preserve"> полномочия главы </w:t>
      </w:r>
    </w:p>
    <w:p w:rsidR="00B609BD" w:rsidRPr="00DE7F58" w:rsidRDefault="00B609BD" w:rsidP="00B609BD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DE7F58">
        <w:rPr>
          <w:b/>
          <w:sz w:val="28"/>
          <w:szCs w:val="28"/>
        </w:rPr>
        <w:t xml:space="preserve"> </w:t>
      </w:r>
    </w:p>
    <w:p w:rsidR="00B609BD" w:rsidRDefault="00B609BD" w:rsidP="00B609BD">
      <w:pPr>
        <w:shd w:val="clear" w:color="auto" w:fill="FFFFFF"/>
        <w:jc w:val="both"/>
        <w:outlineLvl w:val="1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муниципального образования                                                      </w:t>
      </w:r>
      <w:proofErr w:type="spellStart"/>
      <w:r w:rsidRPr="00BB1303">
        <w:rPr>
          <w:b/>
          <w:sz w:val="28"/>
          <w:szCs w:val="28"/>
        </w:rPr>
        <w:t>О.В.Рыжкова</w:t>
      </w:r>
      <w:proofErr w:type="spellEnd"/>
    </w:p>
    <w:p w:rsidR="00B609BD" w:rsidRDefault="00B609BD" w:rsidP="00BF335D">
      <w:pPr>
        <w:ind w:left="4962"/>
        <w:jc w:val="both"/>
        <w:rPr>
          <w:color w:val="FF0000"/>
          <w:sz w:val="28"/>
          <w:szCs w:val="28"/>
        </w:rPr>
      </w:pPr>
    </w:p>
    <w:p w:rsidR="00714FA1" w:rsidRDefault="00714FA1" w:rsidP="007B14C6">
      <w:pPr>
        <w:ind w:left="4962"/>
        <w:jc w:val="right"/>
        <w:rPr>
          <w:sz w:val="22"/>
          <w:szCs w:val="22"/>
        </w:rPr>
      </w:pPr>
    </w:p>
    <w:p w:rsidR="00714FA1" w:rsidRDefault="00714FA1" w:rsidP="007B14C6">
      <w:pPr>
        <w:ind w:left="4962"/>
        <w:jc w:val="right"/>
        <w:rPr>
          <w:sz w:val="22"/>
          <w:szCs w:val="22"/>
        </w:rPr>
      </w:pPr>
    </w:p>
    <w:p w:rsidR="00714FA1" w:rsidRDefault="00714FA1" w:rsidP="007B14C6">
      <w:pPr>
        <w:ind w:left="4962"/>
        <w:jc w:val="right"/>
        <w:rPr>
          <w:sz w:val="22"/>
          <w:szCs w:val="22"/>
        </w:rPr>
      </w:pPr>
    </w:p>
    <w:p w:rsidR="00714FA1" w:rsidRDefault="00714FA1" w:rsidP="007B14C6">
      <w:pPr>
        <w:ind w:left="4962"/>
        <w:jc w:val="right"/>
        <w:rPr>
          <w:sz w:val="22"/>
          <w:szCs w:val="22"/>
        </w:rPr>
      </w:pPr>
    </w:p>
    <w:p w:rsidR="00714FA1" w:rsidRDefault="00714FA1" w:rsidP="007B14C6">
      <w:pPr>
        <w:ind w:left="4962"/>
        <w:jc w:val="right"/>
        <w:rPr>
          <w:sz w:val="22"/>
          <w:szCs w:val="22"/>
        </w:rPr>
      </w:pPr>
    </w:p>
    <w:p w:rsidR="00714FA1" w:rsidRDefault="00714FA1" w:rsidP="007B14C6">
      <w:pPr>
        <w:ind w:left="4962"/>
        <w:jc w:val="right"/>
        <w:rPr>
          <w:sz w:val="22"/>
          <w:szCs w:val="22"/>
        </w:rPr>
      </w:pPr>
    </w:p>
    <w:p w:rsidR="007B14C6" w:rsidRPr="00410D9F" w:rsidRDefault="007B14C6" w:rsidP="007B14C6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 w:rsidR="00714FA1">
        <w:rPr>
          <w:sz w:val="22"/>
          <w:szCs w:val="22"/>
        </w:rPr>
        <w:t>15</w:t>
      </w:r>
    </w:p>
    <w:p w:rsidR="007B14C6" w:rsidRPr="005D1967" w:rsidRDefault="007B14C6" w:rsidP="007B14C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7B14C6" w:rsidRPr="005D1967" w:rsidRDefault="007B14C6" w:rsidP="007B14C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Верхнечернавского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7B14C6" w:rsidRPr="005D1967" w:rsidRDefault="007B14C6" w:rsidP="007B14C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7B14C6" w:rsidRDefault="007B14C6" w:rsidP="007B14C6">
      <w:pPr>
        <w:jc w:val="right"/>
        <w:rPr>
          <w:sz w:val="22"/>
          <w:szCs w:val="22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7B14C6" w:rsidRPr="00665B03" w:rsidRDefault="007B14C6" w:rsidP="007B14C6">
      <w:pPr>
        <w:ind w:left="4962"/>
        <w:jc w:val="both"/>
        <w:rPr>
          <w:color w:val="FF0000"/>
          <w:sz w:val="24"/>
          <w:szCs w:val="24"/>
        </w:rPr>
      </w:pPr>
    </w:p>
    <w:p w:rsidR="007B14C6" w:rsidRPr="00BD352C" w:rsidRDefault="007B14C6" w:rsidP="007B14C6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BD352C">
        <w:rPr>
          <w:b/>
          <w:bCs/>
          <w:sz w:val="28"/>
          <w:szCs w:val="28"/>
          <w:lang w:eastAsia="ru-RU"/>
        </w:rPr>
        <w:t xml:space="preserve">Норматив </w:t>
      </w:r>
    </w:p>
    <w:p w:rsidR="007B14C6" w:rsidRPr="00BD352C" w:rsidRDefault="007B14C6" w:rsidP="007B14C6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BD352C">
        <w:rPr>
          <w:b/>
          <w:bCs/>
          <w:sz w:val="28"/>
          <w:szCs w:val="28"/>
          <w:lang w:eastAsia="ru-RU"/>
        </w:rPr>
        <w:t>на затраты на техническое обслуживание</w:t>
      </w:r>
    </w:p>
    <w:p w:rsidR="007B14C6" w:rsidRPr="00BD352C" w:rsidRDefault="007B14C6" w:rsidP="007B14C6">
      <w:pPr>
        <w:jc w:val="center"/>
        <w:rPr>
          <w:b/>
          <w:bCs/>
          <w:sz w:val="28"/>
          <w:szCs w:val="28"/>
          <w:lang w:eastAsia="ru-RU"/>
        </w:rPr>
      </w:pPr>
      <w:r w:rsidRPr="00BD352C">
        <w:rPr>
          <w:b/>
          <w:bCs/>
          <w:sz w:val="28"/>
          <w:szCs w:val="28"/>
          <w:lang w:eastAsia="ru-RU"/>
        </w:rPr>
        <w:t xml:space="preserve">и </w:t>
      </w:r>
      <w:proofErr w:type="spellStart"/>
      <w:r w:rsidRPr="00BD352C">
        <w:rPr>
          <w:b/>
          <w:bCs/>
          <w:sz w:val="28"/>
          <w:szCs w:val="28"/>
          <w:lang w:eastAsia="ru-RU"/>
        </w:rPr>
        <w:t>регламентно</w:t>
      </w:r>
      <w:proofErr w:type="spellEnd"/>
      <w:r w:rsidRPr="00BD352C">
        <w:rPr>
          <w:b/>
          <w:bCs/>
          <w:sz w:val="28"/>
          <w:szCs w:val="28"/>
          <w:lang w:eastAsia="ru-RU"/>
        </w:rPr>
        <w:t>-профилактический ремонт систем пожарной сигнализации</w:t>
      </w:r>
    </w:p>
    <w:p w:rsidR="007B14C6" w:rsidRDefault="007B14C6" w:rsidP="007B14C6">
      <w:pPr>
        <w:jc w:val="center"/>
        <w:rPr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177"/>
        <w:gridCol w:w="3261"/>
        <w:gridCol w:w="3126"/>
      </w:tblGrid>
      <w:tr w:rsidR="007B14C6" w:rsidTr="007B14C6">
        <w:tc>
          <w:tcPr>
            <w:tcW w:w="3177" w:type="dxa"/>
            <w:vAlign w:val="center"/>
          </w:tcPr>
          <w:p w:rsidR="007B14C6" w:rsidRDefault="007B14C6" w:rsidP="007B14C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>
              <w:rPr>
                <w:sz w:val="24"/>
                <w:szCs w:val="24"/>
                <w:lang w:eastAsia="ru-RU"/>
              </w:rPr>
              <w:t>извещателей</w:t>
            </w:r>
            <w:proofErr w:type="spellEnd"/>
          </w:p>
          <w:p w:rsidR="007B14C6" w:rsidRDefault="007B14C6" w:rsidP="007B14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  <w:lang w:eastAsia="ru-RU"/>
              </w:rPr>
              <w:t>пожарной сигнализации</w:t>
            </w:r>
          </w:p>
        </w:tc>
        <w:tc>
          <w:tcPr>
            <w:tcW w:w="3261" w:type="dxa"/>
            <w:vAlign w:val="center"/>
          </w:tcPr>
          <w:p w:rsidR="007B14C6" w:rsidRDefault="007B14C6" w:rsidP="007B14C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Цена технического обслуживания</w:t>
            </w:r>
          </w:p>
          <w:p w:rsidR="007B14C6" w:rsidRDefault="007B14C6" w:rsidP="007B14C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sz w:val="24"/>
                <w:szCs w:val="24"/>
                <w:lang w:eastAsia="ru-RU"/>
              </w:rPr>
              <w:t>регламентно</w:t>
            </w:r>
            <w:proofErr w:type="spellEnd"/>
            <w:r>
              <w:rPr>
                <w:sz w:val="24"/>
                <w:szCs w:val="24"/>
                <w:lang w:eastAsia="ru-RU"/>
              </w:rPr>
              <w:t>-профилактического</w:t>
            </w:r>
          </w:p>
          <w:p w:rsidR="007B14C6" w:rsidRDefault="007B14C6" w:rsidP="007B14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  <w:lang w:eastAsia="ru-RU"/>
              </w:rPr>
              <w:t xml:space="preserve">ремонта 1 </w:t>
            </w:r>
            <w:proofErr w:type="spellStart"/>
            <w:r>
              <w:rPr>
                <w:sz w:val="24"/>
                <w:szCs w:val="24"/>
                <w:lang w:eastAsia="ru-RU"/>
              </w:rPr>
              <w:t>извещателя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3126" w:type="dxa"/>
            <w:vAlign w:val="center"/>
          </w:tcPr>
          <w:p w:rsidR="007B14C6" w:rsidRDefault="007B14C6" w:rsidP="007B14C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Норматив цены </w:t>
            </w:r>
            <w:proofErr w:type="gramStart"/>
            <w:r>
              <w:rPr>
                <w:sz w:val="24"/>
                <w:szCs w:val="24"/>
                <w:lang w:eastAsia="ru-RU"/>
              </w:rPr>
              <w:t>годового</w:t>
            </w:r>
            <w:proofErr w:type="gramEnd"/>
          </w:p>
          <w:p w:rsidR="007B14C6" w:rsidRDefault="007B14C6" w:rsidP="007B14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  <w:lang w:eastAsia="ru-RU"/>
              </w:rPr>
              <w:t>контракта</w:t>
            </w:r>
          </w:p>
        </w:tc>
      </w:tr>
      <w:tr w:rsidR="007B14C6" w:rsidTr="007B14C6">
        <w:tc>
          <w:tcPr>
            <w:tcW w:w="3177" w:type="dxa"/>
            <w:vAlign w:val="center"/>
          </w:tcPr>
          <w:p w:rsidR="007B14C6" w:rsidRPr="00BD352C" w:rsidRDefault="007B14C6" w:rsidP="007B14C6">
            <w:pPr>
              <w:jc w:val="center"/>
              <w:rPr>
                <w:sz w:val="24"/>
                <w:szCs w:val="24"/>
              </w:rPr>
            </w:pPr>
            <w:r w:rsidRPr="00BD352C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7B14C6" w:rsidRPr="00BD352C" w:rsidRDefault="007B14C6" w:rsidP="007B14C6">
            <w:pPr>
              <w:jc w:val="center"/>
              <w:rPr>
                <w:sz w:val="24"/>
                <w:szCs w:val="24"/>
              </w:rPr>
            </w:pPr>
            <w:r w:rsidRPr="00BD352C">
              <w:rPr>
                <w:sz w:val="24"/>
                <w:szCs w:val="24"/>
              </w:rPr>
              <w:t>Не более 250 руб.</w:t>
            </w:r>
          </w:p>
        </w:tc>
        <w:tc>
          <w:tcPr>
            <w:tcW w:w="3126" w:type="dxa"/>
            <w:vAlign w:val="center"/>
          </w:tcPr>
          <w:p w:rsidR="007B14C6" w:rsidRPr="00BD352C" w:rsidRDefault="007B14C6" w:rsidP="007B14C6">
            <w:pPr>
              <w:jc w:val="center"/>
              <w:rPr>
                <w:sz w:val="24"/>
                <w:szCs w:val="24"/>
              </w:rPr>
            </w:pPr>
            <w:r w:rsidRPr="00BD352C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</w:t>
            </w:r>
            <w:r w:rsidRPr="00BD352C">
              <w:rPr>
                <w:sz w:val="24"/>
                <w:szCs w:val="24"/>
              </w:rPr>
              <w:t>000 руб.</w:t>
            </w:r>
          </w:p>
        </w:tc>
      </w:tr>
    </w:tbl>
    <w:p w:rsidR="007B14C6" w:rsidRDefault="007B14C6" w:rsidP="007B14C6">
      <w:pPr>
        <w:jc w:val="both"/>
        <w:rPr>
          <w:b/>
          <w:sz w:val="28"/>
          <w:szCs w:val="28"/>
        </w:rPr>
      </w:pPr>
    </w:p>
    <w:p w:rsidR="007B14C6" w:rsidRPr="00DE7F58" w:rsidRDefault="007B14C6" w:rsidP="007B14C6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DE7F58">
        <w:rPr>
          <w:b/>
          <w:sz w:val="28"/>
          <w:szCs w:val="28"/>
        </w:rPr>
        <w:t xml:space="preserve"> </w:t>
      </w:r>
    </w:p>
    <w:p w:rsidR="007B14C6" w:rsidRPr="00DE7F58" w:rsidRDefault="007B14C6" w:rsidP="007B14C6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муниципального образования, </w:t>
      </w:r>
    </w:p>
    <w:p w:rsidR="007B14C6" w:rsidRPr="00DE7F58" w:rsidRDefault="007B14C6" w:rsidP="007B14C6">
      <w:pPr>
        <w:jc w:val="both"/>
        <w:rPr>
          <w:b/>
          <w:sz w:val="28"/>
          <w:szCs w:val="28"/>
        </w:rPr>
      </w:pPr>
      <w:proofErr w:type="gramStart"/>
      <w:r w:rsidRPr="00DE7F58">
        <w:rPr>
          <w:b/>
          <w:sz w:val="28"/>
          <w:szCs w:val="28"/>
        </w:rPr>
        <w:t>исполняющий</w:t>
      </w:r>
      <w:proofErr w:type="gramEnd"/>
      <w:r w:rsidRPr="00DE7F58">
        <w:rPr>
          <w:b/>
          <w:sz w:val="28"/>
          <w:szCs w:val="28"/>
        </w:rPr>
        <w:t xml:space="preserve"> полномочия главы </w:t>
      </w:r>
    </w:p>
    <w:p w:rsidR="007B14C6" w:rsidRPr="00DE7F58" w:rsidRDefault="007B14C6" w:rsidP="007B14C6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DE7F58">
        <w:rPr>
          <w:b/>
          <w:sz w:val="28"/>
          <w:szCs w:val="28"/>
        </w:rPr>
        <w:t xml:space="preserve"> </w:t>
      </w:r>
    </w:p>
    <w:p w:rsidR="007B14C6" w:rsidRDefault="007B14C6" w:rsidP="007B14C6">
      <w:pPr>
        <w:rPr>
          <w:sz w:val="22"/>
          <w:szCs w:val="22"/>
        </w:rPr>
      </w:pPr>
      <w:r w:rsidRPr="00DE7F58">
        <w:rPr>
          <w:b/>
          <w:sz w:val="28"/>
          <w:szCs w:val="28"/>
        </w:rPr>
        <w:t xml:space="preserve">муниципального образования                                                      </w:t>
      </w:r>
      <w:proofErr w:type="spellStart"/>
      <w:r w:rsidRPr="00BB1303">
        <w:rPr>
          <w:b/>
          <w:sz w:val="28"/>
          <w:szCs w:val="28"/>
        </w:rPr>
        <w:t>О.В.Рыжкова</w:t>
      </w:r>
      <w:proofErr w:type="spellEnd"/>
    </w:p>
    <w:p w:rsidR="003244F2" w:rsidRDefault="003244F2" w:rsidP="00BF335D">
      <w:pPr>
        <w:ind w:left="4962"/>
        <w:jc w:val="both"/>
        <w:rPr>
          <w:color w:val="FF0000"/>
          <w:sz w:val="28"/>
          <w:szCs w:val="28"/>
        </w:rPr>
      </w:pPr>
    </w:p>
    <w:p w:rsidR="004F3A19" w:rsidRDefault="004F3A19" w:rsidP="00BF335D">
      <w:pPr>
        <w:ind w:left="4962"/>
        <w:jc w:val="both"/>
        <w:rPr>
          <w:color w:val="FF0000"/>
          <w:sz w:val="28"/>
          <w:szCs w:val="28"/>
        </w:rPr>
      </w:pPr>
    </w:p>
    <w:p w:rsidR="0043052B" w:rsidRPr="0043052B" w:rsidRDefault="00DB07DD" w:rsidP="0043052B">
      <w:pPr>
        <w:ind w:left="4962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 №1</w:t>
      </w:r>
      <w:r w:rsidR="00714FA1">
        <w:rPr>
          <w:sz w:val="22"/>
          <w:szCs w:val="22"/>
        </w:rPr>
        <w:t>6</w:t>
      </w:r>
    </w:p>
    <w:p w:rsidR="0043052B" w:rsidRPr="0043052B" w:rsidRDefault="0043052B" w:rsidP="0043052B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43052B">
        <w:rPr>
          <w:bCs/>
          <w:sz w:val="22"/>
          <w:szCs w:val="22"/>
          <w:lang w:eastAsia="ru-RU"/>
        </w:rPr>
        <w:t xml:space="preserve">к нормативным затратам на обеспечение функций </w:t>
      </w:r>
    </w:p>
    <w:p w:rsidR="0043052B" w:rsidRPr="0043052B" w:rsidRDefault="0043052B" w:rsidP="0043052B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43052B">
        <w:rPr>
          <w:bCs/>
          <w:sz w:val="22"/>
          <w:szCs w:val="22"/>
          <w:lang w:eastAsia="ru-RU"/>
        </w:rPr>
        <w:t xml:space="preserve">Администрации </w:t>
      </w:r>
      <w:proofErr w:type="spellStart"/>
      <w:r>
        <w:rPr>
          <w:bCs/>
          <w:sz w:val="22"/>
          <w:szCs w:val="22"/>
          <w:lang w:eastAsia="ru-RU"/>
        </w:rPr>
        <w:t>Верхнечернавского</w:t>
      </w:r>
      <w:proofErr w:type="spellEnd"/>
      <w:r w:rsidRPr="0043052B">
        <w:rPr>
          <w:bCs/>
          <w:sz w:val="22"/>
          <w:szCs w:val="22"/>
          <w:lang w:eastAsia="ru-RU"/>
        </w:rPr>
        <w:t xml:space="preserve"> муниципального образования </w:t>
      </w:r>
    </w:p>
    <w:p w:rsidR="0043052B" w:rsidRPr="0043052B" w:rsidRDefault="0043052B" w:rsidP="0043052B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proofErr w:type="spellStart"/>
      <w:r w:rsidRPr="0043052B">
        <w:rPr>
          <w:bCs/>
          <w:sz w:val="22"/>
          <w:szCs w:val="22"/>
          <w:lang w:eastAsia="ru-RU"/>
        </w:rPr>
        <w:t>Вольского</w:t>
      </w:r>
      <w:proofErr w:type="spellEnd"/>
      <w:r w:rsidRPr="0043052B">
        <w:rPr>
          <w:bCs/>
          <w:sz w:val="22"/>
          <w:szCs w:val="22"/>
          <w:lang w:eastAsia="ru-RU"/>
        </w:rPr>
        <w:t xml:space="preserve"> муниципального района Саратовской области </w:t>
      </w:r>
    </w:p>
    <w:p w:rsidR="0043052B" w:rsidRPr="0043052B" w:rsidRDefault="0043052B" w:rsidP="0043052B">
      <w:pPr>
        <w:widowControl w:val="0"/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 w:rsidRPr="0043052B">
        <w:rPr>
          <w:sz w:val="22"/>
          <w:szCs w:val="22"/>
          <w:lang w:eastAsia="ru-RU"/>
        </w:rPr>
        <w:t>(включая подведомственные казенные учреждения)</w:t>
      </w:r>
    </w:p>
    <w:p w:rsidR="0043052B" w:rsidRPr="0043052B" w:rsidRDefault="0043052B" w:rsidP="0043052B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Cs/>
          <w:color w:val="FF0000"/>
          <w:sz w:val="24"/>
          <w:szCs w:val="24"/>
          <w:lang w:eastAsia="ru-RU"/>
        </w:rPr>
      </w:pPr>
    </w:p>
    <w:p w:rsidR="0043052B" w:rsidRPr="0043052B" w:rsidRDefault="0043052B" w:rsidP="0043052B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eastAsia="ru-RU"/>
        </w:rPr>
      </w:pPr>
      <w:r w:rsidRPr="0043052B">
        <w:rPr>
          <w:rFonts w:cs="Arial"/>
          <w:b/>
          <w:bCs/>
          <w:sz w:val="28"/>
          <w:szCs w:val="28"/>
          <w:lang w:eastAsia="ru-RU"/>
        </w:rPr>
        <w:t>НОРМАТИВЫ</w:t>
      </w:r>
    </w:p>
    <w:p w:rsidR="0043052B" w:rsidRPr="0043052B" w:rsidRDefault="0043052B" w:rsidP="0043052B">
      <w:pPr>
        <w:contextualSpacing/>
        <w:jc w:val="center"/>
        <w:rPr>
          <w:b/>
          <w:sz w:val="28"/>
          <w:szCs w:val="28"/>
        </w:rPr>
      </w:pPr>
      <w:r w:rsidRPr="0043052B">
        <w:rPr>
          <w:b/>
          <w:sz w:val="28"/>
          <w:szCs w:val="28"/>
        </w:rPr>
        <w:t>затрат на приобретение расходных материалов для различных типов принтеров, многофункциональных устройств и копировальных аппаратов (оргтехники)</w:t>
      </w:r>
    </w:p>
    <w:p w:rsidR="0043052B" w:rsidRPr="0043052B" w:rsidRDefault="0043052B" w:rsidP="0043052B">
      <w:pPr>
        <w:contextualSpacing/>
        <w:jc w:val="center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3637"/>
        <w:gridCol w:w="2835"/>
      </w:tblGrid>
      <w:tr w:rsidR="0043052B" w:rsidRPr="0043052B" w:rsidTr="009B7120">
        <w:trPr>
          <w:trHeight w:val="624"/>
        </w:trPr>
        <w:tc>
          <w:tcPr>
            <w:tcW w:w="3092" w:type="dxa"/>
            <w:shd w:val="clear" w:color="auto" w:fill="auto"/>
          </w:tcPr>
          <w:p w:rsidR="0043052B" w:rsidRPr="0043052B" w:rsidRDefault="0043052B" w:rsidP="0043052B">
            <w:pPr>
              <w:jc w:val="center"/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3637" w:type="dxa"/>
            <w:shd w:val="clear" w:color="auto" w:fill="auto"/>
          </w:tcPr>
          <w:p w:rsidR="0043052B" w:rsidRPr="0043052B" w:rsidRDefault="0043052B" w:rsidP="0043052B">
            <w:pPr>
              <w:jc w:val="center"/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43052B">
              <w:rPr>
                <w:sz w:val="24"/>
                <w:szCs w:val="24"/>
              </w:rPr>
              <w:t>расходных</w:t>
            </w:r>
            <w:proofErr w:type="gramEnd"/>
            <w:r w:rsidRPr="0043052B">
              <w:rPr>
                <w:sz w:val="24"/>
                <w:szCs w:val="24"/>
              </w:rPr>
              <w:t xml:space="preserve"> </w:t>
            </w:r>
          </w:p>
          <w:p w:rsidR="0043052B" w:rsidRPr="0043052B" w:rsidRDefault="0043052B" w:rsidP="0043052B">
            <w:pPr>
              <w:jc w:val="center"/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>материалов</w:t>
            </w:r>
          </w:p>
        </w:tc>
        <w:tc>
          <w:tcPr>
            <w:tcW w:w="2835" w:type="dxa"/>
          </w:tcPr>
          <w:p w:rsidR="0043052B" w:rsidRPr="0043052B" w:rsidRDefault="0043052B" w:rsidP="0043052B">
            <w:pPr>
              <w:jc w:val="center"/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43052B" w:rsidRPr="0043052B" w:rsidTr="009B7120">
        <w:trPr>
          <w:trHeight w:val="554"/>
        </w:trPr>
        <w:tc>
          <w:tcPr>
            <w:tcW w:w="3092" w:type="dxa"/>
            <w:shd w:val="clear" w:color="auto" w:fill="auto"/>
          </w:tcPr>
          <w:p w:rsidR="0043052B" w:rsidRPr="0043052B" w:rsidRDefault="0043052B" w:rsidP="0043052B">
            <w:pPr>
              <w:rPr>
                <w:sz w:val="24"/>
                <w:szCs w:val="24"/>
                <w:lang w:eastAsia="ru-RU"/>
              </w:rPr>
            </w:pPr>
            <w:r w:rsidRPr="0043052B">
              <w:rPr>
                <w:sz w:val="24"/>
                <w:szCs w:val="24"/>
                <w:lang w:eastAsia="ru-RU"/>
              </w:rPr>
              <w:t>Картридж  для черно-белого МФУ А</w:t>
            </w:r>
            <w:proofErr w:type="gramStart"/>
            <w:r w:rsidRPr="0043052B">
              <w:rPr>
                <w:sz w:val="24"/>
                <w:szCs w:val="24"/>
                <w:lang w:eastAsia="ru-RU"/>
              </w:rPr>
              <w:t>4</w:t>
            </w:r>
            <w:proofErr w:type="gramEnd"/>
            <w:r w:rsidRPr="0043052B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37" w:type="dxa"/>
            <w:shd w:val="clear" w:color="auto" w:fill="auto"/>
          </w:tcPr>
          <w:p w:rsidR="0043052B" w:rsidRPr="0043052B" w:rsidRDefault="0043052B" w:rsidP="0043052B">
            <w:pPr>
              <w:jc w:val="center"/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 xml:space="preserve">исходя из фактической </w:t>
            </w:r>
          </w:p>
          <w:p w:rsidR="0043052B" w:rsidRPr="0043052B" w:rsidRDefault="0043052B" w:rsidP="0043052B">
            <w:pPr>
              <w:jc w:val="center"/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43052B" w:rsidRPr="0043052B" w:rsidRDefault="0043052B" w:rsidP="0043052B">
            <w:pPr>
              <w:jc w:val="center"/>
              <w:rPr>
                <w:sz w:val="24"/>
                <w:szCs w:val="24"/>
                <w:lang w:eastAsia="ru-RU"/>
              </w:rPr>
            </w:pPr>
            <w:r w:rsidRPr="0043052B">
              <w:rPr>
                <w:sz w:val="24"/>
                <w:szCs w:val="24"/>
                <w:lang w:eastAsia="ru-RU"/>
              </w:rPr>
              <w:t>3000</w:t>
            </w:r>
          </w:p>
        </w:tc>
      </w:tr>
      <w:tr w:rsidR="0043052B" w:rsidRPr="0043052B" w:rsidTr="009B7120">
        <w:trPr>
          <w:trHeight w:val="345"/>
        </w:trPr>
        <w:tc>
          <w:tcPr>
            <w:tcW w:w="3092" w:type="dxa"/>
            <w:shd w:val="clear" w:color="auto" w:fill="auto"/>
          </w:tcPr>
          <w:p w:rsidR="0043052B" w:rsidRPr="0043052B" w:rsidRDefault="0043052B" w:rsidP="0043052B">
            <w:pPr>
              <w:rPr>
                <w:sz w:val="24"/>
                <w:szCs w:val="24"/>
                <w:lang w:eastAsia="ru-RU"/>
              </w:rPr>
            </w:pPr>
            <w:r w:rsidRPr="0043052B">
              <w:rPr>
                <w:sz w:val="24"/>
                <w:szCs w:val="24"/>
                <w:lang w:eastAsia="ru-RU"/>
              </w:rPr>
              <w:t>Картридж  для черно-белого принтера А</w:t>
            </w:r>
            <w:proofErr w:type="gramStart"/>
            <w:r w:rsidRPr="0043052B">
              <w:rPr>
                <w:sz w:val="24"/>
                <w:szCs w:val="24"/>
                <w:lang w:eastAsia="ru-RU"/>
              </w:rPr>
              <w:t>4</w:t>
            </w:r>
            <w:proofErr w:type="gramEnd"/>
            <w:r w:rsidRPr="0043052B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37" w:type="dxa"/>
            <w:shd w:val="clear" w:color="auto" w:fill="auto"/>
          </w:tcPr>
          <w:p w:rsidR="0043052B" w:rsidRPr="0043052B" w:rsidRDefault="0043052B" w:rsidP="0043052B">
            <w:pPr>
              <w:jc w:val="center"/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 xml:space="preserve">исходя из фактической </w:t>
            </w:r>
          </w:p>
          <w:p w:rsidR="0043052B" w:rsidRPr="0043052B" w:rsidRDefault="0043052B" w:rsidP="0043052B">
            <w:pPr>
              <w:jc w:val="center"/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43052B" w:rsidRPr="0043052B" w:rsidRDefault="0043052B" w:rsidP="0043052B">
            <w:pPr>
              <w:jc w:val="center"/>
              <w:rPr>
                <w:sz w:val="24"/>
                <w:szCs w:val="24"/>
                <w:lang w:eastAsia="ru-RU"/>
              </w:rPr>
            </w:pPr>
            <w:r w:rsidRPr="0043052B">
              <w:rPr>
                <w:sz w:val="24"/>
                <w:szCs w:val="24"/>
                <w:lang w:eastAsia="ru-RU"/>
              </w:rPr>
              <w:t>2000</w:t>
            </w:r>
          </w:p>
        </w:tc>
      </w:tr>
    </w:tbl>
    <w:p w:rsidR="0043052B" w:rsidRPr="0043052B" w:rsidRDefault="0043052B" w:rsidP="0043052B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p w:rsidR="0043052B" w:rsidRPr="0043052B" w:rsidRDefault="0043052B" w:rsidP="0043052B">
      <w:pPr>
        <w:jc w:val="both"/>
        <w:rPr>
          <w:b/>
          <w:sz w:val="28"/>
          <w:szCs w:val="28"/>
        </w:rPr>
      </w:pPr>
      <w:r w:rsidRPr="0043052B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43052B">
        <w:rPr>
          <w:b/>
          <w:sz w:val="28"/>
          <w:szCs w:val="28"/>
        </w:rPr>
        <w:t xml:space="preserve"> </w:t>
      </w:r>
    </w:p>
    <w:p w:rsidR="0043052B" w:rsidRPr="0043052B" w:rsidRDefault="0043052B" w:rsidP="0043052B">
      <w:pPr>
        <w:jc w:val="both"/>
        <w:rPr>
          <w:b/>
          <w:sz w:val="28"/>
          <w:szCs w:val="28"/>
        </w:rPr>
      </w:pPr>
      <w:r w:rsidRPr="0043052B">
        <w:rPr>
          <w:b/>
          <w:sz w:val="28"/>
          <w:szCs w:val="28"/>
        </w:rPr>
        <w:t xml:space="preserve">муниципального образования, </w:t>
      </w:r>
    </w:p>
    <w:p w:rsidR="0043052B" w:rsidRPr="0043052B" w:rsidRDefault="0043052B" w:rsidP="0043052B">
      <w:pPr>
        <w:jc w:val="both"/>
        <w:rPr>
          <w:b/>
          <w:sz w:val="28"/>
          <w:szCs w:val="28"/>
        </w:rPr>
      </w:pPr>
      <w:proofErr w:type="gramStart"/>
      <w:r w:rsidRPr="0043052B">
        <w:rPr>
          <w:b/>
          <w:sz w:val="28"/>
          <w:szCs w:val="28"/>
        </w:rPr>
        <w:t>исполняющий</w:t>
      </w:r>
      <w:proofErr w:type="gramEnd"/>
      <w:r w:rsidRPr="0043052B">
        <w:rPr>
          <w:b/>
          <w:sz w:val="28"/>
          <w:szCs w:val="28"/>
        </w:rPr>
        <w:t xml:space="preserve"> полномочия главы </w:t>
      </w:r>
    </w:p>
    <w:p w:rsidR="0043052B" w:rsidRPr="0043052B" w:rsidRDefault="0043052B" w:rsidP="0043052B">
      <w:pPr>
        <w:jc w:val="both"/>
        <w:rPr>
          <w:b/>
          <w:sz w:val="28"/>
          <w:szCs w:val="28"/>
        </w:rPr>
      </w:pPr>
      <w:r w:rsidRPr="0043052B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43052B">
        <w:rPr>
          <w:b/>
          <w:sz w:val="28"/>
          <w:szCs w:val="28"/>
        </w:rPr>
        <w:t xml:space="preserve"> </w:t>
      </w:r>
    </w:p>
    <w:p w:rsidR="0043052B" w:rsidRPr="0043052B" w:rsidRDefault="0043052B" w:rsidP="0043052B">
      <w:pPr>
        <w:rPr>
          <w:b/>
          <w:sz w:val="28"/>
          <w:szCs w:val="28"/>
        </w:rPr>
      </w:pPr>
      <w:r w:rsidRPr="0043052B">
        <w:rPr>
          <w:b/>
          <w:sz w:val="28"/>
          <w:szCs w:val="28"/>
        </w:rPr>
        <w:t xml:space="preserve">муниципального образования                                               </w:t>
      </w:r>
      <w:proofErr w:type="spellStart"/>
      <w:r w:rsidRPr="00BB1303">
        <w:rPr>
          <w:b/>
          <w:sz w:val="28"/>
          <w:szCs w:val="28"/>
        </w:rPr>
        <w:t>О.В.Рыжкова</w:t>
      </w:r>
      <w:proofErr w:type="spellEnd"/>
    </w:p>
    <w:p w:rsidR="0043052B" w:rsidRPr="0043052B" w:rsidRDefault="0043052B" w:rsidP="0043052B">
      <w:pPr>
        <w:ind w:left="4962"/>
        <w:jc w:val="right"/>
        <w:rPr>
          <w:sz w:val="22"/>
          <w:szCs w:val="22"/>
        </w:rPr>
      </w:pPr>
      <w:r w:rsidRPr="0043052B">
        <w:rPr>
          <w:sz w:val="22"/>
          <w:szCs w:val="22"/>
        </w:rPr>
        <w:lastRenderedPageBreak/>
        <w:t>Приложение  №1</w:t>
      </w:r>
      <w:r w:rsidR="00714FA1">
        <w:rPr>
          <w:sz w:val="22"/>
          <w:szCs w:val="22"/>
        </w:rPr>
        <w:t>7</w:t>
      </w:r>
    </w:p>
    <w:p w:rsidR="0043052B" w:rsidRPr="0043052B" w:rsidRDefault="0043052B" w:rsidP="0043052B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43052B">
        <w:rPr>
          <w:bCs/>
          <w:sz w:val="22"/>
          <w:szCs w:val="22"/>
          <w:lang w:eastAsia="ru-RU"/>
        </w:rPr>
        <w:t xml:space="preserve">к нормативным затратам на обеспечение функций </w:t>
      </w:r>
    </w:p>
    <w:p w:rsidR="0043052B" w:rsidRPr="0043052B" w:rsidRDefault="0043052B" w:rsidP="0043052B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43052B">
        <w:rPr>
          <w:bCs/>
          <w:sz w:val="22"/>
          <w:szCs w:val="22"/>
          <w:lang w:eastAsia="ru-RU"/>
        </w:rPr>
        <w:t xml:space="preserve">Администрации </w:t>
      </w:r>
      <w:proofErr w:type="spellStart"/>
      <w:r>
        <w:rPr>
          <w:bCs/>
          <w:sz w:val="22"/>
          <w:szCs w:val="22"/>
          <w:lang w:eastAsia="ru-RU"/>
        </w:rPr>
        <w:t>Верхнечернавского</w:t>
      </w:r>
      <w:proofErr w:type="spellEnd"/>
      <w:r w:rsidRPr="0043052B">
        <w:rPr>
          <w:bCs/>
          <w:sz w:val="22"/>
          <w:szCs w:val="22"/>
          <w:lang w:eastAsia="ru-RU"/>
        </w:rPr>
        <w:t xml:space="preserve"> муниципального образования </w:t>
      </w:r>
    </w:p>
    <w:p w:rsidR="0043052B" w:rsidRPr="0043052B" w:rsidRDefault="0043052B" w:rsidP="0043052B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proofErr w:type="spellStart"/>
      <w:r w:rsidRPr="0043052B">
        <w:rPr>
          <w:bCs/>
          <w:sz w:val="22"/>
          <w:szCs w:val="22"/>
          <w:lang w:eastAsia="ru-RU"/>
        </w:rPr>
        <w:t>Вольского</w:t>
      </w:r>
      <w:proofErr w:type="spellEnd"/>
      <w:r w:rsidRPr="0043052B">
        <w:rPr>
          <w:bCs/>
          <w:sz w:val="22"/>
          <w:szCs w:val="22"/>
          <w:lang w:eastAsia="ru-RU"/>
        </w:rPr>
        <w:t xml:space="preserve"> муниципального района Саратовской области </w:t>
      </w:r>
    </w:p>
    <w:p w:rsidR="0043052B" w:rsidRPr="0043052B" w:rsidRDefault="0043052B" w:rsidP="0043052B">
      <w:pPr>
        <w:jc w:val="right"/>
        <w:rPr>
          <w:sz w:val="22"/>
          <w:szCs w:val="22"/>
        </w:rPr>
      </w:pPr>
      <w:r w:rsidRPr="0043052B">
        <w:rPr>
          <w:sz w:val="22"/>
          <w:szCs w:val="22"/>
        </w:rPr>
        <w:t>(включая подведомственные казенные учреждения)</w:t>
      </w:r>
    </w:p>
    <w:p w:rsidR="0043052B" w:rsidRPr="0043052B" w:rsidRDefault="0043052B" w:rsidP="0043052B">
      <w:pPr>
        <w:ind w:left="4962"/>
        <w:jc w:val="both"/>
        <w:rPr>
          <w:color w:val="FF0000"/>
          <w:sz w:val="24"/>
          <w:szCs w:val="24"/>
        </w:rPr>
      </w:pPr>
    </w:p>
    <w:p w:rsidR="0043052B" w:rsidRPr="0043052B" w:rsidRDefault="0043052B" w:rsidP="0043052B">
      <w:pPr>
        <w:ind w:left="4962"/>
        <w:jc w:val="both"/>
        <w:rPr>
          <w:color w:val="FF0000"/>
          <w:sz w:val="24"/>
          <w:szCs w:val="24"/>
        </w:rPr>
      </w:pPr>
    </w:p>
    <w:p w:rsidR="0043052B" w:rsidRPr="0043052B" w:rsidRDefault="0043052B" w:rsidP="0043052B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eastAsia="ru-RU"/>
        </w:rPr>
      </w:pPr>
      <w:r w:rsidRPr="0043052B">
        <w:rPr>
          <w:rFonts w:cs="Arial"/>
          <w:b/>
          <w:bCs/>
          <w:sz w:val="28"/>
          <w:szCs w:val="28"/>
          <w:lang w:eastAsia="ru-RU"/>
        </w:rPr>
        <w:t>НОРМАТИВЫ</w:t>
      </w:r>
    </w:p>
    <w:p w:rsidR="0043052B" w:rsidRPr="0043052B" w:rsidRDefault="0043052B" w:rsidP="0043052B">
      <w:pPr>
        <w:contextualSpacing/>
        <w:jc w:val="center"/>
        <w:rPr>
          <w:b/>
          <w:sz w:val="28"/>
          <w:szCs w:val="28"/>
        </w:rPr>
      </w:pPr>
      <w:proofErr w:type="gramStart"/>
      <w:r w:rsidRPr="0043052B">
        <w:rPr>
          <w:b/>
          <w:sz w:val="28"/>
          <w:szCs w:val="28"/>
        </w:rPr>
        <w:t>применяемые</w:t>
      </w:r>
      <w:proofErr w:type="gramEnd"/>
      <w:r w:rsidRPr="0043052B">
        <w:rPr>
          <w:b/>
          <w:sz w:val="28"/>
          <w:szCs w:val="28"/>
        </w:rPr>
        <w:t xml:space="preserve"> при расчете нормативных затрат на приобретение </w:t>
      </w:r>
    </w:p>
    <w:p w:rsidR="0043052B" w:rsidRPr="0043052B" w:rsidRDefault="0043052B" w:rsidP="0043052B">
      <w:pPr>
        <w:contextualSpacing/>
        <w:jc w:val="center"/>
        <w:rPr>
          <w:b/>
          <w:sz w:val="28"/>
          <w:szCs w:val="28"/>
        </w:rPr>
      </w:pPr>
      <w:r w:rsidRPr="0043052B">
        <w:rPr>
          <w:b/>
          <w:sz w:val="28"/>
          <w:szCs w:val="28"/>
        </w:rPr>
        <w:t>периодических печатных изданий и справочной литературы</w:t>
      </w:r>
    </w:p>
    <w:p w:rsidR="0043052B" w:rsidRPr="0043052B" w:rsidRDefault="0043052B" w:rsidP="0043052B">
      <w:pPr>
        <w:contextualSpacing/>
        <w:jc w:val="center"/>
        <w:rPr>
          <w:sz w:val="24"/>
          <w:szCs w:val="24"/>
        </w:rPr>
      </w:pPr>
    </w:p>
    <w:p w:rsidR="0043052B" w:rsidRPr="0043052B" w:rsidRDefault="0043052B" w:rsidP="0043052B">
      <w:pPr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4009"/>
        <w:gridCol w:w="2588"/>
        <w:gridCol w:w="2289"/>
      </w:tblGrid>
      <w:tr w:rsidR="0043052B" w:rsidRPr="0043052B" w:rsidTr="009B7120">
        <w:tc>
          <w:tcPr>
            <w:tcW w:w="678" w:type="dxa"/>
            <w:shd w:val="clear" w:color="auto" w:fill="auto"/>
          </w:tcPr>
          <w:p w:rsidR="0043052B" w:rsidRPr="0043052B" w:rsidRDefault="0043052B" w:rsidP="0043052B">
            <w:pPr>
              <w:jc w:val="center"/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 xml:space="preserve">№ </w:t>
            </w:r>
            <w:proofErr w:type="gramStart"/>
            <w:r w:rsidRPr="0043052B">
              <w:rPr>
                <w:sz w:val="24"/>
                <w:szCs w:val="24"/>
              </w:rPr>
              <w:t>п</w:t>
            </w:r>
            <w:proofErr w:type="gramEnd"/>
            <w:r w:rsidRPr="0043052B">
              <w:rPr>
                <w:sz w:val="24"/>
                <w:szCs w:val="24"/>
              </w:rPr>
              <w:t>/п</w:t>
            </w:r>
          </w:p>
        </w:tc>
        <w:tc>
          <w:tcPr>
            <w:tcW w:w="4009" w:type="dxa"/>
            <w:shd w:val="clear" w:color="auto" w:fill="auto"/>
          </w:tcPr>
          <w:p w:rsidR="0043052B" w:rsidRPr="0043052B" w:rsidRDefault="0043052B" w:rsidP="0043052B">
            <w:pPr>
              <w:jc w:val="center"/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>Наименования издания</w:t>
            </w:r>
          </w:p>
        </w:tc>
        <w:tc>
          <w:tcPr>
            <w:tcW w:w="2588" w:type="dxa"/>
            <w:shd w:val="clear" w:color="auto" w:fill="auto"/>
          </w:tcPr>
          <w:p w:rsidR="0043052B" w:rsidRPr="0043052B" w:rsidRDefault="0043052B" w:rsidP="0043052B">
            <w:pPr>
              <w:jc w:val="center"/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>Количество комплектов на месяц</w:t>
            </w:r>
          </w:p>
        </w:tc>
        <w:tc>
          <w:tcPr>
            <w:tcW w:w="2289" w:type="dxa"/>
          </w:tcPr>
          <w:p w:rsidR="0043052B" w:rsidRPr="0043052B" w:rsidRDefault="0043052B" w:rsidP="0043052B">
            <w:pPr>
              <w:jc w:val="center"/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>Цена 1 издания  месяц</w:t>
            </w:r>
          </w:p>
        </w:tc>
      </w:tr>
      <w:tr w:rsidR="0043052B" w:rsidRPr="0043052B" w:rsidTr="009B7120">
        <w:tc>
          <w:tcPr>
            <w:tcW w:w="678" w:type="dxa"/>
            <w:shd w:val="clear" w:color="auto" w:fill="auto"/>
          </w:tcPr>
          <w:p w:rsidR="0043052B" w:rsidRPr="0043052B" w:rsidRDefault="0043052B" w:rsidP="0043052B">
            <w:pPr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>1</w:t>
            </w:r>
          </w:p>
        </w:tc>
        <w:tc>
          <w:tcPr>
            <w:tcW w:w="4009" w:type="dxa"/>
            <w:shd w:val="clear" w:color="auto" w:fill="auto"/>
          </w:tcPr>
          <w:p w:rsidR="0043052B" w:rsidRPr="0043052B" w:rsidRDefault="0043052B" w:rsidP="0043052B">
            <w:pPr>
              <w:rPr>
                <w:sz w:val="24"/>
                <w:szCs w:val="24"/>
              </w:rPr>
            </w:pPr>
            <w:proofErr w:type="spellStart"/>
            <w:r w:rsidRPr="0043052B">
              <w:rPr>
                <w:sz w:val="24"/>
                <w:szCs w:val="24"/>
              </w:rPr>
              <w:t>Вольская</w:t>
            </w:r>
            <w:proofErr w:type="spellEnd"/>
            <w:r w:rsidRPr="0043052B">
              <w:rPr>
                <w:sz w:val="24"/>
                <w:szCs w:val="24"/>
              </w:rPr>
              <w:t xml:space="preserve"> жизнь</w:t>
            </w:r>
          </w:p>
        </w:tc>
        <w:tc>
          <w:tcPr>
            <w:tcW w:w="2588" w:type="dxa"/>
            <w:shd w:val="clear" w:color="auto" w:fill="auto"/>
          </w:tcPr>
          <w:p w:rsidR="0043052B" w:rsidRPr="0043052B" w:rsidRDefault="0043052B" w:rsidP="0043052B">
            <w:pPr>
              <w:jc w:val="center"/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43052B" w:rsidRPr="0043052B" w:rsidRDefault="0043052B" w:rsidP="0043052B">
            <w:pPr>
              <w:jc w:val="center"/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>Не более 50 руб.</w:t>
            </w:r>
          </w:p>
        </w:tc>
      </w:tr>
      <w:tr w:rsidR="0043052B" w:rsidRPr="0043052B" w:rsidTr="009B7120">
        <w:tc>
          <w:tcPr>
            <w:tcW w:w="678" w:type="dxa"/>
            <w:shd w:val="clear" w:color="auto" w:fill="auto"/>
          </w:tcPr>
          <w:p w:rsidR="0043052B" w:rsidRPr="0043052B" w:rsidRDefault="0043052B" w:rsidP="0043052B">
            <w:pPr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>2</w:t>
            </w:r>
          </w:p>
        </w:tc>
        <w:tc>
          <w:tcPr>
            <w:tcW w:w="4009" w:type="dxa"/>
            <w:shd w:val="clear" w:color="auto" w:fill="auto"/>
          </w:tcPr>
          <w:p w:rsidR="0043052B" w:rsidRPr="0043052B" w:rsidRDefault="0043052B" w:rsidP="0043052B">
            <w:pPr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>Российская газета. Комплект №3</w:t>
            </w:r>
          </w:p>
        </w:tc>
        <w:tc>
          <w:tcPr>
            <w:tcW w:w="2588" w:type="dxa"/>
            <w:shd w:val="clear" w:color="auto" w:fill="auto"/>
          </w:tcPr>
          <w:p w:rsidR="0043052B" w:rsidRPr="0043052B" w:rsidRDefault="0043052B" w:rsidP="0043052B">
            <w:pPr>
              <w:jc w:val="center"/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43052B" w:rsidRPr="0043052B" w:rsidRDefault="0043052B" w:rsidP="0043052B">
            <w:pPr>
              <w:jc w:val="center"/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>Не более 700 руб.</w:t>
            </w:r>
          </w:p>
        </w:tc>
      </w:tr>
      <w:tr w:rsidR="0043052B" w:rsidRPr="0043052B" w:rsidTr="009B7120">
        <w:tc>
          <w:tcPr>
            <w:tcW w:w="678" w:type="dxa"/>
            <w:shd w:val="clear" w:color="auto" w:fill="auto"/>
          </w:tcPr>
          <w:p w:rsidR="0043052B" w:rsidRPr="0043052B" w:rsidRDefault="0043052B" w:rsidP="0043052B">
            <w:pPr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>3</w:t>
            </w:r>
          </w:p>
        </w:tc>
        <w:tc>
          <w:tcPr>
            <w:tcW w:w="4009" w:type="dxa"/>
            <w:shd w:val="clear" w:color="auto" w:fill="auto"/>
          </w:tcPr>
          <w:p w:rsidR="0043052B" w:rsidRPr="0043052B" w:rsidRDefault="0043052B" w:rsidP="0043052B">
            <w:pPr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>Регион 64</w:t>
            </w:r>
          </w:p>
        </w:tc>
        <w:tc>
          <w:tcPr>
            <w:tcW w:w="2588" w:type="dxa"/>
            <w:shd w:val="clear" w:color="auto" w:fill="auto"/>
          </w:tcPr>
          <w:p w:rsidR="0043052B" w:rsidRPr="0043052B" w:rsidRDefault="0043052B" w:rsidP="0043052B">
            <w:pPr>
              <w:jc w:val="center"/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43052B" w:rsidRPr="0043052B" w:rsidRDefault="0043052B" w:rsidP="0043052B">
            <w:pPr>
              <w:jc w:val="center"/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>Не более 150 руб.</w:t>
            </w:r>
          </w:p>
        </w:tc>
      </w:tr>
    </w:tbl>
    <w:p w:rsidR="0043052B" w:rsidRPr="0043052B" w:rsidRDefault="0043052B" w:rsidP="0043052B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43052B" w:rsidRPr="0043052B" w:rsidRDefault="0043052B" w:rsidP="0043052B">
      <w:pPr>
        <w:jc w:val="both"/>
        <w:rPr>
          <w:b/>
          <w:sz w:val="28"/>
          <w:szCs w:val="28"/>
        </w:rPr>
      </w:pPr>
      <w:r w:rsidRPr="0043052B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43052B">
        <w:rPr>
          <w:b/>
          <w:sz w:val="28"/>
          <w:szCs w:val="28"/>
        </w:rPr>
        <w:t xml:space="preserve"> </w:t>
      </w:r>
    </w:p>
    <w:p w:rsidR="0043052B" w:rsidRPr="0043052B" w:rsidRDefault="0043052B" w:rsidP="0043052B">
      <w:pPr>
        <w:jc w:val="both"/>
        <w:rPr>
          <w:b/>
          <w:sz w:val="28"/>
          <w:szCs w:val="28"/>
        </w:rPr>
      </w:pPr>
      <w:r w:rsidRPr="0043052B">
        <w:rPr>
          <w:b/>
          <w:sz w:val="28"/>
          <w:szCs w:val="28"/>
        </w:rPr>
        <w:t xml:space="preserve">муниципального образования, </w:t>
      </w:r>
    </w:p>
    <w:p w:rsidR="0043052B" w:rsidRPr="0043052B" w:rsidRDefault="0043052B" w:rsidP="0043052B">
      <w:pPr>
        <w:jc w:val="both"/>
        <w:rPr>
          <w:b/>
          <w:sz w:val="28"/>
          <w:szCs w:val="28"/>
        </w:rPr>
      </w:pPr>
      <w:proofErr w:type="gramStart"/>
      <w:r w:rsidRPr="0043052B">
        <w:rPr>
          <w:b/>
          <w:sz w:val="28"/>
          <w:szCs w:val="28"/>
        </w:rPr>
        <w:t>исполняющий</w:t>
      </w:r>
      <w:proofErr w:type="gramEnd"/>
      <w:r w:rsidRPr="0043052B">
        <w:rPr>
          <w:b/>
          <w:sz w:val="28"/>
          <w:szCs w:val="28"/>
        </w:rPr>
        <w:t xml:space="preserve"> полномочия главы </w:t>
      </w:r>
    </w:p>
    <w:p w:rsidR="0043052B" w:rsidRPr="0043052B" w:rsidRDefault="0043052B" w:rsidP="0043052B">
      <w:pPr>
        <w:jc w:val="both"/>
        <w:rPr>
          <w:b/>
          <w:sz w:val="28"/>
          <w:szCs w:val="28"/>
        </w:rPr>
      </w:pPr>
      <w:r w:rsidRPr="0043052B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43052B">
        <w:rPr>
          <w:b/>
          <w:sz w:val="28"/>
          <w:szCs w:val="28"/>
        </w:rPr>
        <w:t xml:space="preserve"> </w:t>
      </w:r>
    </w:p>
    <w:p w:rsidR="00CD6B70" w:rsidRDefault="0043052B" w:rsidP="0043052B">
      <w:pPr>
        <w:shd w:val="clear" w:color="auto" w:fill="FFFFFF"/>
        <w:jc w:val="both"/>
        <w:outlineLvl w:val="1"/>
        <w:rPr>
          <w:sz w:val="28"/>
          <w:szCs w:val="28"/>
        </w:rPr>
      </w:pPr>
      <w:r w:rsidRPr="00635D21">
        <w:rPr>
          <w:b/>
          <w:sz w:val="28"/>
          <w:szCs w:val="28"/>
        </w:rPr>
        <w:t xml:space="preserve">муниципального образования                                               </w:t>
      </w:r>
      <w:proofErr w:type="spellStart"/>
      <w:r w:rsidRPr="00BB1303">
        <w:rPr>
          <w:b/>
          <w:sz w:val="28"/>
          <w:szCs w:val="28"/>
        </w:rPr>
        <w:t>О.В.Рыжкова</w:t>
      </w:r>
      <w:proofErr w:type="spellEnd"/>
    </w:p>
    <w:p w:rsidR="00714FA1" w:rsidRDefault="00714FA1" w:rsidP="009C468F">
      <w:pPr>
        <w:ind w:left="4962"/>
        <w:jc w:val="right"/>
        <w:rPr>
          <w:sz w:val="22"/>
          <w:szCs w:val="22"/>
        </w:rPr>
      </w:pPr>
    </w:p>
    <w:p w:rsidR="00714FA1" w:rsidRDefault="00714FA1" w:rsidP="009C468F">
      <w:pPr>
        <w:ind w:left="4962"/>
        <w:jc w:val="right"/>
        <w:rPr>
          <w:sz w:val="22"/>
          <w:szCs w:val="22"/>
        </w:rPr>
      </w:pPr>
    </w:p>
    <w:p w:rsidR="00714FA1" w:rsidRDefault="00714FA1" w:rsidP="009C468F">
      <w:pPr>
        <w:ind w:left="4962"/>
        <w:jc w:val="right"/>
        <w:rPr>
          <w:sz w:val="22"/>
          <w:szCs w:val="22"/>
        </w:rPr>
      </w:pPr>
    </w:p>
    <w:p w:rsidR="00714FA1" w:rsidRDefault="00714FA1" w:rsidP="009C468F">
      <w:pPr>
        <w:ind w:left="4962"/>
        <w:jc w:val="right"/>
        <w:rPr>
          <w:sz w:val="22"/>
          <w:szCs w:val="22"/>
        </w:rPr>
      </w:pPr>
    </w:p>
    <w:p w:rsidR="00714FA1" w:rsidRDefault="00714FA1" w:rsidP="009C468F">
      <w:pPr>
        <w:ind w:left="4962"/>
        <w:jc w:val="right"/>
        <w:rPr>
          <w:sz w:val="22"/>
          <w:szCs w:val="22"/>
        </w:rPr>
      </w:pPr>
    </w:p>
    <w:p w:rsidR="00714FA1" w:rsidRDefault="00714FA1" w:rsidP="009C468F">
      <w:pPr>
        <w:ind w:left="4962"/>
        <w:jc w:val="right"/>
        <w:rPr>
          <w:sz w:val="22"/>
          <w:szCs w:val="22"/>
        </w:rPr>
      </w:pPr>
    </w:p>
    <w:p w:rsidR="00714FA1" w:rsidRDefault="00714FA1" w:rsidP="009C468F">
      <w:pPr>
        <w:ind w:left="4962"/>
        <w:jc w:val="right"/>
        <w:rPr>
          <w:sz w:val="22"/>
          <w:szCs w:val="22"/>
        </w:rPr>
      </w:pPr>
    </w:p>
    <w:p w:rsidR="00714FA1" w:rsidRDefault="00714FA1" w:rsidP="009C468F">
      <w:pPr>
        <w:ind w:left="4962"/>
        <w:jc w:val="right"/>
        <w:rPr>
          <w:sz w:val="22"/>
          <w:szCs w:val="22"/>
        </w:rPr>
      </w:pPr>
    </w:p>
    <w:p w:rsidR="00714FA1" w:rsidRDefault="00714FA1" w:rsidP="009C468F">
      <w:pPr>
        <w:ind w:left="4962"/>
        <w:jc w:val="right"/>
        <w:rPr>
          <w:sz w:val="22"/>
          <w:szCs w:val="22"/>
        </w:rPr>
      </w:pPr>
    </w:p>
    <w:p w:rsidR="00714FA1" w:rsidRDefault="00714FA1" w:rsidP="009C468F">
      <w:pPr>
        <w:ind w:left="4962"/>
        <w:jc w:val="right"/>
        <w:rPr>
          <w:sz w:val="22"/>
          <w:szCs w:val="22"/>
        </w:rPr>
      </w:pPr>
    </w:p>
    <w:p w:rsidR="00714FA1" w:rsidRDefault="00714FA1" w:rsidP="009C468F">
      <w:pPr>
        <w:ind w:left="4962"/>
        <w:jc w:val="right"/>
        <w:rPr>
          <w:sz w:val="22"/>
          <w:szCs w:val="22"/>
        </w:rPr>
      </w:pPr>
    </w:p>
    <w:p w:rsidR="00714FA1" w:rsidRDefault="00714FA1" w:rsidP="009C468F">
      <w:pPr>
        <w:ind w:left="4962"/>
        <w:jc w:val="right"/>
        <w:rPr>
          <w:sz w:val="22"/>
          <w:szCs w:val="22"/>
        </w:rPr>
      </w:pPr>
    </w:p>
    <w:p w:rsidR="00714FA1" w:rsidRDefault="00714FA1" w:rsidP="009C468F">
      <w:pPr>
        <w:ind w:left="4962"/>
        <w:jc w:val="right"/>
        <w:rPr>
          <w:sz w:val="22"/>
          <w:szCs w:val="22"/>
        </w:rPr>
      </w:pPr>
    </w:p>
    <w:p w:rsidR="00714FA1" w:rsidRDefault="00714FA1" w:rsidP="009C468F">
      <w:pPr>
        <w:ind w:left="4962"/>
        <w:jc w:val="right"/>
        <w:rPr>
          <w:sz w:val="22"/>
          <w:szCs w:val="22"/>
        </w:rPr>
      </w:pPr>
    </w:p>
    <w:p w:rsidR="00714FA1" w:rsidRDefault="00714FA1" w:rsidP="009C468F">
      <w:pPr>
        <w:ind w:left="4962"/>
        <w:jc w:val="right"/>
        <w:rPr>
          <w:sz w:val="22"/>
          <w:szCs w:val="22"/>
        </w:rPr>
      </w:pPr>
    </w:p>
    <w:p w:rsidR="00714FA1" w:rsidRDefault="00714FA1" w:rsidP="009C468F">
      <w:pPr>
        <w:ind w:left="4962"/>
        <w:jc w:val="right"/>
        <w:rPr>
          <w:sz w:val="22"/>
          <w:szCs w:val="22"/>
        </w:rPr>
      </w:pPr>
    </w:p>
    <w:p w:rsidR="00714FA1" w:rsidRDefault="00714FA1" w:rsidP="009C468F">
      <w:pPr>
        <w:ind w:left="4962"/>
        <w:jc w:val="right"/>
        <w:rPr>
          <w:sz w:val="22"/>
          <w:szCs w:val="22"/>
        </w:rPr>
      </w:pPr>
    </w:p>
    <w:p w:rsidR="00714FA1" w:rsidRDefault="00714FA1" w:rsidP="009C468F">
      <w:pPr>
        <w:ind w:left="4962"/>
        <w:jc w:val="right"/>
        <w:rPr>
          <w:sz w:val="22"/>
          <w:szCs w:val="22"/>
        </w:rPr>
      </w:pPr>
    </w:p>
    <w:p w:rsidR="00714FA1" w:rsidRDefault="00714FA1" w:rsidP="009C468F">
      <w:pPr>
        <w:ind w:left="4962"/>
        <w:jc w:val="right"/>
        <w:rPr>
          <w:sz w:val="22"/>
          <w:szCs w:val="22"/>
        </w:rPr>
      </w:pPr>
    </w:p>
    <w:p w:rsidR="00714FA1" w:rsidRDefault="00714FA1" w:rsidP="009C468F">
      <w:pPr>
        <w:ind w:left="4962"/>
        <w:jc w:val="right"/>
        <w:rPr>
          <w:sz w:val="22"/>
          <w:szCs w:val="22"/>
        </w:rPr>
      </w:pPr>
    </w:p>
    <w:p w:rsidR="00714FA1" w:rsidRDefault="00714FA1" w:rsidP="009C468F">
      <w:pPr>
        <w:ind w:left="4962"/>
        <w:jc w:val="right"/>
        <w:rPr>
          <w:sz w:val="22"/>
          <w:szCs w:val="22"/>
        </w:rPr>
      </w:pPr>
    </w:p>
    <w:p w:rsidR="00714FA1" w:rsidRDefault="00714FA1" w:rsidP="009C468F">
      <w:pPr>
        <w:ind w:left="4962"/>
        <w:jc w:val="right"/>
        <w:rPr>
          <w:sz w:val="22"/>
          <w:szCs w:val="22"/>
        </w:rPr>
      </w:pPr>
    </w:p>
    <w:p w:rsidR="00714FA1" w:rsidRDefault="00714FA1" w:rsidP="009C468F">
      <w:pPr>
        <w:ind w:left="4962"/>
        <w:jc w:val="right"/>
        <w:rPr>
          <w:sz w:val="22"/>
          <w:szCs w:val="22"/>
        </w:rPr>
      </w:pPr>
    </w:p>
    <w:p w:rsidR="00714FA1" w:rsidRDefault="00714FA1" w:rsidP="009C468F">
      <w:pPr>
        <w:ind w:left="4962"/>
        <w:jc w:val="right"/>
        <w:rPr>
          <w:sz w:val="22"/>
          <w:szCs w:val="22"/>
        </w:rPr>
      </w:pPr>
    </w:p>
    <w:p w:rsidR="00714FA1" w:rsidRDefault="00714FA1" w:rsidP="009C468F">
      <w:pPr>
        <w:ind w:left="4962"/>
        <w:jc w:val="right"/>
        <w:rPr>
          <w:sz w:val="22"/>
          <w:szCs w:val="22"/>
        </w:rPr>
      </w:pPr>
    </w:p>
    <w:p w:rsidR="00714FA1" w:rsidRDefault="00714FA1" w:rsidP="009C468F">
      <w:pPr>
        <w:ind w:left="4962"/>
        <w:jc w:val="right"/>
        <w:rPr>
          <w:sz w:val="22"/>
          <w:szCs w:val="22"/>
        </w:rPr>
      </w:pPr>
    </w:p>
    <w:p w:rsidR="00714FA1" w:rsidRDefault="00714FA1" w:rsidP="009C468F">
      <w:pPr>
        <w:ind w:left="4962"/>
        <w:jc w:val="right"/>
        <w:rPr>
          <w:sz w:val="22"/>
          <w:szCs w:val="22"/>
        </w:rPr>
      </w:pPr>
    </w:p>
    <w:p w:rsidR="00714FA1" w:rsidRDefault="00714FA1" w:rsidP="009C468F">
      <w:pPr>
        <w:ind w:left="4962"/>
        <w:jc w:val="right"/>
        <w:rPr>
          <w:sz w:val="22"/>
          <w:szCs w:val="22"/>
        </w:rPr>
      </w:pPr>
    </w:p>
    <w:p w:rsidR="00714FA1" w:rsidRDefault="00714FA1" w:rsidP="009C468F">
      <w:pPr>
        <w:ind w:left="4962"/>
        <w:jc w:val="right"/>
        <w:rPr>
          <w:sz w:val="22"/>
          <w:szCs w:val="22"/>
        </w:rPr>
      </w:pPr>
    </w:p>
    <w:p w:rsidR="00714FA1" w:rsidRDefault="00714FA1" w:rsidP="009C468F">
      <w:pPr>
        <w:ind w:left="4962"/>
        <w:jc w:val="right"/>
        <w:rPr>
          <w:sz w:val="22"/>
          <w:szCs w:val="22"/>
        </w:rPr>
      </w:pPr>
    </w:p>
    <w:p w:rsidR="009C468F" w:rsidRPr="00BE3CBD" w:rsidRDefault="009C468F" w:rsidP="009C468F">
      <w:pPr>
        <w:ind w:left="4962"/>
        <w:jc w:val="right"/>
        <w:rPr>
          <w:sz w:val="22"/>
          <w:szCs w:val="22"/>
        </w:rPr>
      </w:pPr>
      <w:r w:rsidRPr="00BE3CBD">
        <w:rPr>
          <w:sz w:val="22"/>
          <w:szCs w:val="22"/>
        </w:rPr>
        <w:lastRenderedPageBreak/>
        <w:t>Приложение  №1</w:t>
      </w:r>
      <w:r w:rsidR="00714FA1">
        <w:rPr>
          <w:sz w:val="22"/>
          <w:szCs w:val="22"/>
        </w:rPr>
        <w:t>8</w:t>
      </w:r>
    </w:p>
    <w:p w:rsidR="009C468F" w:rsidRPr="00BE3CBD" w:rsidRDefault="009C468F" w:rsidP="009C468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BE3CBD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9C468F" w:rsidRPr="00BE3CBD" w:rsidRDefault="009C468F" w:rsidP="009C468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BE3CBD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Верхнечернавского</w:t>
      </w:r>
      <w:proofErr w:type="spellEnd"/>
      <w:r w:rsidRPr="00BE3CBD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9C468F" w:rsidRPr="00BE3CBD" w:rsidRDefault="009C468F" w:rsidP="009C468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BE3CBD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BE3CBD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9C468F" w:rsidRPr="00BE3CBD" w:rsidRDefault="009C468F" w:rsidP="009C468F">
      <w:pPr>
        <w:jc w:val="right"/>
        <w:rPr>
          <w:sz w:val="24"/>
          <w:szCs w:val="24"/>
        </w:rPr>
      </w:pPr>
      <w:r w:rsidRPr="00BE3CBD">
        <w:rPr>
          <w:sz w:val="22"/>
          <w:szCs w:val="22"/>
        </w:rPr>
        <w:t>(включая подведомственные казенные учреждения)</w:t>
      </w:r>
    </w:p>
    <w:p w:rsidR="009C468F" w:rsidRPr="00BE3CBD" w:rsidRDefault="009C468F" w:rsidP="009C468F">
      <w:pPr>
        <w:ind w:left="4962"/>
        <w:jc w:val="both"/>
        <w:rPr>
          <w:sz w:val="24"/>
          <w:szCs w:val="24"/>
        </w:rPr>
      </w:pPr>
    </w:p>
    <w:p w:rsidR="009C468F" w:rsidRPr="00BE3CBD" w:rsidRDefault="009C468F" w:rsidP="009C468F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E3CBD">
        <w:rPr>
          <w:rFonts w:ascii="Times New Roman" w:hAnsi="Times New Roman"/>
          <w:b/>
          <w:bCs/>
          <w:sz w:val="28"/>
          <w:szCs w:val="28"/>
        </w:rPr>
        <w:t>НОРМАТИВЫ</w:t>
      </w:r>
    </w:p>
    <w:p w:rsidR="009C468F" w:rsidRPr="00BE3CBD" w:rsidRDefault="009C468F" w:rsidP="009C468F">
      <w:pPr>
        <w:contextualSpacing/>
        <w:jc w:val="center"/>
        <w:rPr>
          <w:b/>
          <w:sz w:val="28"/>
          <w:szCs w:val="28"/>
        </w:rPr>
      </w:pPr>
      <w:proofErr w:type="gramStart"/>
      <w:r w:rsidRPr="00BE3CBD">
        <w:rPr>
          <w:b/>
          <w:sz w:val="28"/>
          <w:szCs w:val="28"/>
        </w:rPr>
        <w:t>применяемые</w:t>
      </w:r>
      <w:proofErr w:type="gramEnd"/>
      <w:r w:rsidRPr="00BE3CBD">
        <w:rPr>
          <w:b/>
          <w:sz w:val="28"/>
          <w:szCs w:val="28"/>
        </w:rPr>
        <w:t xml:space="preserve"> при расчете нормативных затрат на приобретение </w:t>
      </w:r>
    </w:p>
    <w:p w:rsidR="009C468F" w:rsidRPr="00BE3CBD" w:rsidRDefault="009C468F" w:rsidP="009C46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3CBD">
        <w:rPr>
          <w:b/>
          <w:sz w:val="28"/>
          <w:szCs w:val="28"/>
        </w:rPr>
        <w:t xml:space="preserve">транспортных средств </w:t>
      </w:r>
    </w:p>
    <w:p w:rsidR="009C468F" w:rsidRPr="00BE3CBD" w:rsidRDefault="009C468F" w:rsidP="009C468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2976"/>
        <w:gridCol w:w="2268"/>
      </w:tblGrid>
      <w:tr w:rsidR="009C468F" w:rsidRPr="00BE3CBD" w:rsidTr="00AD6BB4">
        <w:trPr>
          <w:trHeight w:val="326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8F" w:rsidRPr="00BE3CBD" w:rsidRDefault="009C468F" w:rsidP="00AD6BB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3CBD">
              <w:rPr>
                <w:b/>
                <w:sz w:val="24"/>
                <w:szCs w:val="24"/>
              </w:rPr>
              <w:t>Транспортное средство с персональным закреплением</w:t>
            </w:r>
          </w:p>
        </w:tc>
      </w:tr>
      <w:tr w:rsidR="009C468F" w:rsidRPr="00BE3CBD" w:rsidTr="00AD6BB4">
        <w:trPr>
          <w:trHeight w:val="120"/>
        </w:trPr>
        <w:tc>
          <w:tcPr>
            <w:tcW w:w="2093" w:type="dxa"/>
            <w:tcBorders>
              <w:top w:val="single" w:sz="4" w:space="0" w:color="auto"/>
            </w:tcBorders>
          </w:tcPr>
          <w:p w:rsidR="009C468F" w:rsidRPr="00BE3CBD" w:rsidRDefault="009C468F" w:rsidP="00AD6BB4">
            <w:pPr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 xml:space="preserve">Должности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9C468F" w:rsidRPr="00BE3CBD" w:rsidRDefault="009C468F" w:rsidP="00AD6BB4">
            <w:pPr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Количество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9C468F" w:rsidRPr="00BE3CBD" w:rsidRDefault="009C468F" w:rsidP="00AD6BB4">
            <w:pPr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Цена и мощность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C468F" w:rsidRPr="00BE3CBD" w:rsidRDefault="009C468F" w:rsidP="00AD6BB4">
            <w:pPr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Срок полезного использования в годах</w:t>
            </w:r>
          </w:p>
        </w:tc>
      </w:tr>
      <w:tr w:rsidR="009C468F" w:rsidRPr="00BE3CBD" w:rsidTr="00AD6BB4">
        <w:trPr>
          <w:trHeight w:val="120"/>
        </w:trPr>
        <w:tc>
          <w:tcPr>
            <w:tcW w:w="2093" w:type="dxa"/>
            <w:tcBorders>
              <w:top w:val="single" w:sz="4" w:space="0" w:color="auto"/>
            </w:tcBorders>
          </w:tcPr>
          <w:p w:rsidR="009C468F" w:rsidRPr="00BE3CBD" w:rsidRDefault="009C468F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9C468F" w:rsidRPr="00BE3CBD" w:rsidRDefault="009C468F" w:rsidP="00AD6BB4">
            <w:pPr>
              <w:contextualSpacing/>
              <w:jc w:val="both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9C468F" w:rsidRPr="00BE3CBD" w:rsidRDefault="009C468F" w:rsidP="00AD6BB4">
            <w:r w:rsidRPr="00BE3CBD">
              <w:rPr>
                <w:sz w:val="24"/>
                <w:szCs w:val="24"/>
              </w:rPr>
              <w:t>не более 0,5 млн. рублей и не более 120 лошадиных сил включительно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C468F" w:rsidRPr="00BE3CBD" w:rsidRDefault="009C468F" w:rsidP="00AD6BB4">
            <w:pPr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10</w:t>
            </w:r>
          </w:p>
        </w:tc>
      </w:tr>
      <w:tr w:rsidR="009C468F" w:rsidRPr="00BE3CBD" w:rsidTr="00AD6BB4">
        <w:trPr>
          <w:trHeight w:val="584"/>
        </w:trPr>
        <w:tc>
          <w:tcPr>
            <w:tcW w:w="9747" w:type="dxa"/>
            <w:gridSpan w:val="4"/>
          </w:tcPr>
          <w:p w:rsidR="009C468F" w:rsidRPr="00BE3CBD" w:rsidRDefault="009C468F" w:rsidP="00AD6BB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3CBD">
              <w:rPr>
                <w:b/>
                <w:sz w:val="24"/>
                <w:szCs w:val="24"/>
              </w:rPr>
              <w:t xml:space="preserve">Служебное автотранспортное средство, предоставляемое по вызову </w:t>
            </w:r>
          </w:p>
          <w:p w:rsidR="009C468F" w:rsidRPr="00BE3CBD" w:rsidRDefault="009C468F" w:rsidP="00AD6BB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3CBD">
              <w:rPr>
                <w:b/>
                <w:sz w:val="24"/>
                <w:szCs w:val="24"/>
              </w:rPr>
              <w:t>(без персонального закрепления)</w:t>
            </w:r>
          </w:p>
        </w:tc>
      </w:tr>
      <w:tr w:rsidR="009C468F" w:rsidRPr="00BE3CBD" w:rsidTr="00AD6BB4">
        <w:trPr>
          <w:trHeight w:val="120"/>
        </w:trPr>
        <w:tc>
          <w:tcPr>
            <w:tcW w:w="2093" w:type="dxa"/>
            <w:tcBorders>
              <w:top w:val="single" w:sz="4" w:space="0" w:color="auto"/>
            </w:tcBorders>
          </w:tcPr>
          <w:p w:rsidR="009C468F" w:rsidRPr="00BE3CBD" w:rsidRDefault="009C468F" w:rsidP="00AD6BB4">
            <w:pPr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 xml:space="preserve">Должности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9C468F" w:rsidRPr="00BE3CBD" w:rsidRDefault="009C468F" w:rsidP="00AD6BB4">
            <w:pPr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Количество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9C468F" w:rsidRPr="00BE3CBD" w:rsidRDefault="009C468F" w:rsidP="00AD6BB4">
            <w:pPr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Цена и мощность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C468F" w:rsidRPr="00BE3CBD" w:rsidRDefault="009C468F" w:rsidP="00AD6BB4">
            <w:pPr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Срок полезного использования в годах</w:t>
            </w:r>
          </w:p>
        </w:tc>
      </w:tr>
      <w:tr w:rsidR="009C468F" w:rsidRPr="00BE3CBD" w:rsidTr="00AD6BB4">
        <w:trPr>
          <w:trHeight w:val="120"/>
        </w:trPr>
        <w:tc>
          <w:tcPr>
            <w:tcW w:w="2093" w:type="dxa"/>
            <w:tcBorders>
              <w:top w:val="single" w:sz="4" w:space="0" w:color="auto"/>
            </w:tcBorders>
          </w:tcPr>
          <w:p w:rsidR="009C468F" w:rsidRPr="00BE3CBD" w:rsidRDefault="009C468F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Все категории должностей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9C468F" w:rsidRPr="00BE3CBD" w:rsidRDefault="009C468F" w:rsidP="00AD6BB4">
            <w:pPr>
              <w:contextualSpacing/>
              <w:jc w:val="both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не более 1 единицы на 10 работников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9C468F" w:rsidRPr="00BE3CBD" w:rsidRDefault="00A40DBF" w:rsidP="00AD6BB4">
            <w:r>
              <w:rPr>
                <w:sz w:val="24"/>
                <w:szCs w:val="24"/>
              </w:rPr>
              <w:t>не более 0,3</w:t>
            </w:r>
            <w:bookmarkStart w:id="5" w:name="_GoBack"/>
            <w:bookmarkEnd w:id="5"/>
            <w:r w:rsidR="009C468F" w:rsidRPr="00BE3CBD">
              <w:rPr>
                <w:sz w:val="24"/>
                <w:szCs w:val="24"/>
              </w:rPr>
              <w:t xml:space="preserve"> млн. рублей и не более 100 лошадиных сил включительно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C468F" w:rsidRPr="00BE3CBD" w:rsidRDefault="009C468F" w:rsidP="00AD6BB4">
            <w:pPr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10</w:t>
            </w:r>
          </w:p>
        </w:tc>
      </w:tr>
    </w:tbl>
    <w:p w:rsidR="009C468F" w:rsidRPr="00BE3CBD" w:rsidRDefault="009C468F" w:rsidP="009C468F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C468F" w:rsidRPr="00BE3CBD" w:rsidRDefault="009C468F" w:rsidP="009C468F">
      <w:pPr>
        <w:jc w:val="both"/>
        <w:rPr>
          <w:b/>
          <w:sz w:val="28"/>
          <w:szCs w:val="28"/>
        </w:rPr>
      </w:pPr>
      <w:r w:rsidRPr="00BE3CBD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BE3CBD">
        <w:rPr>
          <w:b/>
          <w:sz w:val="28"/>
          <w:szCs w:val="28"/>
        </w:rPr>
        <w:t xml:space="preserve"> </w:t>
      </w:r>
    </w:p>
    <w:p w:rsidR="009C468F" w:rsidRPr="00BE3CBD" w:rsidRDefault="009C468F" w:rsidP="009C468F">
      <w:pPr>
        <w:jc w:val="both"/>
        <w:rPr>
          <w:b/>
          <w:sz w:val="28"/>
          <w:szCs w:val="28"/>
        </w:rPr>
      </w:pPr>
      <w:r w:rsidRPr="00BE3CBD">
        <w:rPr>
          <w:b/>
          <w:sz w:val="28"/>
          <w:szCs w:val="28"/>
        </w:rPr>
        <w:t xml:space="preserve">муниципального образования, </w:t>
      </w:r>
    </w:p>
    <w:p w:rsidR="009C468F" w:rsidRPr="00BE3CBD" w:rsidRDefault="009C468F" w:rsidP="009C468F">
      <w:pPr>
        <w:jc w:val="both"/>
        <w:rPr>
          <w:b/>
          <w:sz w:val="28"/>
          <w:szCs w:val="28"/>
        </w:rPr>
      </w:pPr>
      <w:proofErr w:type="gramStart"/>
      <w:r w:rsidRPr="00BE3CBD">
        <w:rPr>
          <w:b/>
          <w:sz w:val="28"/>
          <w:szCs w:val="28"/>
        </w:rPr>
        <w:t>исполняющий</w:t>
      </w:r>
      <w:proofErr w:type="gramEnd"/>
      <w:r w:rsidRPr="00BE3CBD">
        <w:rPr>
          <w:b/>
          <w:sz w:val="28"/>
          <w:szCs w:val="28"/>
        </w:rPr>
        <w:t xml:space="preserve"> полномочия главы </w:t>
      </w:r>
    </w:p>
    <w:p w:rsidR="009C468F" w:rsidRPr="00BE3CBD" w:rsidRDefault="009C468F" w:rsidP="009C468F">
      <w:pPr>
        <w:jc w:val="both"/>
        <w:rPr>
          <w:b/>
          <w:sz w:val="28"/>
          <w:szCs w:val="28"/>
        </w:rPr>
      </w:pPr>
      <w:r w:rsidRPr="00BE3CBD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BE3CBD">
        <w:rPr>
          <w:b/>
          <w:sz w:val="28"/>
          <w:szCs w:val="28"/>
        </w:rPr>
        <w:t xml:space="preserve"> </w:t>
      </w:r>
    </w:p>
    <w:p w:rsidR="009C468F" w:rsidRDefault="009C468F" w:rsidP="009C468F">
      <w:pPr>
        <w:rPr>
          <w:sz w:val="22"/>
          <w:szCs w:val="22"/>
        </w:rPr>
      </w:pPr>
      <w:r w:rsidRPr="00BE3CBD">
        <w:rPr>
          <w:b/>
          <w:sz w:val="28"/>
          <w:szCs w:val="28"/>
        </w:rPr>
        <w:t xml:space="preserve">муниципального образования                                                      </w:t>
      </w:r>
      <w:proofErr w:type="spellStart"/>
      <w:r w:rsidRPr="00BB1303">
        <w:rPr>
          <w:b/>
          <w:sz w:val="28"/>
          <w:szCs w:val="28"/>
        </w:rPr>
        <w:t>О.В.Рыжкова</w:t>
      </w:r>
      <w:proofErr w:type="spellEnd"/>
    </w:p>
    <w:p w:rsidR="001F6CCB" w:rsidRDefault="001F6CCB" w:rsidP="009B7120">
      <w:pPr>
        <w:ind w:left="4962"/>
        <w:jc w:val="right"/>
        <w:rPr>
          <w:sz w:val="22"/>
          <w:szCs w:val="22"/>
        </w:rPr>
      </w:pPr>
    </w:p>
    <w:p w:rsidR="009C468F" w:rsidRDefault="009C468F" w:rsidP="009B7120">
      <w:pPr>
        <w:ind w:left="4962"/>
        <w:jc w:val="right"/>
        <w:rPr>
          <w:sz w:val="22"/>
          <w:szCs w:val="22"/>
        </w:rPr>
        <w:sectPr w:rsidR="009C468F" w:rsidSect="00B609BD">
          <w:footerReference w:type="default" r:id="rId95"/>
          <w:footerReference w:type="first" r:id="rId96"/>
          <w:footnotePr>
            <w:pos w:val="beneathText"/>
          </w:footnotePr>
          <w:pgSz w:w="11900" w:h="16800"/>
          <w:pgMar w:top="1134" w:right="851" w:bottom="1134" w:left="1701" w:header="720" w:footer="720" w:gutter="0"/>
          <w:cols w:space="720"/>
          <w:titlePg/>
          <w:docGrid w:linePitch="360"/>
        </w:sectPr>
      </w:pPr>
    </w:p>
    <w:p w:rsidR="001F6CCB" w:rsidRPr="00410D9F" w:rsidRDefault="001F6CCB" w:rsidP="001F6CCB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>
        <w:rPr>
          <w:sz w:val="22"/>
          <w:szCs w:val="22"/>
        </w:rPr>
        <w:t>1</w:t>
      </w:r>
      <w:r w:rsidR="00714FA1">
        <w:rPr>
          <w:sz w:val="22"/>
          <w:szCs w:val="22"/>
        </w:rPr>
        <w:t>9</w:t>
      </w:r>
    </w:p>
    <w:p w:rsidR="001F6CCB" w:rsidRPr="005D1967" w:rsidRDefault="001F6CCB" w:rsidP="001F6CC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1F6CCB" w:rsidRPr="005D1967" w:rsidRDefault="001F6CCB" w:rsidP="001F6CC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Верхнечернавского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1F6CCB" w:rsidRPr="005D1967" w:rsidRDefault="001F6CCB" w:rsidP="001F6CC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1F6CCB" w:rsidRDefault="001F6CCB" w:rsidP="001F6CCB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4B5EFF">
        <w:rPr>
          <w:rFonts w:ascii="Times New Roman" w:hAnsi="Times New Roman" w:cs="Times New Roman"/>
          <w:sz w:val="22"/>
          <w:szCs w:val="22"/>
        </w:rPr>
        <w:t>(включая подведомственные казенные учреждения)</w:t>
      </w:r>
    </w:p>
    <w:p w:rsidR="001F6CCB" w:rsidRDefault="001F6CCB" w:rsidP="001F6CCB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767C0" w:rsidRPr="004B5EFF" w:rsidRDefault="00B767C0" w:rsidP="001F6CCB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F6CCB" w:rsidRPr="004B5EFF" w:rsidRDefault="001F6CCB" w:rsidP="001F6CCB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B5EFF">
        <w:rPr>
          <w:rFonts w:ascii="Times New Roman" w:hAnsi="Times New Roman"/>
          <w:b/>
          <w:bCs/>
          <w:sz w:val="28"/>
          <w:szCs w:val="28"/>
        </w:rPr>
        <w:t>НОРМАТИВ</w:t>
      </w:r>
      <w:r>
        <w:rPr>
          <w:rFonts w:ascii="Times New Roman" w:hAnsi="Times New Roman"/>
          <w:b/>
          <w:bCs/>
          <w:sz w:val="28"/>
          <w:szCs w:val="28"/>
        </w:rPr>
        <w:t>Ы</w:t>
      </w:r>
    </w:p>
    <w:p w:rsidR="001F6CCB" w:rsidRPr="004B5EFF" w:rsidRDefault="001F6CCB" w:rsidP="001F6CCB">
      <w:pPr>
        <w:contextualSpacing/>
        <w:jc w:val="center"/>
        <w:rPr>
          <w:b/>
          <w:sz w:val="28"/>
          <w:szCs w:val="28"/>
        </w:rPr>
      </w:pPr>
      <w:r w:rsidRPr="004B5EFF">
        <w:rPr>
          <w:b/>
          <w:sz w:val="28"/>
          <w:szCs w:val="28"/>
        </w:rPr>
        <w:t>применяемые при расчете нормативных затрат на приобретение мебели</w:t>
      </w:r>
    </w:p>
    <w:p w:rsidR="001F6CCB" w:rsidRPr="003F13F1" w:rsidRDefault="001F6CCB" w:rsidP="001F6CCB">
      <w:pPr>
        <w:contextualSpacing/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418"/>
        <w:gridCol w:w="1559"/>
        <w:gridCol w:w="1418"/>
        <w:gridCol w:w="1559"/>
        <w:gridCol w:w="1417"/>
        <w:gridCol w:w="1418"/>
        <w:gridCol w:w="1843"/>
        <w:gridCol w:w="1701"/>
      </w:tblGrid>
      <w:tr w:rsidR="001F6CCB" w:rsidRPr="003F13F1" w:rsidTr="00AD6BB4">
        <w:tc>
          <w:tcPr>
            <w:tcW w:w="540" w:type="dxa"/>
            <w:vMerge w:val="restart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 xml:space="preserve">№ </w:t>
            </w:r>
          </w:p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3F13F1">
              <w:rPr>
                <w:sz w:val="24"/>
                <w:szCs w:val="24"/>
              </w:rPr>
              <w:t>п</w:t>
            </w:r>
            <w:proofErr w:type="gramEnd"/>
            <w:r w:rsidRPr="003F13F1">
              <w:rPr>
                <w:sz w:val="24"/>
                <w:szCs w:val="24"/>
              </w:rPr>
              <w:t>/п</w:t>
            </w:r>
          </w:p>
        </w:tc>
        <w:tc>
          <w:tcPr>
            <w:tcW w:w="1836" w:type="dxa"/>
            <w:vMerge w:val="restart"/>
          </w:tcPr>
          <w:p w:rsidR="001F6CCB" w:rsidRPr="003F13F1" w:rsidRDefault="001F6CCB" w:rsidP="00AD6BB4">
            <w:pPr>
              <w:contextualSpacing/>
              <w:jc w:val="center"/>
              <w:rPr>
                <w:rStyle w:val="29"/>
                <w:rFonts w:eastAsia="Calibri"/>
                <w:color w:val="auto"/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1418" w:type="dxa"/>
            <w:vMerge w:val="restart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Единица</w:t>
            </w:r>
          </w:p>
          <w:p w:rsidR="001F6CCB" w:rsidRPr="003F13F1" w:rsidRDefault="001F6CCB" w:rsidP="00AD6BB4">
            <w:pPr>
              <w:contextualSpacing/>
              <w:jc w:val="center"/>
              <w:rPr>
                <w:rStyle w:val="29"/>
                <w:rFonts w:eastAsia="Calibri"/>
                <w:color w:val="auto"/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измерения (по ОКЕИ)</w:t>
            </w:r>
          </w:p>
        </w:tc>
        <w:tc>
          <w:tcPr>
            <w:tcW w:w="5953" w:type="dxa"/>
            <w:gridSpan w:val="4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Норматив на человека (количество)</w:t>
            </w:r>
          </w:p>
        </w:tc>
        <w:tc>
          <w:tcPr>
            <w:tcW w:w="1418" w:type="dxa"/>
            <w:vMerge w:val="restart"/>
          </w:tcPr>
          <w:p w:rsidR="001F6CCB" w:rsidRPr="003F13F1" w:rsidRDefault="001F6CCB" w:rsidP="00AD6BB4">
            <w:pPr>
              <w:contextualSpacing/>
              <w:jc w:val="center"/>
              <w:rPr>
                <w:rStyle w:val="29"/>
                <w:rFonts w:eastAsia="Calibri"/>
                <w:color w:val="auto"/>
              </w:rPr>
            </w:pPr>
            <w:r w:rsidRPr="003F13F1">
              <w:rPr>
                <w:rStyle w:val="29"/>
                <w:rFonts w:eastAsia="Calibri"/>
                <w:color w:val="auto"/>
              </w:rPr>
              <w:t>Для общих нужд администрации (учреждения)</w:t>
            </w:r>
          </w:p>
        </w:tc>
        <w:tc>
          <w:tcPr>
            <w:tcW w:w="1843" w:type="dxa"/>
            <w:vMerge w:val="restart"/>
          </w:tcPr>
          <w:p w:rsidR="001F6CCB" w:rsidRPr="003F13F1" w:rsidRDefault="001F6CCB" w:rsidP="00AD6BB4">
            <w:pPr>
              <w:contextualSpacing/>
              <w:jc w:val="center"/>
            </w:pPr>
            <w:r w:rsidRPr="003F13F1">
              <w:rPr>
                <w:rStyle w:val="29"/>
                <w:rFonts w:eastAsia="Calibri"/>
                <w:color w:val="auto"/>
              </w:rPr>
              <w:t>Срок полезного использования (основные средства)/ периодичность приобретения (прочие закупки) (год)</w:t>
            </w:r>
          </w:p>
        </w:tc>
        <w:tc>
          <w:tcPr>
            <w:tcW w:w="1701" w:type="dxa"/>
            <w:vMerge w:val="restart"/>
          </w:tcPr>
          <w:p w:rsidR="001F6CCB" w:rsidRPr="003F13F1" w:rsidRDefault="001F6CCB" w:rsidP="00AD6BB4">
            <w:pPr>
              <w:contextualSpacing/>
              <w:jc w:val="center"/>
            </w:pPr>
            <w:r w:rsidRPr="003F13F1">
              <w:rPr>
                <w:rStyle w:val="29"/>
                <w:rFonts w:eastAsia="Calibri"/>
                <w:color w:val="auto"/>
              </w:rPr>
              <w:t>Максимальная цена за единицу товаров, работ, услуг (руб.)</w:t>
            </w:r>
          </w:p>
        </w:tc>
      </w:tr>
      <w:tr w:rsidR="001F6CCB" w:rsidRPr="003F13F1" w:rsidTr="00AD6BB4">
        <w:tc>
          <w:tcPr>
            <w:tcW w:w="540" w:type="dxa"/>
            <w:vMerge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6CCB" w:rsidRPr="003F13F1" w:rsidRDefault="001F6CCB" w:rsidP="00AD6BB4">
            <w:pPr>
              <w:jc w:val="center"/>
            </w:pPr>
            <w:r w:rsidRPr="003F13F1">
              <w:t xml:space="preserve">Руководители (глава </w:t>
            </w:r>
            <w:proofErr w:type="spellStart"/>
            <w:r>
              <w:t>Верхнечернавского</w:t>
            </w:r>
            <w:proofErr w:type="spellEnd"/>
            <w:r>
              <w:t xml:space="preserve"> муниципального образования</w:t>
            </w:r>
            <w:r w:rsidRPr="003F13F1">
              <w:t>)</w:t>
            </w:r>
          </w:p>
        </w:tc>
        <w:tc>
          <w:tcPr>
            <w:tcW w:w="1418" w:type="dxa"/>
            <w:vAlign w:val="center"/>
          </w:tcPr>
          <w:p w:rsidR="001F6CCB" w:rsidRPr="003F13F1" w:rsidRDefault="001F6CCB" w:rsidP="00AD6BB4">
            <w:pPr>
              <w:jc w:val="center"/>
            </w:pPr>
            <w:r w:rsidRPr="003F13F1">
              <w:t>Заместитель  главы</w:t>
            </w:r>
            <w:r>
              <w:t xml:space="preserve"> администрации</w:t>
            </w:r>
          </w:p>
        </w:tc>
        <w:tc>
          <w:tcPr>
            <w:tcW w:w="1559" w:type="dxa"/>
            <w:vAlign w:val="center"/>
          </w:tcPr>
          <w:p w:rsidR="001F6CCB" w:rsidRPr="003F13F1" w:rsidRDefault="001F6CCB" w:rsidP="00AD6BB4">
            <w:pPr>
              <w:jc w:val="center"/>
            </w:pPr>
            <w:r w:rsidRPr="003F13F1">
              <w:t>Специалисты (главный</w:t>
            </w:r>
            <w:r>
              <w:t xml:space="preserve"> специалист, ведущий специалист</w:t>
            </w:r>
            <w:r w:rsidRPr="003F13F1">
              <w:t>)</w:t>
            </w:r>
          </w:p>
        </w:tc>
        <w:tc>
          <w:tcPr>
            <w:tcW w:w="1417" w:type="dxa"/>
            <w:vAlign w:val="center"/>
          </w:tcPr>
          <w:p w:rsidR="001F6CCB" w:rsidRPr="00900888" w:rsidRDefault="001F6CCB" w:rsidP="00AD6BB4">
            <w:pPr>
              <w:jc w:val="center"/>
            </w:pPr>
            <w:r w:rsidRPr="00900888">
              <w:t>Обеспечивающие специалисты</w:t>
            </w:r>
          </w:p>
        </w:tc>
        <w:tc>
          <w:tcPr>
            <w:tcW w:w="1418" w:type="dxa"/>
            <w:vMerge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F6CCB" w:rsidRPr="003F13F1" w:rsidTr="00AD6BB4">
        <w:tc>
          <w:tcPr>
            <w:tcW w:w="540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1F6CCB" w:rsidRPr="00900888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11</w:t>
            </w:r>
          </w:p>
        </w:tc>
      </w:tr>
      <w:tr w:rsidR="001F6CCB" w:rsidRPr="003F13F1" w:rsidTr="00AD6BB4">
        <w:tc>
          <w:tcPr>
            <w:tcW w:w="540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1.</w:t>
            </w:r>
          </w:p>
        </w:tc>
        <w:tc>
          <w:tcPr>
            <w:tcW w:w="1836" w:type="dxa"/>
            <w:vAlign w:val="center"/>
          </w:tcPr>
          <w:p w:rsidR="001F6CCB" w:rsidRPr="003F13F1" w:rsidRDefault="001F6CCB" w:rsidP="00AD6BB4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 xml:space="preserve">Стол письменный </w:t>
            </w:r>
          </w:p>
        </w:tc>
        <w:tc>
          <w:tcPr>
            <w:tcW w:w="1418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F6CCB" w:rsidRPr="00900888" w:rsidRDefault="00B767C0" w:rsidP="00AD6BB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5 000,00</w:t>
            </w:r>
          </w:p>
        </w:tc>
      </w:tr>
      <w:tr w:rsidR="001F6CCB" w:rsidRPr="003F13F1" w:rsidTr="00AD6BB4">
        <w:tc>
          <w:tcPr>
            <w:tcW w:w="540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2.</w:t>
            </w:r>
          </w:p>
        </w:tc>
        <w:tc>
          <w:tcPr>
            <w:tcW w:w="1836" w:type="dxa"/>
            <w:vAlign w:val="center"/>
          </w:tcPr>
          <w:p w:rsidR="001F6CCB" w:rsidRPr="003F13F1" w:rsidRDefault="001F6CCB" w:rsidP="00AD6BB4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Конференц-стол для заседаний</w:t>
            </w:r>
          </w:p>
        </w:tc>
        <w:tc>
          <w:tcPr>
            <w:tcW w:w="1418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F6CCB" w:rsidRPr="00900888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20 000,00</w:t>
            </w:r>
          </w:p>
        </w:tc>
      </w:tr>
      <w:tr w:rsidR="001F6CCB" w:rsidRPr="003F13F1" w:rsidTr="00AD6BB4">
        <w:tc>
          <w:tcPr>
            <w:tcW w:w="540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3.</w:t>
            </w:r>
          </w:p>
        </w:tc>
        <w:tc>
          <w:tcPr>
            <w:tcW w:w="1836" w:type="dxa"/>
            <w:vAlign w:val="bottom"/>
          </w:tcPr>
          <w:p w:rsidR="001F6CCB" w:rsidRPr="003F13F1" w:rsidRDefault="001F6CCB" w:rsidP="00AD6BB4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 xml:space="preserve">Стул (кресло для персонала, офисное) </w:t>
            </w:r>
          </w:p>
        </w:tc>
        <w:tc>
          <w:tcPr>
            <w:tcW w:w="1418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F6CCB" w:rsidRPr="00900888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3000,00</w:t>
            </w:r>
          </w:p>
        </w:tc>
      </w:tr>
      <w:tr w:rsidR="001F6CCB" w:rsidRPr="003F13F1" w:rsidTr="00AD6BB4">
        <w:tc>
          <w:tcPr>
            <w:tcW w:w="540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4.</w:t>
            </w:r>
          </w:p>
        </w:tc>
        <w:tc>
          <w:tcPr>
            <w:tcW w:w="1836" w:type="dxa"/>
            <w:vAlign w:val="center"/>
          </w:tcPr>
          <w:p w:rsidR="001F6CCB" w:rsidRPr="003F13F1" w:rsidRDefault="001F6CCB" w:rsidP="00AD6BB4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Стул (кресло для посетителей)</w:t>
            </w:r>
          </w:p>
        </w:tc>
        <w:tc>
          <w:tcPr>
            <w:tcW w:w="1418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F6CCB" w:rsidRPr="00900888" w:rsidRDefault="00B767C0" w:rsidP="00AD6BB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6CCB" w:rsidRPr="00900888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843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1500,00</w:t>
            </w:r>
          </w:p>
        </w:tc>
      </w:tr>
      <w:tr w:rsidR="001F6CCB" w:rsidRPr="003F13F1" w:rsidTr="00AD6BB4">
        <w:tc>
          <w:tcPr>
            <w:tcW w:w="540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5.</w:t>
            </w:r>
          </w:p>
        </w:tc>
        <w:tc>
          <w:tcPr>
            <w:tcW w:w="1836" w:type="dxa"/>
            <w:vAlign w:val="bottom"/>
          </w:tcPr>
          <w:p w:rsidR="001F6CCB" w:rsidRPr="00900888" w:rsidRDefault="001F6CCB" w:rsidP="00AD6BB4">
            <w:pPr>
              <w:contextualSpacing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Кресло руководителя, офисное</w:t>
            </w:r>
          </w:p>
        </w:tc>
        <w:tc>
          <w:tcPr>
            <w:tcW w:w="1418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F6CCB" w:rsidRPr="00900888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15000,00</w:t>
            </w:r>
          </w:p>
        </w:tc>
      </w:tr>
      <w:tr w:rsidR="001F6CCB" w:rsidRPr="003F13F1" w:rsidTr="00AD6BB4">
        <w:tc>
          <w:tcPr>
            <w:tcW w:w="540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836" w:type="dxa"/>
            <w:vAlign w:val="center"/>
          </w:tcPr>
          <w:p w:rsidR="001F6CCB" w:rsidRPr="003F13F1" w:rsidRDefault="001F6CCB" w:rsidP="00AD6BB4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 xml:space="preserve">Тумба </w:t>
            </w:r>
            <w:proofErr w:type="spellStart"/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1418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F6CCB" w:rsidRPr="00900888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2000,00</w:t>
            </w:r>
          </w:p>
        </w:tc>
      </w:tr>
      <w:tr w:rsidR="001F6CCB" w:rsidRPr="003F13F1" w:rsidTr="00AD6BB4">
        <w:tc>
          <w:tcPr>
            <w:tcW w:w="540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7.</w:t>
            </w:r>
          </w:p>
        </w:tc>
        <w:tc>
          <w:tcPr>
            <w:tcW w:w="1836" w:type="dxa"/>
            <w:vAlign w:val="bottom"/>
          </w:tcPr>
          <w:p w:rsidR="001F6CCB" w:rsidRPr="003F13F1" w:rsidRDefault="001F6CCB" w:rsidP="00AD6BB4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Тумба под оргтехнику, сервисная</w:t>
            </w:r>
          </w:p>
        </w:tc>
        <w:tc>
          <w:tcPr>
            <w:tcW w:w="1418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F6CCB" w:rsidRPr="00900888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2000,00</w:t>
            </w:r>
          </w:p>
        </w:tc>
      </w:tr>
      <w:tr w:rsidR="001F6CCB" w:rsidRPr="003F13F1" w:rsidTr="00AD6BB4">
        <w:tc>
          <w:tcPr>
            <w:tcW w:w="540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6" w:type="dxa"/>
            <w:vAlign w:val="center"/>
          </w:tcPr>
          <w:p w:rsidR="001F6CCB" w:rsidRPr="003F13F1" w:rsidRDefault="001F6CCB" w:rsidP="00AD6BB4">
            <w:pPr>
              <w:contextualSpacing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Полки книжные</w:t>
            </w:r>
          </w:p>
        </w:tc>
        <w:tc>
          <w:tcPr>
            <w:tcW w:w="1418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F6CCB" w:rsidRPr="00900888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F6CCB" w:rsidRPr="003F13F1" w:rsidRDefault="001F6CCB" w:rsidP="00AD6BB4">
            <w:pPr>
              <w:contextualSpacing/>
              <w:jc w:val="center"/>
              <w:rPr>
                <w:rStyle w:val="29"/>
                <w:rFonts w:eastAsia="Calibri"/>
                <w:color w:val="auto"/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F6CCB" w:rsidRPr="003F13F1" w:rsidRDefault="001F6CCB" w:rsidP="00AD6BB4">
            <w:pPr>
              <w:contextualSpacing/>
              <w:jc w:val="center"/>
              <w:rPr>
                <w:rStyle w:val="29"/>
                <w:rFonts w:eastAsia="Calibri"/>
                <w:color w:val="auto"/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5 000,00</w:t>
            </w:r>
          </w:p>
        </w:tc>
      </w:tr>
      <w:tr w:rsidR="001F6CCB" w:rsidRPr="003F13F1" w:rsidTr="00AD6BB4">
        <w:tc>
          <w:tcPr>
            <w:tcW w:w="540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6" w:type="dxa"/>
            <w:vAlign w:val="center"/>
          </w:tcPr>
          <w:p w:rsidR="001F6CCB" w:rsidRPr="003F13F1" w:rsidRDefault="001F6CCB" w:rsidP="00AD6BB4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Шкаф металлический</w:t>
            </w:r>
          </w:p>
        </w:tc>
        <w:tc>
          <w:tcPr>
            <w:tcW w:w="1418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F6CCB" w:rsidRPr="00900888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15 000,00</w:t>
            </w:r>
          </w:p>
        </w:tc>
      </w:tr>
      <w:tr w:rsidR="001F6CCB" w:rsidRPr="003F13F1" w:rsidTr="00AD6BB4">
        <w:tc>
          <w:tcPr>
            <w:tcW w:w="540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10.</w:t>
            </w:r>
          </w:p>
        </w:tc>
        <w:tc>
          <w:tcPr>
            <w:tcW w:w="1836" w:type="dxa"/>
            <w:vAlign w:val="center"/>
          </w:tcPr>
          <w:p w:rsidR="001F6CCB" w:rsidRPr="003F13F1" w:rsidRDefault="001F6CCB" w:rsidP="00AD6BB4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Сейф</w:t>
            </w:r>
          </w:p>
        </w:tc>
        <w:tc>
          <w:tcPr>
            <w:tcW w:w="1418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F6CCB" w:rsidRPr="00900888" w:rsidRDefault="00B767C0" w:rsidP="00AD6BB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5000,00</w:t>
            </w:r>
          </w:p>
        </w:tc>
      </w:tr>
      <w:tr w:rsidR="001F6CCB" w:rsidRPr="003F13F1" w:rsidTr="00AD6BB4">
        <w:tc>
          <w:tcPr>
            <w:tcW w:w="540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11.</w:t>
            </w:r>
          </w:p>
        </w:tc>
        <w:tc>
          <w:tcPr>
            <w:tcW w:w="1836" w:type="dxa"/>
            <w:vAlign w:val="bottom"/>
          </w:tcPr>
          <w:p w:rsidR="001F6CCB" w:rsidRPr="003F13F1" w:rsidRDefault="001F6CCB" w:rsidP="00AD6BB4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Шкаф для документов</w:t>
            </w:r>
          </w:p>
        </w:tc>
        <w:tc>
          <w:tcPr>
            <w:tcW w:w="1418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F6CCB" w:rsidRPr="00900888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10000,00</w:t>
            </w:r>
          </w:p>
        </w:tc>
      </w:tr>
      <w:tr w:rsidR="001F6CCB" w:rsidRPr="003F13F1" w:rsidTr="00AD6BB4">
        <w:tc>
          <w:tcPr>
            <w:tcW w:w="540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12.</w:t>
            </w:r>
          </w:p>
        </w:tc>
        <w:tc>
          <w:tcPr>
            <w:tcW w:w="1836" w:type="dxa"/>
            <w:vAlign w:val="bottom"/>
          </w:tcPr>
          <w:p w:rsidR="001F6CCB" w:rsidRPr="003F13F1" w:rsidRDefault="001F6CCB" w:rsidP="00AD6BB4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Шкаф гардероб для одежды</w:t>
            </w:r>
          </w:p>
        </w:tc>
        <w:tc>
          <w:tcPr>
            <w:tcW w:w="1418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F6CCB" w:rsidRPr="00900888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10000,00</w:t>
            </w:r>
          </w:p>
        </w:tc>
      </w:tr>
      <w:tr w:rsidR="001F6CCB" w:rsidRPr="003F13F1" w:rsidTr="00AD6BB4">
        <w:tc>
          <w:tcPr>
            <w:tcW w:w="540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6" w:type="dxa"/>
            <w:vAlign w:val="center"/>
          </w:tcPr>
          <w:p w:rsidR="001F6CCB" w:rsidRPr="003F13F1" w:rsidRDefault="001F6CCB" w:rsidP="00AD6BB4">
            <w:pPr>
              <w:contextualSpacing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Стол под телевизор</w:t>
            </w:r>
          </w:p>
        </w:tc>
        <w:tc>
          <w:tcPr>
            <w:tcW w:w="1418" w:type="dxa"/>
          </w:tcPr>
          <w:p w:rsidR="001F6CCB" w:rsidRPr="003F13F1" w:rsidRDefault="001F6CCB" w:rsidP="00AD6BB4">
            <w:pPr>
              <w:jc w:val="center"/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F6CCB" w:rsidRPr="00900888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5 000,00</w:t>
            </w:r>
          </w:p>
        </w:tc>
      </w:tr>
      <w:tr w:rsidR="001F6CCB" w:rsidRPr="003F13F1" w:rsidTr="00AD6BB4">
        <w:tc>
          <w:tcPr>
            <w:tcW w:w="540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14.</w:t>
            </w:r>
          </w:p>
        </w:tc>
        <w:tc>
          <w:tcPr>
            <w:tcW w:w="1836" w:type="dxa"/>
          </w:tcPr>
          <w:p w:rsidR="001F6CCB" w:rsidRPr="003F13F1" w:rsidRDefault="001F6CCB" w:rsidP="00AD6BB4">
            <w:pPr>
              <w:contextualSpacing/>
            </w:pPr>
            <w:r w:rsidRPr="003F13F1">
              <w:rPr>
                <w:rStyle w:val="29"/>
                <w:rFonts w:eastAsia="Calibri"/>
                <w:color w:val="auto"/>
              </w:rPr>
              <w:t>Вешалка напольная</w:t>
            </w:r>
          </w:p>
        </w:tc>
        <w:tc>
          <w:tcPr>
            <w:tcW w:w="1418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F6CCB" w:rsidRPr="00900888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F6CCB" w:rsidRPr="003F13F1" w:rsidRDefault="001F6CCB" w:rsidP="00AD6BB4">
            <w:pPr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3000,00</w:t>
            </w:r>
          </w:p>
        </w:tc>
      </w:tr>
      <w:tr w:rsidR="001F6CCB" w:rsidRPr="003F13F1" w:rsidTr="00AD6BB4">
        <w:tc>
          <w:tcPr>
            <w:tcW w:w="540" w:type="dxa"/>
          </w:tcPr>
          <w:p w:rsidR="001F6CCB" w:rsidRPr="003F13F1" w:rsidRDefault="001F6CCB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15.</w:t>
            </w:r>
          </w:p>
        </w:tc>
        <w:tc>
          <w:tcPr>
            <w:tcW w:w="1836" w:type="dxa"/>
            <w:vAlign w:val="bottom"/>
          </w:tcPr>
          <w:p w:rsidR="001F6CCB" w:rsidRPr="003F13F1" w:rsidRDefault="001F6CCB" w:rsidP="00AD6BB4">
            <w:r w:rsidRPr="003F13F1">
              <w:rPr>
                <w:rStyle w:val="29"/>
                <w:rFonts w:eastAsia="Calibri"/>
                <w:color w:val="auto"/>
              </w:rPr>
              <w:t>Стеллаж стационарный</w:t>
            </w:r>
          </w:p>
        </w:tc>
        <w:tc>
          <w:tcPr>
            <w:tcW w:w="1418" w:type="dxa"/>
          </w:tcPr>
          <w:p w:rsidR="001F6CCB" w:rsidRPr="003F13F1" w:rsidRDefault="001F6CCB" w:rsidP="00AD6BB4">
            <w:pPr>
              <w:jc w:val="center"/>
            </w:pPr>
            <w:r w:rsidRPr="003F13F1">
              <w:rPr>
                <w:rStyle w:val="29"/>
                <w:rFonts w:eastAsia="Calibri"/>
                <w:color w:val="auto"/>
              </w:rPr>
              <w:t>шт.</w:t>
            </w:r>
          </w:p>
        </w:tc>
        <w:tc>
          <w:tcPr>
            <w:tcW w:w="1559" w:type="dxa"/>
          </w:tcPr>
          <w:p w:rsidR="001F6CCB" w:rsidRPr="003F13F1" w:rsidRDefault="001F6CCB" w:rsidP="00AD6BB4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F6CCB" w:rsidRPr="003F13F1" w:rsidRDefault="001F6CCB" w:rsidP="00AD6BB4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F6CCB" w:rsidRPr="003F13F1" w:rsidRDefault="001F6CCB" w:rsidP="00AD6BB4">
            <w:pPr>
              <w:jc w:val="center"/>
            </w:pPr>
            <w:r w:rsidRPr="003F13F1">
              <w:t>-</w:t>
            </w:r>
          </w:p>
        </w:tc>
        <w:tc>
          <w:tcPr>
            <w:tcW w:w="1417" w:type="dxa"/>
            <w:vAlign w:val="center"/>
          </w:tcPr>
          <w:p w:rsidR="001F6CCB" w:rsidRPr="003F13F1" w:rsidRDefault="001F6CCB" w:rsidP="00AD6BB4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F6CCB" w:rsidRPr="00900888" w:rsidRDefault="001F6CCB" w:rsidP="00AD6BB4">
            <w:pPr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до 5</w:t>
            </w:r>
          </w:p>
        </w:tc>
        <w:tc>
          <w:tcPr>
            <w:tcW w:w="1843" w:type="dxa"/>
          </w:tcPr>
          <w:p w:rsidR="001F6CCB" w:rsidRPr="003F13F1" w:rsidRDefault="001F6CCB" w:rsidP="00AD6BB4">
            <w:pPr>
              <w:jc w:val="center"/>
            </w:pPr>
            <w:r w:rsidRPr="003F13F1">
              <w:rPr>
                <w:rStyle w:val="29"/>
                <w:rFonts w:eastAsia="Calibri"/>
                <w:color w:val="auto"/>
              </w:rPr>
              <w:t>7</w:t>
            </w:r>
          </w:p>
        </w:tc>
        <w:tc>
          <w:tcPr>
            <w:tcW w:w="1701" w:type="dxa"/>
          </w:tcPr>
          <w:p w:rsidR="001F6CCB" w:rsidRPr="003F13F1" w:rsidRDefault="001F6CCB" w:rsidP="00AD6BB4">
            <w:pPr>
              <w:jc w:val="center"/>
            </w:pPr>
            <w:r w:rsidRPr="003F13F1">
              <w:rPr>
                <w:rStyle w:val="29"/>
                <w:rFonts w:eastAsia="Calibri"/>
                <w:color w:val="auto"/>
              </w:rPr>
              <w:t>10 000,00</w:t>
            </w:r>
          </w:p>
        </w:tc>
      </w:tr>
    </w:tbl>
    <w:p w:rsidR="001F6CCB" w:rsidRPr="003F13F1" w:rsidRDefault="001F6CCB" w:rsidP="001F6CCB">
      <w:pPr>
        <w:rPr>
          <w:rStyle w:val="afff0"/>
          <w:bCs w:val="0"/>
          <w:color w:val="auto"/>
        </w:rPr>
      </w:pPr>
    </w:p>
    <w:p w:rsidR="001F6CCB" w:rsidRPr="003F13F1" w:rsidRDefault="001F6CCB" w:rsidP="001F6CCB">
      <w:r w:rsidRPr="003F13F1">
        <w:rPr>
          <w:rStyle w:val="afff0"/>
          <w:bCs w:val="0"/>
          <w:color w:val="auto"/>
        </w:rPr>
        <w:t>Примечание:</w:t>
      </w:r>
    </w:p>
    <w:p w:rsidR="001F6CCB" w:rsidRPr="003F13F1" w:rsidRDefault="001F6CCB" w:rsidP="001F6CCB">
      <w:pPr>
        <w:jc w:val="both"/>
      </w:pPr>
      <w:r w:rsidRPr="003F13F1">
        <w:t>Служебные помещения, по мере необходимости, обеспечиваются предметами, не указанными в настоящем приложении, в децентрализованном порядке за счет средств, выделяемых на эти цели. Иные помещения, не указанные в настоящем приложении, обеспечиваются мебелью и отдельными материально-техническими средствами в соответствии с их назначением в децентрализованном порядке за счет средств, выделяемых на эти цели. Сроки службы мебели, не вошедшей в настоящее приложение, но находящейся в эксплуатации, исчисляются применительно к аналогичным типам мебели и отдельных материально-технических сре</w:t>
      </w:r>
      <w:proofErr w:type="gramStart"/>
      <w:r w:rsidRPr="003F13F1">
        <w:t>дств в с</w:t>
      </w:r>
      <w:proofErr w:type="gramEnd"/>
      <w:r w:rsidRPr="003F13F1">
        <w:t>оответствии с нормативными правовыми актами Российской Федерации.</w:t>
      </w:r>
    </w:p>
    <w:p w:rsidR="001F6CCB" w:rsidRPr="00665B03" w:rsidRDefault="001F6CCB" w:rsidP="001F6CCB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p w:rsidR="001F6CCB" w:rsidRPr="00900888" w:rsidRDefault="001F6CCB" w:rsidP="001F6CCB">
      <w:pPr>
        <w:jc w:val="both"/>
        <w:rPr>
          <w:b/>
          <w:sz w:val="28"/>
          <w:szCs w:val="28"/>
        </w:rPr>
      </w:pPr>
      <w:r w:rsidRPr="00900888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900888">
        <w:rPr>
          <w:b/>
          <w:sz w:val="28"/>
          <w:szCs w:val="28"/>
        </w:rPr>
        <w:t xml:space="preserve"> муниципального образования, </w:t>
      </w:r>
    </w:p>
    <w:p w:rsidR="001F6CCB" w:rsidRPr="00900888" w:rsidRDefault="001F6CCB" w:rsidP="001F6CCB">
      <w:pPr>
        <w:jc w:val="both"/>
        <w:rPr>
          <w:b/>
          <w:sz w:val="28"/>
          <w:szCs w:val="28"/>
        </w:rPr>
      </w:pPr>
      <w:proofErr w:type="gramStart"/>
      <w:r w:rsidRPr="00900888">
        <w:rPr>
          <w:b/>
          <w:sz w:val="28"/>
          <w:szCs w:val="28"/>
        </w:rPr>
        <w:t>исполняющий</w:t>
      </w:r>
      <w:proofErr w:type="gramEnd"/>
      <w:r w:rsidRPr="00900888">
        <w:rPr>
          <w:b/>
          <w:sz w:val="28"/>
          <w:szCs w:val="28"/>
        </w:rPr>
        <w:t xml:space="preserve"> полномочия главы администрации </w:t>
      </w:r>
    </w:p>
    <w:p w:rsidR="001F6CCB" w:rsidRPr="00900888" w:rsidRDefault="001F6CCB" w:rsidP="001F6CCB">
      <w:pPr>
        <w:jc w:val="both"/>
        <w:rPr>
          <w:b/>
          <w:spacing w:val="20"/>
          <w:sz w:val="28"/>
          <w:szCs w:val="28"/>
        </w:rPr>
      </w:pP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900888">
        <w:rPr>
          <w:b/>
          <w:sz w:val="28"/>
          <w:szCs w:val="28"/>
        </w:rPr>
        <w:t xml:space="preserve"> муниципального образования                                                                                           </w:t>
      </w:r>
      <w:proofErr w:type="spellStart"/>
      <w:r w:rsidRPr="00BB1303">
        <w:rPr>
          <w:b/>
          <w:sz w:val="28"/>
          <w:szCs w:val="28"/>
        </w:rPr>
        <w:t>О.В.Рыжкова</w:t>
      </w:r>
      <w:proofErr w:type="spellEnd"/>
    </w:p>
    <w:p w:rsidR="001F6CCB" w:rsidRDefault="001F6CCB" w:rsidP="009B7120">
      <w:pPr>
        <w:ind w:left="4962"/>
        <w:jc w:val="right"/>
        <w:rPr>
          <w:sz w:val="22"/>
          <w:szCs w:val="22"/>
        </w:rPr>
      </w:pPr>
    </w:p>
    <w:p w:rsidR="001F6CCB" w:rsidRDefault="001F6CCB" w:rsidP="009B7120">
      <w:pPr>
        <w:ind w:left="4962"/>
        <w:jc w:val="right"/>
        <w:rPr>
          <w:sz w:val="22"/>
          <w:szCs w:val="22"/>
        </w:rPr>
      </w:pPr>
    </w:p>
    <w:p w:rsidR="001F6CCB" w:rsidRDefault="001F6CCB" w:rsidP="009B7120">
      <w:pPr>
        <w:ind w:left="4962"/>
        <w:jc w:val="right"/>
        <w:rPr>
          <w:sz w:val="22"/>
          <w:szCs w:val="22"/>
        </w:rPr>
      </w:pPr>
    </w:p>
    <w:p w:rsidR="001F6CCB" w:rsidRDefault="001F6CCB" w:rsidP="009B7120">
      <w:pPr>
        <w:ind w:left="4962"/>
        <w:jc w:val="right"/>
        <w:rPr>
          <w:sz w:val="22"/>
          <w:szCs w:val="22"/>
        </w:rPr>
        <w:sectPr w:rsidR="001F6CCB" w:rsidSect="001F6CCB">
          <w:footnotePr>
            <w:pos w:val="beneathText"/>
          </w:footnotePr>
          <w:pgSz w:w="16800" w:h="11900" w:orient="landscape"/>
          <w:pgMar w:top="851" w:right="1134" w:bottom="1701" w:left="1134" w:header="720" w:footer="720" w:gutter="0"/>
          <w:cols w:space="720"/>
          <w:titlePg/>
          <w:docGrid w:linePitch="360"/>
        </w:sectPr>
      </w:pPr>
    </w:p>
    <w:p w:rsidR="009B7120" w:rsidRPr="009B7120" w:rsidRDefault="00714FA1" w:rsidP="009B7120">
      <w:pPr>
        <w:ind w:left="4962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 №20</w:t>
      </w:r>
    </w:p>
    <w:p w:rsidR="009B7120" w:rsidRPr="009B7120" w:rsidRDefault="009B7120" w:rsidP="009B7120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9B7120">
        <w:rPr>
          <w:bCs/>
          <w:sz w:val="22"/>
          <w:szCs w:val="22"/>
          <w:lang w:eastAsia="ru-RU"/>
        </w:rPr>
        <w:t xml:space="preserve">к нормативным затратам на обеспечение функций </w:t>
      </w:r>
    </w:p>
    <w:p w:rsidR="009B7120" w:rsidRPr="009B7120" w:rsidRDefault="009B7120" w:rsidP="009B7120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9B7120">
        <w:rPr>
          <w:bCs/>
          <w:sz w:val="22"/>
          <w:szCs w:val="22"/>
          <w:lang w:eastAsia="ru-RU"/>
        </w:rPr>
        <w:t xml:space="preserve">Администрации </w:t>
      </w:r>
      <w:proofErr w:type="spellStart"/>
      <w:r>
        <w:rPr>
          <w:bCs/>
          <w:sz w:val="22"/>
          <w:szCs w:val="22"/>
          <w:lang w:eastAsia="ru-RU"/>
        </w:rPr>
        <w:t>Верхнечернавского</w:t>
      </w:r>
      <w:proofErr w:type="spellEnd"/>
      <w:r w:rsidRPr="009B7120">
        <w:rPr>
          <w:bCs/>
          <w:sz w:val="22"/>
          <w:szCs w:val="22"/>
          <w:lang w:eastAsia="ru-RU"/>
        </w:rPr>
        <w:t xml:space="preserve"> муниципального образования </w:t>
      </w:r>
    </w:p>
    <w:p w:rsidR="009B7120" w:rsidRPr="009B7120" w:rsidRDefault="009B7120" w:rsidP="009B7120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proofErr w:type="spellStart"/>
      <w:r w:rsidRPr="009B7120">
        <w:rPr>
          <w:bCs/>
          <w:sz w:val="22"/>
          <w:szCs w:val="22"/>
          <w:lang w:eastAsia="ru-RU"/>
        </w:rPr>
        <w:t>Вольского</w:t>
      </w:r>
      <w:proofErr w:type="spellEnd"/>
      <w:r w:rsidRPr="009B7120">
        <w:rPr>
          <w:bCs/>
          <w:sz w:val="22"/>
          <w:szCs w:val="22"/>
          <w:lang w:eastAsia="ru-RU"/>
        </w:rPr>
        <w:t xml:space="preserve"> муниципального района Саратовской области </w:t>
      </w:r>
    </w:p>
    <w:p w:rsidR="009B7120" w:rsidRPr="009B7120" w:rsidRDefault="009B7120" w:rsidP="009B7120">
      <w:pPr>
        <w:shd w:val="clear" w:color="auto" w:fill="FFFFFF"/>
        <w:jc w:val="right"/>
        <w:outlineLvl w:val="1"/>
        <w:rPr>
          <w:sz w:val="24"/>
          <w:szCs w:val="24"/>
        </w:rPr>
      </w:pPr>
      <w:r w:rsidRPr="009B7120">
        <w:rPr>
          <w:sz w:val="22"/>
          <w:szCs w:val="22"/>
        </w:rPr>
        <w:t>(включая подведомственные казенные учреждения)</w:t>
      </w:r>
    </w:p>
    <w:p w:rsidR="009B7120" w:rsidRPr="009B7120" w:rsidRDefault="009B7120" w:rsidP="009B7120">
      <w:pPr>
        <w:keepNext/>
        <w:tabs>
          <w:tab w:val="num" w:pos="0"/>
        </w:tabs>
        <w:jc w:val="center"/>
        <w:outlineLvl w:val="0"/>
        <w:rPr>
          <w:sz w:val="28"/>
        </w:rPr>
      </w:pPr>
    </w:p>
    <w:p w:rsidR="009B7120" w:rsidRPr="009B7120" w:rsidRDefault="009B7120" w:rsidP="009B7120">
      <w:pPr>
        <w:keepNext/>
        <w:tabs>
          <w:tab w:val="num" w:pos="0"/>
        </w:tabs>
        <w:jc w:val="center"/>
        <w:outlineLvl w:val="0"/>
        <w:rPr>
          <w:b/>
          <w:sz w:val="28"/>
          <w:szCs w:val="28"/>
        </w:rPr>
      </w:pPr>
      <w:r w:rsidRPr="009B7120">
        <w:rPr>
          <w:b/>
          <w:sz w:val="28"/>
          <w:szCs w:val="28"/>
        </w:rPr>
        <w:t>Нормативы</w:t>
      </w:r>
    </w:p>
    <w:p w:rsidR="009B7120" w:rsidRPr="009B7120" w:rsidRDefault="009B7120" w:rsidP="009B712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B7120">
        <w:rPr>
          <w:b/>
          <w:sz w:val="28"/>
          <w:szCs w:val="28"/>
          <w:lang w:eastAsia="ru-RU"/>
        </w:rPr>
        <w:t>затрат на приобретение  канцелярских принадлежностей</w:t>
      </w:r>
    </w:p>
    <w:p w:rsidR="009B7120" w:rsidRPr="009B7120" w:rsidRDefault="009B7120" w:rsidP="009B712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1276"/>
        <w:gridCol w:w="1418"/>
        <w:gridCol w:w="1842"/>
        <w:gridCol w:w="1560"/>
      </w:tblGrid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7120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9B7120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Периодичность получения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rFonts w:eastAsia="Calibri"/>
                <w:lang w:eastAsia="ru-RU" w:bidi="ru-RU"/>
              </w:rPr>
              <w:t>Максимальная цена за единицу товаров, работ, услуг (руб.)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9B7120" w:rsidRPr="009B7120" w:rsidTr="009B7120"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В расчете на 1 работника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Антистеплер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Бумага для заметок с клеевым краем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150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Дырокол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250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Ежедневник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Зажим для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 xml:space="preserve">Карандаш </w:t>
            </w:r>
            <w:proofErr w:type="spellStart"/>
            <w:r w:rsidRPr="009B7120">
              <w:rPr>
                <w:sz w:val="24"/>
                <w:szCs w:val="24"/>
                <w:lang w:eastAsia="ru-RU"/>
              </w:rPr>
              <w:t>чернографитовый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Клей-карандаш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Корректирующая жидкость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Линейка деревянная 30 см.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Лоток для бумаг (горизонтальный/вертикальный)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Маркеры-</w:t>
            </w:r>
            <w:proofErr w:type="spellStart"/>
            <w:r w:rsidRPr="009B7120">
              <w:rPr>
                <w:sz w:val="24"/>
                <w:szCs w:val="24"/>
                <w:lang w:eastAsia="ru-RU"/>
              </w:rPr>
              <w:t>текстовыделители</w:t>
            </w:r>
            <w:proofErr w:type="spellEnd"/>
            <w:r w:rsidRPr="009B7120">
              <w:rPr>
                <w:sz w:val="24"/>
                <w:szCs w:val="24"/>
                <w:lang w:eastAsia="ru-RU"/>
              </w:rPr>
              <w:t>, 4-6 цветов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250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Нож канцелярский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Ножницы канцелярские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Папка-конверт с кнопкой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Папка на резинке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Папка с арочным механизмом тип "Корона"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150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Папка с завязками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Папка-скоросшиватель "Дело"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Папка с зажимом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80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Папка - скоросшиватель с пружинным механизмом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80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Папка-уголок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Папка-файл с боковой перфорацией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250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9B7120">
              <w:rPr>
                <w:sz w:val="24"/>
                <w:szCs w:val="24"/>
                <w:lang w:eastAsia="ru-RU"/>
              </w:rPr>
              <w:t>гелевая</w:t>
            </w:r>
            <w:proofErr w:type="spellEnd"/>
            <w:r w:rsidRPr="009B7120">
              <w:rPr>
                <w:sz w:val="24"/>
                <w:szCs w:val="24"/>
                <w:lang w:eastAsia="ru-RU"/>
              </w:rPr>
              <w:t xml:space="preserve"> цвет синий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76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Ручка шариковая цвет синий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Ручка шариковая цвет черный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Ручка шариковая цвет красный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9B7120">
              <w:rPr>
                <w:sz w:val="24"/>
                <w:szCs w:val="24"/>
                <w:lang w:eastAsia="ru-RU"/>
              </w:rPr>
              <w:t>степлера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Скотч 19 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80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Скотч 75 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Скрепки 25 мм (100 шт./</w:t>
            </w:r>
            <w:proofErr w:type="spellStart"/>
            <w:r w:rsidRPr="009B7120">
              <w:rPr>
                <w:sz w:val="24"/>
                <w:szCs w:val="24"/>
                <w:lang w:eastAsia="ru-RU"/>
              </w:rPr>
              <w:t>упак</w:t>
            </w:r>
            <w:proofErr w:type="spellEnd"/>
            <w:r w:rsidRPr="009B7120">
              <w:rPr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Скрепки 50 мм (50 шт./</w:t>
            </w:r>
            <w:proofErr w:type="spellStart"/>
            <w:r w:rsidRPr="009B7120">
              <w:rPr>
                <w:sz w:val="24"/>
                <w:szCs w:val="24"/>
                <w:lang w:eastAsia="ru-RU"/>
              </w:rPr>
              <w:t>упак</w:t>
            </w:r>
            <w:proofErr w:type="spellEnd"/>
            <w:r w:rsidRPr="009B7120">
              <w:rPr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70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Степлер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Точилка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Штемпельная краска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Папка адресная для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450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Папка архивная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Конверты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Бумага (А</w:t>
            </w:r>
            <w:proofErr w:type="gramStart"/>
            <w:r w:rsidRPr="009B7120">
              <w:rPr>
                <w:sz w:val="24"/>
                <w:szCs w:val="24"/>
                <w:lang w:eastAsia="ru-RU"/>
              </w:rPr>
              <w:t>4</w:t>
            </w:r>
            <w:proofErr w:type="gramEnd"/>
            <w:r w:rsidRPr="009B7120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Бумага (A3)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573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Скоросшиватель картонный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Скоросшиватель пластиковый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Тетрадь общая (48 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Стикеры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Подставка для канцелярских принадлежностей (органайзер)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 xml:space="preserve">1 раз в 3 года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Календарь настольный перекидной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rFonts w:eastAsia="Calibri"/>
                <w:sz w:val="24"/>
                <w:szCs w:val="24"/>
                <w:lang w:eastAsia="ru-RU" w:bidi="ru-RU"/>
              </w:rPr>
              <w:t>Канцелярский набор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1раз в 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9B7120">
              <w:rPr>
                <w:rFonts w:eastAsia="Calibri"/>
                <w:sz w:val="24"/>
                <w:szCs w:val="24"/>
                <w:lang w:eastAsia="ru-RU" w:bidi="ru-RU"/>
              </w:rPr>
              <w:t>Файл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Планинг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Стержень для ручки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Блок самоклеящийся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9B7120" w:rsidRPr="009B7120" w:rsidTr="009B7120"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 xml:space="preserve">В расчете на  один аппарат  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Бумага д/факса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81</w:t>
            </w:r>
          </w:p>
        </w:tc>
      </w:tr>
      <w:tr w:rsidR="009B7120" w:rsidRPr="009B7120" w:rsidTr="009B7120"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В расчете на 1 учреждение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Книга регистрации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Карточка регистрационная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Конверт литерный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Конверт не маркированный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Открытка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35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 xml:space="preserve">Штампы </w:t>
            </w:r>
            <w:proofErr w:type="spellStart"/>
            <w:r w:rsidRPr="009B7120">
              <w:rPr>
                <w:sz w:val="24"/>
                <w:szCs w:val="24"/>
                <w:lang w:eastAsia="ru-RU"/>
              </w:rPr>
              <w:t>самонаборные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Нить прошивная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Игла канцелярская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</w:t>
            </w:r>
          </w:p>
        </w:tc>
      </w:tr>
    </w:tbl>
    <w:p w:rsidR="009B7120" w:rsidRPr="009B7120" w:rsidRDefault="009B7120" w:rsidP="009B7120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B7120" w:rsidRPr="009B7120" w:rsidRDefault="009B7120" w:rsidP="009B7120">
      <w:pPr>
        <w:jc w:val="both"/>
        <w:rPr>
          <w:b/>
          <w:sz w:val="28"/>
          <w:szCs w:val="28"/>
        </w:rPr>
      </w:pPr>
      <w:r w:rsidRPr="009B7120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9B7120">
        <w:rPr>
          <w:b/>
          <w:sz w:val="28"/>
          <w:szCs w:val="28"/>
        </w:rPr>
        <w:t xml:space="preserve"> </w:t>
      </w:r>
    </w:p>
    <w:p w:rsidR="009B7120" w:rsidRPr="009B7120" w:rsidRDefault="009B7120" w:rsidP="009B7120">
      <w:pPr>
        <w:jc w:val="both"/>
        <w:rPr>
          <w:b/>
          <w:sz w:val="28"/>
          <w:szCs w:val="28"/>
        </w:rPr>
      </w:pPr>
      <w:r w:rsidRPr="009B7120">
        <w:rPr>
          <w:b/>
          <w:sz w:val="28"/>
          <w:szCs w:val="28"/>
        </w:rPr>
        <w:t xml:space="preserve">муниципального образования, </w:t>
      </w:r>
    </w:p>
    <w:p w:rsidR="009B7120" w:rsidRPr="009B7120" w:rsidRDefault="009B7120" w:rsidP="009B7120">
      <w:pPr>
        <w:jc w:val="both"/>
        <w:rPr>
          <w:b/>
          <w:sz w:val="28"/>
          <w:szCs w:val="28"/>
        </w:rPr>
      </w:pPr>
      <w:proofErr w:type="gramStart"/>
      <w:r w:rsidRPr="009B7120">
        <w:rPr>
          <w:b/>
          <w:sz w:val="28"/>
          <w:szCs w:val="28"/>
        </w:rPr>
        <w:t>исполняющий</w:t>
      </w:r>
      <w:proofErr w:type="gramEnd"/>
      <w:r w:rsidRPr="009B7120">
        <w:rPr>
          <w:b/>
          <w:sz w:val="28"/>
          <w:szCs w:val="28"/>
        </w:rPr>
        <w:t xml:space="preserve"> полномочия главы </w:t>
      </w:r>
    </w:p>
    <w:p w:rsidR="009B7120" w:rsidRPr="009B7120" w:rsidRDefault="009B7120" w:rsidP="009B7120">
      <w:pPr>
        <w:jc w:val="both"/>
        <w:rPr>
          <w:b/>
          <w:sz w:val="28"/>
          <w:szCs w:val="28"/>
        </w:rPr>
      </w:pPr>
      <w:r w:rsidRPr="009B7120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9B7120">
        <w:rPr>
          <w:b/>
          <w:sz w:val="28"/>
          <w:szCs w:val="28"/>
        </w:rPr>
        <w:t xml:space="preserve"> </w:t>
      </w:r>
    </w:p>
    <w:p w:rsidR="009B7120" w:rsidRPr="009B7120" w:rsidRDefault="009B7120" w:rsidP="009B7120">
      <w:pPr>
        <w:rPr>
          <w:b/>
          <w:spacing w:val="20"/>
          <w:sz w:val="28"/>
          <w:szCs w:val="28"/>
        </w:rPr>
      </w:pPr>
      <w:r w:rsidRPr="009B7120">
        <w:rPr>
          <w:b/>
          <w:sz w:val="28"/>
          <w:szCs w:val="28"/>
        </w:rPr>
        <w:t xml:space="preserve">муниципального образования                                  </w:t>
      </w:r>
      <w:r>
        <w:rPr>
          <w:b/>
          <w:sz w:val="28"/>
          <w:szCs w:val="28"/>
        </w:rPr>
        <w:t xml:space="preserve">            </w:t>
      </w:r>
      <w:r w:rsidRPr="009B7120">
        <w:rPr>
          <w:b/>
          <w:sz w:val="28"/>
          <w:szCs w:val="28"/>
        </w:rPr>
        <w:t xml:space="preserve">        </w:t>
      </w:r>
      <w:proofErr w:type="spellStart"/>
      <w:r w:rsidRPr="00BB1303">
        <w:rPr>
          <w:b/>
          <w:sz w:val="28"/>
          <w:szCs w:val="28"/>
        </w:rPr>
        <w:t>О.В.Рыжкова</w:t>
      </w:r>
      <w:proofErr w:type="spellEnd"/>
    </w:p>
    <w:p w:rsidR="009B7120" w:rsidRPr="009B7120" w:rsidRDefault="009B7120" w:rsidP="009B7120">
      <w:pPr>
        <w:jc w:val="center"/>
        <w:rPr>
          <w:color w:val="FF0000"/>
          <w:sz w:val="28"/>
          <w:szCs w:val="28"/>
        </w:rPr>
      </w:pPr>
    </w:p>
    <w:p w:rsidR="009B7120" w:rsidRPr="009B7120" w:rsidRDefault="009B7120" w:rsidP="009B7120">
      <w:pPr>
        <w:jc w:val="center"/>
        <w:rPr>
          <w:color w:val="FF0000"/>
          <w:sz w:val="28"/>
          <w:szCs w:val="28"/>
        </w:rPr>
      </w:pPr>
    </w:p>
    <w:p w:rsidR="009B7120" w:rsidRPr="009B7120" w:rsidRDefault="009B7120" w:rsidP="009B7120">
      <w:pPr>
        <w:jc w:val="center"/>
        <w:rPr>
          <w:color w:val="FF0000"/>
          <w:sz w:val="28"/>
          <w:szCs w:val="28"/>
        </w:rPr>
      </w:pPr>
    </w:p>
    <w:p w:rsidR="009B7120" w:rsidRPr="009B7120" w:rsidRDefault="009B7120" w:rsidP="009B7120">
      <w:pPr>
        <w:jc w:val="center"/>
        <w:rPr>
          <w:color w:val="FF0000"/>
          <w:sz w:val="28"/>
          <w:szCs w:val="28"/>
        </w:rPr>
      </w:pPr>
    </w:p>
    <w:p w:rsidR="009B7120" w:rsidRPr="009B7120" w:rsidRDefault="009B7120" w:rsidP="009B7120">
      <w:pPr>
        <w:jc w:val="center"/>
        <w:rPr>
          <w:color w:val="FF0000"/>
          <w:sz w:val="28"/>
          <w:szCs w:val="28"/>
        </w:rPr>
      </w:pPr>
    </w:p>
    <w:p w:rsidR="009B7120" w:rsidRPr="009B7120" w:rsidRDefault="009B7120" w:rsidP="009B7120">
      <w:pPr>
        <w:jc w:val="center"/>
        <w:rPr>
          <w:color w:val="FF0000"/>
          <w:sz w:val="28"/>
          <w:szCs w:val="28"/>
        </w:rPr>
      </w:pPr>
    </w:p>
    <w:p w:rsidR="009B7120" w:rsidRPr="009B7120" w:rsidRDefault="009B7120" w:rsidP="009B7120">
      <w:pPr>
        <w:jc w:val="center"/>
        <w:rPr>
          <w:color w:val="FF0000"/>
          <w:sz w:val="28"/>
          <w:szCs w:val="28"/>
        </w:rPr>
      </w:pPr>
    </w:p>
    <w:p w:rsidR="009B7120" w:rsidRPr="009B7120" w:rsidRDefault="009B7120" w:rsidP="009B7120">
      <w:pPr>
        <w:jc w:val="center"/>
        <w:rPr>
          <w:color w:val="FF0000"/>
          <w:sz w:val="28"/>
          <w:szCs w:val="28"/>
        </w:rPr>
      </w:pPr>
    </w:p>
    <w:p w:rsidR="009B7120" w:rsidRPr="009B7120" w:rsidRDefault="009B7120" w:rsidP="009B7120">
      <w:pPr>
        <w:jc w:val="center"/>
        <w:rPr>
          <w:color w:val="FF0000"/>
          <w:sz w:val="28"/>
          <w:szCs w:val="28"/>
        </w:rPr>
      </w:pPr>
    </w:p>
    <w:p w:rsidR="009B7120" w:rsidRPr="009B7120" w:rsidRDefault="009B7120" w:rsidP="009B7120">
      <w:pPr>
        <w:jc w:val="center"/>
        <w:rPr>
          <w:color w:val="FF0000"/>
          <w:sz w:val="28"/>
          <w:szCs w:val="28"/>
        </w:rPr>
      </w:pPr>
    </w:p>
    <w:p w:rsidR="009B7120" w:rsidRPr="009B7120" w:rsidRDefault="009B7120" w:rsidP="009B7120">
      <w:pPr>
        <w:jc w:val="center"/>
        <w:rPr>
          <w:color w:val="FF0000"/>
          <w:sz w:val="28"/>
          <w:szCs w:val="28"/>
        </w:rPr>
      </w:pPr>
    </w:p>
    <w:p w:rsidR="009B7120" w:rsidRPr="009B7120" w:rsidRDefault="009B7120" w:rsidP="009B7120">
      <w:pPr>
        <w:jc w:val="center"/>
        <w:rPr>
          <w:color w:val="FF0000"/>
          <w:sz w:val="28"/>
          <w:szCs w:val="28"/>
        </w:rPr>
      </w:pPr>
    </w:p>
    <w:p w:rsidR="009B7120" w:rsidRPr="009B7120" w:rsidRDefault="009B7120" w:rsidP="009B7120">
      <w:pPr>
        <w:jc w:val="center"/>
        <w:rPr>
          <w:color w:val="FF0000"/>
          <w:sz w:val="28"/>
          <w:szCs w:val="28"/>
        </w:rPr>
      </w:pPr>
    </w:p>
    <w:p w:rsidR="009B7120" w:rsidRPr="009B7120" w:rsidRDefault="009B7120" w:rsidP="009B7120">
      <w:pPr>
        <w:jc w:val="center"/>
        <w:rPr>
          <w:color w:val="FF0000"/>
          <w:sz w:val="28"/>
          <w:szCs w:val="28"/>
        </w:rPr>
      </w:pPr>
    </w:p>
    <w:p w:rsidR="009B7120" w:rsidRPr="009B7120" w:rsidRDefault="009B7120" w:rsidP="009B7120">
      <w:pPr>
        <w:jc w:val="center"/>
        <w:rPr>
          <w:color w:val="FF0000"/>
          <w:sz w:val="28"/>
          <w:szCs w:val="28"/>
        </w:rPr>
      </w:pPr>
    </w:p>
    <w:p w:rsidR="009B7120" w:rsidRPr="009B7120" w:rsidRDefault="009B7120" w:rsidP="009B7120">
      <w:pPr>
        <w:jc w:val="center"/>
        <w:rPr>
          <w:color w:val="FF0000"/>
          <w:sz w:val="28"/>
          <w:szCs w:val="28"/>
        </w:rPr>
      </w:pPr>
    </w:p>
    <w:p w:rsidR="009B7120" w:rsidRPr="009B7120" w:rsidRDefault="009B7120" w:rsidP="009B7120">
      <w:pPr>
        <w:jc w:val="center"/>
        <w:rPr>
          <w:color w:val="FF0000"/>
          <w:sz w:val="28"/>
          <w:szCs w:val="28"/>
        </w:rPr>
      </w:pPr>
    </w:p>
    <w:p w:rsidR="009B7120" w:rsidRPr="009B7120" w:rsidRDefault="009B7120" w:rsidP="009B7120">
      <w:pPr>
        <w:jc w:val="center"/>
        <w:rPr>
          <w:color w:val="FF0000"/>
          <w:sz w:val="28"/>
          <w:szCs w:val="28"/>
        </w:rPr>
      </w:pPr>
    </w:p>
    <w:p w:rsidR="009B7120" w:rsidRPr="009B7120" w:rsidRDefault="009B7120" w:rsidP="009B7120">
      <w:pPr>
        <w:jc w:val="center"/>
        <w:rPr>
          <w:color w:val="FF0000"/>
          <w:sz w:val="28"/>
          <w:szCs w:val="28"/>
        </w:rPr>
      </w:pPr>
    </w:p>
    <w:p w:rsidR="009B7120" w:rsidRPr="009B7120" w:rsidRDefault="009B7120" w:rsidP="009B7120">
      <w:pPr>
        <w:jc w:val="center"/>
        <w:rPr>
          <w:color w:val="FF0000"/>
          <w:sz w:val="28"/>
          <w:szCs w:val="28"/>
        </w:rPr>
      </w:pPr>
    </w:p>
    <w:p w:rsidR="009B7120" w:rsidRPr="009B7120" w:rsidRDefault="009B7120" w:rsidP="009B7120">
      <w:pPr>
        <w:jc w:val="center"/>
        <w:rPr>
          <w:color w:val="FF0000"/>
          <w:sz w:val="28"/>
          <w:szCs w:val="28"/>
        </w:rPr>
      </w:pPr>
    </w:p>
    <w:p w:rsidR="009B7120" w:rsidRPr="009B7120" w:rsidRDefault="009B7120" w:rsidP="009B7120">
      <w:pPr>
        <w:jc w:val="center"/>
        <w:rPr>
          <w:color w:val="FF0000"/>
          <w:sz w:val="28"/>
          <w:szCs w:val="28"/>
        </w:rPr>
      </w:pPr>
    </w:p>
    <w:p w:rsidR="009B7120" w:rsidRPr="009B7120" w:rsidRDefault="009B7120" w:rsidP="009B7120">
      <w:pPr>
        <w:jc w:val="center"/>
        <w:rPr>
          <w:color w:val="FF0000"/>
          <w:sz w:val="28"/>
          <w:szCs w:val="28"/>
        </w:rPr>
      </w:pPr>
    </w:p>
    <w:p w:rsidR="009B7120" w:rsidRPr="009B7120" w:rsidRDefault="009B7120" w:rsidP="009B7120">
      <w:pPr>
        <w:jc w:val="center"/>
        <w:rPr>
          <w:color w:val="FF0000"/>
          <w:sz w:val="28"/>
          <w:szCs w:val="28"/>
        </w:rPr>
      </w:pPr>
    </w:p>
    <w:p w:rsidR="009B7120" w:rsidRPr="009B7120" w:rsidRDefault="009B7120" w:rsidP="009B7120">
      <w:pPr>
        <w:jc w:val="center"/>
        <w:rPr>
          <w:color w:val="FF0000"/>
          <w:sz w:val="28"/>
          <w:szCs w:val="28"/>
        </w:rPr>
      </w:pPr>
    </w:p>
    <w:p w:rsidR="009B7120" w:rsidRPr="009B7120" w:rsidRDefault="009B7120" w:rsidP="009B7120">
      <w:pPr>
        <w:jc w:val="center"/>
        <w:rPr>
          <w:color w:val="FF0000"/>
          <w:sz w:val="28"/>
          <w:szCs w:val="28"/>
        </w:rPr>
      </w:pPr>
    </w:p>
    <w:p w:rsidR="009B7120" w:rsidRPr="009B7120" w:rsidRDefault="009B7120" w:rsidP="009B7120">
      <w:pPr>
        <w:jc w:val="center"/>
        <w:rPr>
          <w:color w:val="FF0000"/>
          <w:sz w:val="28"/>
          <w:szCs w:val="28"/>
        </w:rPr>
      </w:pPr>
    </w:p>
    <w:p w:rsidR="009B7120" w:rsidRPr="009B7120" w:rsidRDefault="009B7120" w:rsidP="009B7120">
      <w:pPr>
        <w:jc w:val="center"/>
        <w:rPr>
          <w:color w:val="FF0000"/>
          <w:sz w:val="28"/>
          <w:szCs w:val="28"/>
        </w:rPr>
      </w:pPr>
    </w:p>
    <w:p w:rsidR="009B7120" w:rsidRDefault="009B7120" w:rsidP="009B7120">
      <w:pPr>
        <w:jc w:val="center"/>
        <w:rPr>
          <w:color w:val="FF0000"/>
          <w:sz w:val="28"/>
          <w:szCs w:val="28"/>
        </w:rPr>
      </w:pPr>
    </w:p>
    <w:p w:rsidR="009B7120" w:rsidRDefault="009B7120" w:rsidP="009B7120">
      <w:pPr>
        <w:jc w:val="center"/>
        <w:rPr>
          <w:color w:val="FF0000"/>
          <w:sz w:val="28"/>
          <w:szCs w:val="28"/>
        </w:rPr>
      </w:pPr>
    </w:p>
    <w:p w:rsidR="009B7120" w:rsidRDefault="009B7120" w:rsidP="009B7120">
      <w:pPr>
        <w:jc w:val="center"/>
        <w:rPr>
          <w:color w:val="FF0000"/>
          <w:sz w:val="28"/>
          <w:szCs w:val="28"/>
        </w:rPr>
      </w:pPr>
    </w:p>
    <w:p w:rsidR="004F3A19" w:rsidRDefault="004F3A19" w:rsidP="009B7120">
      <w:pPr>
        <w:ind w:left="4962"/>
        <w:jc w:val="right"/>
        <w:rPr>
          <w:sz w:val="22"/>
          <w:szCs w:val="22"/>
        </w:rPr>
      </w:pPr>
    </w:p>
    <w:p w:rsidR="009B7120" w:rsidRPr="009B7120" w:rsidRDefault="009B7120" w:rsidP="009B7120">
      <w:pPr>
        <w:ind w:left="4962"/>
        <w:jc w:val="right"/>
        <w:rPr>
          <w:sz w:val="22"/>
          <w:szCs w:val="22"/>
        </w:rPr>
      </w:pPr>
      <w:r w:rsidRPr="009B7120">
        <w:rPr>
          <w:sz w:val="22"/>
          <w:szCs w:val="22"/>
        </w:rPr>
        <w:lastRenderedPageBreak/>
        <w:t>Приложение  №</w:t>
      </w:r>
      <w:r w:rsidR="009C468F">
        <w:rPr>
          <w:sz w:val="22"/>
          <w:szCs w:val="22"/>
        </w:rPr>
        <w:t>2</w:t>
      </w:r>
      <w:r w:rsidR="00714FA1">
        <w:rPr>
          <w:sz w:val="22"/>
          <w:szCs w:val="22"/>
        </w:rPr>
        <w:t>1</w:t>
      </w:r>
    </w:p>
    <w:p w:rsidR="009B7120" w:rsidRPr="009B7120" w:rsidRDefault="009B7120" w:rsidP="009B7120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9B7120">
        <w:rPr>
          <w:bCs/>
          <w:sz w:val="22"/>
          <w:szCs w:val="22"/>
          <w:lang w:eastAsia="ru-RU"/>
        </w:rPr>
        <w:t xml:space="preserve">к нормативным затратам на обеспечение функций </w:t>
      </w:r>
    </w:p>
    <w:p w:rsidR="009B7120" w:rsidRPr="009B7120" w:rsidRDefault="009B7120" w:rsidP="009B7120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9B7120">
        <w:rPr>
          <w:bCs/>
          <w:sz w:val="22"/>
          <w:szCs w:val="22"/>
          <w:lang w:eastAsia="ru-RU"/>
        </w:rPr>
        <w:t xml:space="preserve">Администрации </w:t>
      </w:r>
      <w:proofErr w:type="spellStart"/>
      <w:r>
        <w:rPr>
          <w:bCs/>
          <w:sz w:val="22"/>
          <w:szCs w:val="22"/>
          <w:lang w:eastAsia="ru-RU"/>
        </w:rPr>
        <w:t>Верхнечернавского</w:t>
      </w:r>
      <w:proofErr w:type="spellEnd"/>
      <w:r w:rsidRPr="009B7120">
        <w:rPr>
          <w:bCs/>
          <w:sz w:val="22"/>
          <w:szCs w:val="22"/>
          <w:lang w:eastAsia="ru-RU"/>
        </w:rPr>
        <w:t xml:space="preserve"> муниципального образования </w:t>
      </w:r>
    </w:p>
    <w:p w:rsidR="009B7120" w:rsidRPr="009B7120" w:rsidRDefault="009B7120" w:rsidP="009B7120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proofErr w:type="spellStart"/>
      <w:r w:rsidRPr="009B7120">
        <w:rPr>
          <w:bCs/>
          <w:sz w:val="22"/>
          <w:szCs w:val="22"/>
          <w:lang w:eastAsia="ru-RU"/>
        </w:rPr>
        <w:t>Вольского</w:t>
      </w:r>
      <w:proofErr w:type="spellEnd"/>
      <w:r w:rsidRPr="009B7120">
        <w:rPr>
          <w:bCs/>
          <w:sz w:val="22"/>
          <w:szCs w:val="22"/>
          <w:lang w:eastAsia="ru-RU"/>
        </w:rPr>
        <w:t xml:space="preserve"> муниципального района Саратовской области </w:t>
      </w:r>
    </w:p>
    <w:p w:rsidR="009B7120" w:rsidRPr="009B7120" w:rsidRDefault="009B7120" w:rsidP="009B7120">
      <w:pPr>
        <w:jc w:val="right"/>
        <w:rPr>
          <w:sz w:val="22"/>
          <w:szCs w:val="22"/>
        </w:rPr>
      </w:pPr>
      <w:r w:rsidRPr="009B7120">
        <w:rPr>
          <w:sz w:val="22"/>
          <w:szCs w:val="22"/>
        </w:rPr>
        <w:t>(включая подведомственные казенные учреждения)</w:t>
      </w:r>
    </w:p>
    <w:p w:rsidR="009B7120" w:rsidRPr="009B7120" w:rsidRDefault="009B7120" w:rsidP="009B7120">
      <w:pPr>
        <w:ind w:left="4962"/>
        <w:jc w:val="both"/>
        <w:rPr>
          <w:color w:val="FF0000"/>
          <w:sz w:val="24"/>
          <w:szCs w:val="24"/>
        </w:rPr>
      </w:pPr>
    </w:p>
    <w:p w:rsidR="009B7120" w:rsidRPr="009B7120" w:rsidRDefault="009B7120" w:rsidP="009B7120">
      <w:pPr>
        <w:keepNext/>
        <w:tabs>
          <w:tab w:val="num" w:pos="0"/>
        </w:tabs>
        <w:jc w:val="center"/>
        <w:outlineLvl w:val="0"/>
        <w:rPr>
          <w:b/>
          <w:sz w:val="28"/>
          <w:szCs w:val="28"/>
        </w:rPr>
      </w:pPr>
      <w:r w:rsidRPr="009B7120">
        <w:rPr>
          <w:b/>
          <w:sz w:val="28"/>
          <w:szCs w:val="28"/>
        </w:rPr>
        <w:t>Нормативы</w:t>
      </w:r>
    </w:p>
    <w:p w:rsidR="009B7120" w:rsidRPr="009B7120" w:rsidRDefault="009B7120" w:rsidP="009B712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B7120">
        <w:rPr>
          <w:b/>
          <w:sz w:val="28"/>
          <w:szCs w:val="28"/>
          <w:lang w:eastAsia="ru-RU"/>
        </w:rPr>
        <w:t>затрат на приобретение  хозяйственных товаров и принадлежностей</w:t>
      </w:r>
    </w:p>
    <w:p w:rsidR="009B7120" w:rsidRPr="009B7120" w:rsidRDefault="009B7120" w:rsidP="009B7120">
      <w:pPr>
        <w:widowControl w:val="0"/>
        <w:autoSpaceDE w:val="0"/>
        <w:autoSpaceDN w:val="0"/>
        <w:adjustRightInd w:val="0"/>
        <w:ind w:left="40" w:right="33"/>
        <w:jc w:val="center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33"/>
        <w:gridCol w:w="1437"/>
        <w:gridCol w:w="1276"/>
        <w:gridCol w:w="1701"/>
      </w:tblGrid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№ п\</w:t>
            </w:r>
            <w:proofErr w:type="gramStart"/>
            <w:r w:rsidRPr="009B7120">
              <w:rPr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Количество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rFonts w:eastAsia="Calibri"/>
                <w:lang w:eastAsia="ru-RU" w:bidi="ru-RU"/>
              </w:rPr>
              <w:t>Максимальная цена за единицу товаров, работ, услуг (руб.)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9B7120">
              <w:rPr>
                <w:bCs/>
                <w:sz w:val="22"/>
                <w:szCs w:val="22"/>
              </w:rPr>
              <w:t>Стиральный порошок д/ручной стирки (450г)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9B7120">
              <w:rPr>
                <w:sz w:val="22"/>
                <w:szCs w:val="22"/>
              </w:rPr>
              <w:t>Жидкое средство для чистки раковин, унитазов, ванн, кафеля и другого сантехнического оборудования (1л)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9B7120">
              <w:rPr>
                <w:bCs/>
                <w:sz w:val="22"/>
                <w:szCs w:val="22"/>
              </w:rPr>
              <w:t>Средство д/чистки стекол (1л)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150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9B7120">
              <w:rPr>
                <w:bCs/>
                <w:sz w:val="22"/>
                <w:szCs w:val="22"/>
              </w:rPr>
              <w:t>Салфетки вискозные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9B7120">
              <w:rPr>
                <w:bCs/>
                <w:sz w:val="22"/>
                <w:szCs w:val="22"/>
              </w:rPr>
              <w:t>Швабра асбестовая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9B7120">
              <w:rPr>
                <w:bCs/>
                <w:sz w:val="22"/>
                <w:szCs w:val="22"/>
              </w:rPr>
              <w:t>Мыло туалетное (75г)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9B7120">
              <w:rPr>
                <w:bCs/>
                <w:sz w:val="22"/>
                <w:szCs w:val="22"/>
              </w:rPr>
              <w:t>Салфетки бумажные белые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9B7120">
              <w:rPr>
                <w:bCs/>
                <w:sz w:val="22"/>
                <w:szCs w:val="22"/>
              </w:rPr>
              <w:t>Туалетная бумага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9B7120" w:rsidRPr="009B7120" w:rsidTr="009B7120">
        <w:trPr>
          <w:trHeight w:val="10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9B7120">
              <w:rPr>
                <w:bCs/>
                <w:sz w:val="22"/>
                <w:szCs w:val="22"/>
              </w:rPr>
              <w:t>Веник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150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9B7120">
              <w:rPr>
                <w:bCs/>
                <w:sz w:val="22"/>
                <w:szCs w:val="22"/>
              </w:rPr>
              <w:t>Резиновые перчатки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9B7120">
              <w:rPr>
                <w:bCs/>
                <w:sz w:val="22"/>
                <w:szCs w:val="22"/>
              </w:rPr>
              <w:t>Перчатки ХБ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9B7120">
              <w:rPr>
                <w:bCs/>
                <w:sz w:val="22"/>
                <w:szCs w:val="22"/>
              </w:rPr>
              <w:t>Мешки для мусора 30 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9B7120">
              <w:rPr>
                <w:bCs/>
                <w:sz w:val="22"/>
                <w:szCs w:val="22"/>
              </w:rPr>
              <w:t>Мешки для мусора 120 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150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9B7120">
              <w:rPr>
                <w:bCs/>
                <w:sz w:val="22"/>
                <w:szCs w:val="22"/>
              </w:rPr>
              <w:t>Совок для мусора пластиковый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9B7120">
              <w:rPr>
                <w:bCs/>
                <w:sz w:val="22"/>
                <w:szCs w:val="22"/>
              </w:rPr>
              <w:t xml:space="preserve">Ведро пластиковое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150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9B7120">
              <w:rPr>
                <w:bCs/>
                <w:sz w:val="22"/>
                <w:szCs w:val="22"/>
              </w:rPr>
              <w:t>Свеча хозяйственная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9B7120">
              <w:rPr>
                <w:bCs/>
                <w:sz w:val="22"/>
                <w:szCs w:val="22"/>
              </w:rPr>
              <w:t>Средство чистящее  (400г)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9B7120">
              <w:rPr>
                <w:bCs/>
                <w:sz w:val="22"/>
                <w:szCs w:val="22"/>
              </w:rPr>
              <w:t>Кисть мочальная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9B7120">
              <w:rPr>
                <w:bCs/>
                <w:sz w:val="22"/>
                <w:szCs w:val="22"/>
              </w:rPr>
              <w:t>Корзина для бумаг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proofErr w:type="spellStart"/>
            <w:r w:rsidRPr="009B7120">
              <w:rPr>
                <w:bCs/>
                <w:sz w:val="24"/>
                <w:szCs w:val="24"/>
              </w:rPr>
              <w:t>Саморезы</w:t>
            </w:r>
            <w:proofErr w:type="spellEnd"/>
            <w:r w:rsidRPr="009B7120">
              <w:rPr>
                <w:bCs/>
                <w:sz w:val="24"/>
                <w:szCs w:val="24"/>
              </w:rPr>
              <w:t xml:space="preserve"> по дереву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>Гвозди строительные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 xml:space="preserve">Замки </w:t>
            </w:r>
            <w:proofErr w:type="spellStart"/>
            <w:r w:rsidRPr="009B7120">
              <w:rPr>
                <w:bCs/>
                <w:sz w:val="24"/>
                <w:szCs w:val="24"/>
              </w:rPr>
              <w:t>сувальдные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>Пена монтажная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1500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 xml:space="preserve">Краска эмаль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>Колер для краски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>Уайт-спирит 0,5 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150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>Шкурка алмазная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 xml:space="preserve">Цемент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мешок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 xml:space="preserve">Штукатурка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мешок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>Кисть в ассортименте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150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>Валики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>Шубки к валику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 xml:space="preserve">Шпатель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>Мастерок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 xml:space="preserve">Труба </w:t>
            </w:r>
            <w:proofErr w:type="spellStart"/>
            <w:r w:rsidRPr="009B7120">
              <w:rPr>
                <w:bCs/>
                <w:sz w:val="24"/>
                <w:szCs w:val="24"/>
              </w:rPr>
              <w:t>металлопластик</w:t>
            </w:r>
            <w:proofErr w:type="spellEnd"/>
            <w:r w:rsidRPr="009B712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 xml:space="preserve">Фитинг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 xml:space="preserve">Краны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 xml:space="preserve">Арматура бачка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1500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>Подводка д/воды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1500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>Смеситель флажковый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>Пакля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>Сифон д/раковины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 xml:space="preserve">Гофра </w:t>
            </w:r>
            <w:proofErr w:type="gramStart"/>
            <w:r w:rsidRPr="009B7120">
              <w:rPr>
                <w:bCs/>
                <w:sz w:val="24"/>
                <w:szCs w:val="24"/>
              </w:rPr>
              <w:t>унитазная</w:t>
            </w:r>
            <w:proofErr w:type="gram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 xml:space="preserve">Лампа </w:t>
            </w:r>
            <w:r w:rsidRPr="009B7120">
              <w:rPr>
                <w:bCs/>
                <w:sz w:val="24"/>
                <w:szCs w:val="24"/>
                <w:lang w:val="en-US"/>
              </w:rPr>
              <w:t xml:space="preserve"> L-</w:t>
            </w:r>
            <w:r w:rsidRPr="009B7120">
              <w:rPr>
                <w:bCs/>
                <w:sz w:val="24"/>
                <w:szCs w:val="24"/>
              </w:rPr>
              <w:t>18</w:t>
            </w:r>
            <w:r w:rsidRPr="009B7120">
              <w:rPr>
                <w:bCs/>
                <w:sz w:val="24"/>
                <w:szCs w:val="24"/>
                <w:lang w:val="en-US"/>
              </w:rPr>
              <w:t>w/765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  <w:lang w:val="en-US"/>
              </w:rPr>
            </w:pPr>
            <w:r w:rsidRPr="009B7120">
              <w:rPr>
                <w:bCs/>
                <w:sz w:val="24"/>
                <w:szCs w:val="24"/>
              </w:rPr>
              <w:t xml:space="preserve">Стартер </w:t>
            </w:r>
            <w:r w:rsidRPr="009B7120">
              <w:rPr>
                <w:bCs/>
                <w:sz w:val="24"/>
                <w:szCs w:val="24"/>
                <w:lang w:val="en-US"/>
              </w:rPr>
              <w:t>ST 151 4*24W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  <w:lang w:val="en-US"/>
              </w:rPr>
            </w:pPr>
            <w:r w:rsidRPr="009B7120">
              <w:rPr>
                <w:bCs/>
                <w:sz w:val="24"/>
                <w:szCs w:val="24"/>
              </w:rPr>
              <w:t xml:space="preserve">Энергосберегающие лампы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 xml:space="preserve">Лампы накаливания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 xml:space="preserve">Лампы ДРЛ 250 Вт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 xml:space="preserve">Лампы ДРВ – 160 Вт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 xml:space="preserve">Розетка одиночная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 xml:space="preserve">Розетка двойная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 xml:space="preserve">Выключатель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>Вилка 16А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150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 xml:space="preserve">Авт. </w:t>
            </w:r>
            <w:proofErr w:type="spellStart"/>
            <w:proofErr w:type="gramStart"/>
            <w:r w:rsidRPr="009B7120">
              <w:rPr>
                <w:bCs/>
                <w:sz w:val="24"/>
                <w:szCs w:val="24"/>
              </w:rPr>
              <w:t>выкл</w:t>
            </w:r>
            <w:proofErr w:type="spellEnd"/>
            <w:proofErr w:type="gramEnd"/>
            <w:r w:rsidRPr="009B712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 xml:space="preserve">Кабельные каналы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>Распределительные  коробки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>Изолента ПВХ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>Изолента ХБ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300</w:t>
            </w:r>
          </w:p>
        </w:tc>
      </w:tr>
    </w:tbl>
    <w:p w:rsidR="009B7120" w:rsidRPr="009B7120" w:rsidRDefault="009B7120" w:rsidP="009B7120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p w:rsidR="009B7120" w:rsidRPr="009B7120" w:rsidRDefault="009B7120" w:rsidP="009B7120">
      <w:pPr>
        <w:jc w:val="both"/>
        <w:rPr>
          <w:b/>
          <w:sz w:val="28"/>
          <w:szCs w:val="28"/>
        </w:rPr>
      </w:pPr>
      <w:r w:rsidRPr="009B7120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9B7120">
        <w:rPr>
          <w:b/>
          <w:sz w:val="28"/>
          <w:szCs w:val="28"/>
        </w:rPr>
        <w:t xml:space="preserve"> </w:t>
      </w:r>
    </w:p>
    <w:p w:rsidR="009B7120" w:rsidRPr="009B7120" w:rsidRDefault="009B7120" w:rsidP="009B7120">
      <w:pPr>
        <w:jc w:val="both"/>
        <w:rPr>
          <w:b/>
          <w:sz w:val="28"/>
          <w:szCs w:val="28"/>
        </w:rPr>
      </w:pPr>
      <w:r w:rsidRPr="009B7120">
        <w:rPr>
          <w:b/>
          <w:sz w:val="28"/>
          <w:szCs w:val="28"/>
        </w:rPr>
        <w:t xml:space="preserve">муниципального образования, </w:t>
      </w:r>
    </w:p>
    <w:p w:rsidR="009B7120" w:rsidRPr="009B7120" w:rsidRDefault="009B7120" w:rsidP="009B7120">
      <w:pPr>
        <w:jc w:val="both"/>
        <w:rPr>
          <w:b/>
          <w:sz w:val="28"/>
          <w:szCs w:val="28"/>
        </w:rPr>
      </w:pPr>
      <w:proofErr w:type="gramStart"/>
      <w:r w:rsidRPr="009B7120">
        <w:rPr>
          <w:b/>
          <w:sz w:val="28"/>
          <w:szCs w:val="28"/>
        </w:rPr>
        <w:t>исполняющий</w:t>
      </w:r>
      <w:proofErr w:type="gramEnd"/>
      <w:r w:rsidRPr="009B7120">
        <w:rPr>
          <w:b/>
          <w:sz w:val="28"/>
          <w:szCs w:val="28"/>
        </w:rPr>
        <w:t xml:space="preserve"> полномочия главы </w:t>
      </w:r>
    </w:p>
    <w:p w:rsidR="009B7120" w:rsidRPr="009B7120" w:rsidRDefault="009B7120" w:rsidP="009B7120">
      <w:pPr>
        <w:jc w:val="both"/>
        <w:rPr>
          <w:b/>
          <w:sz w:val="28"/>
          <w:szCs w:val="28"/>
        </w:rPr>
      </w:pPr>
      <w:r w:rsidRPr="009B7120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9B7120">
        <w:rPr>
          <w:b/>
          <w:sz w:val="28"/>
          <w:szCs w:val="28"/>
        </w:rPr>
        <w:t xml:space="preserve"> </w:t>
      </w:r>
    </w:p>
    <w:p w:rsidR="009B7120" w:rsidRDefault="009B7120" w:rsidP="009B7120">
      <w:pPr>
        <w:rPr>
          <w:b/>
          <w:sz w:val="28"/>
          <w:szCs w:val="28"/>
        </w:rPr>
      </w:pPr>
      <w:r w:rsidRPr="009B7120">
        <w:rPr>
          <w:b/>
          <w:sz w:val="28"/>
          <w:szCs w:val="28"/>
        </w:rPr>
        <w:t xml:space="preserve">муниципального образования                                               </w:t>
      </w:r>
      <w:proofErr w:type="spellStart"/>
      <w:r w:rsidRPr="00BB1303">
        <w:rPr>
          <w:b/>
          <w:sz w:val="28"/>
          <w:szCs w:val="28"/>
        </w:rPr>
        <w:t>О.В.Рыжкова</w:t>
      </w:r>
      <w:proofErr w:type="spellEnd"/>
    </w:p>
    <w:p w:rsidR="002D2E15" w:rsidRDefault="002D2E15" w:rsidP="009B7120">
      <w:pPr>
        <w:rPr>
          <w:b/>
          <w:sz w:val="28"/>
          <w:szCs w:val="28"/>
        </w:rPr>
      </w:pPr>
    </w:p>
    <w:p w:rsidR="002D2E15" w:rsidRDefault="002D2E15" w:rsidP="009B7120">
      <w:pPr>
        <w:rPr>
          <w:b/>
          <w:sz w:val="28"/>
          <w:szCs w:val="28"/>
        </w:rPr>
      </w:pPr>
    </w:p>
    <w:p w:rsidR="002D2E15" w:rsidRDefault="002D2E15" w:rsidP="009B7120">
      <w:pPr>
        <w:rPr>
          <w:b/>
          <w:sz w:val="28"/>
          <w:szCs w:val="28"/>
        </w:rPr>
      </w:pPr>
    </w:p>
    <w:p w:rsidR="002D2E15" w:rsidRDefault="002D2E15" w:rsidP="009B7120">
      <w:pPr>
        <w:rPr>
          <w:b/>
          <w:sz w:val="28"/>
          <w:szCs w:val="28"/>
        </w:rPr>
      </w:pPr>
    </w:p>
    <w:p w:rsidR="002D2E15" w:rsidRDefault="002D2E15" w:rsidP="009B7120">
      <w:pPr>
        <w:rPr>
          <w:b/>
          <w:sz w:val="28"/>
          <w:szCs w:val="28"/>
        </w:rPr>
      </w:pPr>
    </w:p>
    <w:p w:rsidR="002D2E15" w:rsidRDefault="002D2E15" w:rsidP="009B7120">
      <w:pPr>
        <w:rPr>
          <w:b/>
          <w:sz w:val="28"/>
          <w:szCs w:val="28"/>
        </w:rPr>
      </w:pPr>
    </w:p>
    <w:p w:rsidR="002D2E15" w:rsidRDefault="002D2E15" w:rsidP="009B7120">
      <w:pPr>
        <w:rPr>
          <w:b/>
          <w:sz w:val="28"/>
          <w:szCs w:val="28"/>
        </w:rPr>
      </w:pPr>
    </w:p>
    <w:p w:rsidR="002D2E15" w:rsidRDefault="002D2E15" w:rsidP="009B7120">
      <w:pPr>
        <w:rPr>
          <w:b/>
          <w:sz w:val="28"/>
          <w:szCs w:val="28"/>
        </w:rPr>
      </w:pPr>
    </w:p>
    <w:p w:rsidR="002D2E15" w:rsidRDefault="002D2E15" w:rsidP="009B7120">
      <w:pPr>
        <w:rPr>
          <w:b/>
          <w:sz w:val="28"/>
          <w:szCs w:val="28"/>
        </w:rPr>
      </w:pPr>
    </w:p>
    <w:p w:rsidR="002D2E15" w:rsidRDefault="002D2E15" w:rsidP="009B7120">
      <w:pPr>
        <w:rPr>
          <w:b/>
          <w:sz w:val="28"/>
          <w:szCs w:val="28"/>
        </w:rPr>
      </w:pPr>
    </w:p>
    <w:p w:rsidR="002D2E15" w:rsidRDefault="002D2E15" w:rsidP="009B7120">
      <w:pPr>
        <w:rPr>
          <w:b/>
          <w:sz w:val="28"/>
          <w:szCs w:val="28"/>
        </w:rPr>
      </w:pPr>
    </w:p>
    <w:p w:rsidR="002D2E15" w:rsidRDefault="002D2E15" w:rsidP="009B7120">
      <w:pPr>
        <w:rPr>
          <w:b/>
          <w:sz w:val="28"/>
          <w:szCs w:val="28"/>
        </w:rPr>
      </w:pPr>
    </w:p>
    <w:p w:rsidR="002D2E15" w:rsidRDefault="002D2E15" w:rsidP="009B7120">
      <w:pPr>
        <w:rPr>
          <w:b/>
          <w:sz w:val="28"/>
          <w:szCs w:val="28"/>
        </w:rPr>
      </w:pPr>
    </w:p>
    <w:p w:rsidR="002D2E15" w:rsidRDefault="002D2E15" w:rsidP="009B7120">
      <w:pPr>
        <w:rPr>
          <w:b/>
          <w:sz w:val="28"/>
          <w:szCs w:val="28"/>
        </w:rPr>
      </w:pPr>
    </w:p>
    <w:p w:rsidR="002D2E15" w:rsidRDefault="002D2E15" w:rsidP="009B7120">
      <w:pPr>
        <w:rPr>
          <w:b/>
          <w:sz w:val="28"/>
          <w:szCs w:val="28"/>
        </w:rPr>
      </w:pPr>
    </w:p>
    <w:p w:rsidR="002D2E15" w:rsidRDefault="002D2E15" w:rsidP="009B7120">
      <w:pPr>
        <w:rPr>
          <w:b/>
          <w:sz w:val="28"/>
          <w:szCs w:val="28"/>
        </w:rPr>
      </w:pPr>
    </w:p>
    <w:p w:rsidR="002D2E15" w:rsidRDefault="002D2E15" w:rsidP="009B7120">
      <w:pPr>
        <w:rPr>
          <w:b/>
          <w:sz w:val="28"/>
          <w:szCs w:val="28"/>
        </w:rPr>
      </w:pPr>
    </w:p>
    <w:p w:rsidR="002D2E15" w:rsidRDefault="002D2E15" w:rsidP="009B7120">
      <w:pPr>
        <w:rPr>
          <w:b/>
          <w:sz w:val="28"/>
          <w:szCs w:val="28"/>
        </w:rPr>
      </w:pPr>
    </w:p>
    <w:p w:rsidR="002D2E15" w:rsidRDefault="002D2E15" w:rsidP="009B7120">
      <w:pPr>
        <w:rPr>
          <w:b/>
          <w:spacing w:val="20"/>
          <w:sz w:val="28"/>
          <w:szCs w:val="28"/>
        </w:rPr>
        <w:sectPr w:rsidR="002D2E15" w:rsidSect="001F6CCB">
          <w:footnotePr>
            <w:pos w:val="beneathText"/>
          </w:footnotePr>
          <w:pgSz w:w="11900" w:h="16800"/>
          <w:pgMar w:top="1134" w:right="851" w:bottom="1134" w:left="1701" w:header="720" w:footer="720" w:gutter="0"/>
          <w:cols w:space="720"/>
          <w:titlePg/>
          <w:docGrid w:linePitch="360"/>
        </w:sectPr>
      </w:pPr>
    </w:p>
    <w:p w:rsidR="002D2E15" w:rsidRPr="009B7120" w:rsidRDefault="002D2E15" w:rsidP="009B7120">
      <w:pPr>
        <w:rPr>
          <w:b/>
          <w:spacing w:val="20"/>
          <w:sz w:val="28"/>
          <w:szCs w:val="28"/>
        </w:rPr>
      </w:pPr>
    </w:p>
    <w:p w:rsidR="002D2E15" w:rsidRPr="00410D9F" w:rsidRDefault="002D2E15" w:rsidP="002D2E15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t>Приложение  №</w:t>
      </w:r>
      <w:r>
        <w:rPr>
          <w:sz w:val="22"/>
          <w:szCs w:val="22"/>
        </w:rPr>
        <w:t>2</w:t>
      </w:r>
      <w:r w:rsidR="00714FA1">
        <w:rPr>
          <w:sz w:val="22"/>
          <w:szCs w:val="22"/>
        </w:rPr>
        <w:t>2</w:t>
      </w:r>
    </w:p>
    <w:p w:rsidR="002D2E15" w:rsidRPr="005D1967" w:rsidRDefault="002D2E15" w:rsidP="002D2E1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2D2E15" w:rsidRPr="005D1967" w:rsidRDefault="002D2E15" w:rsidP="002D2E1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Верхнечернавского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2D2E15" w:rsidRPr="005D1967" w:rsidRDefault="002D2E15" w:rsidP="002D2E1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2D2E15" w:rsidRDefault="002D2E15" w:rsidP="002D2E15">
      <w:pPr>
        <w:jc w:val="right"/>
        <w:rPr>
          <w:sz w:val="22"/>
          <w:szCs w:val="22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2D2E15" w:rsidRDefault="002D2E15" w:rsidP="002D2E15">
      <w:pPr>
        <w:rPr>
          <w:b/>
          <w:spacing w:val="20"/>
          <w:sz w:val="28"/>
          <w:szCs w:val="28"/>
        </w:rPr>
      </w:pPr>
    </w:p>
    <w:p w:rsidR="002D2E15" w:rsidRPr="0067109B" w:rsidRDefault="002D2E15" w:rsidP="002D2E15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109B">
        <w:rPr>
          <w:rFonts w:ascii="Times New Roman" w:hAnsi="Times New Roman"/>
          <w:b/>
          <w:bCs/>
          <w:sz w:val="28"/>
          <w:szCs w:val="28"/>
        </w:rPr>
        <w:t>НОРМАТИВ</w:t>
      </w:r>
    </w:p>
    <w:p w:rsidR="002D2E15" w:rsidRPr="0067109B" w:rsidRDefault="002D2E15" w:rsidP="002D2E15">
      <w:pPr>
        <w:jc w:val="center"/>
        <w:rPr>
          <w:b/>
          <w:sz w:val="28"/>
          <w:szCs w:val="28"/>
        </w:rPr>
      </w:pPr>
      <w:proofErr w:type="gramStart"/>
      <w:r w:rsidRPr="0067109B">
        <w:rPr>
          <w:b/>
          <w:sz w:val="28"/>
          <w:szCs w:val="28"/>
        </w:rPr>
        <w:t>применяемые при расчете нормативных затрат на приобретение бытовой техники, специальных средств и инструментов</w:t>
      </w:r>
      <w:proofErr w:type="gramEnd"/>
    </w:p>
    <w:p w:rsidR="002D2E15" w:rsidRPr="003F13F1" w:rsidRDefault="002D2E15" w:rsidP="002D2E15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418"/>
        <w:gridCol w:w="1559"/>
        <w:gridCol w:w="1134"/>
        <w:gridCol w:w="1276"/>
        <w:gridCol w:w="1276"/>
        <w:gridCol w:w="1984"/>
        <w:gridCol w:w="1985"/>
        <w:gridCol w:w="1559"/>
      </w:tblGrid>
      <w:tr w:rsidR="002D2E15" w:rsidRPr="003F13F1" w:rsidTr="00AD6BB4">
        <w:tc>
          <w:tcPr>
            <w:tcW w:w="540" w:type="dxa"/>
            <w:vMerge w:val="restart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 xml:space="preserve">№ </w:t>
            </w:r>
          </w:p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67109B">
              <w:rPr>
                <w:sz w:val="24"/>
                <w:szCs w:val="24"/>
              </w:rPr>
              <w:t>п</w:t>
            </w:r>
            <w:proofErr w:type="gramEnd"/>
            <w:r w:rsidRPr="0067109B">
              <w:rPr>
                <w:sz w:val="24"/>
                <w:szCs w:val="24"/>
              </w:rPr>
              <w:t>/п</w:t>
            </w:r>
          </w:p>
        </w:tc>
        <w:tc>
          <w:tcPr>
            <w:tcW w:w="1836" w:type="dxa"/>
            <w:vMerge w:val="restart"/>
          </w:tcPr>
          <w:p w:rsidR="002D2E15" w:rsidRPr="0067109B" w:rsidRDefault="002D2E15" w:rsidP="00AD6BB4">
            <w:pPr>
              <w:contextualSpacing/>
              <w:jc w:val="center"/>
              <w:rPr>
                <w:rStyle w:val="29"/>
                <w:rFonts w:eastAsia="Calibri"/>
                <w:color w:val="auto"/>
                <w:sz w:val="24"/>
                <w:szCs w:val="24"/>
              </w:rPr>
            </w:pPr>
            <w:r w:rsidRPr="0067109B">
              <w:rPr>
                <w:rStyle w:val="29"/>
                <w:rFonts w:eastAsia="Calibri"/>
                <w:color w:val="auto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1418" w:type="dxa"/>
            <w:vMerge w:val="restart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rStyle w:val="29"/>
                <w:rFonts w:eastAsia="Calibri"/>
                <w:color w:val="auto"/>
                <w:sz w:val="24"/>
                <w:szCs w:val="24"/>
              </w:rPr>
              <w:t>Единица</w:t>
            </w:r>
          </w:p>
          <w:p w:rsidR="002D2E15" w:rsidRPr="0067109B" w:rsidRDefault="002D2E15" w:rsidP="00AD6BB4">
            <w:pPr>
              <w:contextualSpacing/>
              <w:jc w:val="center"/>
              <w:rPr>
                <w:rStyle w:val="29"/>
                <w:rFonts w:eastAsia="Calibri"/>
                <w:color w:val="auto"/>
                <w:sz w:val="24"/>
                <w:szCs w:val="24"/>
              </w:rPr>
            </w:pPr>
            <w:r w:rsidRPr="0067109B">
              <w:rPr>
                <w:rStyle w:val="29"/>
                <w:rFonts w:eastAsia="Calibri"/>
                <w:color w:val="auto"/>
                <w:sz w:val="24"/>
                <w:szCs w:val="24"/>
              </w:rPr>
              <w:t>измерения (по ОКЕИ)</w:t>
            </w:r>
          </w:p>
        </w:tc>
        <w:tc>
          <w:tcPr>
            <w:tcW w:w="5245" w:type="dxa"/>
            <w:gridSpan w:val="4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rStyle w:val="29"/>
                <w:rFonts w:eastAsia="Calibri"/>
                <w:color w:val="auto"/>
                <w:sz w:val="24"/>
                <w:szCs w:val="24"/>
              </w:rPr>
              <w:t>Норматив на человека (количество)</w:t>
            </w:r>
          </w:p>
        </w:tc>
        <w:tc>
          <w:tcPr>
            <w:tcW w:w="1984" w:type="dxa"/>
            <w:vMerge w:val="restart"/>
          </w:tcPr>
          <w:p w:rsidR="002D2E15" w:rsidRPr="0067109B" w:rsidRDefault="002D2E15" w:rsidP="00AD6BB4">
            <w:pPr>
              <w:contextualSpacing/>
              <w:jc w:val="center"/>
              <w:rPr>
                <w:rStyle w:val="29"/>
                <w:rFonts w:eastAsia="Calibri"/>
                <w:color w:val="auto"/>
                <w:sz w:val="24"/>
                <w:szCs w:val="24"/>
              </w:rPr>
            </w:pPr>
            <w:r w:rsidRPr="0067109B">
              <w:rPr>
                <w:rStyle w:val="29"/>
                <w:rFonts w:eastAsia="Calibri"/>
                <w:color w:val="auto"/>
                <w:sz w:val="24"/>
                <w:szCs w:val="24"/>
              </w:rPr>
              <w:t>Для общих нужд администрации (учреждения)</w:t>
            </w:r>
          </w:p>
        </w:tc>
        <w:tc>
          <w:tcPr>
            <w:tcW w:w="1985" w:type="dxa"/>
            <w:vMerge w:val="restart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rStyle w:val="29"/>
                <w:rFonts w:eastAsia="Calibri"/>
                <w:color w:val="auto"/>
                <w:sz w:val="24"/>
                <w:szCs w:val="24"/>
              </w:rPr>
              <w:t>Срок полезного использования (основные средства)/ периодичность приобретения (прочие закупки) (год)</w:t>
            </w:r>
          </w:p>
        </w:tc>
        <w:tc>
          <w:tcPr>
            <w:tcW w:w="1559" w:type="dxa"/>
            <w:vMerge w:val="restart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rStyle w:val="29"/>
                <w:rFonts w:eastAsia="Calibri"/>
                <w:color w:val="auto"/>
                <w:sz w:val="24"/>
                <w:szCs w:val="24"/>
              </w:rPr>
              <w:t>Максимальная цена за единицу товаров, работ, услуг (руб.)</w:t>
            </w:r>
          </w:p>
        </w:tc>
      </w:tr>
      <w:tr w:rsidR="002D2E15" w:rsidRPr="003F13F1" w:rsidTr="00AD6BB4">
        <w:tc>
          <w:tcPr>
            <w:tcW w:w="540" w:type="dxa"/>
            <w:vMerge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2E15" w:rsidRPr="0067109B" w:rsidRDefault="002D2E15" w:rsidP="00AD6BB4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 xml:space="preserve">Руководитель (глава </w:t>
            </w:r>
            <w:proofErr w:type="spellStart"/>
            <w:r>
              <w:rPr>
                <w:sz w:val="24"/>
                <w:szCs w:val="24"/>
              </w:rPr>
              <w:t>Верхнечернавского</w:t>
            </w:r>
            <w:proofErr w:type="spellEnd"/>
            <w:r w:rsidRPr="0067109B">
              <w:rPr>
                <w:sz w:val="24"/>
                <w:szCs w:val="24"/>
              </w:rPr>
              <w:t xml:space="preserve"> муниципального образования)</w:t>
            </w:r>
          </w:p>
        </w:tc>
        <w:tc>
          <w:tcPr>
            <w:tcW w:w="1134" w:type="dxa"/>
            <w:vAlign w:val="center"/>
          </w:tcPr>
          <w:p w:rsidR="002D2E15" w:rsidRPr="0067109B" w:rsidRDefault="002D2E15" w:rsidP="00AD6BB4">
            <w:pPr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 xml:space="preserve"> Заместитель  главы администрации</w:t>
            </w:r>
          </w:p>
        </w:tc>
        <w:tc>
          <w:tcPr>
            <w:tcW w:w="1276" w:type="dxa"/>
            <w:vAlign w:val="center"/>
          </w:tcPr>
          <w:p w:rsidR="002D2E15" w:rsidRPr="0067109B" w:rsidRDefault="002D2E15" w:rsidP="00AD6BB4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Специалисты (главный специалист, ведущий)</w:t>
            </w:r>
          </w:p>
        </w:tc>
        <w:tc>
          <w:tcPr>
            <w:tcW w:w="1276" w:type="dxa"/>
          </w:tcPr>
          <w:p w:rsidR="002D2E15" w:rsidRPr="0067109B" w:rsidRDefault="002D2E15" w:rsidP="00AD6BB4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/>
                <w:sz w:val="24"/>
                <w:szCs w:val="24"/>
              </w:rPr>
            </w:pPr>
            <w:r w:rsidRPr="0067109B">
              <w:rPr>
                <w:b w:val="0"/>
                <w:sz w:val="24"/>
                <w:szCs w:val="24"/>
              </w:rPr>
              <w:t>Обеспечивающие специалисты</w:t>
            </w:r>
          </w:p>
        </w:tc>
        <w:tc>
          <w:tcPr>
            <w:tcW w:w="1984" w:type="dxa"/>
            <w:vMerge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D2E15" w:rsidRPr="003F13F1" w:rsidTr="00AD6BB4">
        <w:tc>
          <w:tcPr>
            <w:tcW w:w="540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11</w:t>
            </w:r>
          </w:p>
        </w:tc>
      </w:tr>
      <w:tr w:rsidR="002D2E15" w:rsidRPr="003F13F1" w:rsidTr="00AD6BB4">
        <w:tc>
          <w:tcPr>
            <w:tcW w:w="540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bottom"/>
          </w:tcPr>
          <w:p w:rsidR="002D2E15" w:rsidRPr="0067109B" w:rsidRDefault="002D2E15" w:rsidP="00AD6BB4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телевизор</w:t>
            </w:r>
          </w:p>
        </w:tc>
        <w:tc>
          <w:tcPr>
            <w:tcW w:w="1418" w:type="dxa"/>
          </w:tcPr>
          <w:p w:rsidR="002D2E15" w:rsidRPr="0067109B" w:rsidRDefault="002D2E15" w:rsidP="00AD6BB4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25 000,00</w:t>
            </w:r>
          </w:p>
        </w:tc>
      </w:tr>
      <w:tr w:rsidR="002D2E15" w:rsidRPr="003F13F1" w:rsidTr="00AD6BB4">
        <w:tc>
          <w:tcPr>
            <w:tcW w:w="540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</w:t>
            </w:r>
          </w:p>
        </w:tc>
        <w:tc>
          <w:tcPr>
            <w:tcW w:w="1836" w:type="dxa"/>
            <w:vAlign w:val="center"/>
          </w:tcPr>
          <w:p w:rsidR="002D2E15" w:rsidRPr="0067109B" w:rsidRDefault="002D2E15" w:rsidP="00AD6BB4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холодильник</w:t>
            </w:r>
          </w:p>
        </w:tc>
        <w:tc>
          <w:tcPr>
            <w:tcW w:w="1418" w:type="dxa"/>
          </w:tcPr>
          <w:p w:rsidR="002D2E15" w:rsidRPr="0067109B" w:rsidRDefault="002D2E15" w:rsidP="00AD6BB4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25 000,00</w:t>
            </w:r>
          </w:p>
        </w:tc>
      </w:tr>
      <w:tr w:rsidR="002D2E15" w:rsidRPr="003F13F1" w:rsidTr="00AD6BB4">
        <w:tc>
          <w:tcPr>
            <w:tcW w:w="540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3</w:t>
            </w:r>
          </w:p>
        </w:tc>
        <w:tc>
          <w:tcPr>
            <w:tcW w:w="1836" w:type="dxa"/>
            <w:vAlign w:val="bottom"/>
          </w:tcPr>
          <w:p w:rsidR="002D2E15" w:rsidRPr="0067109B" w:rsidRDefault="002D2E15" w:rsidP="00AD6BB4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Мойка высокого давления для автотранспорта</w:t>
            </w:r>
          </w:p>
        </w:tc>
        <w:tc>
          <w:tcPr>
            <w:tcW w:w="1418" w:type="dxa"/>
          </w:tcPr>
          <w:p w:rsidR="002D2E15" w:rsidRPr="0067109B" w:rsidRDefault="002D2E15" w:rsidP="00AD6BB4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38 000,00</w:t>
            </w:r>
          </w:p>
        </w:tc>
      </w:tr>
      <w:tr w:rsidR="002D2E15" w:rsidRPr="003F13F1" w:rsidTr="00AD6BB4">
        <w:tc>
          <w:tcPr>
            <w:tcW w:w="540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2D2E15" w:rsidRPr="0067109B" w:rsidRDefault="002D2E15" w:rsidP="00AD6BB4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вентилятор</w:t>
            </w:r>
          </w:p>
        </w:tc>
        <w:tc>
          <w:tcPr>
            <w:tcW w:w="1418" w:type="dxa"/>
          </w:tcPr>
          <w:p w:rsidR="002D2E15" w:rsidRPr="0067109B" w:rsidRDefault="002D2E15" w:rsidP="00AD6BB4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По количеству кабинетов</w:t>
            </w:r>
          </w:p>
        </w:tc>
        <w:tc>
          <w:tcPr>
            <w:tcW w:w="1985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2000,00</w:t>
            </w:r>
          </w:p>
        </w:tc>
      </w:tr>
      <w:tr w:rsidR="002D2E15" w:rsidRPr="003F13F1" w:rsidTr="00AD6BB4">
        <w:tc>
          <w:tcPr>
            <w:tcW w:w="540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5</w:t>
            </w:r>
          </w:p>
        </w:tc>
        <w:tc>
          <w:tcPr>
            <w:tcW w:w="1836" w:type="dxa"/>
            <w:vAlign w:val="center"/>
          </w:tcPr>
          <w:p w:rsidR="002D2E15" w:rsidRPr="0067109B" w:rsidRDefault="002D2E15" w:rsidP="00AD6BB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Кондиционер (сплит-</w:t>
            </w:r>
            <w:r w:rsidRPr="0067109B">
              <w:rPr>
                <w:sz w:val="24"/>
                <w:szCs w:val="24"/>
              </w:rPr>
              <w:t>система)</w:t>
            </w:r>
          </w:p>
        </w:tc>
        <w:tc>
          <w:tcPr>
            <w:tcW w:w="1418" w:type="dxa"/>
          </w:tcPr>
          <w:p w:rsidR="002D2E15" w:rsidRPr="0067109B" w:rsidRDefault="002D2E15" w:rsidP="00AD6BB4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По количеству кабинетов</w:t>
            </w:r>
          </w:p>
        </w:tc>
        <w:tc>
          <w:tcPr>
            <w:tcW w:w="1985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20 000,00</w:t>
            </w:r>
          </w:p>
        </w:tc>
      </w:tr>
      <w:tr w:rsidR="002D2E15" w:rsidRPr="003F13F1" w:rsidTr="00AD6BB4">
        <w:tc>
          <w:tcPr>
            <w:tcW w:w="540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6</w:t>
            </w:r>
          </w:p>
        </w:tc>
        <w:tc>
          <w:tcPr>
            <w:tcW w:w="1836" w:type="dxa"/>
          </w:tcPr>
          <w:p w:rsidR="002D2E15" w:rsidRPr="0067109B" w:rsidRDefault="002D2E15" w:rsidP="00AD6BB4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телефакс</w:t>
            </w:r>
          </w:p>
        </w:tc>
        <w:tc>
          <w:tcPr>
            <w:tcW w:w="1418" w:type="dxa"/>
          </w:tcPr>
          <w:p w:rsidR="002D2E15" w:rsidRPr="0067109B" w:rsidRDefault="002D2E15" w:rsidP="00AD6BB4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10 000,00</w:t>
            </w:r>
          </w:p>
        </w:tc>
      </w:tr>
      <w:tr w:rsidR="002D2E15" w:rsidRPr="003F13F1" w:rsidTr="00AD6BB4">
        <w:tc>
          <w:tcPr>
            <w:tcW w:w="540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836" w:type="dxa"/>
          </w:tcPr>
          <w:p w:rsidR="002D2E15" w:rsidRPr="0067109B" w:rsidRDefault="002D2E15" w:rsidP="00AD6BB4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телефон</w:t>
            </w:r>
          </w:p>
        </w:tc>
        <w:tc>
          <w:tcPr>
            <w:tcW w:w="1418" w:type="dxa"/>
          </w:tcPr>
          <w:p w:rsidR="002D2E15" w:rsidRPr="0067109B" w:rsidRDefault="002D2E15" w:rsidP="00AD6BB4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По количеству абонентских номеров учреждения</w:t>
            </w:r>
          </w:p>
        </w:tc>
        <w:tc>
          <w:tcPr>
            <w:tcW w:w="1985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1 000,00</w:t>
            </w:r>
          </w:p>
        </w:tc>
      </w:tr>
      <w:tr w:rsidR="002D2E15" w:rsidRPr="003F13F1" w:rsidTr="00AD6BB4">
        <w:tc>
          <w:tcPr>
            <w:tcW w:w="540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8</w:t>
            </w:r>
          </w:p>
        </w:tc>
        <w:tc>
          <w:tcPr>
            <w:tcW w:w="1836" w:type="dxa"/>
            <w:vAlign w:val="bottom"/>
          </w:tcPr>
          <w:p w:rsidR="002D2E15" w:rsidRPr="0067109B" w:rsidRDefault="002D2E15" w:rsidP="00AD6BB4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Уничтожитель документов</w:t>
            </w:r>
          </w:p>
        </w:tc>
        <w:tc>
          <w:tcPr>
            <w:tcW w:w="1418" w:type="dxa"/>
          </w:tcPr>
          <w:p w:rsidR="002D2E15" w:rsidRPr="0067109B" w:rsidRDefault="002D2E15" w:rsidP="00AD6BB4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7 000,00</w:t>
            </w:r>
          </w:p>
        </w:tc>
      </w:tr>
      <w:tr w:rsidR="002D2E15" w:rsidRPr="003F13F1" w:rsidTr="00AD6BB4">
        <w:tc>
          <w:tcPr>
            <w:tcW w:w="540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9</w:t>
            </w:r>
          </w:p>
        </w:tc>
        <w:tc>
          <w:tcPr>
            <w:tcW w:w="1836" w:type="dxa"/>
            <w:vAlign w:val="bottom"/>
          </w:tcPr>
          <w:p w:rsidR="002D2E15" w:rsidRPr="0067109B" w:rsidRDefault="002D2E15" w:rsidP="00AD6BB4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Калькулятор</w:t>
            </w:r>
          </w:p>
        </w:tc>
        <w:tc>
          <w:tcPr>
            <w:tcW w:w="1418" w:type="dxa"/>
          </w:tcPr>
          <w:p w:rsidR="002D2E15" w:rsidRPr="0067109B" w:rsidRDefault="002D2E15" w:rsidP="00AD6BB4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 xml:space="preserve"> 1 000,00</w:t>
            </w:r>
          </w:p>
        </w:tc>
      </w:tr>
      <w:tr w:rsidR="002D2E15" w:rsidRPr="003F13F1" w:rsidTr="00AD6BB4">
        <w:tc>
          <w:tcPr>
            <w:tcW w:w="540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10</w:t>
            </w:r>
          </w:p>
        </w:tc>
        <w:tc>
          <w:tcPr>
            <w:tcW w:w="1836" w:type="dxa"/>
            <w:vAlign w:val="bottom"/>
          </w:tcPr>
          <w:p w:rsidR="002D2E15" w:rsidRPr="0067109B" w:rsidRDefault="002D2E15" w:rsidP="00AD6BB4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видеокамера</w:t>
            </w:r>
          </w:p>
        </w:tc>
        <w:tc>
          <w:tcPr>
            <w:tcW w:w="1418" w:type="dxa"/>
          </w:tcPr>
          <w:p w:rsidR="002D2E15" w:rsidRPr="0067109B" w:rsidRDefault="002D2E15" w:rsidP="00AD6BB4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20 000,00</w:t>
            </w:r>
          </w:p>
        </w:tc>
      </w:tr>
      <w:tr w:rsidR="002D2E15" w:rsidRPr="003F13F1" w:rsidTr="00AD6BB4">
        <w:tc>
          <w:tcPr>
            <w:tcW w:w="540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11</w:t>
            </w:r>
          </w:p>
        </w:tc>
        <w:tc>
          <w:tcPr>
            <w:tcW w:w="1836" w:type="dxa"/>
            <w:vAlign w:val="bottom"/>
          </w:tcPr>
          <w:p w:rsidR="002D2E15" w:rsidRPr="0067109B" w:rsidRDefault="002D2E15" w:rsidP="00AD6BB4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фотоаппарат</w:t>
            </w:r>
          </w:p>
        </w:tc>
        <w:tc>
          <w:tcPr>
            <w:tcW w:w="1418" w:type="dxa"/>
          </w:tcPr>
          <w:p w:rsidR="002D2E15" w:rsidRPr="0067109B" w:rsidRDefault="002D2E15" w:rsidP="00AD6BB4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10 000,00</w:t>
            </w:r>
          </w:p>
        </w:tc>
      </w:tr>
      <w:tr w:rsidR="002D2E15" w:rsidRPr="003F13F1" w:rsidTr="00AD6BB4">
        <w:tc>
          <w:tcPr>
            <w:tcW w:w="540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12</w:t>
            </w:r>
          </w:p>
        </w:tc>
        <w:tc>
          <w:tcPr>
            <w:tcW w:w="1836" w:type="dxa"/>
            <w:vAlign w:val="bottom"/>
          </w:tcPr>
          <w:p w:rsidR="002D2E15" w:rsidRPr="0067109B" w:rsidRDefault="002D2E15" w:rsidP="00AD6BB4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Корзина мусорная</w:t>
            </w:r>
          </w:p>
        </w:tc>
        <w:tc>
          <w:tcPr>
            <w:tcW w:w="1418" w:type="dxa"/>
          </w:tcPr>
          <w:p w:rsidR="002D2E15" w:rsidRPr="0067109B" w:rsidRDefault="002D2E15" w:rsidP="00AD6BB4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200,00</w:t>
            </w:r>
          </w:p>
        </w:tc>
      </w:tr>
      <w:tr w:rsidR="002D2E15" w:rsidRPr="003F13F1" w:rsidTr="00AD6BB4">
        <w:tc>
          <w:tcPr>
            <w:tcW w:w="540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13</w:t>
            </w:r>
          </w:p>
        </w:tc>
        <w:tc>
          <w:tcPr>
            <w:tcW w:w="1836" w:type="dxa"/>
            <w:vAlign w:val="bottom"/>
          </w:tcPr>
          <w:p w:rsidR="002D2E15" w:rsidRPr="0067109B" w:rsidRDefault="002D2E15" w:rsidP="00AD6BB4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Унитаз</w:t>
            </w:r>
          </w:p>
        </w:tc>
        <w:tc>
          <w:tcPr>
            <w:tcW w:w="1418" w:type="dxa"/>
          </w:tcPr>
          <w:p w:rsidR="002D2E15" w:rsidRPr="0067109B" w:rsidRDefault="002D2E15" w:rsidP="00AD6BB4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5 000,00</w:t>
            </w:r>
          </w:p>
        </w:tc>
      </w:tr>
      <w:tr w:rsidR="002D2E15" w:rsidRPr="003F13F1" w:rsidTr="00AD6BB4">
        <w:tc>
          <w:tcPr>
            <w:tcW w:w="540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14</w:t>
            </w:r>
          </w:p>
        </w:tc>
        <w:tc>
          <w:tcPr>
            <w:tcW w:w="1836" w:type="dxa"/>
            <w:vAlign w:val="center"/>
          </w:tcPr>
          <w:p w:rsidR="002D2E15" w:rsidRPr="0067109B" w:rsidRDefault="002D2E15" w:rsidP="00AD6BB4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Умывальник (раковина)</w:t>
            </w:r>
          </w:p>
        </w:tc>
        <w:tc>
          <w:tcPr>
            <w:tcW w:w="1418" w:type="dxa"/>
          </w:tcPr>
          <w:p w:rsidR="002D2E15" w:rsidRPr="0067109B" w:rsidRDefault="002D2E15" w:rsidP="00AD6BB4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3 000,00</w:t>
            </w:r>
          </w:p>
        </w:tc>
      </w:tr>
      <w:tr w:rsidR="002D2E15" w:rsidRPr="003F13F1" w:rsidTr="00AD6BB4">
        <w:tc>
          <w:tcPr>
            <w:tcW w:w="540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15</w:t>
            </w:r>
          </w:p>
        </w:tc>
        <w:tc>
          <w:tcPr>
            <w:tcW w:w="1836" w:type="dxa"/>
            <w:vAlign w:val="bottom"/>
          </w:tcPr>
          <w:p w:rsidR="002D2E15" w:rsidRPr="0067109B" w:rsidRDefault="002D2E15" w:rsidP="00AD6BB4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смеситель</w:t>
            </w:r>
          </w:p>
        </w:tc>
        <w:tc>
          <w:tcPr>
            <w:tcW w:w="1418" w:type="dxa"/>
          </w:tcPr>
          <w:p w:rsidR="002D2E15" w:rsidRPr="0067109B" w:rsidRDefault="002D2E15" w:rsidP="00AD6BB4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2 000,00</w:t>
            </w:r>
          </w:p>
        </w:tc>
      </w:tr>
      <w:tr w:rsidR="002D2E15" w:rsidRPr="003F13F1" w:rsidTr="00AD6BB4">
        <w:tc>
          <w:tcPr>
            <w:tcW w:w="540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16</w:t>
            </w:r>
          </w:p>
        </w:tc>
        <w:tc>
          <w:tcPr>
            <w:tcW w:w="1836" w:type="dxa"/>
            <w:vAlign w:val="center"/>
          </w:tcPr>
          <w:p w:rsidR="002D2E15" w:rsidRPr="0067109B" w:rsidRDefault="002D2E15" w:rsidP="00AD6BB4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Сушилка для рук</w:t>
            </w:r>
          </w:p>
        </w:tc>
        <w:tc>
          <w:tcPr>
            <w:tcW w:w="1418" w:type="dxa"/>
          </w:tcPr>
          <w:p w:rsidR="002D2E15" w:rsidRPr="0067109B" w:rsidRDefault="002D2E15" w:rsidP="00AD6BB4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5 000,00</w:t>
            </w:r>
          </w:p>
        </w:tc>
      </w:tr>
      <w:tr w:rsidR="002D2E15" w:rsidRPr="003F13F1" w:rsidTr="00AD6BB4">
        <w:tc>
          <w:tcPr>
            <w:tcW w:w="540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17</w:t>
            </w:r>
          </w:p>
        </w:tc>
        <w:tc>
          <w:tcPr>
            <w:tcW w:w="1836" w:type="dxa"/>
            <w:vAlign w:val="center"/>
          </w:tcPr>
          <w:p w:rsidR="002D2E15" w:rsidRPr="0067109B" w:rsidRDefault="002D2E15" w:rsidP="00AD6BB4">
            <w:pPr>
              <w:outlineLvl w:val="2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 xml:space="preserve">Водонагреватель </w:t>
            </w:r>
          </w:p>
        </w:tc>
        <w:tc>
          <w:tcPr>
            <w:tcW w:w="1418" w:type="dxa"/>
          </w:tcPr>
          <w:p w:rsidR="002D2E15" w:rsidRPr="0067109B" w:rsidRDefault="002D2E15" w:rsidP="00AD6BB4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D2E15" w:rsidRPr="0067109B" w:rsidRDefault="002D2E15" w:rsidP="00AD6BB4">
            <w:pPr>
              <w:pStyle w:val="af1"/>
              <w:spacing w:line="240" w:lineRule="auto"/>
              <w:ind w:left="34" w:hang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0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6 000,00</w:t>
            </w:r>
          </w:p>
        </w:tc>
      </w:tr>
      <w:tr w:rsidR="002D2E15" w:rsidRPr="003F13F1" w:rsidTr="00AD6BB4">
        <w:trPr>
          <w:trHeight w:val="153"/>
        </w:trPr>
        <w:tc>
          <w:tcPr>
            <w:tcW w:w="540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18</w:t>
            </w:r>
          </w:p>
        </w:tc>
        <w:tc>
          <w:tcPr>
            <w:tcW w:w="1836" w:type="dxa"/>
          </w:tcPr>
          <w:p w:rsidR="002D2E15" w:rsidRPr="0067109B" w:rsidRDefault="002D2E15" w:rsidP="00AD6BB4">
            <w:pPr>
              <w:outlineLvl w:val="2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жалюзи</w:t>
            </w:r>
          </w:p>
        </w:tc>
        <w:tc>
          <w:tcPr>
            <w:tcW w:w="1418" w:type="dxa"/>
          </w:tcPr>
          <w:p w:rsidR="002D2E15" w:rsidRPr="0067109B" w:rsidRDefault="002D2E15" w:rsidP="00AD6BB4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D2E15" w:rsidRPr="0067109B" w:rsidRDefault="002D2E15" w:rsidP="00AD6BB4">
            <w:pPr>
              <w:pStyle w:val="af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09B">
              <w:rPr>
                <w:rFonts w:ascii="Times New Roman" w:hAnsi="Times New Roman"/>
                <w:sz w:val="24"/>
                <w:szCs w:val="24"/>
              </w:rPr>
              <w:t>По количеству окон в учреждении</w:t>
            </w:r>
          </w:p>
        </w:tc>
        <w:tc>
          <w:tcPr>
            <w:tcW w:w="1985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2000,00</w:t>
            </w:r>
          </w:p>
        </w:tc>
      </w:tr>
      <w:tr w:rsidR="002D2E15" w:rsidRPr="003F13F1" w:rsidTr="00AD6BB4">
        <w:tc>
          <w:tcPr>
            <w:tcW w:w="540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19</w:t>
            </w:r>
          </w:p>
        </w:tc>
        <w:tc>
          <w:tcPr>
            <w:tcW w:w="1836" w:type="dxa"/>
            <w:vAlign w:val="center"/>
          </w:tcPr>
          <w:p w:rsidR="002D2E15" w:rsidRPr="0067109B" w:rsidRDefault="002D2E15" w:rsidP="00AD6BB4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418" w:type="dxa"/>
          </w:tcPr>
          <w:p w:rsidR="002D2E15" w:rsidRPr="0067109B" w:rsidRDefault="002D2E15" w:rsidP="00AD6BB4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По количеству оргтехники</w:t>
            </w:r>
          </w:p>
        </w:tc>
        <w:tc>
          <w:tcPr>
            <w:tcW w:w="1985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2E15" w:rsidRPr="0067109B" w:rsidRDefault="002D2E15" w:rsidP="00AD6BB4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5 000,00</w:t>
            </w:r>
          </w:p>
        </w:tc>
      </w:tr>
    </w:tbl>
    <w:p w:rsidR="002D2E15" w:rsidRPr="003F13F1" w:rsidRDefault="002D2E15" w:rsidP="002D2E15">
      <w:pPr>
        <w:pStyle w:val="ConsPlusNormal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D2E15" w:rsidRPr="0067109B" w:rsidRDefault="002D2E15" w:rsidP="002D2E15">
      <w:pPr>
        <w:jc w:val="both"/>
        <w:rPr>
          <w:b/>
          <w:sz w:val="28"/>
          <w:szCs w:val="28"/>
        </w:rPr>
      </w:pPr>
      <w:r w:rsidRPr="0067109B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67109B">
        <w:rPr>
          <w:b/>
          <w:sz w:val="28"/>
          <w:szCs w:val="28"/>
        </w:rPr>
        <w:t xml:space="preserve"> муниципального образования, </w:t>
      </w:r>
    </w:p>
    <w:p w:rsidR="002D2E15" w:rsidRPr="0067109B" w:rsidRDefault="002D2E15" w:rsidP="002D2E15">
      <w:pPr>
        <w:jc w:val="both"/>
        <w:rPr>
          <w:b/>
          <w:sz w:val="28"/>
          <w:szCs w:val="28"/>
        </w:rPr>
      </w:pPr>
      <w:proofErr w:type="gramStart"/>
      <w:r w:rsidRPr="0067109B">
        <w:rPr>
          <w:b/>
          <w:sz w:val="28"/>
          <w:szCs w:val="28"/>
        </w:rPr>
        <w:t>исполняющий</w:t>
      </w:r>
      <w:proofErr w:type="gramEnd"/>
      <w:r w:rsidRPr="0067109B">
        <w:rPr>
          <w:b/>
          <w:sz w:val="28"/>
          <w:szCs w:val="28"/>
        </w:rPr>
        <w:t xml:space="preserve"> полномочия главы администрации </w:t>
      </w:r>
    </w:p>
    <w:p w:rsidR="00215298" w:rsidRDefault="002D2E15" w:rsidP="002D2E15">
      <w:pPr>
        <w:widowControl w:val="0"/>
        <w:autoSpaceDE w:val="0"/>
        <w:autoSpaceDN w:val="0"/>
        <w:adjustRightInd w:val="0"/>
        <w:ind w:left="40" w:right="3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67109B">
        <w:rPr>
          <w:b/>
          <w:sz w:val="28"/>
          <w:szCs w:val="28"/>
        </w:rPr>
        <w:t xml:space="preserve"> муниципального образования                                                                              </w:t>
      </w:r>
      <w:proofErr w:type="spellStart"/>
      <w:r w:rsidRPr="00BB1303">
        <w:rPr>
          <w:b/>
          <w:sz w:val="28"/>
          <w:szCs w:val="28"/>
        </w:rPr>
        <w:t>О.В.Рыжкова</w:t>
      </w:r>
      <w:proofErr w:type="spellEnd"/>
    </w:p>
    <w:p w:rsidR="008C51D3" w:rsidRDefault="008C51D3" w:rsidP="002D2E15">
      <w:pPr>
        <w:widowControl w:val="0"/>
        <w:autoSpaceDE w:val="0"/>
        <w:autoSpaceDN w:val="0"/>
        <w:adjustRightInd w:val="0"/>
        <w:ind w:left="40" w:right="33"/>
        <w:rPr>
          <w:b/>
          <w:sz w:val="28"/>
          <w:szCs w:val="28"/>
        </w:rPr>
      </w:pPr>
    </w:p>
    <w:p w:rsidR="008C51D3" w:rsidRDefault="008C51D3" w:rsidP="002D2E15">
      <w:pPr>
        <w:widowControl w:val="0"/>
        <w:autoSpaceDE w:val="0"/>
        <w:autoSpaceDN w:val="0"/>
        <w:adjustRightInd w:val="0"/>
        <w:ind w:left="40" w:right="33"/>
        <w:rPr>
          <w:b/>
          <w:sz w:val="28"/>
          <w:szCs w:val="28"/>
        </w:rPr>
      </w:pPr>
    </w:p>
    <w:p w:rsidR="008C51D3" w:rsidRDefault="008C51D3" w:rsidP="002D2E15">
      <w:pPr>
        <w:widowControl w:val="0"/>
        <w:autoSpaceDE w:val="0"/>
        <w:autoSpaceDN w:val="0"/>
        <w:adjustRightInd w:val="0"/>
        <w:ind w:left="40" w:right="33"/>
        <w:rPr>
          <w:b/>
          <w:sz w:val="28"/>
          <w:szCs w:val="28"/>
        </w:rPr>
      </w:pPr>
    </w:p>
    <w:p w:rsidR="008C51D3" w:rsidRDefault="008C51D3" w:rsidP="002D2E15">
      <w:pPr>
        <w:widowControl w:val="0"/>
        <w:autoSpaceDE w:val="0"/>
        <w:autoSpaceDN w:val="0"/>
        <w:adjustRightInd w:val="0"/>
        <w:ind w:left="40" w:right="33"/>
        <w:sectPr w:rsidR="008C51D3" w:rsidSect="002D2E15">
          <w:footnotePr>
            <w:pos w:val="beneathText"/>
          </w:footnotePr>
          <w:pgSz w:w="16800" w:h="11900" w:orient="landscape"/>
          <w:pgMar w:top="851" w:right="1134" w:bottom="1701" w:left="1134" w:header="720" w:footer="720" w:gutter="0"/>
          <w:cols w:space="720"/>
          <w:titlePg/>
          <w:docGrid w:linePitch="360"/>
        </w:sectPr>
      </w:pPr>
    </w:p>
    <w:p w:rsidR="008C51D3" w:rsidRPr="00410D9F" w:rsidRDefault="008C51D3" w:rsidP="008C51D3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>
        <w:rPr>
          <w:sz w:val="22"/>
          <w:szCs w:val="22"/>
        </w:rPr>
        <w:t>23</w:t>
      </w:r>
    </w:p>
    <w:p w:rsidR="008C51D3" w:rsidRPr="005D1967" w:rsidRDefault="008C51D3" w:rsidP="008C51D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8C51D3" w:rsidRPr="005D1967" w:rsidRDefault="008C51D3" w:rsidP="008C51D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Верхнечернавского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8C51D3" w:rsidRPr="005D1967" w:rsidRDefault="008C51D3" w:rsidP="008C51D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8C51D3" w:rsidRPr="00665B03" w:rsidRDefault="008C51D3" w:rsidP="008C51D3">
      <w:pPr>
        <w:jc w:val="right"/>
        <w:rPr>
          <w:b/>
          <w:color w:val="FF0000"/>
          <w:spacing w:val="20"/>
          <w:sz w:val="28"/>
          <w:szCs w:val="28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8C51D3" w:rsidRPr="00665B03" w:rsidRDefault="008C51D3" w:rsidP="008C51D3">
      <w:pPr>
        <w:ind w:left="4962"/>
        <w:jc w:val="right"/>
        <w:rPr>
          <w:color w:val="FF0000"/>
          <w:sz w:val="24"/>
          <w:szCs w:val="24"/>
        </w:rPr>
      </w:pPr>
    </w:p>
    <w:p w:rsidR="008C51D3" w:rsidRPr="00F94F87" w:rsidRDefault="008C51D3" w:rsidP="008C51D3">
      <w:pPr>
        <w:pStyle w:val="1"/>
        <w:tabs>
          <w:tab w:val="clear" w:pos="2160"/>
          <w:tab w:val="num" w:pos="0"/>
        </w:tabs>
        <w:ind w:left="0"/>
        <w:jc w:val="center"/>
        <w:rPr>
          <w:b/>
          <w:szCs w:val="28"/>
        </w:rPr>
      </w:pPr>
      <w:r w:rsidRPr="00F94F87">
        <w:rPr>
          <w:b/>
          <w:szCs w:val="28"/>
        </w:rPr>
        <w:t>Нормативы</w:t>
      </w:r>
      <w:r w:rsidRPr="00F94F87">
        <w:rPr>
          <w:b/>
          <w:szCs w:val="28"/>
        </w:rPr>
        <w:br/>
        <w:t xml:space="preserve">применяемые при расчете нормативных затрат на приобретение прочих основных средств и материальных запасов для </w:t>
      </w:r>
      <w:r>
        <w:rPr>
          <w:b/>
          <w:szCs w:val="28"/>
        </w:rPr>
        <w:t>нужд</w:t>
      </w:r>
      <w:r w:rsidRPr="00F94F87">
        <w:rPr>
          <w:b/>
          <w:szCs w:val="28"/>
        </w:rPr>
        <w:t xml:space="preserve"> администрации </w:t>
      </w:r>
      <w:proofErr w:type="spellStart"/>
      <w:r>
        <w:rPr>
          <w:b/>
          <w:szCs w:val="28"/>
        </w:rPr>
        <w:t>Верхнечернавского</w:t>
      </w:r>
      <w:proofErr w:type="spellEnd"/>
      <w:r w:rsidRPr="00F94F87">
        <w:rPr>
          <w:b/>
          <w:szCs w:val="28"/>
        </w:rPr>
        <w:t xml:space="preserve"> муниципального образования</w:t>
      </w:r>
    </w:p>
    <w:p w:rsidR="008C51D3" w:rsidRPr="003F13F1" w:rsidRDefault="008C51D3" w:rsidP="008C51D3"/>
    <w:tbl>
      <w:tblPr>
        <w:tblStyle w:val="af3"/>
        <w:tblW w:w="9747" w:type="dxa"/>
        <w:tblLook w:val="04A0" w:firstRow="1" w:lastRow="0" w:firstColumn="1" w:lastColumn="0" w:noHBand="0" w:noVBand="1"/>
      </w:tblPr>
      <w:tblGrid>
        <w:gridCol w:w="483"/>
        <w:gridCol w:w="2602"/>
        <w:gridCol w:w="709"/>
        <w:gridCol w:w="4252"/>
        <w:gridCol w:w="1701"/>
      </w:tblGrid>
      <w:tr w:rsidR="008C51D3" w:rsidRPr="003F13F1" w:rsidTr="00AD6BB4">
        <w:tc>
          <w:tcPr>
            <w:tcW w:w="483" w:type="dxa"/>
          </w:tcPr>
          <w:p w:rsidR="008C51D3" w:rsidRPr="003F13F1" w:rsidRDefault="008C51D3" w:rsidP="00AD6BB4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№</w:t>
            </w:r>
          </w:p>
        </w:tc>
        <w:tc>
          <w:tcPr>
            <w:tcW w:w="2602" w:type="dxa"/>
          </w:tcPr>
          <w:p w:rsidR="008C51D3" w:rsidRPr="003F13F1" w:rsidRDefault="008C51D3" w:rsidP="00AD6BB4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8C51D3" w:rsidRPr="003F13F1" w:rsidRDefault="008C51D3" w:rsidP="00AD6BB4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 xml:space="preserve">Ед. </w:t>
            </w:r>
            <w:proofErr w:type="spellStart"/>
            <w:r w:rsidRPr="003F13F1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4252" w:type="dxa"/>
          </w:tcPr>
          <w:p w:rsidR="008C51D3" w:rsidRPr="003F13F1" w:rsidRDefault="008C51D3" w:rsidP="00AD6BB4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</w:tcPr>
          <w:p w:rsidR="008C51D3" w:rsidRPr="003F13F1" w:rsidRDefault="008C51D3" w:rsidP="00AD6BB4">
            <w:pPr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 w:rsidR="008C51D3" w:rsidRPr="003F13F1" w:rsidTr="00AD6BB4">
        <w:tc>
          <w:tcPr>
            <w:tcW w:w="483" w:type="dxa"/>
          </w:tcPr>
          <w:p w:rsidR="008C51D3" w:rsidRPr="003F13F1" w:rsidRDefault="008C51D3" w:rsidP="00AD6BB4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2602" w:type="dxa"/>
          </w:tcPr>
          <w:p w:rsidR="008C51D3" w:rsidRPr="003F13F1" w:rsidRDefault="008C51D3" w:rsidP="00AD6BB4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Венки траурные с лентами</w:t>
            </w:r>
          </w:p>
        </w:tc>
        <w:tc>
          <w:tcPr>
            <w:tcW w:w="709" w:type="dxa"/>
          </w:tcPr>
          <w:p w:rsidR="008C51D3" w:rsidRPr="003F13F1" w:rsidRDefault="008C51D3" w:rsidP="00AD6BB4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шт.</w:t>
            </w:r>
          </w:p>
        </w:tc>
        <w:tc>
          <w:tcPr>
            <w:tcW w:w="4252" w:type="dxa"/>
          </w:tcPr>
          <w:p w:rsidR="008C51D3" w:rsidRPr="003F13F1" w:rsidRDefault="008C51D3" w:rsidP="00AD6BB4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 xml:space="preserve">По количеству случаев возложения,  в соответствии с распоряжением администрации </w:t>
            </w:r>
            <w:proofErr w:type="spellStart"/>
            <w:r>
              <w:rPr>
                <w:sz w:val="24"/>
                <w:szCs w:val="24"/>
              </w:rPr>
              <w:t>Верхнечернавского</w:t>
            </w:r>
            <w:proofErr w:type="spellEnd"/>
            <w:r w:rsidRPr="00EF5ECF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8C51D3" w:rsidRPr="003F13F1" w:rsidRDefault="008C51D3" w:rsidP="00AD6BB4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3 000,00</w:t>
            </w:r>
          </w:p>
        </w:tc>
      </w:tr>
      <w:tr w:rsidR="008C51D3" w:rsidRPr="00EF5ECF" w:rsidTr="00AD6BB4">
        <w:tc>
          <w:tcPr>
            <w:tcW w:w="483" w:type="dxa"/>
          </w:tcPr>
          <w:p w:rsidR="008C51D3" w:rsidRPr="00EF5ECF" w:rsidRDefault="008C51D3" w:rsidP="00AD6BB4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>2</w:t>
            </w:r>
          </w:p>
        </w:tc>
        <w:tc>
          <w:tcPr>
            <w:tcW w:w="2602" w:type="dxa"/>
          </w:tcPr>
          <w:p w:rsidR="008C51D3" w:rsidRPr="00EF5ECF" w:rsidRDefault="008C51D3" w:rsidP="00AD6BB4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>Цветы живые,</w:t>
            </w:r>
          </w:p>
        </w:tc>
        <w:tc>
          <w:tcPr>
            <w:tcW w:w="709" w:type="dxa"/>
          </w:tcPr>
          <w:p w:rsidR="008C51D3" w:rsidRPr="00EF5ECF" w:rsidRDefault="008C51D3" w:rsidP="00AD6BB4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>шт.</w:t>
            </w:r>
          </w:p>
        </w:tc>
        <w:tc>
          <w:tcPr>
            <w:tcW w:w="4252" w:type="dxa"/>
          </w:tcPr>
          <w:p w:rsidR="008C51D3" w:rsidRPr="00EF5ECF" w:rsidRDefault="008C51D3" w:rsidP="00AD6BB4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 xml:space="preserve">в соответствии с распоряжением администрации </w:t>
            </w:r>
            <w:proofErr w:type="spellStart"/>
            <w:r>
              <w:rPr>
                <w:sz w:val="24"/>
                <w:szCs w:val="24"/>
              </w:rPr>
              <w:t>Верхнечернавского</w:t>
            </w:r>
            <w:proofErr w:type="spellEnd"/>
            <w:r w:rsidRPr="00EF5ECF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8C51D3" w:rsidRPr="00EF5ECF" w:rsidRDefault="008C51D3" w:rsidP="00AD6BB4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>150,00</w:t>
            </w:r>
          </w:p>
        </w:tc>
      </w:tr>
      <w:tr w:rsidR="008C51D3" w:rsidRPr="00EF5ECF" w:rsidTr="00AD6BB4">
        <w:tc>
          <w:tcPr>
            <w:tcW w:w="483" w:type="dxa"/>
          </w:tcPr>
          <w:p w:rsidR="008C51D3" w:rsidRPr="00EF5ECF" w:rsidRDefault="008C51D3" w:rsidP="00AD6BB4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>3</w:t>
            </w:r>
          </w:p>
        </w:tc>
        <w:tc>
          <w:tcPr>
            <w:tcW w:w="2602" w:type="dxa"/>
          </w:tcPr>
          <w:p w:rsidR="008C51D3" w:rsidRPr="00EF5ECF" w:rsidRDefault="008C51D3" w:rsidP="00AD6BB4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>Фоторамка</w:t>
            </w:r>
            <w:proofErr w:type="gramStart"/>
            <w:r w:rsidRPr="00EF5ECF">
              <w:rPr>
                <w:sz w:val="24"/>
                <w:szCs w:val="24"/>
              </w:rPr>
              <w:t xml:space="preserve"> ,</w:t>
            </w:r>
            <w:proofErr w:type="gramEnd"/>
            <w:r w:rsidRPr="00EF5ECF">
              <w:rPr>
                <w:sz w:val="24"/>
                <w:szCs w:val="24"/>
              </w:rPr>
              <w:t xml:space="preserve"> формат А4</w:t>
            </w:r>
          </w:p>
        </w:tc>
        <w:tc>
          <w:tcPr>
            <w:tcW w:w="709" w:type="dxa"/>
          </w:tcPr>
          <w:p w:rsidR="008C51D3" w:rsidRPr="00EF5ECF" w:rsidRDefault="008C51D3" w:rsidP="00AD6BB4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>шт.</w:t>
            </w:r>
          </w:p>
        </w:tc>
        <w:tc>
          <w:tcPr>
            <w:tcW w:w="4252" w:type="dxa"/>
          </w:tcPr>
          <w:p w:rsidR="008C51D3" w:rsidRPr="00EF5ECF" w:rsidRDefault="008C51D3" w:rsidP="00AD6BB4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 xml:space="preserve">По количеству вручения награждений, в соответствии с распоряжением администрации </w:t>
            </w:r>
            <w:proofErr w:type="spellStart"/>
            <w:r>
              <w:rPr>
                <w:sz w:val="24"/>
                <w:szCs w:val="24"/>
              </w:rPr>
              <w:t>Верхнечернавского</w:t>
            </w:r>
            <w:proofErr w:type="spellEnd"/>
            <w:r w:rsidRPr="00EF5ECF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8C51D3" w:rsidRPr="00EF5ECF" w:rsidRDefault="008C51D3" w:rsidP="00AD6BB4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>100,00</w:t>
            </w:r>
          </w:p>
        </w:tc>
      </w:tr>
      <w:tr w:rsidR="008C51D3" w:rsidRPr="00EF5ECF" w:rsidTr="00AD6BB4">
        <w:tc>
          <w:tcPr>
            <w:tcW w:w="483" w:type="dxa"/>
          </w:tcPr>
          <w:p w:rsidR="008C51D3" w:rsidRPr="00EF5ECF" w:rsidRDefault="008C51D3" w:rsidP="00AD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2" w:type="dxa"/>
          </w:tcPr>
          <w:p w:rsidR="008C51D3" w:rsidRPr="00EF5ECF" w:rsidRDefault="008C51D3" w:rsidP="00AD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</w:t>
            </w:r>
          </w:p>
        </w:tc>
        <w:tc>
          <w:tcPr>
            <w:tcW w:w="709" w:type="dxa"/>
          </w:tcPr>
          <w:p w:rsidR="008C51D3" w:rsidRPr="00EF5ECF" w:rsidRDefault="008C51D3" w:rsidP="00AD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4252" w:type="dxa"/>
          </w:tcPr>
          <w:p w:rsidR="008C51D3" w:rsidRPr="00EF5ECF" w:rsidRDefault="008C51D3" w:rsidP="00AD6BB4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 xml:space="preserve">в соответствии с распоряжением администрации </w:t>
            </w:r>
            <w:proofErr w:type="spellStart"/>
            <w:r>
              <w:rPr>
                <w:sz w:val="24"/>
                <w:szCs w:val="24"/>
              </w:rPr>
              <w:t>Верхнечернавского</w:t>
            </w:r>
            <w:proofErr w:type="spellEnd"/>
            <w:r w:rsidRPr="00EF5ECF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8C51D3" w:rsidRPr="00EF5ECF" w:rsidRDefault="008C51D3" w:rsidP="00AD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</w:tr>
      <w:tr w:rsidR="008C51D3" w:rsidRPr="00EF5ECF" w:rsidTr="00AD6BB4">
        <w:tc>
          <w:tcPr>
            <w:tcW w:w="483" w:type="dxa"/>
          </w:tcPr>
          <w:p w:rsidR="008C51D3" w:rsidRPr="00EF5ECF" w:rsidRDefault="008C51D3" w:rsidP="00AD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02" w:type="dxa"/>
          </w:tcPr>
          <w:p w:rsidR="008C51D3" w:rsidRDefault="008C51D3" w:rsidP="00AD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Почетная грамота</w:t>
            </w:r>
          </w:p>
        </w:tc>
        <w:tc>
          <w:tcPr>
            <w:tcW w:w="709" w:type="dxa"/>
          </w:tcPr>
          <w:p w:rsidR="008C51D3" w:rsidRPr="00EF5ECF" w:rsidRDefault="008C51D3" w:rsidP="00AD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4252" w:type="dxa"/>
          </w:tcPr>
          <w:p w:rsidR="008C51D3" w:rsidRPr="00EF5ECF" w:rsidRDefault="008C51D3" w:rsidP="00AD6BB4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 xml:space="preserve">в соответствии с распоряжением администрации </w:t>
            </w:r>
            <w:proofErr w:type="spellStart"/>
            <w:r>
              <w:rPr>
                <w:sz w:val="24"/>
                <w:szCs w:val="24"/>
              </w:rPr>
              <w:t>Верхнечернавского</w:t>
            </w:r>
            <w:proofErr w:type="spellEnd"/>
            <w:r w:rsidRPr="00EF5ECF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8C51D3" w:rsidRPr="00EF5ECF" w:rsidRDefault="008C51D3" w:rsidP="00AD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</w:tr>
      <w:tr w:rsidR="008C51D3" w:rsidRPr="002A0B2E" w:rsidTr="00AD6BB4">
        <w:tc>
          <w:tcPr>
            <w:tcW w:w="483" w:type="dxa"/>
          </w:tcPr>
          <w:p w:rsidR="008C51D3" w:rsidRPr="002A0B2E" w:rsidRDefault="008C51D3" w:rsidP="00AD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02" w:type="dxa"/>
          </w:tcPr>
          <w:p w:rsidR="008C51D3" w:rsidRPr="002A0B2E" w:rsidRDefault="008C51D3" w:rsidP="00AD6BB4">
            <w:pPr>
              <w:jc w:val="center"/>
              <w:rPr>
                <w:sz w:val="24"/>
                <w:szCs w:val="24"/>
              </w:rPr>
            </w:pPr>
            <w:r w:rsidRPr="002A0B2E">
              <w:rPr>
                <w:sz w:val="24"/>
                <w:szCs w:val="24"/>
              </w:rPr>
              <w:t>Флаги</w:t>
            </w:r>
          </w:p>
        </w:tc>
        <w:tc>
          <w:tcPr>
            <w:tcW w:w="709" w:type="dxa"/>
          </w:tcPr>
          <w:p w:rsidR="008C51D3" w:rsidRPr="002A0B2E" w:rsidRDefault="008C51D3" w:rsidP="00AD6BB4">
            <w:pPr>
              <w:jc w:val="center"/>
            </w:pPr>
            <w:r w:rsidRPr="002A0B2E">
              <w:rPr>
                <w:sz w:val="24"/>
                <w:szCs w:val="24"/>
              </w:rPr>
              <w:t>шт.</w:t>
            </w:r>
          </w:p>
        </w:tc>
        <w:tc>
          <w:tcPr>
            <w:tcW w:w="4252" w:type="dxa"/>
          </w:tcPr>
          <w:p w:rsidR="008C51D3" w:rsidRPr="002A0B2E" w:rsidRDefault="008C51D3" w:rsidP="00AD6BB4">
            <w:pPr>
              <w:jc w:val="center"/>
              <w:rPr>
                <w:sz w:val="24"/>
                <w:szCs w:val="24"/>
              </w:rPr>
            </w:pPr>
            <w:r w:rsidRPr="002A0B2E">
              <w:rPr>
                <w:sz w:val="24"/>
                <w:szCs w:val="24"/>
              </w:rPr>
              <w:t xml:space="preserve">По фактической необходимости, в соответствии с распоряжением администрации </w:t>
            </w:r>
            <w:proofErr w:type="spellStart"/>
            <w:r>
              <w:rPr>
                <w:sz w:val="24"/>
                <w:szCs w:val="24"/>
              </w:rPr>
              <w:t>Верхнечернавского</w:t>
            </w:r>
            <w:proofErr w:type="spellEnd"/>
            <w:r w:rsidRPr="00EF5ECF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8C51D3" w:rsidRPr="002A0B2E" w:rsidRDefault="008C51D3" w:rsidP="00AD6BB4">
            <w:pPr>
              <w:jc w:val="center"/>
              <w:rPr>
                <w:sz w:val="24"/>
                <w:szCs w:val="24"/>
              </w:rPr>
            </w:pPr>
            <w:r w:rsidRPr="002A0B2E">
              <w:rPr>
                <w:sz w:val="24"/>
                <w:szCs w:val="24"/>
              </w:rPr>
              <w:t>2 000,00</w:t>
            </w:r>
          </w:p>
        </w:tc>
      </w:tr>
      <w:tr w:rsidR="008C51D3" w:rsidRPr="002A0B2E" w:rsidTr="00AD6BB4">
        <w:tc>
          <w:tcPr>
            <w:tcW w:w="483" w:type="dxa"/>
          </w:tcPr>
          <w:p w:rsidR="008C51D3" w:rsidRPr="002A0B2E" w:rsidRDefault="008C51D3" w:rsidP="00AD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02" w:type="dxa"/>
          </w:tcPr>
          <w:p w:rsidR="008C51D3" w:rsidRPr="002A0B2E" w:rsidRDefault="008C51D3" w:rsidP="00AD6BB4">
            <w:pPr>
              <w:jc w:val="center"/>
              <w:rPr>
                <w:sz w:val="24"/>
                <w:szCs w:val="24"/>
              </w:rPr>
            </w:pPr>
            <w:r w:rsidRPr="002A0B2E">
              <w:rPr>
                <w:sz w:val="24"/>
                <w:szCs w:val="24"/>
              </w:rPr>
              <w:t>Гербы</w:t>
            </w:r>
          </w:p>
        </w:tc>
        <w:tc>
          <w:tcPr>
            <w:tcW w:w="709" w:type="dxa"/>
          </w:tcPr>
          <w:p w:rsidR="008C51D3" w:rsidRPr="002A0B2E" w:rsidRDefault="008C51D3" w:rsidP="00AD6BB4">
            <w:pPr>
              <w:jc w:val="center"/>
            </w:pPr>
            <w:r w:rsidRPr="002A0B2E">
              <w:rPr>
                <w:sz w:val="24"/>
                <w:szCs w:val="24"/>
              </w:rPr>
              <w:t>шт.</w:t>
            </w:r>
          </w:p>
        </w:tc>
        <w:tc>
          <w:tcPr>
            <w:tcW w:w="4252" w:type="dxa"/>
          </w:tcPr>
          <w:p w:rsidR="008C51D3" w:rsidRPr="002A0B2E" w:rsidRDefault="008C51D3" w:rsidP="00AD6BB4">
            <w:pPr>
              <w:jc w:val="center"/>
              <w:rPr>
                <w:sz w:val="24"/>
                <w:szCs w:val="24"/>
              </w:rPr>
            </w:pPr>
            <w:r w:rsidRPr="002A0B2E">
              <w:rPr>
                <w:sz w:val="24"/>
                <w:szCs w:val="24"/>
              </w:rPr>
              <w:t xml:space="preserve">По фактической необходимости, в соответствии с распоряжением администрации </w:t>
            </w:r>
            <w:proofErr w:type="spellStart"/>
            <w:r>
              <w:rPr>
                <w:sz w:val="24"/>
                <w:szCs w:val="24"/>
              </w:rPr>
              <w:t>Верхнечернавского</w:t>
            </w:r>
            <w:proofErr w:type="spellEnd"/>
            <w:r w:rsidRPr="00EF5ECF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8C51D3" w:rsidRPr="002A0B2E" w:rsidRDefault="008C51D3" w:rsidP="00AD6BB4">
            <w:pPr>
              <w:jc w:val="center"/>
              <w:rPr>
                <w:sz w:val="24"/>
                <w:szCs w:val="24"/>
              </w:rPr>
            </w:pPr>
            <w:r w:rsidRPr="002A0B2E">
              <w:rPr>
                <w:sz w:val="24"/>
                <w:szCs w:val="24"/>
              </w:rPr>
              <w:t>5 000,00</w:t>
            </w:r>
          </w:p>
        </w:tc>
      </w:tr>
      <w:tr w:rsidR="008C51D3" w:rsidRPr="002A0B2E" w:rsidTr="00AD6BB4">
        <w:tc>
          <w:tcPr>
            <w:tcW w:w="483" w:type="dxa"/>
          </w:tcPr>
          <w:p w:rsidR="008C51D3" w:rsidRPr="002A0B2E" w:rsidRDefault="008C51D3" w:rsidP="00AD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02" w:type="dxa"/>
          </w:tcPr>
          <w:p w:rsidR="008C51D3" w:rsidRPr="002A0B2E" w:rsidRDefault="008C51D3" w:rsidP="00AD6BB4">
            <w:pPr>
              <w:jc w:val="center"/>
              <w:rPr>
                <w:sz w:val="24"/>
                <w:szCs w:val="24"/>
              </w:rPr>
            </w:pPr>
            <w:r w:rsidRPr="002A0B2E">
              <w:rPr>
                <w:sz w:val="24"/>
                <w:szCs w:val="24"/>
              </w:rPr>
              <w:t>подставка под флаг</w:t>
            </w:r>
          </w:p>
        </w:tc>
        <w:tc>
          <w:tcPr>
            <w:tcW w:w="709" w:type="dxa"/>
          </w:tcPr>
          <w:p w:rsidR="008C51D3" w:rsidRPr="002A0B2E" w:rsidRDefault="008C51D3" w:rsidP="00AD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4252" w:type="dxa"/>
          </w:tcPr>
          <w:p w:rsidR="008C51D3" w:rsidRPr="002A0B2E" w:rsidRDefault="008C51D3" w:rsidP="00AD6BB4">
            <w:r w:rsidRPr="002A0B2E">
              <w:rPr>
                <w:sz w:val="24"/>
                <w:szCs w:val="24"/>
              </w:rPr>
              <w:t xml:space="preserve">По фактической необходимости, в соответствии с распоряжением администрации </w:t>
            </w:r>
            <w:proofErr w:type="spellStart"/>
            <w:r>
              <w:rPr>
                <w:sz w:val="24"/>
                <w:szCs w:val="24"/>
              </w:rPr>
              <w:t>Верхнечернавского</w:t>
            </w:r>
            <w:proofErr w:type="spellEnd"/>
            <w:r w:rsidRPr="00EF5ECF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8C51D3" w:rsidRPr="002A0B2E" w:rsidRDefault="008C51D3" w:rsidP="00AD6BB4">
            <w:pPr>
              <w:jc w:val="center"/>
              <w:rPr>
                <w:sz w:val="24"/>
                <w:szCs w:val="24"/>
              </w:rPr>
            </w:pPr>
            <w:r w:rsidRPr="002A0B2E">
              <w:rPr>
                <w:sz w:val="24"/>
                <w:szCs w:val="24"/>
              </w:rPr>
              <w:t>2 000,00</w:t>
            </w:r>
          </w:p>
        </w:tc>
      </w:tr>
    </w:tbl>
    <w:p w:rsidR="008C51D3" w:rsidRPr="00665B03" w:rsidRDefault="008C51D3" w:rsidP="008C51D3">
      <w:pPr>
        <w:widowControl w:val="0"/>
        <w:autoSpaceDE w:val="0"/>
        <w:autoSpaceDN w:val="0"/>
        <w:adjustRightInd w:val="0"/>
        <w:ind w:left="40" w:right="33"/>
        <w:jc w:val="center"/>
        <w:rPr>
          <w:color w:val="FF0000"/>
          <w:sz w:val="24"/>
          <w:szCs w:val="24"/>
        </w:rPr>
      </w:pPr>
    </w:p>
    <w:p w:rsidR="008C51D3" w:rsidRPr="00637825" w:rsidRDefault="008C51D3" w:rsidP="008C51D3">
      <w:pPr>
        <w:widowControl w:val="0"/>
        <w:autoSpaceDE w:val="0"/>
        <w:autoSpaceDN w:val="0"/>
        <w:adjustRightInd w:val="0"/>
        <w:ind w:left="40" w:right="33"/>
        <w:jc w:val="both"/>
      </w:pPr>
      <w:r w:rsidRPr="00637825">
        <w:rPr>
          <w:b/>
        </w:rPr>
        <w:t xml:space="preserve">Примечание: </w:t>
      </w:r>
      <w:r w:rsidRPr="00637825">
        <w:t xml:space="preserve">Администрация </w:t>
      </w:r>
      <w:proofErr w:type="spellStart"/>
      <w:r>
        <w:t>Верхнечернавского</w:t>
      </w:r>
      <w:proofErr w:type="spellEnd"/>
      <w:r w:rsidRPr="00637825">
        <w:t xml:space="preserve"> муниципального образования по мере необходимости, обеспечивается товарами, не указанными в настоящем приложении, в децентрализованном порядке за счет средств, выделяемых на эти цели. </w:t>
      </w:r>
    </w:p>
    <w:p w:rsidR="008C51D3" w:rsidRPr="00665B03" w:rsidRDefault="008C51D3" w:rsidP="008C51D3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p w:rsidR="008C51D3" w:rsidRPr="00F94F87" w:rsidRDefault="008C51D3" w:rsidP="008C51D3">
      <w:pPr>
        <w:jc w:val="both"/>
        <w:rPr>
          <w:b/>
          <w:sz w:val="28"/>
          <w:szCs w:val="28"/>
        </w:rPr>
      </w:pPr>
      <w:r w:rsidRPr="00F94F87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F94F87">
        <w:rPr>
          <w:b/>
          <w:sz w:val="28"/>
          <w:szCs w:val="28"/>
        </w:rPr>
        <w:t xml:space="preserve"> муниципального образования, </w:t>
      </w:r>
    </w:p>
    <w:p w:rsidR="008C51D3" w:rsidRDefault="008C51D3" w:rsidP="008C51D3">
      <w:pPr>
        <w:jc w:val="both"/>
        <w:rPr>
          <w:b/>
          <w:sz w:val="28"/>
          <w:szCs w:val="28"/>
        </w:rPr>
      </w:pPr>
      <w:proofErr w:type="gramStart"/>
      <w:r w:rsidRPr="00F94F87">
        <w:rPr>
          <w:b/>
          <w:sz w:val="28"/>
          <w:szCs w:val="28"/>
        </w:rPr>
        <w:t>исполняющий</w:t>
      </w:r>
      <w:proofErr w:type="gramEnd"/>
      <w:r w:rsidRPr="00F94F87">
        <w:rPr>
          <w:b/>
          <w:sz w:val="28"/>
          <w:szCs w:val="28"/>
        </w:rPr>
        <w:t xml:space="preserve"> полномочия главы администрации </w:t>
      </w:r>
    </w:p>
    <w:p w:rsidR="008C51D3" w:rsidRDefault="008C51D3" w:rsidP="008C51D3">
      <w:pPr>
        <w:widowControl w:val="0"/>
        <w:autoSpaceDE w:val="0"/>
        <w:autoSpaceDN w:val="0"/>
        <w:adjustRightInd w:val="0"/>
        <w:ind w:left="40" w:right="33"/>
      </w:pP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F94F87">
        <w:rPr>
          <w:b/>
          <w:sz w:val="28"/>
          <w:szCs w:val="28"/>
        </w:rPr>
        <w:t xml:space="preserve"> муниципального образования                </w:t>
      </w:r>
      <w:proofErr w:type="spellStart"/>
      <w:r w:rsidRPr="00BB1303">
        <w:rPr>
          <w:b/>
          <w:sz w:val="28"/>
          <w:szCs w:val="28"/>
        </w:rPr>
        <w:t>О.В.Рыжкова</w:t>
      </w:r>
      <w:proofErr w:type="spellEnd"/>
    </w:p>
    <w:sectPr w:rsidR="008C51D3" w:rsidSect="008C51D3">
      <w:footnotePr>
        <w:pos w:val="beneathText"/>
      </w:footnotePr>
      <w:pgSz w:w="11900" w:h="16800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4C6" w:rsidRDefault="007B14C6" w:rsidP="00F938F3">
      <w:r>
        <w:separator/>
      </w:r>
    </w:p>
  </w:endnote>
  <w:endnote w:type="continuationSeparator" w:id="0">
    <w:p w:rsidR="007B14C6" w:rsidRDefault="007B14C6" w:rsidP="00F9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4C6" w:rsidRDefault="007B14C6">
    <w:pPr>
      <w:pStyle w:val="af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0DBF">
      <w:rPr>
        <w:noProof/>
      </w:rPr>
      <w:t>29</w:t>
    </w:r>
    <w:r>
      <w:rPr>
        <w:noProof/>
      </w:rPr>
      <w:fldChar w:fldCharType="end"/>
    </w:r>
  </w:p>
  <w:p w:rsidR="007B14C6" w:rsidRDefault="007B14C6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4C6" w:rsidRDefault="007B14C6">
    <w:pPr>
      <w:pStyle w:val="afa"/>
      <w:jc w:val="center"/>
    </w:pPr>
  </w:p>
  <w:p w:rsidR="007B14C6" w:rsidRDefault="007B14C6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4C6" w:rsidRDefault="007B14C6" w:rsidP="00F938F3">
      <w:r>
        <w:separator/>
      </w:r>
    </w:p>
  </w:footnote>
  <w:footnote w:type="continuationSeparator" w:id="0">
    <w:p w:rsidR="007B14C6" w:rsidRDefault="007B14C6" w:rsidP="00F9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singleLevel"/>
    <w:tmpl w:val="00000004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</w:lvl>
    <w:lvl w:ilvl="1">
      <w:start w:val="1"/>
      <w:numFmt w:val="bullet"/>
      <w:lvlText w:val=""/>
      <w:lvlJc w:val="left"/>
      <w:pPr>
        <w:tabs>
          <w:tab w:val="num" w:pos="1348"/>
        </w:tabs>
        <w:ind w:left="1348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068"/>
        </w:tabs>
        <w:ind w:left="2068" w:hanging="180"/>
      </w:pPr>
    </w:lvl>
    <w:lvl w:ilvl="3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>
      <w:start w:val="1"/>
      <w:numFmt w:val="lowerRoman"/>
      <w:lvlText w:val="%6."/>
      <w:lvlJc w:val="left"/>
      <w:pPr>
        <w:tabs>
          <w:tab w:val="num" w:pos="4228"/>
        </w:tabs>
        <w:ind w:left="4228" w:hanging="180"/>
      </w:pPr>
    </w:lvl>
    <w:lvl w:ilvl="6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>
      <w:start w:val="1"/>
      <w:numFmt w:val="lowerRoman"/>
      <w:lvlText w:val="%9."/>
      <w:lvlJc w:val="left"/>
      <w:pPr>
        <w:tabs>
          <w:tab w:val="num" w:pos="6388"/>
        </w:tabs>
        <w:ind w:left="6388" w:hanging="180"/>
      </w:pPr>
    </w:lvl>
  </w:abstractNum>
  <w:abstractNum w:abstractNumId="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47417F8"/>
    <w:multiLevelType w:val="hybridMultilevel"/>
    <w:tmpl w:val="94AC0564"/>
    <w:lvl w:ilvl="0" w:tplc="F0603BE8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7">
    <w:nsid w:val="05387363"/>
    <w:multiLevelType w:val="hybridMultilevel"/>
    <w:tmpl w:val="14706796"/>
    <w:lvl w:ilvl="0" w:tplc="A91624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AD2500"/>
    <w:multiLevelType w:val="hybridMultilevel"/>
    <w:tmpl w:val="E51880A4"/>
    <w:lvl w:ilvl="0" w:tplc="DB2EE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D20C6A"/>
    <w:multiLevelType w:val="multilevel"/>
    <w:tmpl w:val="8BD87D20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0FE73E85"/>
    <w:multiLevelType w:val="singleLevel"/>
    <w:tmpl w:val="47E21D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6224F65"/>
    <w:multiLevelType w:val="hybridMultilevel"/>
    <w:tmpl w:val="C81453BA"/>
    <w:lvl w:ilvl="0" w:tplc="D1F431C6">
      <w:start w:val="1"/>
      <w:numFmt w:val="decimal"/>
      <w:lvlText w:val="%1."/>
      <w:lvlJc w:val="left"/>
      <w:pPr>
        <w:ind w:left="825" w:hanging="825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8A2052"/>
    <w:multiLevelType w:val="multilevel"/>
    <w:tmpl w:val="5FC0CC5A"/>
    <w:lvl w:ilvl="0">
      <w:start w:val="2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1965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1CF1794F"/>
    <w:multiLevelType w:val="hybridMultilevel"/>
    <w:tmpl w:val="31060A44"/>
    <w:lvl w:ilvl="0" w:tplc="9A1A46A8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4">
    <w:nsid w:val="1E026D3F"/>
    <w:multiLevelType w:val="hybridMultilevel"/>
    <w:tmpl w:val="FA84254C"/>
    <w:lvl w:ilvl="0" w:tplc="65ACFA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CB5407"/>
    <w:multiLevelType w:val="hybridMultilevel"/>
    <w:tmpl w:val="B4907456"/>
    <w:lvl w:ilvl="0" w:tplc="727A2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B0F1C"/>
    <w:multiLevelType w:val="hybridMultilevel"/>
    <w:tmpl w:val="15A6C9AE"/>
    <w:lvl w:ilvl="0" w:tplc="416060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6571EDD"/>
    <w:multiLevelType w:val="multilevel"/>
    <w:tmpl w:val="5D82D6C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>
    <w:nsid w:val="29AE4557"/>
    <w:multiLevelType w:val="hybridMultilevel"/>
    <w:tmpl w:val="21F62EA6"/>
    <w:lvl w:ilvl="0" w:tplc="1DA806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A20DE4"/>
    <w:multiLevelType w:val="hybridMultilevel"/>
    <w:tmpl w:val="E0826634"/>
    <w:lvl w:ilvl="0" w:tplc="6E008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D362A2"/>
    <w:multiLevelType w:val="multilevel"/>
    <w:tmpl w:val="2B9A2A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33BB4424"/>
    <w:multiLevelType w:val="hybridMultilevel"/>
    <w:tmpl w:val="3FD2C9E0"/>
    <w:lvl w:ilvl="0" w:tplc="226CE82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3F5A22"/>
    <w:multiLevelType w:val="hybridMultilevel"/>
    <w:tmpl w:val="B34AD49C"/>
    <w:lvl w:ilvl="0" w:tplc="47645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DF55C9"/>
    <w:multiLevelType w:val="hybridMultilevel"/>
    <w:tmpl w:val="741CB262"/>
    <w:lvl w:ilvl="0" w:tplc="068800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65305B"/>
    <w:multiLevelType w:val="hybridMultilevel"/>
    <w:tmpl w:val="003E90E2"/>
    <w:lvl w:ilvl="0" w:tplc="B232AAF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9739E7"/>
    <w:multiLevelType w:val="hybridMultilevel"/>
    <w:tmpl w:val="F30E007E"/>
    <w:lvl w:ilvl="0" w:tplc="05726A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2E6687"/>
    <w:multiLevelType w:val="hybridMultilevel"/>
    <w:tmpl w:val="83CE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D92F81"/>
    <w:multiLevelType w:val="hybridMultilevel"/>
    <w:tmpl w:val="673855B2"/>
    <w:name w:val="Outline2"/>
    <w:lvl w:ilvl="0" w:tplc="1CDCA5B4">
      <w:start w:val="1"/>
      <w:numFmt w:val="bullet"/>
      <w:pStyle w:val="MainTX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B153342"/>
    <w:multiLevelType w:val="multilevel"/>
    <w:tmpl w:val="40F0BAD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90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90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9">
    <w:nsid w:val="4E695C15"/>
    <w:multiLevelType w:val="hybridMultilevel"/>
    <w:tmpl w:val="243ED2EE"/>
    <w:lvl w:ilvl="0" w:tplc="509CC53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6C39C0"/>
    <w:multiLevelType w:val="hybridMultilevel"/>
    <w:tmpl w:val="052CCB36"/>
    <w:lvl w:ilvl="0" w:tplc="2D9AD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F23988"/>
    <w:multiLevelType w:val="hybridMultilevel"/>
    <w:tmpl w:val="9C0C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F147AB"/>
    <w:multiLevelType w:val="hybridMultilevel"/>
    <w:tmpl w:val="DF5A0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8815FC"/>
    <w:multiLevelType w:val="hybridMultilevel"/>
    <w:tmpl w:val="C8D05FC8"/>
    <w:lvl w:ilvl="0" w:tplc="6F9064A0">
      <w:start w:val="1"/>
      <w:numFmt w:val="decimal"/>
      <w:lvlText w:val="%1."/>
      <w:lvlJc w:val="left"/>
      <w:pPr>
        <w:ind w:left="1079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4">
    <w:nsid w:val="63CE1ABF"/>
    <w:multiLevelType w:val="hybridMultilevel"/>
    <w:tmpl w:val="7B2A960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>
    <w:nsid w:val="6B9D2753"/>
    <w:multiLevelType w:val="hybridMultilevel"/>
    <w:tmpl w:val="A9103EB2"/>
    <w:lvl w:ilvl="0" w:tplc="63D0A17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27"/>
  </w:num>
  <w:num w:numId="5">
    <w:abstractNumId w:val="33"/>
  </w:num>
  <w:num w:numId="6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7"/>
  </w:num>
  <w:num w:numId="13">
    <w:abstractNumId w:val="14"/>
  </w:num>
  <w:num w:numId="14">
    <w:abstractNumId w:val="6"/>
  </w:num>
  <w:num w:numId="15">
    <w:abstractNumId w:val="13"/>
  </w:num>
  <w:num w:numId="16">
    <w:abstractNumId w:val="12"/>
  </w:num>
  <w:num w:numId="17">
    <w:abstractNumId w:val="22"/>
  </w:num>
  <w:num w:numId="1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34"/>
  </w:num>
  <w:num w:numId="34">
    <w:abstractNumId w:val="31"/>
  </w:num>
  <w:num w:numId="35">
    <w:abstractNumId w:val="15"/>
  </w:num>
  <w:num w:numId="36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A096D"/>
    <w:rsid w:val="000012B0"/>
    <w:rsid w:val="00002D13"/>
    <w:rsid w:val="00003766"/>
    <w:rsid w:val="00004DC9"/>
    <w:rsid w:val="00005EC0"/>
    <w:rsid w:val="00006A79"/>
    <w:rsid w:val="00010873"/>
    <w:rsid w:val="000110DB"/>
    <w:rsid w:val="000113EE"/>
    <w:rsid w:val="00012DD1"/>
    <w:rsid w:val="0001590C"/>
    <w:rsid w:val="00016385"/>
    <w:rsid w:val="000178D3"/>
    <w:rsid w:val="00017BF2"/>
    <w:rsid w:val="00017C2D"/>
    <w:rsid w:val="00017D7A"/>
    <w:rsid w:val="000216AF"/>
    <w:rsid w:val="00023B3A"/>
    <w:rsid w:val="00024618"/>
    <w:rsid w:val="00025290"/>
    <w:rsid w:val="00025CFB"/>
    <w:rsid w:val="00025D24"/>
    <w:rsid w:val="0002603C"/>
    <w:rsid w:val="00026268"/>
    <w:rsid w:val="00027AE4"/>
    <w:rsid w:val="00030898"/>
    <w:rsid w:val="00030DCA"/>
    <w:rsid w:val="000316CA"/>
    <w:rsid w:val="00031843"/>
    <w:rsid w:val="000333B1"/>
    <w:rsid w:val="00034A83"/>
    <w:rsid w:val="00034C81"/>
    <w:rsid w:val="00037115"/>
    <w:rsid w:val="00037B12"/>
    <w:rsid w:val="00040AD0"/>
    <w:rsid w:val="00040F65"/>
    <w:rsid w:val="00042450"/>
    <w:rsid w:val="00046A28"/>
    <w:rsid w:val="00053DDD"/>
    <w:rsid w:val="000575F4"/>
    <w:rsid w:val="00060A83"/>
    <w:rsid w:val="00062868"/>
    <w:rsid w:val="000640C8"/>
    <w:rsid w:val="000656A9"/>
    <w:rsid w:val="00065C49"/>
    <w:rsid w:val="00065ED6"/>
    <w:rsid w:val="0006716F"/>
    <w:rsid w:val="00067538"/>
    <w:rsid w:val="00067588"/>
    <w:rsid w:val="00067A8C"/>
    <w:rsid w:val="00067A9A"/>
    <w:rsid w:val="00073D55"/>
    <w:rsid w:val="00074E34"/>
    <w:rsid w:val="00075B61"/>
    <w:rsid w:val="00076850"/>
    <w:rsid w:val="00077E14"/>
    <w:rsid w:val="00081267"/>
    <w:rsid w:val="00082E98"/>
    <w:rsid w:val="0008375F"/>
    <w:rsid w:val="00084763"/>
    <w:rsid w:val="00085D61"/>
    <w:rsid w:val="00086030"/>
    <w:rsid w:val="00086320"/>
    <w:rsid w:val="00087B44"/>
    <w:rsid w:val="00090A34"/>
    <w:rsid w:val="00090C87"/>
    <w:rsid w:val="000916DE"/>
    <w:rsid w:val="00091CA8"/>
    <w:rsid w:val="00091D95"/>
    <w:rsid w:val="00093B32"/>
    <w:rsid w:val="00094D3B"/>
    <w:rsid w:val="00095548"/>
    <w:rsid w:val="00095915"/>
    <w:rsid w:val="00095FC6"/>
    <w:rsid w:val="0009603C"/>
    <w:rsid w:val="00097B35"/>
    <w:rsid w:val="00097C02"/>
    <w:rsid w:val="000A0868"/>
    <w:rsid w:val="000A0F3E"/>
    <w:rsid w:val="000A1BBA"/>
    <w:rsid w:val="000A3B7A"/>
    <w:rsid w:val="000A3B7E"/>
    <w:rsid w:val="000A5772"/>
    <w:rsid w:val="000A6108"/>
    <w:rsid w:val="000A6920"/>
    <w:rsid w:val="000A76BB"/>
    <w:rsid w:val="000A77C4"/>
    <w:rsid w:val="000B01CF"/>
    <w:rsid w:val="000B02BE"/>
    <w:rsid w:val="000B3ED1"/>
    <w:rsid w:val="000B3EF1"/>
    <w:rsid w:val="000B4A81"/>
    <w:rsid w:val="000B5F8A"/>
    <w:rsid w:val="000B6DB6"/>
    <w:rsid w:val="000B7210"/>
    <w:rsid w:val="000C049E"/>
    <w:rsid w:val="000C0D58"/>
    <w:rsid w:val="000C3093"/>
    <w:rsid w:val="000C3287"/>
    <w:rsid w:val="000C56EF"/>
    <w:rsid w:val="000C598F"/>
    <w:rsid w:val="000C6293"/>
    <w:rsid w:val="000C6FFB"/>
    <w:rsid w:val="000C7C4E"/>
    <w:rsid w:val="000C7EF1"/>
    <w:rsid w:val="000D0531"/>
    <w:rsid w:val="000D10F4"/>
    <w:rsid w:val="000D2538"/>
    <w:rsid w:val="000D4DDB"/>
    <w:rsid w:val="000D5EE9"/>
    <w:rsid w:val="000D64E1"/>
    <w:rsid w:val="000D7ABC"/>
    <w:rsid w:val="000E124A"/>
    <w:rsid w:val="000E2AC2"/>
    <w:rsid w:val="000E6633"/>
    <w:rsid w:val="000F4F28"/>
    <w:rsid w:val="000F53B6"/>
    <w:rsid w:val="000F6208"/>
    <w:rsid w:val="000F73E4"/>
    <w:rsid w:val="001013FE"/>
    <w:rsid w:val="00103268"/>
    <w:rsid w:val="00105B53"/>
    <w:rsid w:val="0010678C"/>
    <w:rsid w:val="00107A65"/>
    <w:rsid w:val="00110143"/>
    <w:rsid w:val="001106B3"/>
    <w:rsid w:val="001106FE"/>
    <w:rsid w:val="00113BD7"/>
    <w:rsid w:val="00113D0E"/>
    <w:rsid w:val="001144DC"/>
    <w:rsid w:val="00114F39"/>
    <w:rsid w:val="0011621F"/>
    <w:rsid w:val="00116FA7"/>
    <w:rsid w:val="0011717E"/>
    <w:rsid w:val="001175D7"/>
    <w:rsid w:val="00121065"/>
    <w:rsid w:val="0012136D"/>
    <w:rsid w:val="00121E4D"/>
    <w:rsid w:val="00122709"/>
    <w:rsid w:val="00124128"/>
    <w:rsid w:val="00125477"/>
    <w:rsid w:val="00126EE2"/>
    <w:rsid w:val="00127038"/>
    <w:rsid w:val="00127B17"/>
    <w:rsid w:val="0013076A"/>
    <w:rsid w:val="001310F4"/>
    <w:rsid w:val="001329A9"/>
    <w:rsid w:val="00133067"/>
    <w:rsid w:val="00133FD2"/>
    <w:rsid w:val="00134D1C"/>
    <w:rsid w:val="00136666"/>
    <w:rsid w:val="00136805"/>
    <w:rsid w:val="00136A57"/>
    <w:rsid w:val="00137AA7"/>
    <w:rsid w:val="0014038E"/>
    <w:rsid w:val="001405F0"/>
    <w:rsid w:val="00143958"/>
    <w:rsid w:val="001448A4"/>
    <w:rsid w:val="00145819"/>
    <w:rsid w:val="001466D0"/>
    <w:rsid w:val="001468B8"/>
    <w:rsid w:val="001469B4"/>
    <w:rsid w:val="00151A2B"/>
    <w:rsid w:val="00151F06"/>
    <w:rsid w:val="00153F0D"/>
    <w:rsid w:val="0015475C"/>
    <w:rsid w:val="00154F1E"/>
    <w:rsid w:val="00161951"/>
    <w:rsid w:val="001630ED"/>
    <w:rsid w:val="00163AE6"/>
    <w:rsid w:val="0016521E"/>
    <w:rsid w:val="0016670F"/>
    <w:rsid w:val="00166DE2"/>
    <w:rsid w:val="00171922"/>
    <w:rsid w:val="00171A4F"/>
    <w:rsid w:val="001724F4"/>
    <w:rsid w:val="0017409B"/>
    <w:rsid w:val="001741F7"/>
    <w:rsid w:val="0017511C"/>
    <w:rsid w:val="00175E4B"/>
    <w:rsid w:val="00176032"/>
    <w:rsid w:val="00176157"/>
    <w:rsid w:val="00177843"/>
    <w:rsid w:val="00177A02"/>
    <w:rsid w:val="00180696"/>
    <w:rsid w:val="001806C4"/>
    <w:rsid w:val="00181670"/>
    <w:rsid w:val="0018239D"/>
    <w:rsid w:val="0018579B"/>
    <w:rsid w:val="00185DC5"/>
    <w:rsid w:val="001864A0"/>
    <w:rsid w:val="00192E67"/>
    <w:rsid w:val="00192F60"/>
    <w:rsid w:val="0019367B"/>
    <w:rsid w:val="00195B43"/>
    <w:rsid w:val="001A0440"/>
    <w:rsid w:val="001A0888"/>
    <w:rsid w:val="001A1152"/>
    <w:rsid w:val="001A448B"/>
    <w:rsid w:val="001A6B2E"/>
    <w:rsid w:val="001A7368"/>
    <w:rsid w:val="001B0227"/>
    <w:rsid w:val="001B2AA9"/>
    <w:rsid w:val="001B3D6E"/>
    <w:rsid w:val="001B4141"/>
    <w:rsid w:val="001B5F17"/>
    <w:rsid w:val="001B7D57"/>
    <w:rsid w:val="001B7D79"/>
    <w:rsid w:val="001C0315"/>
    <w:rsid w:val="001C0865"/>
    <w:rsid w:val="001C6029"/>
    <w:rsid w:val="001C695E"/>
    <w:rsid w:val="001C779D"/>
    <w:rsid w:val="001C79D0"/>
    <w:rsid w:val="001C7E0E"/>
    <w:rsid w:val="001D4566"/>
    <w:rsid w:val="001D5488"/>
    <w:rsid w:val="001D7604"/>
    <w:rsid w:val="001E04C5"/>
    <w:rsid w:val="001E13DD"/>
    <w:rsid w:val="001E49EE"/>
    <w:rsid w:val="001E4AB4"/>
    <w:rsid w:val="001E55D0"/>
    <w:rsid w:val="001E675D"/>
    <w:rsid w:val="001E690F"/>
    <w:rsid w:val="001F0234"/>
    <w:rsid w:val="001F15C5"/>
    <w:rsid w:val="001F2651"/>
    <w:rsid w:val="001F4AB5"/>
    <w:rsid w:val="001F5EC0"/>
    <w:rsid w:val="001F6CCB"/>
    <w:rsid w:val="001F6DC0"/>
    <w:rsid w:val="001F6F9F"/>
    <w:rsid w:val="001F7260"/>
    <w:rsid w:val="00200F19"/>
    <w:rsid w:val="00201879"/>
    <w:rsid w:val="00201FE7"/>
    <w:rsid w:val="00204A2E"/>
    <w:rsid w:val="00204A83"/>
    <w:rsid w:val="002076F9"/>
    <w:rsid w:val="0021116D"/>
    <w:rsid w:val="002112E2"/>
    <w:rsid w:val="002123A3"/>
    <w:rsid w:val="00212E84"/>
    <w:rsid w:val="002139CC"/>
    <w:rsid w:val="00213D2D"/>
    <w:rsid w:val="00213DB6"/>
    <w:rsid w:val="00214190"/>
    <w:rsid w:val="00215298"/>
    <w:rsid w:val="00216564"/>
    <w:rsid w:val="00217B0F"/>
    <w:rsid w:val="00220771"/>
    <w:rsid w:val="0022090B"/>
    <w:rsid w:val="00221087"/>
    <w:rsid w:val="002211B0"/>
    <w:rsid w:val="00222324"/>
    <w:rsid w:val="00222A2B"/>
    <w:rsid w:val="0022329A"/>
    <w:rsid w:val="00223AC8"/>
    <w:rsid w:val="00225A68"/>
    <w:rsid w:val="00225F0E"/>
    <w:rsid w:val="00226E29"/>
    <w:rsid w:val="002279D3"/>
    <w:rsid w:val="00227C9D"/>
    <w:rsid w:val="002309AD"/>
    <w:rsid w:val="00230BF5"/>
    <w:rsid w:val="00231909"/>
    <w:rsid w:val="00231E81"/>
    <w:rsid w:val="0023218C"/>
    <w:rsid w:val="00233572"/>
    <w:rsid w:val="0023644F"/>
    <w:rsid w:val="0024009A"/>
    <w:rsid w:val="00241B7F"/>
    <w:rsid w:val="002428DC"/>
    <w:rsid w:val="0024302A"/>
    <w:rsid w:val="002435F4"/>
    <w:rsid w:val="0024380A"/>
    <w:rsid w:val="00247803"/>
    <w:rsid w:val="002479EB"/>
    <w:rsid w:val="00251D6E"/>
    <w:rsid w:val="00251DB5"/>
    <w:rsid w:val="00253C89"/>
    <w:rsid w:val="00253EE5"/>
    <w:rsid w:val="00254E76"/>
    <w:rsid w:val="002569C3"/>
    <w:rsid w:val="0026112E"/>
    <w:rsid w:val="00261593"/>
    <w:rsid w:val="00264BC8"/>
    <w:rsid w:val="002716F5"/>
    <w:rsid w:val="00273862"/>
    <w:rsid w:val="002743CC"/>
    <w:rsid w:val="002749A2"/>
    <w:rsid w:val="00275945"/>
    <w:rsid w:val="00277890"/>
    <w:rsid w:val="0028154D"/>
    <w:rsid w:val="002817B4"/>
    <w:rsid w:val="00282170"/>
    <w:rsid w:val="0028356D"/>
    <w:rsid w:val="0028374D"/>
    <w:rsid w:val="0028682D"/>
    <w:rsid w:val="00286B6A"/>
    <w:rsid w:val="00290884"/>
    <w:rsid w:val="00291C2B"/>
    <w:rsid w:val="002925C5"/>
    <w:rsid w:val="002938F5"/>
    <w:rsid w:val="00294AD7"/>
    <w:rsid w:val="002950E0"/>
    <w:rsid w:val="002952C2"/>
    <w:rsid w:val="00297304"/>
    <w:rsid w:val="002A09FB"/>
    <w:rsid w:val="002A0B2E"/>
    <w:rsid w:val="002A1022"/>
    <w:rsid w:val="002A2006"/>
    <w:rsid w:val="002A3944"/>
    <w:rsid w:val="002A47CD"/>
    <w:rsid w:val="002A498A"/>
    <w:rsid w:val="002A4BD4"/>
    <w:rsid w:val="002A4DA3"/>
    <w:rsid w:val="002A5C1C"/>
    <w:rsid w:val="002A75CC"/>
    <w:rsid w:val="002B08AE"/>
    <w:rsid w:val="002B0A3C"/>
    <w:rsid w:val="002B7A3E"/>
    <w:rsid w:val="002C1818"/>
    <w:rsid w:val="002C1DEC"/>
    <w:rsid w:val="002C269A"/>
    <w:rsid w:val="002C4439"/>
    <w:rsid w:val="002C6963"/>
    <w:rsid w:val="002C6ED1"/>
    <w:rsid w:val="002C73AD"/>
    <w:rsid w:val="002C74E0"/>
    <w:rsid w:val="002D0B27"/>
    <w:rsid w:val="002D0D8D"/>
    <w:rsid w:val="002D11A2"/>
    <w:rsid w:val="002D2E15"/>
    <w:rsid w:val="002D545D"/>
    <w:rsid w:val="002E07BB"/>
    <w:rsid w:val="002E0C53"/>
    <w:rsid w:val="002E114F"/>
    <w:rsid w:val="002E168A"/>
    <w:rsid w:val="002E1CDA"/>
    <w:rsid w:val="002E4A47"/>
    <w:rsid w:val="002E4EE2"/>
    <w:rsid w:val="002E7896"/>
    <w:rsid w:val="002F1550"/>
    <w:rsid w:val="002F15DE"/>
    <w:rsid w:val="002F16D9"/>
    <w:rsid w:val="002F5F6D"/>
    <w:rsid w:val="002F6D8B"/>
    <w:rsid w:val="002F79EF"/>
    <w:rsid w:val="00300EEA"/>
    <w:rsid w:val="003032D9"/>
    <w:rsid w:val="00304545"/>
    <w:rsid w:val="0030526F"/>
    <w:rsid w:val="00305820"/>
    <w:rsid w:val="003066C0"/>
    <w:rsid w:val="0030796D"/>
    <w:rsid w:val="003110F1"/>
    <w:rsid w:val="003118E8"/>
    <w:rsid w:val="00311D07"/>
    <w:rsid w:val="003149C8"/>
    <w:rsid w:val="0031565D"/>
    <w:rsid w:val="00316B80"/>
    <w:rsid w:val="0031788D"/>
    <w:rsid w:val="003206B4"/>
    <w:rsid w:val="003215CA"/>
    <w:rsid w:val="0032192D"/>
    <w:rsid w:val="003244F2"/>
    <w:rsid w:val="00331131"/>
    <w:rsid w:val="003328FB"/>
    <w:rsid w:val="003329BD"/>
    <w:rsid w:val="00336498"/>
    <w:rsid w:val="00342A58"/>
    <w:rsid w:val="00343EAE"/>
    <w:rsid w:val="00344C98"/>
    <w:rsid w:val="00345910"/>
    <w:rsid w:val="00346342"/>
    <w:rsid w:val="0035085A"/>
    <w:rsid w:val="00350D4B"/>
    <w:rsid w:val="00351351"/>
    <w:rsid w:val="00351797"/>
    <w:rsid w:val="003521FA"/>
    <w:rsid w:val="003532B2"/>
    <w:rsid w:val="00355140"/>
    <w:rsid w:val="00357468"/>
    <w:rsid w:val="003576C5"/>
    <w:rsid w:val="003606CF"/>
    <w:rsid w:val="00362E0E"/>
    <w:rsid w:val="00363BC6"/>
    <w:rsid w:val="00365BE1"/>
    <w:rsid w:val="003660C7"/>
    <w:rsid w:val="003665E1"/>
    <w:rsid w:val="00366F45"/>
    <w:rsid w:val="00367423"/>
    <w:rsid w:val="003701A3"/>
    <w:rsid w:val="00371A2B"/>
    <w:rsid w:val="00375BC3"/>
    <w:rsid w:val="003764DA"/>
    <w:rsid w:val="00377421"/>
    <w:rsid w:val="003801E8"/>
    <w:rsid w:val="0038047B"/>
    <w:rsid w:val="00380C76"/>
    <w:rsid w:val="00381609"/>
    <w:rsid w:val="00381AAE"/>
    <w:rsid w:val="003820B5"/>
    <w:rsid w:val="00383DAD"/>
    <w:rsid w:val="003873FC"/>
    <w:rsid w:val="00390241"/>
    <w:rsid w:val="0039105C"/>
    <w:rsid w:val="003927D1"/>
    <w:rsid w:val="003932C5"/>
    <w:rsid w:val="003934EC"/>
    <w:rsid w:val="00395937"/>
    <w:rsid w:val="0039684A"/>
    <w:rsid w:val="00396E32"/>
    <w:rsid w:val="003A0524"/>
    <w:rsid w:val="003A0E83"/>
    <w:rsid w:val="003A10D6"/>
    <w:rsid w:val="003A11AB"/>
    <w:rsid w:val="003A1814"/>
    <w:rsid w:val="003A1C7F"/>
    <w:rsid w:val="003A27EE"/>
    <w:rsid w:val="003A3AC8"/>
    <w:rsid w:val="003A484C"/>
    <w:rsid w:val="003A62B2"/>
    <w:rsid w:val="003A7751"/>
    <w:rsid w:val="003B1553"/>
    <w:rsid w:val="003B48C8"/>
    <w:rsid w:val="003B490B"/>
    <w:rsid w:val="003C04E4"/>
    <w:rsid w:val="003C0878"/>
    <w:rsid w:val="003C0F8F"/>
    <w:rsid w:val="003C119B"/>
    <w:rsid w:val="003C3694"/>
    <w:rsid w:val="003C3D4A"/>
    <w:rsid w:val="003C3DA1"/>
    <w:rsid w:val="003C609A"/>
    <w:rsid w:val="003C6B32"/>
    <w:rsid w:val="003C77B6"/>
    <w:rsid w:val="003D04CE"/>
    <w:rsid w:val="003D2EBB"/>
    <w:rsid w:val="003D386A"/>
    <w:rsid w:val="003D3D98"/>
    <w:rsid w:val="003D4B92"/>
    <w:rsid w:val="003D6F9E"/>
    <w:rsid w:val="003D71F7"/>
    <w:rsid w:val="003E104B"/>
    <w:rsid w:val="003E3C46"/>
    <w:rsid w:val="003E4699"/>
    <w:rsid w:val="003E4A2B"/>
    <w:rsid w:val="003E52AA"/>
    <w:rsid w:val="003E62B4"/>
    <w:rsid w:val="003E6940"/>
    <w:rsid w:val="003E698D"/>
    <w:rsid w:val="003E70E2"/>
    <w:rsid w:val="003F13F1"/>
    <w:rsid w:val="003F1966"/>
    <w:rsid w:val="003F3041"/>
    <w:rsid w:val="003F42F2"/>
    <w:rsid w:val="003F48C3"/>
    <w:rsid w:val="003F4A2B"/>
    <w:rsid w:val="003F5CDC"/>
    <w:rsid w:val="003F5F62"/>
    <w:rsid w:val="003F723D"/>
    <w:rsid w:val="003F7D44"/>
    <w:rsid w:val="004001E3"/>
    <w:rsid w:val="00400648"/>
    <w:rsid w:val="00401FEC"/>
    <w:rsid w:val="004020A6"/>
    <w:rsid w:val="0040329F"/>
    <w:rsid w:val="0040474C"/>
    <w:rsid w:val="0041001A"/>
    <w:rsid w:val="00410EFB"/>
    <w:rsid w:val="00410FB3"/>
    <w:rsid w:val="00411866"/>
    <w:rsid w:val="00411BFF"/>
    <w:rsid w:val="00412D2B"/>
    <w:rsid w:val="00412D35"/>
    <w:rsid w:val="00414451"/>
    <w:rsid w:val="004147E0"/>
    <w:rsid w:val="004150C1"/>
    <w:rsid w:val="00415B73"/>
    <w:rsid w:val="00416339"/>
    <w:rsid w:val="00416C79"/>
    <w:rsid w:val="0042050F"/>
    <w:rsid w:val="0042364A"/>
    <w:rsid w:val="004238F2"/>
    <w:rsid w:val="00424085"/>
    <w:rsid w:val="0042662B"/>
    <w:rsid w:val="00427E8B"/>
    <w:rsid w:val="004300DD"/>
    <w:rsid w:val="0043052B"/>
    <w:rsid w:val="004305AF"/>
    <w:rsid w:val="00430787"/>
    <w:rsid w:val="004339BA"/>
    <w:rsid w:val="004342A9"/>
    <w:rsid w:val="00434BC2"/>
    <w:rsid w:val="00435ABE"/>
    <w:rsid w:val="00435F16"/>
    <w:rsid w:val="00436045"/>
    <w:rsid w:val="00437EF0"/>
    <w:rsid w:val="00441D02"/>
    <w:rsid w:val="00441FFB"/>
    <w:rsid w:val="00443066"/>
    <w:rsid w:val="0044342A"/>
    <w:rsid w:val="00443CC6"/>
    <w:rsid w:val="00443DAC"/>
    <w:rsid w:val="0044585E"/>
    <w:rsid w:val="00445CAA"/>
    <w:rsid w:val="00445F45"/>
    <w:rsid w:val="0044614A"/>
    <w:rsid w:val="00446A7C"/>
    <w:rsid w:val="004474CE"/>
    <w:rsid w:val="0044766C"/>
    <w:rsid w:val="00447F42"/>
    <w:rsid w:val="004509F2"/>
    <w:rsid w:val="00450C86"/>
    <w:rsid w:val="00451A23"/>
    <w:rsid w:val="00451E73"/>
    <w:rsid w:val="00453DF5"/>
    <w:rsid w:val="00455FB0"/>
    <w:rsid w:val="0045632F"/>
    <w:rsid w:val="00460429"/>
    <w:rsid w:val="00461610"/>
    <w:rsid w:val="0046561B"/>
    <w:rsid w:val="00465B4B"/>
    <w:rsid w:val="00467A52"/>
    <w:rsid w:val="00471651"/>
    <w:rsid w:val="004722B2"/>
    <w:rsid w:val="00472EF5"/>
    <w:rsid w:val="004740C7"/>
    <w:rsid w:val="00474CA0"/>
    <w:rsid w:val="00476A71"/>
    <w:rsid w:val="004779E0"/>
    <w:rsid w:val="00480C6E"/>
    <w:rsid w:val="00480ED3"/>
    <w:rsid w:val="00481A8B"/>
    <w:rsid w:val="00482492"/>
    <w:rsid w:val="00485B11"/>
    <w:rsid w:val="00490078"/>
    <w:rsid w:val="00491F51"/>
    <w:rsid w:val="004928EC"/>
    <w:rsid w:val="00492F06"/>
    <w:rsid w:val="00493877"/>
    <w:rsid w:val="00493C9D"/>
    <w:rsid w:val="004941C3"/>
    <w:rsid w:val="00494467"/>
    <w:rsid w:val="00495BA8"/>
    <w:rsid w:val="004961F0"/>
    <w:rsid w:val="004973D6"/>
    <w:rsid w:val="004A0183"/>
    <w:rsid w:val="004A1113"/>
    <w:rsid w:val="004A168F"/>
    <w:rsid w:val="004A1A4A"/>
    <w:rsid w:val="004A455B"/>
    <w:rsid w:val="004A4910"/>
    <w:rsid w:val="004A5040"/>
    <w:rsid w:val="004A539C"/>
    <w:rsid w:val="004A5618"/>
    <w:rsid w:val="004A7C97"/>
    <w:rsid w:val="004B08F6"/>
    <w:rsid w:val="004B1567"/>
    <w:rsid w:val="004B1D19"/>
    <w:rsid w:val="004B342F"/>
    <w:rsid w:val="004B3BE6"/>
    <w:rsid w:val="004B4A48"/>
    <w:rsid w:val="004B54C5"/>
    <w:rsid w:val="004B7FF6"/>
    <w:rsid w:val="004C08D6"/>
    <w:rsid w:val="004C0D45"/>
    <w:rsid w:val="004C2B3C"/>
    <w:rsid w:val="004C2D17"/>
    <w:rsid w:val="004C36EC"/>
    <w:rsid w:val="004C5078"/>
    <w:rsid w:val="004C536F"/>
    <w:rsid w:val="004C5AA8"/>
    <w:rsid w:val="004C5B8D"/>
    <w:rsid w:val="004C6CE4"/>
    <w:rsid w:val="004D039C"/>
    <w:rsid w:val="004D09FA"/>
    <w:rsid w:val="004D1328"/>
    <w:rsid w:val="004D1ACB"/>
    <w:rsid w:val="004D312C"/>
    <w:rsid w:val="004D34F5"/>
    <w:rsid w:val="004D7245"/>
    <w:rsid w:val="004D7B6B"/>
    <w:rsid w:val="004E01EE"/>
    <w:rsid w:val="004E0993"/>
    <w:rsid w:val="004E123A"/>
    <w:rsid w:val="004E1907"/>
    <w:rsid w:val="004E1DCE"/>
    <w:rsid w:val="004E4CD1"/>
    <w:rsid w:val="004E4ECC"/>
    <w:rsid w:val="004E6379"/>
    <w:rsid w:val="004E779D"/>
    <w:rsid w:val="004F0DD4"/>
    <w:rsid w:val="004F1CBB"/>
    <w:rsid w:val="004F3A19"/>
    <w:rsid w:val="004F467C"/>
    <w:rsid w:val="004F4FEC"/>
    <w:rsid w:val="004F5F26"/>
    <w:rsid w:val="004F7C5E"/>
    <w:rsid w:val="00500F8F"/>
    <w:rsid w:val="005017EA"/>
    <w:rsid w:val="00502282"/>
    <w:rsid w:val="00503AB0"/>
    <w:rsid w:val="005054E2"/>
    <w:rsid w:val="00505FAA"/>
    <w:rsid w:val="005119CA"/>
    <w:rsid w:val="0051235E"/>
    <w:rsid w:val="005126C1"/>
    <w:rsid w:val="00514260"/>
    <w:rsid w:val="00514D50"/>
    <w:rsid w:val="00514E29"/>
    <w:rsid w:val="005156AE"/>
    <w:rsid w:val="00516821"/>
    <w:rsid w:val="0051780D"/>
    <w:rsid w:val="00517F54"/>
    <w:rsid w:val="00520997"/>
    <w:rsid w:val="00523947"/>
    <w:rsid w:val="0052634F"/>
    <w:rsid w:val="00527007"/>
    <w:rsid w:val="00527A95"/>
    <w:rsid w:val="0053133B"/>
    <w:rsid w:val="00531AB5"/>
    <w:rsid w:val="005320C8"/>
    <w:rsid w:val="00532749"/>
    <w:rsid w:val="00533922"/>
    <w:rsid w:val="00533A8E"/>
    <w:rsid w:val="00533AB2"/>
    <w:rsid w:val="00533E62"/>
    <w:rsid w:val="00535B7D"/>
    <w:rsid w:val="00536189"/>
    <w:rsid w:val="0053654D"/>
    <w:rsid w:val="00536DE8"/>
    <w:rsid w:val="00540D07"/>
    <w:rsid w:val="00540E26"/>
    <w:rsid w:val="00542D1B"/>
    <w:rsid w:val="005438B3"/>
    <w:rsid w:val="0054416B"/>
    <w:rsid w:val="00545CFA"/>
    <w:rsid w:val="00546543"/>
    <w:rsid w:val="00546927"/>
    <w:rsid w:val="00550924"/>
    <w:rsid w:val="00551EB0"/>
    <w:rsid w:val="00552DE2"/>
    <w:rsid w:val="0055453A"/>
    <w:rsid w:val="00561797"/>
    <w:rsid w:val="00561D3A"/>
    <w:rsid w:val="0056223B"/>
    <w:rsid w:val="00562DA5"/>
    <w:rsid w:val="00563048"/>
    <w:rsid w:val="0056394E"/>
    <w:rsid w:val="00564823"/>
    <w:rsid w:val="005676CB"/>
    <w:rsid w:val="00572116"/>
    <w:rsid w:val="005721F5"/>
    <w:rsid w:val="0057272C"/>
    <w:rsid w:val="005727A3"/>
    <w:rsid w:val="00574229"/>
    <w:rsid w:val="00576AF9"/>
    <w:rsid w:val="005774E7"/>
    <w:rsid w:val="00580221"/>
    <w:rsid w:val="005818B3"/>
    <w:rsid w:val="00582545"/>
    <w:rsid w:val="00583DC9"/>
    <w:rsid w:val="00585812"/>
    <w:rsid w:val="00585C50"/>
    <w:rsid w:val="00590269"/>
    <w:rsid w:val="00591158"/>
    <w:rsid w:val="00594438"/>
    <w:rsid w:val="00595B1F"/>
    <w:rsid w:val="00597765"/>
    <w:rsid w:val="005977D6"/>
    <w:rsid w:val="00597FC3"/>
    <w:rsid w:val="005A10D8"/>
    <w:rsid w:val="005A353E"/>
    <w:rsid w:val="005A513E"/>
    <w:rsid w:val="005A582B"/>
    <w:rsid w:val="005A5C8D"/>
    <w:rsid w:val="005A6BA9"/>
    <w:rsid w:val="005A6EC6"/>
    <w:rsid w:val="005A7100"/>
    <w:rsid w:val="005A7454"/>
    <w:rsid w:val="005A7C47"/>
    <w:rsid w:val="005B0FF5"/>
    <w:rsid w:val="005B3880"/>
    <w:rsid w:val="005B509B"/>
    <w:rsid w:val="005C0432"/>
    <w:rsid w:val="005C2C5A"/>
    <w:rsid w:val="005C2E5A"/>
    <w:rsid w:val="005C3055"/>
    <w:rsid w:val="005C346F"/>
    <w:rsid w:val="005C615E"/>
    <w:rsid w:val="005C6F39"/>
    <w:rsid w:val="005D074F"/>
    <w:rsid w:val="005D25AE"/>
    <w:rsid w:val="005D380A"/>
    <w:rsid w:val="005D50B4"/>
    <w:rsid w:val="005D66DE"/>
    <w:rsid w:val="005D70E2"/>
    <w:rsid w:val="005D7700"/>
    <w:rsid w:val="005E180A"/>
    <w:rsid w:val="005E4501"/>
    <w:rsid w:val="005E7A8C"/>
    <w:rsid w:val="005F08AF"/>
    <w:rsid w:val="005F1DBF"/>
    <w:rsid w:val="005F2EAA"/>
    <w:rsid w:val="005F33C3"/>
    <w:rsid w:val="005F3AAE"/>
    <w:rsid w:val="005F434E"/>
    <w:rsid w:val="005F5ED3"/>
    <w:rsid w:val="005F62E0"/>
    <w:rsid w:val="005F6AAC"/>
    <w:rsid w:val="005F7BFE"/>
    <w:rsid w:val="00600417"/>
    <w:rsid w:val="00602756"/>
    <w:rsid w:val="00604113"/>
    <w:rsid w:val="00604D10"/>
    <w:rsid w:val="00605B8C"/>
    <w:rsid w:val="006065AD"/>
    <w:rsid w:val="00606D4A"/>
    <w:rsid w:val="00610088"/>
    <w:rsid w:val="00610786"/>
    <w:rsid w:val="00611B62"/>
    <w:rsid w:val="0061333F"/>
    <w:rsid w:val="00614BED"/>
    <w:rsid w:val="006153EA"/>
    <w:rsid w:val="0062060D"/>
    <w:rsid w:val="00620AD0"/>
    <w:rsid w:val="0062304C"/>
    <w:rsid w:val="0062310C"/>
    <w:rsid w:val="0062353C"/>
    <w:rsid w:val="00623B58"/>
    <w:rsid w:val="00624414"/>
    <w:rsid w:val="00625410"/>
    <w:rsid w:val="00626BD5"/>
    <w:rsid w:val="006270CA"/>
    <w:rsid w:val="00633665"/>
    <w:rsid w:val="006338D3"/>
    <w:rsid w:val="00633C0A"/>
    <w:rsid w:val="00634A18"/>
    <w:rsid w:val="0063571E"/>
    <w:rsid w:val="00636490"/>
    <w:rsid w:val="006365E8"/>
    <w:rsid w:val="00637285"/>
    <w:rsid w:val="0063782B"/>
    <w:rsid w:val="006379FC"/>
    <w:rsid w:val="00640420"/>
    <w:rsid w:val="0064195A"/>
    <w:rsid w:val="00642C96"/>
    <w:rsid w:val="00643B1F"/>
    <w:rsid w:val="00643CE7"/>
    <w:rsid w:val="00643DED"/>
    <w:rsid w:val="00644C18"/>
    <w:rsid w:val="00645D05"/>
    <w:rsid w:val="00645FA3"/>
    <w:rsid w:val="00647258"/>
    <w:rsid w:val="0065144B"/>
    <w:rsid w:val="0065186B"/>
    <w:rsid w:val="00652EBD"/>
    <w:rsid w:val="00653CB5"/>
    <w:rsid w:val="0065438D"/>
    <w:rsid w:val="00654D5C"/>
    <w:rsid w:val="006572A3"/>
    <w:rsid w:val="00660D4D"/>
    <w:rsid w:val="00661E09"/>
    <w:rsid w:val="00661E55"/>
    <w:rsid w:val="006627ED"/>
    <w:rsid w:val="00663529"/>
    <w:rsid w:val="00663AE4"/>
    <w:rsid w:val="00664B48"/>
    <w:rsid w:val="00664FD5"/>
    <w:rsid w:val="00665B03"/>
    <w:rsid w:val="00666C6F"/>
    <w:rsid w:val="00667A4C"/>
    <w:rsid w:val="006700D9"/>
    <w:rsid w:val="006702AB"/>
    <w:rsid w:val="006702E6"/>
    <w:rsid w:val="006704FD"/>
    <w:rsid w:val="00670E16"/>
    <w:rsid w:val="00670FF2"/>
    <w:rsid w:val="006716F1"/>
    <w:rsid w:val="00674A15"/>
    <w:rsid w:val="00675ABC"/>
    <w:rsid w:val="00675B3D"/>
    <w:rsid w:val="00676F0E"/>
    <w:rsid w:val="00681A51"/>
    <w:rsid w:val="006821D6"/>
    <w:rsid w:val="00682C3D"/>
    <w:rsid w:val="00683D81"/>
    <w:rsid w:val="00685B21"/>
    <w:rsid w:val="00687732"/>
    <w:rsid w:val="00690B2B"/>
    <w:rsid w:val="00691222"/>
    <w:rsid w:val="006917ED"/>
    <w:rsid w:val="00693AE9"/>
    <w:rsid w:val="00696C29"/>
    <w:rsid w:val="006970F5"/>
    <w:rsid w:val="006971CB"/>
    <w:rsid w:val="006978A6"/>
    <w:rsid w:val="006A0CDD"/>
    <w:rsid w:val="006A2944"/>
    <w:rsid w:val="006A347A"/>
    <w:rsid w:val="006A48F3"/>
    <w:rsid w:val="006A64DE"/>
    <w:rsid w:val="006B052E"/>
    <w:rsid w:val="006B11D4"/>
    <w:rsid w:val="006B1540"/>
    <w:rsid w:val="006B34D9"/>
    <w:rsid w:val="006B5EA1"/>
    <w:rsid w:val="006B6447"/>
    <w:rsid w:val="006B7C44"/>
    <w:rsid w:val="006C22FB"/>
    <w:rsid w:val="006C2A89"/>
    <w:rsid w:val="006C3682"/>
    <w:rsid w:val="006C3762"/>
    <w:rsid w:val="006C4C96"/>
    <w:rsid w:val="006C582B"/>
    <w:rsid w:val="006D10B9"/>
    <w:rsid w:val="006D1CEE"/>
    <w:rsid w:val="006D3A6A"/>
    <w:rsid w:val="006D4E8C"/>
    <w:rsid w:val="006D53C4"/>
    <w:rsid w:val="006D5882"/>
    <w:rsid w:val="006D77FA"/>
    <w:rsid w:val="006E0AF8"/>
    <w:rsid w:val="006E0CCC"/>
    <w:rsid w:val="006E19BA"/>
    <w:rsid w:val="006E2222"/>
    <w:rsid w:val="006E23BE"/>
    <w:rsid w:val="006E29E3"/>
    <w:rsid w:val="006E2DAE"/>
    <w:rsid w:val="006E360D"/>
    <w:rsid w:val="006E5F50"/>
    <w:rsid w:val="006E6E0A"/>
    <w:rsid w:val="006F076B"/>
    <w:rsid w:val="006F1102"/>
    <w:rsid w:val="006F14B2"/>
    <w:rsid w:val="006F16C8"/>
    <w:rsid w:val="006F1F24"/>
    <w:rsid w:val="006F2A7F"/>
    <w:rsid w:val="006F2ADC"/>
    <w:rsid w:val="006F39F3"/>
    <w:rsid w:val="006F6D8B"/>
    <w:rsid w:val="006F72AE"/>
    <w:rsid w:val="00700776"/>
    <w:rsid w:val="00701D4C"/>
    <w:rsid w:val="00702C5F"/>
    <w:rsid w:val="00703F2F"/>
    <w:rsid w:val="00704366"/>
    <w:rsid w:val="0070497A"/>
    <w:rsid w:val="00707921"/>
    <w:rsid w:val="00710422"/>
    <w:rsid w:val="00710678"/>
    <w:rsid w:val="00710C11"/>
    <w:rsid w:val="00711098"/>
    <w:rsid w:val="00711930"/>
    <w:rsid w:val="00712BC6"/>
    <w:rsid w:val="00713710"/>
    <w:rsid w:val="007139ED"/>
    <w:rsid w:val="00714FA1"/>
    <w:rsid w:val="0071591B"/>
    <w:rsid w:val="00716A68"/>
    <w:rsid w:val="007219BA"/>
    <w:rsid w:val="00721E36"/>
    <w:rsid w:val="007222AA"/>
    <w:rsid w:val="00722B29"/>
    <w:rsid w:val="00724E16"/>
    <w:rsid w:val="0072618C"/>
    <w:rsid w:val="00726E84"/>
    <w:rsid w:val="00731BF8"/>
    <w:rsid w:val="00733D3B"/>
    <w:rsid w:val="007352F3"/>
    <w:rsid w:val="00735434"/>
    <w:rsid w:val="007374E4"/>
    <w:rsid w:val="00737527"/>
    <w:rsid w:val="00740FBF"/>
    <w:rsid w:val="00741724"/>
    <w:rsid w:val="00745F18"/>
    <w:rsid w:val="00747C02"/>
    <w:rsid w:val="007514DA"/>
    <w:rsid w:val="0075165D"/>
    <w:rsid w:val="00752B8D"/>
    <w:rsid w:val="00752D9B"/>
    <w:rsid w:val="007567E1"/>
    <w:rsid w:val="007576A4"/>
    <w:rsid w:val="00760B30"/>
    <w:rsid w:val="00763F4C"/>
    <w:rsid w:val="00767812"/>
    <w:rsid w:val="00767F9B"/>
    <w:rsid w:val="007706B3"/>
    <w:rsid w:val="007706C5"/>
    <w:rsid w:val="007706DB"/>
    <w:rsid w:val="00770AC1"/>
    <w:rsid w:val="00771AB3"/>
    <w:rsid w:val="007728CD"/>
    <w:rsid w:val="00773667"/>
    <w:rsid w:val="00776AFB"/>
    <w:rsid w:val="00777C11"/>
    <w:rsid w:val="007816DF"/>
    <w:rsid w:val="00782051"/>
    <w:rsid w:val="00782C7D"/>
    <w:rsid w:val="00782F96"/>
    <w:rsid w:val="007830FD"/>
    <w:rsid w:val="007836E9"/>
    <w:rsid w:val="00786458"/>
    <w:rsid w:val="00786540"/>
    <w:rsid w:val="00786637"/>
    <w:rsid w:val="00791036"/>
    <w:rsid w:val="00792434"/>
    <w:rsid w:val="0079249D"/>
    <w:rsid w:val="00792F18"/>
    <w:rsid w:val="00792FFD"/>
    <w:rsid w:val="00793B29"/>
    <w:rsid w:val="00793CB0"/>
    <w:rsid w:val="00794457"/>
    <w:rsid w:val="00794686"/>
    <w:rsid w:val="007946FF"/>
    <w:rsid w:val="00794797"/>
    <w:rsid w:val="0079629D"/>
    <w:rsid w:val="00796566"/>
    <w:rsid w:val="007A0718"/>
    <w:rsid w:val="007A083B"/>
    <w:rsid w:val="007A096D"/>
    <w:rsid w:val="007A0BDE"/>
    <w:rsid w:val="007A3EF3"/>
    <w:rsid w:val="007A630D"/>
    <w:rsid w:val="007A6C5D"/>
    <w:rsid w:val="007B14C6"/>
    <w:rsid w:val="007B35A3"/>
    <w:rsid w:val="007B4ED6"/>
    <w:rsid w:val="007B5336"/>
    <w:rsid w:val="007B58B5"/>
    <w:rsid w:val="007B779D"/>
    <w:rsid w:val="007B77DD"/>
    <w:rsid w:val="007C070E"/>
    <w:rsid w:val="007C0741"/>
    <w:rsid w:val="007C2017"/>
    <w:rsid w:val="007C5D4D"/>
    <w:rsid w:val="007C7FA9"/>
    <w:rsid w:val="007D134D"/>
    <w:rsid w:val="007D31E9"/>
    <w:rsid w:val="007D41AD"/>
    <w:rsid w:val="007D4576"/>
    <w:rsid w:val="007D542E"/>
    <w:rsid w:val="007D6353"/>
    <w:rsid w:val="007D6558"/>
    <w:rsid w:val="007D7293"/>
    <w:rsid w:val="007D782D"/>
    <w:rsid w:val="007E00C9"/>
    <w:rsid w:val="007E148C"/>
    <w:rsid w:val="007E176D"/>
    <w:rsid w:val="007E299A"/>
    <w:rsid w:val="007E4D28"/>
    <w:rsid w:val="007E644E"/>
    <w:rsid w:val="007E6C80"/>
    <w:rsid w:val="007E7EFF"/>
    <w:rsid w:val="007E7FB2"/>
    <w:rsid w:val="007F11BF"/>
    <w:rsid w:val="007F12D2"/>
    <w:rsid w:val="007F3A56"/>
    <w:rsid w:val="007F5EB7"/>
    <w:rsid w:val="007F722C"/>
    <w:rsid w:val="00800543"/>
    <w:rsid w:val="00800A47"/>
    <w:rsid w:val="00801205"/>
    <w:rsid w:val="008056D8"/>
    <w:rsid w:val="00805BF0"/>
    <w:rsid w:val="0080630F"/>
    <w:rsid w:val="008078FB"/>
    <w:rsid w:val="008109C3"/>
    <w:rsid w:val="00810C0E"/>
    <w:rsid w:val="008119FD"/>
    <w:rsid w:val="00811C04"/>
    <w:rsid w:val="00813928"/>
    <w:rsid w:val="00813DB8"/>
    <w:rsid w:val="008161E2"/>
    <w:rsid w:val="00816788"/>
    <w:rsid w:val="008167A7"/>
    <w:rsid w:val="00820350"/>
    <w:rsid w:val="008217A3"/>
    <w:rsid w:val="00822097"/>
    <w:rsid w:val="00824116"/>
    <w:rsid w:val="00824B6D"/>
    <w:rsid w:val="008255D4"/>
    <w:rsid w:val="008269EF"/>
    <w:rsid w:val="00827FA5"/>
    <w:rsid w:val="00830272"/>
    <w:rsid w:val="00830784"/>
    <w:rsid w:val="00831AE7"/>
    <w:rsid w:val="008333B8"/>
    <w:rsid w:val="0083369B"/>
    <w:rsid w:val="00835501"/>
    <w:rsid w:val="00840109"/>
    <w:rsid w:val="00840732"/>
    <w:rsid w:val="00840D9D"/>
    <w:rsid w:val="00840F6C"/>
    <w:rsid w:val="00841104"/>
    <w:rsid w:val="008425D1"/>
    <w:rsid w:val="00843392"/>
    <w:rsid w:val="008441F9"/>
    <w:rsid w:val="0084757B"/>
    <w:rsid w:val="008504D7"/>
    <w:rsid w:val="0085050F"/>
    <w:rsid w:val="008532C2"/>
    <w:rsid w:val="008538A4"/>
    <w:rsid w:val="00855E28"/>
    <w:rsid w:val="00857292"/>
    <w:rsid w:val="00857FF7"/>
    <w:rsid w:val="0086009E"/>
    <w:rsid w:val="00861633"/>
    <w:rsid w:val="00861FBF"/>
    <w:rsid w:val="00864E27"/>
    <w:rsid w:val="0086580E"/>
    <w:rsid w:val="00865F51"/>
    <w:rsid w:val="00865FD9"/>
    <w:rsid w:val="00870539"/>
    <w:rsid w:val="008714BA"/>
    <w:rsid w:val="00871832"/>
    <w:rsid w:val="0087217A"/>
    <w:rsid w:val="00875876"/>
    <w:rsid w:val="00880C8E"/>
    <w:rsid w:val="0088104C"/>
    <w:rsid w:val="008813C1"/>
    <w:rsid w:val="00882F77"/>
    <w:rsid w:val="008832F2"/>
    <w:rsid w:val="00890E5F"/>
    <w:rsid w:val="008913E3"/>
    <w:rsid w:val="00891A75"/>
    <w:rsid w:val="008962AC"/>
    <w:rsid w:val="00897583"/>
    <w:rsid w:val="008A2ABE"/>
    <w:rsid w:val="008A4C17"/>
    <w:rsid w:val="008A5020"/>
    <w:rsid w:val="008A645E"/>
    <w:rsid w:val="008A6BFC"/>
    <w:rsid w:val="008A7005"/>
    <w:rsid w:val="008A7602"/>
    <w:rsid w:val="008A76A9"/>
    <w:rsid w:val="008B1C8D"/>
    <w:rsid w:val="008B4F1C"/>
    <w:rsid w:val="008C003D"/>
    <w:rsid w:val="008C03E7"/>
    <w:rsid w:val="008C0E3D"/>
    <w:rsid w:val="008C2150"/>
    <w:rsid w:val="008C3142"/>
    <w:rsid w:val="008C51D3"/>
    <w:rsid w:val="008C525A"/>
    <w:rsid w:val="008C6EEC"/>
    <w:rsid w:val="008D1CB9"/>
    <w:rsid w:val="008D3B41"/>
    <w:rsid w:val="008D3E53"/>
    <w:rsid w:val="008D47A6"/>
    <w:rsid w:val="008D524B"/>
    <w:rsid w:val="008D64E6"/>
    <w:rsid w:val="008D6D73"/>
    <w:rsid w:val="008D7597"/>
    <w:rsid w:val="008E0CEF"/>
    <w:rsid w:val="008E0EDE"/>
    <w:rsid w:val="008E171C"/>
    <w:rsid w:val="008E379B"/>
    <w:rsid w:val="008E5DC6"/>
    <w:rsid w:val="008E6AAF"/>
    <w:rsid w:val="008F0055"/>
    <w:rsid w:val="008F3346"/>
    <w:rsid w:val="008F3A46"/>
    <w:rsid w:val="008F3A63"/>
    <w:rsid w:val="008F6841"/>
    <w:rsid w:val="008F69E9"/>
    <w:rsid w:val="008F6D81"/>
    <w:rsid w:val="008F754E"/>
    <w:rsid w:val="008F761B"/>
    <w:rsid w:val="008F7746"/>
    <w:rsid w:val="008F79EA"/>
    <w:rsid w:val="00900BC4"/>
    <w:rsid w:val="00901DFD"/>
    <w:rsid w:val="00902FA3"/>
    <w:rsid w:val="009033E1"/>
    <w:rsid w:val="0090495C"/>
    <w:rsid w:val="00904E74"/>
    <w:rsid w:val="009059D1"/>
    <w:rsid w:val="00906C06"/>
    <w:rsid w:val="00906E8A"/>
    <w:rsid w:val="009072E4"/>
    <w:rsid w:val="009074F8"/>
    <w:rsid w:val="00910D97"/>
    <w:rsid w:val="00911278"/>
    <w:rsid w:val="0091273C"/>
    <w:rsid w:val="00912852"/>
    <w:rsid w:val="00914ACF"/>
    <w:rsid w:val="0091503A"/>
    <w:rsid w:val="00916A8C"/>
    <w:rsid w:val="00920C26"/>
    <w:rsid w:val="00920F34"/>
    <w:rsid w:val="009213A6"/>
    <w:rsid w:val="0092774C"/>
    <w:rsid w:val="0093185E"/>
    <w:rsid w:val="00932B28"/>
    <w:rsid w:val="009339F5"/>
    <w:rsid w:val="0093436D"/>
    <w:rsid w:val="00934DEF"/>
    <w:rsid w:val="0094029B"/>
    <w:rsid w:val="00941A52"/>
    <w:rsid w:val="0094258C"/>
    <w:rsid w:val="009464F8"/>
    <w:rsid w:val="00946FAF"/>
    <w:rsid w:val="00947B6E"/>
    <w:rsid w:val="00950D7A"/>
    <w:rsid w:val="009530E6"/>
    <w:rsid w:val="00954060"/>
    <w:rsid w:val="00954E4B"/>
    <w:rsid w:val="0095788D"/>
    <w:rsid w:val="009607C6"/>
    <w:rsid w:val="00960A94"/>
    <w:rsid w:val="00960E38"/>
    <w:rsid w:val="0096258D"/>
    <w:rsid w:val="0096392E"/>
    <w:rsid w:val="009643ED"/>
    <w:rsid w:val="009647D1"/>
    <w:rsid w:val="00966502"/>
    <w:rsid w:val="0096726B"/>
    <w:rsid w:val="00967EE5"/>
    <w:rsid w:val="00970067"/>
    <w:rsid w:val="00970EC8"/>
    <w:rsid w:val="009711EC"/>
    <w:rsid w:val="00971A41"/>
    <w:rsid w:val="00971EEB"/>
    <w:rsid w:val="00973097"/>
    <w:rsid w:val="00974296"/>
    <w:rsid w:val="00975698"/>
    <w:rsid w:val="00976A8B"/>
    <w:rsid w:val="009770FF"/>
    <w:rsid w:val="00977B2A"/>
    <w:rsid w:val="00980D97"/>
    <w:rsid w:val="00981ED6"/>
    <w:rsid w:val="00984F9A"/>
    <w:rsid w:val="00985CE9"/>
    <w:rsid w:val="00985D6D"/>
    <w:rsid w:val="009867F8"/>
    <w:rsid w:val="0098699D"/>
    <w:rsid w:val="00986F14"/>
    <w:rsid w:val="0098727A"/>
    <w:rsid w:val="009908F1"/>
    <w:rsid w:val="009945E6"/>
    <w:rsid w:val="00994AA6"/>
    <w:rsid w:val="00994BE2"/>
    <w:rsid w:val="00994D23"/>
    <w:rsid w:val="00995924"/>
    <w:rsid w:val="00995A8D"/>
    <w:rsid w:val="00996DB3"/>
    <w:rsid w:val="009A1518"/>
    <w:rsid w:val="009A24A9"/>
    <w:rsid w:val="009A2EAB"/>
    <w:rsid w:val="009A33ED"/>
    <w:rsid w:val="009A3E51"/>
    <w:rsid w:val="009A41DD"/>
    <w:rsid w:val="009A50A0"/>
    <w:rsid w:val="009A5458"/>
    <w:rsid w:val="009A5BAC"/>
    <w:rsid w:val="009A5F8E"/>
    <w:rsid w:val="009A7139"/>
    <w:rsid w:val="009B0926"/>
    <w:rsid w:val="009B1B95"/>
    <w:rsid w:val="009B59CD"/>
    <w:rsid w:val="009B5E5D"/>
    <w:rsid w:val="009B6C53"/>
    <w:rsid w:val="009B7120"/>
    <w:rsid w:val="009B75E4"/>
    <w:rsid w:val="009C05BC"/>
    <w:rsid w:val="009C0DEF"/>
    <w:rsid w:val="009C18FD"/>
    <w:rsid w:val="009C20E5"/>
    <w:rsid w:val="009C3068"/>
    <w:rsid w:val="009C397E"/>
    <w:rsid w:val="009C468F"/>
    <w:rsid w:val="009C4AD9"/>
    <w:rsid w:val="009C52B8"/>
    <w:rsid w:val="009C6527"/>
    <w:rsid w:val="009C68CB"/>
    <w:rsid w:val="009C7958"/>
    <w:rsid w:val="009D0089"/>
    <w:rsid w:val="009D39EF"/>
    <w:rsid w:val="009D47DA"/>
    <w:rsid w:val="009D4A22"/>
    <w:rsid w:val="009D4CA9"/>
    <w:rsid w:val="009D614A"/>
    <w:rsid w:val="009E1164"/>
    <w:rsid w:val="009E1317"/>
    <w:rsid w:val="009E2C9A"/>
    <w:rsid w:val="009E32C5"/>
    <w:rsid w:val="009E3766"/>
    <w:rsid w:val="009E570A"/>
    <w:rsid w:val="009F1686"/>
    <w:rsid w:val="009F3D05"/>
    <w:rsid w:val="009F5E15"/>
    <w:rsid w:val="009F6015"/>
    <w:rsid w:val="009F633A"/>
    <w:rsid w:val="00A01514"/>
    <w:rsid w:val="00A0212E"/>
    <w:rsid w:val="00A04397"/>
    <w:rsid w:val="00A05501"/>
    <w:rsid w:val="00A06BC0"/>
    <w:rsid w:val="00A073F9"/>
    <w:rsid w:val="00A073FD"/>
    <w:rsid w:val="00A1122F"/>
    <w:rsid w:val="00A120A1"/>
    <w:rsid w:val="00A13689"/>
    <w:rsid w:val="00A150DD"/>
    <w:rsid w:val="00A15414"/>
    <w:rsid w:val="00A155F8"/>
    <w:rsid w:val="00A15F98"/>
    <w:rsid w:val="00A161ED"/>
    <w:rsid w:val="00A16FD1"/>
    <w:rsid w:val="00A176DF"/>
    <w:rsid w:val="00A20130"/>
    <w:rsid w:val="00A20360"/>
    <w:rsid w:val="00A21A4A"/>
    <w:rsid w:val="00A22C27"/>
    <w:rsid w:val="00A230BD"/>
    <w:rsid w:val="00A235C5"/>
    <w:rsid w:val="00A23D57"/>
    <w:rsid w:val="00A2636C"/>
    <w:rsid w:val="00A27079"/>
    <w:rsid w:val="00A31867"/>
    <w:rsid w:val="00A34905"/>
    <w:rsid w:val="00A34E7C"/>
    <w:rsid w:val="00A363CB"/>
    <w:rsid w:val="00A364FA"/>
    <w:rsid w:val="00A40267"/>
    <w:rsid w:val="00A40DBF"/>
    <w:rsid w:val="00A43E42"/>
    <w:rsid w:val="00A445A4"/>
    <w:rsid w:val="00A4559A"/>
    <w:rsid w:val="00A465B8"/>
    <w:rsid w:val="00A47ACB"/>
    <w:rsid w:val="00A511D0"/>
    <w:rsid w:val="00A52762"/>
    <w:rsid w:val="00A52ABA"/>
    <w:rsid w:val="00A53EA8"/>
    <w:rsid w:val="00A54A2F"/>
    <w:rsid w:val="00A54C42"/>
    <w:rsid w:val="00A5643A"/>
    <w:rsid w:val="00A565DA"/>
    <w:rsid w:val="00A61137"/>
    <w:rsid w:val="00A6187B"/>
    <w:rsid w:val="00A64022"/>
    <w:rsid w:val="00A659B6"/>
    <w:rsid w:val="00A666D3"/>
    <w:rsid w:val="00A70647"/>
    <w:rsid w:val="00A73E9C"/>
    <w:rsid w:val="00A7555A"/>
    <w:rsid w:val="00A75946"/>
    <w:rsid w:val="00A75998"/>
    <w:rsid w:val="00A7776D"/>
    <w:rsid w:val="00A77F14"/>
    <w:rsid w:val="00A80CC6"/>
    <w:rsid w:val="00A82486"/>
    <w:rsid w:val="00A82860"/>
    <w:rsid w:val="00A835B8"/>
    <w:rsid w:val="00A83D68"/>
    <w:rsid w:val="00A8440D"/>
    <w:rsid w:val="00A86390"/>
    <w:rsid w:val="00A8642D"/>
    <w:rsid w:val="00A86AB7"/>
    <w:rsid w:val="00A86E3B"/>
    <w:rsid w:val="00A870AA"/>
    <w:rsid w:val="00A87561"/>
    <w:rsid w:val="00A876EA"/>
    <w:rsid w:val="00A9002B"/>
    <w:rsid w:val="00A95E96"/>
    <w:rsid w:val="00A973C7"/>
    <w:rsid w:val="00AA06D1"/>
    <w:rsid w:val="00AA45E2"/>
    <w:rsid w:val="00AA7AD8"/>
    <w:rsid w:val="00AB10EF"/>
    <w:rsid w:val="00AB223F"/>
    <w:rsid w:val="00AB2F86"/>
    <w:rsid w:val="00AB30C2"/>
    <w:rsid w:val="00AB38C2"/>
    <w:rsid w:val="00AB546E"/>
    <w:rsid w:val="00AB57B6"/>
    <w:rsid w:val="00AB7694"/>
    <w:rsid w:val="00AC0A60"/>
    <w:rsid w:val="00AC30DD"/>
    <w:rsid w:val="00AC3A17"/>
    <w:rsid w:val="00AC42CC"/>
    <w:rsid w:val="00AC50F7"/>
    <w:rsid w:val="00AC53B9"/>
    <w:rsid w:val="00AC6775"/>
    <w:rsid w:val="00AC7078"/>
    <w:rsid w:val="00AD08A0"/>
    <w:rsid w:val="00AD2140"/>
    <w:rsid w:val="00AD225C"/>
    <w:rsid w:val="00AD30BB"/>
    <w:rsid w:val="00AD312A"/>
    <w:rsid w:val="00AD3BD3"/>
    <w:rsid w:val="00AD468E"/>
    <w:rsid w:val="00AD4B4B"/>
    <w:rsid w:val="00AD6892"/>
    <w:rsid w:val="00AE0403"/>
    <w:rsid w:val="00AE0537"/>
    <w:rsid w:val="00AE0CEE"/>
    <w:rsid w:val="00AE3266"/>
    <w:rsid w:val="00AE3348"/>
    <w:rsid w:val="00AE429D"/>
    <w:rsid w:val="00AE5128"/>
    <w:rsid w:val="00AE5539"/>
    <w:rsid w:val="00AE5DB0"/>
    <w:rsid w:val="00AE7029"/>
    <w:rsid w:val="00AF107B"/>
    <w:rsid w:val="00AF3952"/>
    <w:rsid w:val="00AF462F"/>
    <w:rsid w:val="00AF4CC0"/>
    <w:rsid w:val="00AF5B29"/>
    <w:rsid w:val="00AF72D2"/>
    <w:rsid w:val="00B03516"/>
    <w:rsid w:val="00B0384B"/>
    <w:rsid w:val="00B03B5B"/>
    <w:rsid w:val="00B03DA8"/>
    <w:rsid w:val="00B04FD2"/>
    <w:rsid w:val="00B05036"/>
    <w:rsid w:val="00B053B6"/>
    <w:rsid w:val="00B068A9"/>
    <w:rsid w:val="00B104CF"/>
    <w:rsid w:val="00B1133A"/>
    <w:rsid w:val="00B12BE8"/>
    <w:rsid w:val="00B14C0E"/>
    <w:rsid w:val="00B1637D"/>
    <w:rsid w:val="00B175DC"/>
    <w:rsid w:val="00B179A0"/>
    <w:rsid w:val="00B206CB"/>
    <w:rsid w:val="00B21585"/>
    <w:rsid w:val="00B226DF"/>
    <w:rsid w:val="00B2320D"/>
    <w:rsid w:val="00B23E86"/>
    <w:rsid w:val="00B23EF2"/>
    <w:rsid w:val="00B252EC"/>
    <w:rsid w:val="00B261D7"/>
    <w:rsid w:val="00B27633"/>
    <w:rsid w:val="00B312A6"/>
    <w:rsid w:val="00B31795"/>
    <w:rsid w:val="00B317DB"/>
    <w:rsid w:val="00B345F3"/>
    <w:rsid w:val="00B34D92"/>
    <w:rsid w:val="00B36275"/>
    <w:rsid w:val="00B3786C"/>
    <w:rsid w:val="00B4278B"/>
    <w:rsid w:val="00B43F65"/>
    <w:rsid w:val="00B45EF1"/>
    <w:rsid w:val="00B45F38"/>
    <w:rsid w:val="00B46FFB"/>
    <w:rsid w:val="00B5160B"/>
    <w:rsid w:val="00B51A42"/>
    <w:rsid w:val="00B53288"/>
    <w:rsid w:val="00B536FB"/>
    <w:rsid w:val="00B53896"/>
    <w:rsid w:val="00B5435B"/>
    <w:rsid w:val="00B5797A"/>
    <w:rsid w:val="00B609BD"/>
    <w:rsid w:val="00B60DEF"/>
    <w:rsid w:val="00B61A08"/>
    <w:rsid w:val="00B61BA2"/>
    <w:rsid w:val="00B61DB5"/>
    <w:rsid w:val="00B64229"/>
    <w:rsid w:val="00B642A9"/>
    <w:rsid w:val="00B64B0B"/>
    <w:rsid w:val="00B67893"/>
    <w:rsid w:val="00B71CD7"/>
    <w:rsid w:val="00B72F98"/>
    <w:rsid w:val="00B73728"/>
    <w:rsid w:val="00B74587"/>
    <w:rsid w:val="00B76341"/>
    <w:rsid w:val="00B764D1"/>
    <w:rsid w:val="00B767C0"/>
    <w:rsid w:val="00B77270"/>
    <w:rsid w:val="00B81ED1"/>
    <w:rsid w:val="00B82CEF"/>
    <w:rsid w:val="00B82ED5"/>
    <w:rsid w:val="00B83805"/>
    <w:rsid w:val="00B841B3"/>
    <w:rsid w:val="00B84D01"/>
    <w:rsid w:val="00B87032"/>
    <w:rsid w:val="00B8718B"/>
    <w:rsid w:val="00B87666"/>
    <w:rsid w:val="00B87DDB"/>
    <w:rsid w:val="00B90C70"/>
    <w:rsid w:val="00B90E1C"/>
    <w:rsid w:val="00B91850"/>
    <w:rsid w:val="00B920A6"/>
    <w:rsid w:val="00B9410A"/>
    <w:rsid w:val="00B9469A"/>
    <w:rsid w:val="00B957E9"/>
    <w:rsid w:val="00B95AA9"/>
    <w:rsid w:val="00B96F18"/>
    <w:rsid w:val="00B97D1F"/>
    <w:rsid w:val="00BA0F20"/>
    <w:rsid w:val="00BA0FC6"/>
    <w:rsid w:val="00BA32AC"/>
    <w:rsid w:val="00BA4197"/>
    <w:rsid w:val="00BA4608"/>
    <w:rsid w:val="00BA4A74"/>
    <w:rsid w:val="00BA4D52"/>
    <w:rsid w:val="00BA5003"/>
    <w:rsid w:val="00BA5EEC"/>
    <w:rsid w:val="00BA6BD5"/>
    <w:rsid w:val="00BA718A"/>
    <w:rsid w:val="00BB1303"/>
    <w:rsid w:val="00BB59BF"/>
    <w:rsid w:val="00BB59D3"/>
    <w:rsid w:val="00BB5A2B"/>
    <w:rsid w:val="00BB5C88"/>
    <w:rsid w:val="00BB5F8B"/>
    <w:rsid w:val="00BB603B"/>
    <w:rsid w:val="00BC1263"/>
    <w:rsid w:val="00BC171C"/>
    <w:rsid w:val="00BC1959"/>
    <w:rsid w:val="00BC2136"/>
    <w:rsid w:val="00BC23F0"/>
    <w:rsid w:val="00BC25D3"/>
    <w:rsid w:val="00BC38BC"/>
    <w:rsid w:val="00BC43FF"/>
    <w:rsid w:val="00BC5199"/>
    <w:rsid w:val="00BC66F8"/>
    <w:rsid w:val="00BC7194"/>
    <w:rsid w:val="00BD0852"/>
    <w:rsid w:val="00BD1AAA"/>
    <w:rsid w:val="00BD20C6"/>
    <w:rsid w:val="00BD4A34"/>
    <w:rsid w:val="00BD505F"/>
    <w:rsid w:val="00BE0B02"/>
    <w:rsid w:val="00BE0D0D"/>
    <w:rsid w:val="00BE1ABA"/>
    <w:rsid w:val="00BE22B5"/>
    <w:rsid w:val="00BE438B"/>
    <w:rsid w:val="00BE4D80"/>
    <w:rsid w:val="00BE6845"/>
    <w:rsid w:val="00BE6E7E"/>
    <w:rsid w:val="00BE7763"/>
    <w:rsid w:val="00BE79ED"/>
    <w:rsid w:val="00BF0D25"/>
    <w:rsid w:val="00BF191D"/>
    <w:rsid w:val="00BF335D"/>
    <w:rsid w:val="00BF3D9C"/>
    <w:rsid w:val="00BF492E"/>
    <w:rsid w:val="00BF592E"/>
    <w:rsid w:val="00BF608C"/>
    <w:rsid w:val="00BF7BA1"/>
    <w:rsid w:val="00C01CB9"/>
    <w:rsid w:val="00C030F7"/>
    <w:rsid w:val="00C041E6"/>
    <w:rsid w:val="00C04A1E"/>
    <w:rsid w:val="00C07B15"/>
    <w:rsid w:val="00C10B8E"/>
    <w:rsid w:val="00C1105C"/>
    <w:rsid w:val="00C11C8A"/>
    <w:rsid w:val="00C12BC6"/>
    <w:rsid w:val="00C137CA"/>
    <w:rsid w:val="00C1575F"/>
    <w:rsid w:val="00C15B81"/>
    <w:rsid w:val="00C15CFA"/>
    <w:rsid w:val="00C16D0C"/>
    <w:rsid w:val="00C171B4"/>
    <w:rsid w:val="00C21CBB"/>
    <w:rsid w:val="00C2214C"/>
    <w:rsid w:val="00C225BF"/>
    <w:rsid w:val="00C23EE4"/>
    <w:rsid w:val="00C2405D"/>
    <w:rsid w:val="00C2456E"/>
    <w:rsid w:val="00C25A9E"/>
    <w:rsid w:val="00C27BE2"/>
    <w:rsid w:val="00C32933"/>
    <w:rsid w:val="00C3386D"/>
    <w:rsid w:val="00C353DC"/>
    <w:rsid w:val="00C35F69"/>
    <w:rsid w:val="00C362B9"/>
    <w:rsid w:val="00C3654A"/>
    <w:rsid w:val="00C4078F"/>
    <w:rsid w:val="00C41F03"/>
    <w:rsid w:val="00C4297A"/>
    <w:rsid w:val="00C43C09"/>
    <w:rsid w:val="00C458B9"/>
    <w:rsid w:val="00C45C67"/>
    <w:rsid w:val="00C45DDB"/>
    <w:rsid w:val="00C46728"/>
    <w:rsid w:val="00C46A30"/>
    <w:rsid w:val="00C47257"/>
    <w:rsid w:val="00C47BFA"/>
    <w:rsid w:val="00C50686"/>
    <w:rsid w:val="00C50B9A"/>
    <w:rsid w:val="00C50C86"/>
    <w:rsid w:val="00C50FC4"/>
    <w:rsid w:val="00C51A78"/>
    <w:rsid w:val="00C51FE1"/>
    <w:rsid w:val="00C52258"/>
    <w:rsid w:val="00C525AB"/>
    <w:rsid w:val="00C535ED"/>
    <w:rsid w:val="00C53BEC"/>
    <w:rsid w:val="00C56778"/>
    <w:rsid w:val="00C569C0"/>
    <w:rsid w:val="00C60B73"/>
    <w:rsid w:val="00C622D1"/>
    <w:rsid w:val="00C635B1"/>
    <w:rsid w:val="00C64138"/>
    <w:rsid w:val="00C64F18"/>
    <w:rsid w:val="00C65F5C"/>
    <w:rsid w:val="00C673B8"/>
    <w:rsid w:val="00C71D12"/>
    <w:rsid w:val="00C72BD1"/>
    <w:rsid w:val="00C734F7"/>
    <w:rsid w:val="00C7422B"/>
    <w:rsid w:val="00C749C7"/>
    <w:rsid w:val="00C76696"/>
    <w:rsid w:val="00C769F3"/>
    <w:rsid w:val="00C779CC"/>
    <w:rsid w:val="00C77A07"/>
    <w:rsid w:val="00C8011A"/>
    <w:rsid w:val="00C80135"/>
    <w:rsid w:val="00C81492"/>
    <w:rsid w:val="00C82103"/>
    <w:rsid w:val="00C82B84"/>
    <w:rsid w:val="00C841D7"/>
    <w:rsid w:val="00C90F4F"/>
    <w:rsid w:val="00C91A08"/>
    <w:rsid w:val="00C931D4"/>
    <w:rsid w:val="00C93C6A"/>
    <w:rsid w:val="00C94403"/>
    <w:rsid w:val="00C952CB"/>
    <w:rsid w:val="00C9575C"/>
    <w:rsid w:val="00CA022D"/>
    <w:rsid w:val="00CA0855"/>
    <w:rsid w:val="00CA0A58"/>
    <w:rsid w:val="00CA0F78"/>
    <w:rsid w:val="00CA24C2"/>
    <w:rsid w:val="00CA39FA"/>
    <w:rsid w:val="00CA3D57"/>
    <w:rsid w:val="00CA3E3A"/>
    <w:rsid w:val="00CA504F"/>
    <w:rsid w:val="00CA53FB"/>
    <w:rsid w:val="00CA5DFA"/>
    <w:rsid w:val="00CA6796"/>
    <w:rsid w:val="00CA6D90"/>
    <w:rsid w:val="00CA7F65"/>
    <w:rsid w:val="00CB0C95"/>
    <w:rsid w:val="00CB0F6E"/>
    <w:rsid w:val="00CB13C9"/>
    <w:rsid w:val="00CB13ED"/>
    <w:rsid w:val="00CB2415"/>
    <w:rsid w:val="00CB25FD"/>
    <w:rsid w:val="00CB3800"/>
    <w:rsid w:val="00CB46EF"/>
    <w:rsid w:val="00CB47C7"/>
    <w:rsid w:val="00CB4E90"/>
    <w:rsid w:val="00CB7819"/>
    <w:rsid w:val="00CB7854"/>
    <w:rsid w:val="00CC1085"/>
    <w:rsid w:val="00CC1FE5"/>
    <w:rsid w:val="00CC636B"/>
    <w:rsid w:val="00CC79A6"/>
    <w:rsid w:val="00CD06A1"/>
    <w:rsid w:val="00CD0911"/>
    <w:rsid w:val="00CD0C65"/>
    <w:rsid w:val="00CD4C3B"/>
    <w:rsid w:val="00CD56A6"/>
    <w:rsid w:val="00CD6B70"/>
    <w:rsid w:val="00CD74F2"/>
    <w:rsid w:val="00CE1738"/>
    <w:rsid w:val="00CE2262"/>
    <w:rsid w:val="00CE5302"/>
    <w:rsid w:val="00CE7648"/>
    <w:rsid w:val="00CE7CCB"/>
    <w:rsid w:val="00CF2654"/>
    <w:rsid w:val="00CF2C2B"/>
    <w:rsid w:val="00CF33D7"/>
    <w:rsid w:val="00CF34AB"/>
    <w:rsid w:val="00CF5570"/>
    <w:rsid w:val="00CF55BA"/>
    <w:rsid w:val="00CF6522"/>
    <w:rsid w:val="00CF6C0B"/>
    <w:rsid w:val="00CF7DE0"/>
    <w:rsid w:val="00D00760"/>
    <w:rsid w:val="00D0236A"/>
    <w:rsid w:val="00D024C4"/>
    <w:rsid w:val="00D034A4"/>
    <w:rsid w:val="00D03AD2"/>
    <w:rsid w:val="00D03D4E"/>
    <w:rsid w:val="00D067AF"/>
    <w:rsid w:val="00D0727E"/>
    <w:rsid w:val="00D07BCA"/>
    <w:rsid w:val="00D07E3D"/>
    <w:rsid w:val="00D10147"/>
    <w:rsid w:val="00D12196"/>
    <w:rsid w:val="00D141E4"/>
    <w:rsid w:val="00D15562"/>
    <w:rsid w:val="00D1673F"/>
    <w:rsid w:val="00D21A94"/>
    <w:rsid w:val="00D223B8"/>
    <w:rsid w:val="00D22BDC"/>
    <w:rsid w:val="00D2386D"/>
    <w:rsid w:val="00D24244"/>
    <w:rsid w:val="00D24AD4"/>
    <w:rsid w:val="00D25D1C"/>
    <w:rsid w:val="00D272BC"/>
    <w:rsid w:val="00D27926"/>
    <w:rsid w:val="00D27B90"/>
    <w:rsid w:val="00D27C81"/>
    <w:rsid w:val="00D306CB"/>
    <w:rsid w:val="00D32CA9"/>
    <w:rsid w:val="00D33B88"/>
    <w:rsid w:val="00D33FB3"/>
    <w:rsid w:val="00D3510F"/>
    <w:rsid w:val="00D371E2"/>
    <w:rsid w:val="00D3795A"/>
    <w:rsid w:val="00D37990"/>
    <w:rsid w:val="00D37AE9"/>
    <w:rsid w:val="00D37F53"/>
    <w:rsid w:val="00D407C6"/>
    <w:rsid w:val="00D41808"/>
    <w:rsid w:val="00D41C3F"/>
    <w:rsid w:val="00D42BCF"/>
    <w:rsid w:val="00D4371E"/>
    <w:rsid w:val="00D5026F"/>
    <w:rsid w:val="00D503F7"/>
    <w:rsid w:val="00D508ED"/>
    <w:rsid w:val="00D533D0"/>
    <w:rsid w:val="00D5343C"/>
    <w:rsid w:val="00D55F39"/>
    <w:rsid w:val="00D5723E"/>
    <w:rsid w:val="00D60071"/>
    <w:rsid w:val="00D6185E"/>
    <w:rsid w:val="00D61C4B"/>
    <w:rsid w:val="00D62F17"/>
    <w:rsid w:val="00D63142"/>
    <w:rsid w:val="00D64611"/>
    <w:rsid w:val="00D66938"/>
    <w:rsid w:val="00D67A18"/>
    <w:rsid w:val="00D7065D"/>
    <w:rsid w:val="00D732B8"/>
    <w:rsid w:val="00D74179"/>
    <w:rsid w:val="00D74335"/>
    <w:rsid w:val="00D74F61"/>
    <w:rsid w:val="00D75610"/>
    <w:rsid w:val="00D75CBE"/>
    <w:rsid w:val="00D76F95"/>
    <w:rsid w:val="00D773E7"/>
    <w:rsid w:val="00D77764"/>
    <w:rsid w:val="00D805CB"/>
    <w:rsid w:val="00D80886"/>
    <w:rsid w:val="00D8186D"/>
    <w:rsid w:val="00D8218C"/>
    <w:rsid w:val="00D844AE"/>
    <w:rsid w:val="00D8468D"/>
    <w:rsid w:val="00D84BEA"/>
    <w:rsid w:val="00D84F76"/>
    <w:rsid w:val="00D91CA8"/>
    <w:rsid w:val="00D928BA"/>
    <w:rsid w:val="00D92FEE"/>
    <w:rsid w:val="00D940A0"/>
    <w:rsid w:val="00DA058F"/>
    <w:rsid w:val="00DA0D27"/>
    <w:rsid w:val="00DA0D55"/>
    <w:rsid w:val="00DA27B8"/>
    <w:rsid w:val="00DA2992"/>
    <w:rsid w:val="00DA347B"/>
    <w:rsid w:val="00DA39BC"/>
    <w:rsid w:val="00DA42E1"/>
    <w:rsid w:val="00DA66B5"/>
    <w:rsid w:val="00DA6B92"/>
    <w:rsid w:val="00DB0754"/>
    <w:rsid w:val="00DB07DD"/>
    <w:rsid w:val="00DB0D69"/>
    <w:rsid w:val="00DB168C"/>
    <w:rsid w:val="00DB27B9"/>
    <w:rsid w:val="00DB2DE8"/>
    <w:rsid w:val="00DB36C1"/>
    <w:rsid w:val="00DB36DF"/>
    <w:rsid w:val="00DB43E4"/>
    <w:rsid w:val="00DB4D22"/>
    <w:rsid w:val="00DB5865"/>
    <w:rsid w:val="00DC1C0D"/>
    <w:rsid w:val="00DC3845"/>
    <w:rsid w:val="00DC4187"/>
    <w:rsid w:val="00DD0B7E"/>
    <w:rsid w:val="00DD0BC3"/>
    <w:rsid w:val="00DD1AD8"/>
    <w:rsid w:val="00DD2062"/>
    <w:rsid w:val="00DD26D5"/>
    <w:rsid w:val="00DD3E6C"/>
    <w:rsid w:val="00DD4E3F"/>
    <w:rsid w:val="00DD612C"/>
    <w:rsid w:val="00DD6632"/>
    <w:rsid w:val="00DD6F3C"/>
    <w:rsid w:val="00DE0ADC"/>
    <w:rsid w:val="00DE25FA"/>
    <w:rsid w:val="00DE2AEE"/>
    <w:rsid w:val="00DE42F1"/>
    <w:rsid w:val="00DE453D"/>
    <w:rsid w:val="00DE4A01"/>
    <w:rsid w:val="00DE4D26"/>
    <w:rsid w:val="00DE4F1B"/>
    <w:rsid w:val="00DE5840"/>
    <w:rsid w:val="00DE68DB"/>
    <w:rsid w:val="00DE7352"/>
    <w:rsid w:val="00DF1E01"/>
    <w:rsid w:val="00DF23FB"/>
    <w:rsid w:val="00DF394E"/>
    <w:rsid w:val="00DF4AEB"/>
    <w:rsid w:val="00DF4C4F"/>
    <w:rsid w:val="00DF5008"/>
    <w:rsid w:val="00DF5BA9"/>
    <w:rsid w:val="00DF62DF"/>
    <w:rsid w:val="00DF6AA8"/>
    <w:rsid w:val="00DF7B6D"/>
    <w:rsid w:val="00E000C0"/>
    <w:rsid w:val="00E006C7"/>
    <w:rsid w:val="00E0072B"/>
    <w:rsid w:val="00E012D5"/>
    <w:rsid w:val="00E01FCC"/>
    <w:rsid w:val="00E0257C"/>
    <w:rsid w:val="00E02974"/>
    <w:rsid w:val="00E0367D"/>
    <w:rsid w:val="00E0454D"/>
    <w:rsid w:val="00E05326"/>
    <w:rsid w:val="00E071FD"/>
    <w:rsid w:val="00E07CDD"/>
    <w:rsid w:val="00E1006A"/>
    <w:rsid w:val="00E10C43"/>
    <w:rsid w:val="00E11451"/>
    <w:rsid w:val="00E11F72"/>
    <w:rsid w:val="00E1229B"/>
    <w:rsid w:val="00E12CF0"/>
    <w:rsid w:val="00E12DA2"/>
    <w:rsid w:val="00E138E4"/>
    <w:rsid w:val="00E13DDA"/>
    <w:rsid w:val="00E143E5"/>
    <w:rsid w:val="00E15B03"/>
    <w:rsid w:val="00E16900"/>
    <w:rsid w:val="00E16ADE"/>
    <w:rsid w:val="00E2102A"/>
    <w:rsid w:val="00E254A7"/>
    <w:rsid w:val="00E25A18"/>
    <w:rsid w:val="00E263AE"/>
    <w:rsid w:val="00E27468"/>
    <w:rsid w:val="00E2799C"/>
    <w:rsid w:val="00E3089E"/>
    <w:rsid w:val="00E32320"/>
    <w:rsid w:val="00E33217"/>
    <w:rsid w:val="00E33811"/>
    <w:rsid w:val="00E33FE0"/>
    <w:rsid w:val="00E346A6"/>
    <w:rsid w:val="00E37982"/>
    <w:rsid w:val="00E42B28"/>
    <w:rsid w:val="00E42C6B"/>
    <w:rsid w:val="00E42D17"/>
    <w:rsid w:val="00E43F94"/>
    <w:rsid w:val="00E440A4"/>
    <w:rsid w:val="00E45E1A"/>
    <w:rsid w:val="00E45EDA"/>
    <w:rsid w:val="00E4655E"/>
    <w:rsid w:val="00E52209"/>
    <w:rsid w:val="00E52736"/>
    <w:rsid w:val="00E534A9"/>
    <w:rsid w:val="00E53850"/>
    <w:rsid w:val="00E5406D"/>
    <w:rsid w:val="00E5417B"/>
    <w:rsid w:val="00E5567A"/>
    <w:rsid w:val="00E56284"/>
    <w:rsid w:val="00E56C0E"/>
    <w:rsid w:val="00E577B9"/>
    <w:rsid w:val="00E5781E"/>
    <w:rsid w:val="00E60E2D"/>
    <w:rsid w:val="00E63CBA"/>
    <w:rsid w:val="00E65122"/>
    <w:rsid w:val="00E65C41"/>
    <w:rsid w:val="00E65FFE"/>
    <w:rsid w:val="00E6607F"/>
    <w:rsid w:val="00E66B10"/>
    <w:rsid w:val="00E71D97"/>
    <w:rsid w:val="00E73309"/>
    <w:rsid w:val="00E744BD"/>
    <w:rsid w:val="00E75C21"/>
    <w:rsid w:val="00E75C9E"/>
    <w:rsid w:val="00E762D4"/>
    <w:rsid w:val="00E77257"/>
    <w:rsid w:val="00E80434"/>
    <w:rsid w:val="00E80CF6"/>
    <w:rsid w:val="00E81A8C"/>
    <w:rsid w:val="00E851EE"/>
    <w:rsid w:val="00E858A0"/>
    <w:rsid w:val="00E86443"/>
    <w:rsid w:val="00E86CE5"/>
    <w:rsid w:val="00E877D0"/>
    <w:rsid w:val="00E904A6"/>
    <w:rsid w:val="00E90FED"/>
    <w:rsid w:val="00E92929"/>
    <w:rsid w:val="00E93540"/>
    <w:rsid w:val="00E9438E"/>
    <w:rsid w:val="00E94A63"/>
    <w:rsid w:val="00E955D5"/>
    <w:rsid w:val="00E95BBA"/>
    <w:rsid w:val="00EA01CB"/>
    <w:rsid w:val="00EA0B92"/>
    <w:rsid w:val="00EA1567"/>
    <w:rsid w:val="00EA202B"/>
    <w:rsid w:val="00EA23C2"/>
    <w:rsid w:val="00EA253D"/>
    <w:rsid w:val="00EA290F"/>
    <w:rsid w:val="00EA30D3"/>
    <w:rsid w:val="00EA3201"/>
    <w:rsid w:val="00EA3B4C"/>
    <w:rsid w:val="00EA48AA"/>
    <w:rsid w:val="00EA5DC2"/>
    <w:rsid w:val="00EA7021"/>
    <w:rsid w:val="00EB0F45"/>
    <w:rsid w:val="00EB333D"/>
    <w:rsid w:val="00EB3D26"/>
    <w:rsid w:val="00EB3D38"/>
    <w:rsid w:val="00EB4B5E"/>
    <w:rsid w:val="00EB5947"/>
    <w:rsid w:val="00EB6C4E"/>
    <w:rsid w:val="00EB6CB9"/>
    <w:rsid w:val="00EC2F40"/>
    <w:rsid w:val="00EC3386"/>
    <w:rsid w:val="00EC33F6"/>
    <w:rsid w:val="00EC38DB"/>
    <w:rsid w:val="00ED20B2"/>
    <w:rsid w:val="00ED29B3"/>
    <w:rsid w:val="00ED33AD"/>
    <w:rsid w:val="00ED512E"/>
    <w:rsid w:val="00ED5BE1"/>
    <w:rsid w:val="00ED703D"/>
    <w:rsid w:val="00ED70E3"/>
    <w:rsid w:val="00ED7178"/>
    <w:rsid w:val="00ED7514"/>
    <w:rsid w:val="00ED782F"/>
    <w:rsid w:val="00ED7CCE"/>
    <w:rsid w:val="00ED7F67"/>
    <w:rsid w:val="00EE09A9"/>
    <w:rsid w:val="00EE177C"/>
    <w:rsid w:val="00EE2F36"/>
    <w:rsid w:val="00EE3BBB"/>
    <w:rsid w:val="00EE3EA7"/>
    <w:rsid w:val="00EE52A0"/>
    <w:rsid w:val="00EE556A"/>
    <w:rsid w:val="00EE6D5D"/>
    <w:rsid w:val="00EF0E1E"/>
    <w:rsid w:val="00EF328D"/>
    <w:rsid w:val="00EF5041"/>
    <w:rsid w:val="00EF5ECF"/>
    <w:rsid w:val="00EF6B4E"/>
    <w:rsid w:val="00EF7152"/>
    <w:rsid w:val="00EF7FC4"/>
    <w:rsid w:val="00F00485"/>
    <w:rsid w:val="00F004B6"/>
    <w:rsid w:val="00F0082A"/>
    <w:rsid w:val="00F00850"/>
    <w:rsid w:val="00F00C54"/>
    <w:rsid w:val="00F01284"/>
    <w:rsid w:val="00F01403"/>
    <w:rsid w:val="00F02346"/>
    <w:rsid w:val="00F05964"/>
    <w:rsid w:val="00F1014A"/>
    <w:rsid w:val="00F116E9"/>
    <w:rsid w:val="00F14E27"/>
    <w:rsid w:val="00F16702"/>
    <w:rsid w:val="00F17FFA"/>
    <w:rsid w:val="00F20F06"/>
    <w:rsid w:val="00F218B4"/>
    <w:rsid w:val="00F21D3E"/>
    <w:rsid w:val="00F221AA"/>
    <w:rsid w:val="00F2357A"/>
    <w:rsid w:val="00F306B7"/>
    <w:rsid w:val="00F3100F"/>
    <w:rsid w:val="00F33F2F"/>
    <w:rsid w:val="00F356A2"/>
    <w:rsid w:val="00F36CBE"/>
    <w:rsid w:val="00F37B1F"/>
    <w:rsid w:val="00F37D6E"/>
    <w:rsid w:val="00F40AA7"/>
    <w:rsid w:val="00F41047"/>
    <w:rsid w:val="00F41641"/>
    <w:rsid w:val="00F428B9"/>
    <w:rsid w:val="00F42EE3"/>
    <w:rsid w:val="00F436F8"/>
    <w:rsid w:val="00F44B85"/>
    <w:rsid w:val="00F46142"/>
    <w:rsid w:val="00F46896"/>
    <w:rsid w:val="00F46D76"/>
    <w:rsid w:val="00F479A4"/>
    <w:rsid w:val="00F50406"/>
    <w:rsid w:val="00F50446"/>
    <w:rsid w:val="00F506A8"/>
    <w:rsid w:val="00F50C01"/>
    <w:rsid w:val="00F50C50"/>
    <w:rsid w:val="00F53AF3"/>
    <w:rsid w:val="00F546D8"/>
    <w:rsid w:val="00F551E5"/>
    <w:rsid w:val="00F56973"/>
    <w:rsid w:val="00F62171"/>
    <w:rsid w:val="00F63D14"/>
    <w:rsid w:val="00F640C1"/>
    <w:rsid w:val="00F64CC5"/>
    <w:rsid w:val="00F673D6"/>
    <w:rsid w:val="00F70F38"/>
    <w:rsid w:val="00F711EA"/>
    <w:rsid w:val="00F7176A"/>
    <w:rsid w:val="00F72C5E"/>
    <w:rsid w:val="00F73781"/>
    <w:rsid w:val="00F73CC0"/>
    <w:rsid w:val="00F75B25"/>
    <w:rsid w:val="00F77CF1"/>
    <w:rsid w:val="00F77ECF"/>
    <w:rsid w:val="00F77FD1"/>
    <w:rsid w:val="00F8186A"/>
    <w:rsid w:val="00F83A80"/>
    <w:rsid w:val="00F83B1D"/>
    <w:rsid w:val="00F83B3D"/>
    <w:rsid w:val="00F8446F"/>
    <w:rsid w:val="00F84EF1"/>
    <w:rsid w:val="00F85929"/>
    <w:rsid w:val="00F85FE5"/>
    <w:rsid w:val="00F86A9D"/>
    <w:rsid w:val="00F91BF5"/>
    <w:rsid w:val="00F938F3"/>
    <w:rsid w:val="00F94082"/>
    <w:rsid w:val="00F94591"/>
    <w:rsid w:val="00F94BC0"/>
    <w:rsid w:val="00F977F8"/>
    <w:rsid w:val="00F97C9B"/>
    <w:rsid w:val="00F97CE9"/>
    <w:rsid w:val="00FA1CDC"/>
    <w:rsid w:val="00FA30F6"/>
    <w:rsid w:val="00FA51B6"/>
    <w:rsid w:val="00FA73A2"/>
    <w:rsid w:val="00FA78C4"/>
    <w:rsid w:val="00FA7A9A"/>
    <w:rsid w:val="00FA7F13"/>
    <w:rsid w:val="00FB1DCC"/>
    <w:rsid w:val="00FB3086"/>
    <w:rsid w:val="00FB6AD8"/>
    <w:rsid w:val="00FC06CD"/>
    <w:rsid w:val="00FC075A"/>
    <w:rsid w:val="00FC08A7"/>
    <w:rsid w:val="00FC12DD"/>
    <w:rsid w:val="00FC1EA6"/>
    <w:rsid w:val="00FC69F3"/>
    <w:rsid w:val="00FC72A7"/>
    <w:rsid w:val="00FC7C15"/>
    <w:rsid w:val="00FD1196"/>
    <w:rsid w:val="00FD1F7C"/>
    <w:rsid w:val="00FD3665"/>
    <w:rsid w:val="00FD3FED"/>
    <w:rsid w:val="00FD45F0"/>
    <w:rsid w:val="00FD5FEF"/>
    <w:rsid w:val="00FD6AA3"/>
    <w:rsid w:val="00FD6F49"/>
    <w:rsid w:val="00FE4127"/>
    <w:rsid w:val="00FE4877"/>
    <w:rsid w:val="00FE6A11"/>
    <w:rsid w:val="00FE79D4"/>
    <w:rsid w:val="00FE7DCD"/>
    <w:rsid w:val="00FF0061"/>
    <w:rsid w:val="00FF0A9F"/>
    <w:rsid w:val="00FF142C"/>
    <w:rsid w:val="00FF3298"/>
    <w:rsid w:val="00FF445E"/>
    <w:rsid w:val="00FF4905"/>
    <w:rsid w:val="00FF5217"/>
    <w:rsid w:val="00FF5D9E"/>
    <w:rsid w:val="00FF68C8"/>
    <w:rsid w:val="00FF6DE0"/>
    <w:rsid w:val="00FF76E5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59B6"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A659B6"/>
    <w:pPr>
      <w:keepNext/>
      <w:tabs>
        <w:tab w:val="num" w:pos="2160"/>
      </w:tabs>
      <w:ind w:left="2160"/>
      <w:outlineLvl w:val="0"/>
    </w:pPr>
    <w:rPr>
      <w:sz w:val="28"/>
    </w:rPr>
  </w:style>
  <w:style w:type="paragraph" w:styleId="2">
    <w:name w:val="heading 2"/>
    <w:basedOn w:val="a0"/>
    <w:next w:val="a0"/>
    <w:link w:val="20"/>
    <w:uiPriority w:val="9"/>
    <w:qFormat/>
    <w:rsid w:val="00A659B6"/>
    <w:pPr>
      <w:keepNext/>
      <w:tabs>
        <w:tab w:val="num" w:pos="2160"/>
      </w:tabs>
      <w:ind w:left="2160"/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uiPriority w:val="99"/>
    <w:qFormat/>
    <w:rsid w:val="00A659B6"/>
    <w:pPr>
      <w:keepNext/>
      <w:tabs>
        <w:tab w:val="num" w:pos="2160"/>
      </w:tabs>
      <w:ind w:left="2160"/>
      <w:jc w:val="center"/>
      <w:outlineLvl w:val="2"/>
    </w:pPr>
    <w:rPr>
      <w:sz w:val="28"/>
    </w:rPr>
  </w:style>
  <w:style w:type="paragraph" w:styleId="4">
    <w:name w:val="heading 4"/>
    <w:basedOn w:val="a0"/>
    <w:next w:val="a0"/>
    <w:link w:val="40"/>
    <w:uiPriority w:val="99"/>
    <w:qFormat/>
    <w:rsid w:val="00A659B6"/>
    <w:pPr>
      <w:keepNext/>
      <w:tabs>
        <w:tab w:val="num" w:pos="2160"/>
      </w:tabs>
      <w:ind w:left="2160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A659B6"/>
    <w:pPr>
      <w:keepNext/>
      <w:tabs>
        <w:tab w:val="num" w:pos="2160"/>
      </w:tabs>
      <w:ind w:left="2160"/>
      <w:jc w:val="both"/>
      <w:outlineLvl w:val="4"/>
    </w:pPr>
    <w:rPr>
      <w:sz w:val="28"/>
    </w:rPr>
  </w:style>
  <w:style w:type="paragraph" w:styleId="6">
    <w:name w:val="heading 6"/>
    <w:basedOn w:val="a0"/>
    <w:next w:val="a0"/>
    <w:link w:val="60"/>
    <w:qFormat/>
    <w:rsid w:val="00A659B6"/>
    <w:pPr>
      <w:keepNext/>
      <w:tabs>
        <w:tab w:val="num" w:pos="2160"/>
      </w:tabs>
      <w:ind w:left="-284" w:firstLine="644"/>
      <w:jc w:val="both"/>
      <w:outlineLvl w:val="5"/>
    </w:pPr>
    <w:rPr>
      <w:sz w:val="28"/>
    </w:rPr>
  </w:style>
  <w:style w:type="paragraph" w:styleId="7">
    <w:name w:val="heading 7"/>
    <w:basedOn w:val="a0"/>
    <w:next w:val="a0"/>
    <w:link w:val="70"/>
    <w:qFormat/>
    <w:rsid w:val="00A659B6"/>
    <w:pPr>
      <w:keepNext/>
      <w:tabs>
        <w:tab w:val="num" w:pos="2160"/>
      </w:tabs>
      <w:ind w:left="2160"/>
      <w:jc w:val="center"/>
      <w:outlineLvl w:val="6"/>
    </w:pPr>
    <w:rPr>
      <w:b/>
      <w:bCs/>
      <w:sz w:val="24"/>
    </w:rPr>
  </w:style>
  <w:style w:type="paragraph" w:styleId="8">
    <w:name w:val="heading 8"/>
    <w:basedOn w:val="a0"/>
    <w:next w:val="a0"/>
    <w:link w:val="80"/>
    <w:qFormat/>
    <w:rsid w:val="00A659B6"/>
    <w:pPr>
      <w:keepNext/>
      <w:tabs>
        <w:tab w:val="num" w:pos="2160"/>
      </w:tabs>
      <w:ind w:left="-284" w:firstLine="284"/>
      <w:outlineLvl w:val="7"/>
    </w:pPr>
    <w:rPr>
      <w:sz w:val="28"/>
    </w:rPr>
  </w:style>
  <w:style w:type="paragraph" w:styleId="9">
    <w:name w:val="heading 9"/>
    <w:basedOn w:val="a0"/>
    <w:next w:val="a0"/>
    <w:link w:val="90"/>
    <w:qFormat/>
    <w:rsid w:val="00A659B6"/>
    <w:pPr>
      <w:keepNext/>
      <w:tabs>
        <w:tab w:val="num" w:pos="2160"/>
      </w:tabs>
      <w:ind w:left="2160"/>
      <w:jc w:val="right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E02974"/>
    <w:rPr>
      <w:sz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E02974"/>
    <w:rPr>
      <w:b/>
      <w:sz w:val="28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E02974"/>
    <w:rPr>
      <w:sz w:val="28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E02974"/>
    <w:rPr>
      <w:sz w:val="28"/>
      <w:lang w:eastAsia="ar-SA"/>
    </w:rPr>
  </w:style>
  <w:style w:type="character" w:customStyle="1" w:styleId="50">
    <w:name w:val="Заголовок 5 Знак"/>
    <w:basedOn w:val="a1"/>
    <w:link w:val="5"/>
    <w:rsid w:val="00E02974"/>
    <w:rPr>
      <w:sz w:val="28"/>
      <w:lang w:eastAsia="ar-SA"/>
    </w:rPr>
  </w:style>
  <w:style w:type="character" w:customStyle="1" w:styleId="60">
    <w:name w:val="Заголовок 6 Знак"/>
    <w:basedOn w:val="a1"/>
    <w:link w:val="6"/>
    <w:rsid w:val="00E02974"/>
    <w:rPr>
      <w:sz w:val="28"/>
      <w:lang w:eastAsia="ar-SA"/>
    </w:rPr>
  </w:style>
  <w:style w:type="character" w:customStyle="1" w:styleId="70">
    <w:name w:val="Заголовок 7 Знак"/>
    <w:basedOn w:val="a1"/>
    <w:link w:val="7"/>
    <w:rsid w:val="00E02974"/>
    <w:rPr>
      <w:b/>
      <w:bCs/>
      <w:sz w:val="24"/>
      <w:lang w:eastAsia="ar-SA"/>
    </w:rPr>
  </w:style>
  <w:style w:type="character" w:customStyle="1" w:styleId="80">
    <w:name w:val="Заголовок 8 Знак"/>
    <w:basedOn w:val="a1"/>
    <w:link w:val="8"/>
    <w:rsid w:val="00E02974"/>
    <w:rPr>
      <w:sz w:val="28"/>
      <w:lang w:eastAsia="ar-SA"/>
    </w:rPr>
  </w:style>
  <w:style w:type="character" w:customStyle="1" w:styleId="90">
    <w:name w:val="Заголовок 9 Знак"/>
    <w:basedOn w:val="a1"/>
    <w:link w:val="9"/>
    <w:rsid w:val="00E02974"/>
    <w:rPr>
      <w:sz w:val="24"/>
      <w:lang w:eastAsia="ar-SA"/>
    </w:rPr>
  </w:style>
  <w:style w:type="character" w:customStyle="1" w:styleId="WW8Num3z0">
    <w:name w:val="WW8Num3z0"/>
    <w:rsid w:val="00A659B6"/>
    <w:rPr>
      <w:rFonts w:ascii="Symbol" w:hAnsi="Symbol"/>
    </w:rPr>
  </w:style>
  <w:style w:type="character" w:customStyle="1" w:styleId="WW8Num6z0">
    <w:name w:val="WW8Num6z0"/>
    <w:rsid w:val="00A659B6"/>
    <w:rPr>
      <w:rFonts w:ascii="Times New Roman" w:hAnsi="Times New Roman"/>
    </w:rPr>
  </w:style>
  <w:style w:type="character" w:customStyle="1" w:styleId="WW8Num9z0">
    <w:name w:val="WW8Num9z0"/>
    <w:rsid w:val="00A659B6"/>
    <w:rPr>
      <w:rFonts w:ascii="Symbol" w:hAnsi="Symbol"/>
    </w:rPr>
  </w:style>
  <w:style w:type="character" w:customStyle="1" w:styleId="WW8Num10z0">
    <w:name w:val="WW8Num10z0"/>
    <w:rsid w:val="00A659B6"/>
    <w:rPr>
      <w:rFonts w:ascii="Symbol" w:hAnsi="Symbol"/>
    </w:rPr>
  </w:style>
  <w:style w:type="character" w:customStyle="1" w:styleId="WW8Num10z1">
    <w:name w:val="WW8Num10z1"/>
    <w:rsid w:val="00A659B6"/>
    <w:rPr>
      <w:rFonts w:ascii="Courier New" w:hAnsi="Courier New" w:cs="Courier New"/>
    </w:rPr>
  </w:style>
  <w:style w:type="character" w:customStyle="1" w:styleId="WW8Num10z2">
    <w:name w:val="WW8Num10z2"/>
    <w:rsid w:val="00A659B6"/>
    <w:rPr>
      <w:rFonts w:ascii="Wingdings" w:hAnsi="Wingdings"/>
    </w:rPr>
  </w:style>
  <w:style w:type="character" w:customStyle="1" w:styleId="WW8Num14z0">
    <w:name w:val="WW8Num14z0"/>
    <w:rsid w:val="00A659B6"/>
    <w:rPr>
      <w:rFonts w:ascii="Symbol" w:hAnsi="Symbol"/>
    </w:rPr>
  </w:style>
  <w:style w:type="character" w:customStyle="1" w:styleId="WW8Num18z0">
    <w:name w:val="WW8Num18z0"/>
    <w:rsid w:val="00A659B6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A659B6"/>
    <w:rPr>
      <w:rFonts w:ascii="Courier New" w:hAnsi="Courier New"/>
    </w:rPr>
  </w:style>
  <w:style w:type="character" w:customStyle="1" w:styleId="WW8Num18z2">
    <w:name w:val="WW8Num18z2"/>
    <w:rsid w:val="00A659B6"/>
    <w:rPr>
      <w:rFonts w:ascii="Wingdings" w:hAnsi="Wingdings"/>
    </w:rPr>
  </w:style>
  <w:style w:type="character" w:customStyle="1" w:styleId="WW8Num18z3">
    <w:name w:val="WW8Num18z3"/>
    <w:rsid w:val="00A659B6"/>
    <w:rPr>
      <w:rFonts w:ascii="Symbol" w:hAnsi="Symbol"/>
    </w:rPr>
  </w:style>
  <w:style w:type="character" w:customStyle="1" w:styleId="WW8Num21z0">
    <w:name w:val="WW8Num21z0"/>
    <w:rsid w:val="00A659B6"/>
    <w:rPr>
      <w:rFonts w:ascii="Times New Roman" w:hAnsi="Times New Roman"/>
    </w:rPr>
  </w:style>
  <w:style w:type="character" w:customStyle="1" w:styleId="WW8Num21z1">
    <w:name w:val="WW8Num21z1"/>
    <w:rsid w:val="00A659B6"/>
    <w:rPr>
      <w:rFonts w:ascii="Courier New" w:hAnsi="Courier New"/>
    </w:rPr>
  </w:style>
  <w:style w:type="character" w:customStyle="1" w:styleId="WW8Num21z2">
    <w:name w:val="WW8Num21z2"/>
    <w:rsid w:val="00A659B6"/>
    <w:rPr>
      <w:rFonts w:ascii="Wingdings" w:hAnsi="Wingdings"/>
    </w:rPr>
  </w:style>
  <w:style w:type="character" w:customStyle="1" w:styleId="WW8Num21z3">
    <w:name w:val="WW8Num21z3"/>
    <w:rsid w:val="00A659B6"/>
    <w:rPr>
      <w:rFonts w:ascii="Symbol" w:hAnsi="Symbol"/>
    </w:rPr>
  </w:style>
  <w:style w:type="character" w:customStyle="1" w:styleId="WW8Num22z0">
    <w:name w:val="WW8Num22z0"/>
    <w:rsid w:val="00A659B6"/>
    <w:rPr>
      <w:rFonts w:ascii="Symbol" w:hAnsi="Symbol"/>
    </w:rPr>
  </w:style>
  <w:style w:type="character" w:customStyle="1" w:styleId="WW8Num23z0">
    <w:name w:val="WW8Num23z0"/>
    <w:rsid w:val="00A659B6"/>
    <w:rPr>
      <w:rFonts w:ascii="Times New Roman" w:hAnsi="Times New Roman"/>
    </w:rPr>
  </w:style>
  <w:style w:type="character" w:customStyle="1" w:styleId="WW8Num26z0">
    <w:name w:val="WW8Num26z0"/>
    <w:rsid w:val="00A659B6"/>
    <w:rPr>
      <w:rFonts w:ascii="Symbol" w:hAnsi="Symbol"/>
    </w:rPr>
  </w:style>
  <w:style w:type="character" w:customStyle="1" w:styleId="WW8Num31z0">
    <w:name w:val="WW8Num31z0"/>
    <w:rsid w:val="00A659B6"/>
    <w:rPr>
      <w:rFonts w:ascii="Times New Roman" w:hAnsi="Times New Roman"/>
    </w:rPr>
  </w:style>
  <w:style w:type="character" w:customStyle="1" w:styleId="WW8Num35z0">
    <w:name w:val="WW8Num35z0"/>
    <w:rsid w:val="00A659B6"/>
    <w:rPr>
      <w:rFonts w:ascii="Symbol" w:hAnsi="Symbol"/>
    </w:rPr>
  </w:style>
  <w:style w:type="character" w:customStyle="1" w:styleId="WW8Num37z0">
    <w:name w:val="WW8Num37z0"/>
    <w:rsid w:val="00A659B6"/>
    <w:rPr>
      <w:rFonts w:ascii="Symbol" w:hAnsi="Symbol"/>
    </w:rPr>
  </w:style>
  <w:style w:type="character" w:customStyle="1" w:styleId="WW8Num39z2">
    <w:name w:val="WW8Num39z2"/>
    <w:rsid w:val="00A659B6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A659B6"/>
    <w:rPr>
      <w:rFonts w:ascii="Symbol" w:hAnsi="Symbol"/>
    </w:rPr>
  </w:style>
  <w:style w:type="character" w:customStyle="1" w:styleId="WW8Num42z0">
    <w:name w:val="WW8Num42z0"/>
    <w:rsid w:val="00A659B6"/>
    <w:rPr>
      <w:rFonts w:ascii="Symbol" w:hAnsi="Symbol"/>
    </w:rPr>
  </w:style>
  <w:style w:type="character" w:customStyle="1" w:styleId="WW8Num44z0">
    <w:name w:val="WW8Num44z0"/>
    <w:rsid w:val="00A659B6"/>
    <w:rPr>
      <w:rFonts w:ascii="Symbol" w:hAnsi="Symbol"/>
    </w:rPr>
  </w:style>
  <w:style w:type="character" w:customStyle="1" w:styleId="WW8Num45z0">
    <w:name w:val="WW8Num45z0"/>
    <w:rsid w:val="00A659B6"/>
    <w:rPr>
      <w:rFonts w:ascii="Times New Roman" w:hAnsi="Times New Roman"/>
    </w:rPr>
  </w:style>
  <w:style w:type="character" w:customStyle="1" w:styleId="WW8Num46z0">
    <w:name w:val="WW8Num46z0"/>
    <w:rsid w:val="00A659B6"/>
    <w:rPr>
      <w:rFonts w:ascii="Symbol" w:hAnsi="Symbol"/>
    </w:rPr>
  </w:style>
  <w:style w:type="character" w:customStyle="1" w:styleId="WW8Num48z0">
    <w:name w:val="WW8Num48z0"/>
    <w:rsid w:val="00A659B6"/>
    <w:rPr>
      <w:rFonts w:ascii="Symbol" w:hAnsi="Symbol"/>
    </w:rPr>
  </w:style>
  <w:style w:type="character" w:customStyle="1" w:styleId="WW8Num49z0">
    <w:name w:val="WW8Num49z0"/>
    <w:rsid w:val="00A659B6"/>
    <w:rPr>
      <w:rFonts w:ascii="Times New Roman" w:hAnsi="Times New Roman"/>
    </w:rPr>
  </w:style>
  <w:style w:type="character" w:customStyle="1" w:styleId="WW8Num51z0">
    <w:name w:val="WW8Num51z0"/>
    <w:rsid w:val="00A659B6"/>
    <w:rPr>
      <w:rFonts w:ascii="Symbol" w:hAnsi="Symbol"/>
    </w:rPr>
  </w:style>
  <w:style w:type="character" w:customStyle="1" w:styleId="WW8Num53z0">
    <w:name w:val="WW8Num53z0"/>
    <w:rsid w:val="00A659B6"/>
    <w:rPr>
      <w:rFonts w:ascii="Symbol" w:hAnsi="Symbol"/>
    </w:rPr>
  </w:style>
  <w:style w:type="character" w:customStyle="1" w:styleId="WW8Num55z0">
    <w:name w:val="WW8Num55z0"/>
    <w:rsid w:val="00A659B6"/>
    <w:rPr>
      <w:rFonts w:ascii="Times New Roman" w:hAnsi="Times New Roman"/>
    </w:rPr>
  </w:style>
  <w:style w:type="character" w:customStyle="1" w:styleId="WW8Num56z0">
    <w:name w:val="WW8Num56z0"/>
    <w:rsid w:val="00A659B6"/>
    <w:rPr>
      <w:rFonts w:ascii="Times New Roman" w:hAnsi="Times New Roman"/>
    </w:rPr>
  </w:style>
  <w:style w:type="character" w:customStyle="1" w:styleId="WW8Num57z0">
    <w:name w:val="WW8Num57z0"/>
    <w:rsid w:val="00A659B6"/>
    <w:rPr>
      <w:rFonts w:ascii="Symbol" w:hAnsi="Symbol"/>
    </w:rPr>
  </w:style>
  <w:style w:type="character" w:customStyle="1" w:styleId="WW8Num59z0">
    <w:name w:val="WW8Num59z0"/>
    <w:rsid w:val="00A659B6"/>
    <w:rPr>
      <w:rFonts w:ascii="Symbol" w:hAnsi="Symbol"/>
    </w:rPr>
  </w:style>
  <w:style w:type="character" w:customStyle="1" w:styleId="WW8Num60z0">
    <w:name w:val="WW8Num60z0"/>
    <w:rsid w:val="00A659B6"/>
    <w:rPr>
      <w:rFonts w:ascii="Times New Roman" w:hAnsi="Times New Roman"/>
      <w:b w:val="0"/>
      <w:i w:val="0"/>
      <w:sz w:val="28"/>
      <w:u w:val="none"/>
    </w:rPr>
  </w:style>
  <w:style w:type="character" w:customStyle="1" w:styleId="WW8Num61z0">
    <w:name w:val="WW8Num61z0"/>
    <w:rsid w:val="00A659B6"/>
    <w:rPr>
      <w:rFonts w:ascii="Times New Roman" w:hAnsi="Times New Roman"/>
    </w:rPr>
  </w:style>
  <w:style w:type="character" w:customStyle="1" w:styleId="WW8Num64z0">
    <w:name w:val="WW8Num64z0"/>
    <w:rsid w:val="00A659B6"/>
    <w:rPr>
      <w:rFonts w:ascii="Symbol" w:hAnsi="Symbol"/>
    </w:rPr>
  </w:style>
  <w:style w:type="character" w:customStyle="1" w:styleId="WW8Num66z0">
    <w:name w:val="WW8Num66z0"/>
    <w:rsid w:val="00A659B6"/>
    <w:rPr>
      <w:rFonts w:ascii="Times New Roman" w:hAnsi="Times New Roman"/>
    </w:rPr>
  </w:style>
  <w:style w:type="character" w:customStyle="1" w:styleId="WW8Num67z2">
    <w:name w:val="WW8Num67z2"/>
    <w:rsid w:val="00A659B6"/>
    <w:rPr>
      <w:rFonts w:ascii="Wingdings" w:hAnsi="Wingdings"/>
    </w:rPr>
  </w:style>
  <w:style w:type="character" w:customStyle="1" w:styleId="WW8Num67z3">
    <w:name w:val="WW8Num67z3"/>
    <w:rsid w:val="00A659B6"/>
    <w:rPr>
      <w:rFonts w:ascii="Symbol" w:hAnsi="Symbol"/>
    </w:rPr>
  </w:style>
  <w:style w:type="character" w:customStyle="1" w:styleId="WW8Num67z4">
    <w:name w:val="WW8Num67z4"/>
    <w:rsid w:val="00A659B6"/>
    <w:rPr>
      <w:rFonts w:ascii="Courier New" w:hAnsi="Courier New"/>
    </w:rPr>
  </w:style>
  <w:style w:type="character" w:customStyle="1" w:styleId="WW8Num68z0">
    <w:name w:val="WW8Num68z0"/>
    <w:rsid w:val="00A659B6"/>
    <w:rPr>
      <w:rFonts w:ascii="Times New Roman" w:hAnsi="Times New Roman"/>
    </w:rPr>
  </w:style>
  <w:style w:type="character" w:customStyle="1" w:styleId="WW8Num71z0">
    <w:name w:val="WW8Num71z0"/>
    <w:rsid w:val="00A659B6"/>
    <w:rPr>
      <w:rFonts w:ascii="Symbol" w:hAnsi="Symbol"/>
    </w:rPr>
  </w:style>
  <w:style w:type="character" w:customStyle="1" w:styleId="WW8Num74z0">
    <w:name w:val="WW8Num74z0"/>
    <w:rsid w:val="00A659B6"/>
    <w:rPr>
      <w:rFonts w:ascii="Times New Roman" w:hAnsi="Times New Roman"/>
    </w:rPr>
  </w:style>
  <w:style w:type="character" w:customStyle="1" w:styleId="WW8Num76z0">
    <w:name w:val="WW8Num76z0"/>
    <w:rsid w:val="00A659B6"/>
    <w:rPr>
      <w:rFonts w:ascii="Times New Roman" w:hAnsi="Times New Roman"/>
    </w:rPr>
  </w:style>
  <w:style w:type="character" w:customStyle="1" w:styleId="WW8Num77z0">
    <w:name w:val="WW8Num77z0"/>
    <w:rsid w:val="00A659B6"/>
    <w:rPr>
      <w:rFonts w:ascii="Symbol" w:hAnsi="Symbol"/>
    </w:rPr>
  </w:style>
  <w:style w:type="character" w:customStyle="1" w:styleId="WW8Num78z0">
    <w:name w:val="WW8Num78z0"/>
    <w:rsid w:val="00A659B6"/>
    <w:rPr>
      <w:rFonts w:ascii="Symbol" w:hAnsi="Symbol"/>
    </w:rPr>
  </w:style>
  <w:style w:type="character" w:customStyle="1" w:styleId="WW8Num80z0">
    <w:name w:val="WW8Num80z0"/>
    <w:rsid w:val="00A659B6"/>
    <w:rPr>
      <w:rFonts w:ascii="Symbol" w:hAnsi="Symbol"/>
    </w:rPr>
  </w:style>
  <w:style w:type="character" w:customStyle="1" w:styleId="WW8Num81z0">
    <w:name w:val="WW8Num81z0"/>
    <w:rsid w:val="00A659B6"/>
    <w:rPr>
      <w:rFonts w:ascii="Times New Roman" w:hAnsi="Times New Roman"/>
    </w:rPr>
  </w:style>
  <w:style w:type="character" w:customStyle="1" w:styleId="WW8Num81z1">
    <w:name w:val="WW8Num81z1"/>
    <w:rsid w:val="00A659B6"/>
    <w:rPr>
      <w:rFonts w:ascii="Courier New" w:hAnsi="Courier New"/>
    </w:rPr>
  </w:style>
  <w:style w:type="character" w:customStyle="1" w:styleId="WW8Num81z2">
    <w:name w:val="WW8Num81z2"/>
    <w:rsid w:val="00A659B6"/>
    <w:rPr>
      <w:rFonts w:ascii="Wingdings" w:hAnsi="Wingdings"/>
    </w:rPr>
  </w:style>
  <w:style w:type="character" w:customStyle="1" w:styleId="WW8Num81z3">
    <w:name w:val="WW8Num81z3"/>
    <w:rsid w:val="00A659B6"/>
    <w:rPr>
      <w:rFonts w:ascii="Symbol" w:hAnsi="Symbol"/>
    </w:rPr>
  </w:style>
  <w:style w:type="character" w:customStyle="1" w:styleId="WW8Num82z0">
    <w:name w:val="WW8Num82z0"/>
    <w:rsid w:val="00A659B6"/>
    <w:rPr>
      <w:rFonts w:ascii="Times New Roman" w:hAnsi="Times New Roman"/>
    </w:rPr>
  </w:style>
  <w:style w:type="character" w:customStyle="1" w:styleId="WW8Num83z0">
    <w:name w:val="WW8Num83z0"/>
    <w:rsid w:val="00A659B6"/>
    <w:rPr>
      <w:rFonts w:ascii="Symbol" w:hAnsi="Symbol"/>
    </w:rPr>
  </w:style>
  <w:style w:type="character" w:customStyle="1" w:styleId="WW8Num86z0">
    <w:name w:val="WW8Num86z0"/>
    <w:rsid w:val="00A659B6"/>
    <w:rPr>
      <w:rFonts w:ascii="Symbol" w:hAnsi="Symbol"/>
    </w:rPr>
  </w:style>
  <w:style w:type="character" w:customStyle="1" w:styleId="WW8Num88z0">
    <w:name w:val="WW8Num88z0"/>
    <w:rsid w:val="00A659B6"/>
    <w:rPr>
      <w:rFonts w:ascii="Symbol" w:hAnsi="Symbol"/>
    </w:rPr>
  </w:style>
  <w:style w:type="character" w:customStyle="1" w:styleId="WW8Num89z0">
    <w:name w:val="WW8Num89z0"/>
    <w:rsid w:val="00A659B6"/>
    <w:rPr>
      <w:rFonts w:ascii="Symbol" w:hAnsi="Symbol"/>
    </w:rPr>
  </w:style>
  <w:style w:type="character" w:customStyle="1" w:styleId="WW8Num90z0">
    <w:name w:val="WW8Num90z0"/>
    <w:rsid w:val="00A659B6"/>
    <w:rPr>
      <w:rFonts w:ascii="Times New Roman" w:hAnsi="Times New Roman"/>
    </w:rPr>
  </w:style>
  <w:style w:type="character" w:customStyle="1" w:styleId="WW8Num92z0">
    <w:name w:val="WW8Num92z0"/>
    <w:rsid w:val="00A659B6"/>
    <w:rPr>
      <w:rFonts w:ascii="Symbol" w:hAnsi="Symbol"/>
    </w:rPr>
  </w:style>
  <w:style w:type="character" w:customStyle="1" w:styleId="WW8Num93z0">
    <w:name w:val="WW8Num93z0"/>
    <w:rsid w:val="00A659B6"/>
    <w:rPr>
      <w:color w:val="000000"/>
      <w:sz w:val="28"/>
    </w:rPr>
  </w:style>
  <w:style w:type="character" w:customStyle="1" w:styleId="WW8Num94z0">
    <w:name w:val="WW8Num94z0"/>
    <w:rsid w:val="00A659B6"/>
    <w:rPr>
      <w:rFonts w:ascii="Times New Roman" w:hAnsi="Times New Roman"/>
    </w:rPr>
  </w:style>
  <w:style w:type="character" w:customStyle="1" w:styleId="WW8Num95z0">
    <w:name w:val="WW8Num95z0"/>
    <w:rsid w:val="00A659B6"/>
    <w:rPr>
      <w:rFonts w:ascii="Symbol" w:hAnsi="Symbol"/>
    </w:rPr>
  </w:style>
  <w:style w:type="character" w:customStyle="1" w:styleId="WW8Num97z0">
    <w:name w:val="WW8Num97z0"/>
    <w:rsid w:val="00A659B6"/>
    <w:rPr>
      <w:rFonts w:ascii="Symbol" w:hAnsi="Symbol"/>
    </w:rPr>
  </w:style>
  <w:style w:type="character" w:customStyle="1" w:styleId="WW8Num99z2">
    <w:name w:val="WW8Num99z2"/>
    <w:rsid w:val="00A659B6"/>
    <w:rPr>
      <w:rFonts w:ascii="Wingdings" w:hAnsi="Wingdings"/>
    </w:rPr>
  </w:style>
  <w:style w:type="character" w:customStyle="1" w:styleId="WW8Num99z3">
    <w:name w:val="WW8Num99z3"/>
    <w:rsid w:val="00A659B6"/>
    <w:rPr>
      <w:rFonts w:ascii="Symbol" w:hAnsi="Symbol"/>
    </w:rPr>
  </w:style>
  <w:style w:type="character" w:customStyle="1" w:styleId="WW8Num99z4">
    <w:name w:val="WW8Num99z4"/>
    <w:rsid w:val="00A659B6"/>
    <w:rPr>
      <w:rFonts w:ascii="Courier New" w:hAnsi="Courier New"/>
    </w:rPr>
  </w:style>
  <w:style w:type="character" w:customStyle="1" w:styleId="WW8Num101z0">
    <w:name w:val="WW8Num101z0"/>
    <w:rsid w:val="00A659B6"/>
    <w:rPr>
      <w:rFonts w:ascii="Times New Roman" w:hAnsi="Times New Roman"/>
    </w:rPr>
  </w:style>
  <w:style w:type="character" w:customStyle="1" w:styleId="WW8Num102z0">
    <w:name w:val="WW8Num102z0"/>
    <w:rsid w:val="00A659B6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A659B6"/>
    <w:rPr>
      <w:rFonts w:ascii="Courier New" w:hAnsi="Courier New"/>
    </w:rPr>
  </w:style>
  <w:style w:type="character" w:customStyle="1" w:styleId="WW8Num102z2">
    <w:name w:val="WW8Num102z2"/>
    <w:rsid w:val="00A659B6"/>
    <w:rPr>
      <w:rFonts w:ascii="Wingdings" w:hAnsi="Wingdings"/>
    </w:rPr>
  </w:style>
  <w:style w:type="character" w:customStyle="1" w:styleId="WW8Num102z3">
    <w:name w:val="WW8Num102z3"/>
    <w:rsid w:val="00A659B6"/>
    <w:rPr>
      <w:rFonts w:ascii="Symbol" w:hAnsi="Symbol"/>
    </w:rPr>
  </w:style>
  <w:style w:type="character" w:customStyle="1" w:styleId="WW8Num104z1">
    <w:name w:val="WW8Num104z1"/>
    <w:rsid w:val="00A659B6"/>
    <w:rPr>
      <w:rFonts w:ascii="Times New Roman" w:eastAsia="Times New Roman" w:hAnsi="Times New Roman" w:cs="Times New Roman"/>
    </w:rPr>
  </w:style>
  <w:style w:type="character" w:customStyle="1" w:styleId="WW8Num105z0">
    <w:name w:val="WW8Num105z0"/>
    <w:rsid w:val="00A659B6"/>
    <w:rPr>
      <w:rFonts w:ascii="Symbol" w:hAnsi="Symbol"/>
    </w:rPr>
  </w:style>
  <w:style w:type="character" w:customStyle="1" w:styleId="WW8Num106z0">
    <w:name w:val="WW8Num106z0"/>
    <w:rsid w:val="00A659B6"/>
    <w:rPr>
      <w:rFonts w:ascii="Symbol" w:hAnsi="Symbol"/>
    </w:rPr>
  </w:style>
  <w:style w:type="character" w:customStyle="1" w:styleId="WW8Num107z0">
    <w:name w:val="WW8Num107z0"/>
    <w:rsid w:val="00A659B6"/>
    <w:rPr>
      <w:rFonts w:ascii="Times New Roman" w:eastAsia="Times New Roman" w:hAnsi="Times New Roman" w:cs="Times New Roman"/>
    </w:rPr>
  </w:style>
  <w:style w:type="character" w:customStyle="1" w:styleId="WW8Num107z1">
    <w:name w:val="WW8Num107z1"/>
    <w:rsid w:val="00A659B6"/>
    <w:rPr>
      <w:rFonts w:ascii="Courier New" w:hAnsi="Courier New"/>
    </w:rPr>
  </w:style>
  <w:style w:type="character" w:customStyle="1" w:styleId="WW8Num107z2">
    <w:name w:val="WW8Num107z2"/>
    <w:rsid w:val="00A659B6"/>
    <w:rPr>
      <w:rFonts w:ascii="Wingdings" w:hAnsi="Wingdings"/>
    </w:rPr>
  </w:style>
  <w:style w:type="character" w:customStyle="1" w:styleId="WW8Num107z3">
    <w:name w:val="WW8Num107z3"/>
    <w:rsid w:val="00A659B6"/>
    <w:rPr>
      <w:rFonts w:ascii="Symbol" w:hAnsi="Symbol"/>
    </w:rPr>
  </w:style>
  <w:style w:type="character" w:customStyle="1" w:styleId="WW8Num108z0">
    <w:name w:val="WW8Num108z0"/>
    <w:rsid w:val="00A659B6"/>
    <w:rPr>
      <w:rFonts w:ascii="Symbol" w:hAnsi="Symbol"/>
    </w:rPr>
  </w:style>
  <w:style w:type="character" w:customStyle="1" w:styleId="WW8Num109z0">
    <w:name w:val="WW8Num109z0"/>
    <w:rsid w:val="00A659B6"/>
    <w:rPr>
      <w:rFonts w:ascii="Symbol" w:hAnsi="Symbol"/>
    </w:rPr>
  </w:style>
  <w:style w:type="character" w:customStyle="1" w:styleId="WW8Num110z2">
    <w:name w:val="WW8Num110z2"/>
    <w:rsid w:val="00A659B6"/>
    <w:rPr>
      <w:rFonts w:ascii="Wingdings" w:hAnsi="Wingdings"/>
    </w:rPr>
  </w:style>
  <w:style w:type="character" w:customStyle="1" w:styleId="WW8Num110z3">
    <w:name w:val="WW8Num110z3"/>
    <w:rsid w:val="00A659B6"/>
    <w:rPr>
      <w:rFonts w:ascii="Symbol" w:hAnsi="Symbol"/>
    </w:rPr>
  </w:style>
  <w:style w:type="character" w:customStyle="1" w:styleId="WW8Num110z4">
    <w:name w:val="WW8Num110z4"/>
    <w:rsid w:val="00A659B6"/>
    <w:rPr>
      <w:rFonts w:ascii="Courier New" w:hAnsi="Courier New"/>
    </w:rPr>
  </w:style>
  <w:style w:type="character" w:customStyle="1" w:styleId="WW8Num111z0">
    <w:name w:val="WW8Num111z0"/>
    <w:rsid w:val="00A659B6"/>
    <w:rPr>
      <w:rFonts w:ascii="Times New Roman" w:hAnsi="Times New Roman"/>
    </w:rPr>
  </w:style>
  <w:style w:type="character" w:customStyle="1" w:styleId="WW8Num112z0">
    <w:name w:val="WW8Num112z0"/>
    <w:rsid w:val="00A659B6"/>
    <w:rPr>
      <w:rFonts w:ascii="Symbol" w:hAnsi="Symbol"/>
    </w:rPr>
  </w:style>
  <w:style w:type="character" w:customStyle="1" w:styleId="WW8Num113z2">
    <w:name w:val="WW8Num113z2"/>
    <w:rsid w:val="00A659B6"/>
    <w:rPr>
      <w:rFonts w:ascii="Wingdings" w:hAnsi="Wingdings"/>
    </w:rPr>
  </w:style>
  <w:style w:type="character" w:customStyle="1" w:styleId="WW8Num113z3">
    <w:name w:val="WW8Num113z3"/>
    <w:rsid w:val="00A659B6"/>
    <w:rPr>
      <w:rFonts w:ascii="Symbol" w:hAnsi="Symbol"/>
    </w:rPr>
  </w:style>
  <w:style w:type="character" w:customStyle="1" w:styleId="WW8Num113z4">
    <w:name w:val="WW8Num113z4"/>
    <w:rsid w:val="00A659B6"/>
    <w:rPr>
      <w:rFonts w:ascii="Courier New" w:hAnsi="Courier New"/>
    </w:rPr>
  </w:style>
  <w:style w:type="character" w:customStyle="1" w:styleId="WW8Num115z0">
    <w:name w:val="WW8Num115z0"/>
    <w:rsid w:val="00A659B6"/>
    <w:rPr>
      <w:rFonts w:ascii="Symbol" w:hAnsi="Symbol"/>
    </w:rPr>
  </w:style>
  <w:style w:type="character" w:customStyle="1" w:styleId="WW8Num116z0">
    <w:name w:val="WW8Num116z0"/>
    <w:rsid w:val="00A659B6"/>
    <w:rPr>
      <w:rFonts w:ascii="Symbol" w:hAnsi="Symbol"/>
    </w:rPr>
  </w:style>
  <w:style w:type="character" w:customStyle="1" w:styleId="WW8Num117z2">
    <w:name w:val="WW8Num117z2"/>
    <w:rsid w:val="00A659B6"/>
    <w:rPr>
      <w:rFonts w:ascii="Wingdings" w:hAnsi="Wingdings"/>
    </w:rPr>
  </w:style>
  <w:style w:type="character" w:customStyle="1" w:styleId="WW8Num117z3">
    <w:name w:val="WW8Num117z3"/>
    <w:rsid w:val="00A659B6"/>
    <w:rPr>
      <w:rFonts w:ascii="Symbol" w:hAnsi="Symbol"/>
    </w:rPr>
  </w:style>
  <w:style w:type="character" w:customStyle="1" w:styleId="WW8Num117z4">
    <w:name w:val="WW8Num117z4"/>
    <w:rsid w:val="00A659B6"/>
    <w:rPr>
      <w:rFonts w:ascii="Courier New" w:hAnsi="Courier New"/>
    </w:rPr>
  </w:style>
  <w:style w:type="character" w:customStyle="1" w:styleId="WW8Num118z0">
    <w:name w:val="WW8Num118z0"/>
    <w:rsid w:val="00A659B6"/>
    <w:rPr>
      <w:rFonts w:ascii="Symbol" w:hAnsi="Symbol"/>
    </w:rPr>
  </w:style>
  <w:style w:type="character" w:customStyle="1" w:styleId="WW8NumSt83z0">
    <w:name w:val="WW8NumSt83z0"/>
    <w:rsid w:val="00A659B6"/>
    <w:rPr>
      <w:rFonts w:ascii="Times New Roman" w:hAnsi="Times New Roman"/>
    </w:rPr>
  </w:style>
  <w:style w:type="character" w:customStyle="1" w:styleId="WW8NumSt84z0">
    <w:name w:val="WW8NumSt84z0"/>
    <w:rsid w:val="00A659B6"/>
    <w:rPr>
      <w:rFonts w:ascii="Times New Roman" w:hAnsi="Times New Roman"/>
    </w:rPr>
  </w:style>
  <w:style w:type="character" w:customStyle="1" w:styleId="WW8NumSt84z1">
    <w:name w:val="WW8NumSt84z1"/>
    <w:rsid w:val="00A659B6"/>
    <w:rPr>
      <w:rFonts w:ascii="Courier New" w:hAnsi="Courier New"/>
    </w:rPr>
  </w:style>
  <w:style w:type="character" w:customStyle="1" w:styleId="WW8NumSt84z2">
    <w:name w:val="WW8NumSt84z2"/>
    <w:rsid w:val="00A659B6"/>
    <w:rPr>
      <w:rFonts w:ascii="Wingdings" w:hAnsi="Wingdings"/>
    </w:rPr>
  </w:style>
  <w:style w:type="character" w:customStyle="1" w:styleId="WW8NumSt84z3">
    <w:name w:val="WW8NumSt84z3"/>
    <w:rsid w:val="00A659B6"/>
    <w:rPr>
      <w:rFonts w:ascii="Symbol" w:hAnsi="Symbol"/>
    </w:rPr>
  </w:style>
  <w:style w:type="character" w:customStyle="1" w:styleId="WW8NumSt85z0">
    <w:name w:val="WW8NumSt85z0"/>
    <w:rsid w:val="00A659B6"/>
    <w:rPr>
      <w:rFonts w:ascii="Times New Roman" w:hAnsi="Times New Roman"/>
    </w:rPr>
  </w:style>
  <w:style w:type="character" w:customStyle="1" w:styleId="WW8NumSt86z0">
    <w:name w:val="WW8NumSt86z0"/>
    <w:rsid w:val="00A659B6"/>
    <w:rPr>
      <w:rFonts w:ascii="Times New Roman" w:hAnsi="Times New Roman"/>
    </w:rPr>
  </w:style>
  <w:style w:type="character" w:customStyle="1" w:styleId="WW8NumSt88z0">
    <w:name w:val="WW8NumSt88z0"/>
    <w:rsid w:val="00A659B6"/>
    <w:rPr>
      <w:rFonts w:ascii="Times New Roman" w:hAnsi="Times New Roman"/>
    </w:rPr>
  </w:style>
  <w:style w:type="character" w:customStyle="1" w:styleId="11">
    <w:name w:val="Основной шрифт абзаца1"/>
    <w:rsid w:val="00A659B6"/>
  </w:style>
  <w:style w:type="paragraph" w:customStyle="1" w:styleId="a4">
    <w:name w:val="Заголовок"/>
    <w:basedOn w:val="a0"/>
    <w:next w:val="a5"/>
    <w:uiPriority w:val="99"/>
    <w:rsid w:val="00A659B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aliases w:val="bt"/>
    <w:basedOn w:val="a0"/>
    <w:link w:val="a6"/>
    <w:uiPriority w:val="99"/>
    <w:rsid w:val="00A659B6"/>
    <w:pPr>
      <w:jc w:val="both"/>
    </w:pPr>
    <w:rPr>
      <w:sz w:val="28"/>
    </w:rPr>
  </w:style>
  <w:style w:type="character" w:customStyle="1" w:styleId="a6">
    <w:name w:val="Основной текст Знак"/>
    <w:aliases w:val="bt Знак"/>
    <w:basedOn w:val="a1"/>
    <w:link w:val="a5"/>
    <w:uiPriority w:val="99"/>
    <w:rsid w:val="00E02974"/>
    <w:rPr>
      <w:sz w:val="28"/>
      <w:lang w:eastAsia="ar-SA"/>
    </w:rPr>
  </w:style>
  <w:style w:type="paragraph" w:styleId="a7">
    <w:name w:val="List"/>
    <w:basedOn w:val="a5"/>
    <w:rsid w:val="00A659B6"/>
    <w:rPr>
      <w:rFonts w:cs="Tahoma"/>
    </w:rPr>
  </w:style>
  <w:style w:type="paragraph" w:customStyle="1" w:styleId="12">
    <w:name w:val="Название1"/>
    <w:basedOn w:val="a0"/>
    <w:rsid w:val="00A659B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0"/>
    <w:rsid w:val="00A659B6"/>
    <w:pPr>
      <w:suppressLineNumbers/>
    </w:pPr>
    <w:rPr>
      <w:rFonts w:cs="Tahoma"/>
    </w:rPr>
  </w:style>
  <w:style w:type="paragraph" w:styleId="a8">
    <w:name w:val="header"/>
    <w:basedOn w:val="a0"/>
    <w:link w:val="a9"/>
    <w:uiPriority w:val="99"/>
    <w:rsid w:val="00A659B6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9">
    <w:name w:val="Верхний колонтитул Знак"/>
    <w:basedOn w:val="a1"/>
    <w:link w:val="a8"/>
    <w:uiPriority w:val="99"/>
    <w:rsid w:val="00E02974"/>
    <w:rPr>
      <w:sz w:val="28"/>
      <w:lang w:eastAsia="ar-SA"/>
    </w:rPr>
  </w:style>
  <w:style w:type="paragraph" w:customStyle="1" w:styleId="21">
    <w:name w:val="Основной текст 21"/>
    <w:basedOn w:val="a0"/>
    <w:rsid w:val="00A659B6"/>
    <w:pPr>
      <w:ind w:right="-144"/>
    </w:pPr>
    <w:rPr>
      <w:sz w:val="28"/>
    </w:rPr>
  </w:style>
  <w:style w:type="paragraph" w:customStyle="1" w:styleId="14">
    <w:name w:val="Цитата1"/>
    <w:basedOn w:val="a0"/>
    <w:rsid w:val="00A659B6"/>
    <w:pPr>
      <w:ind w:left="-567" w:right="-1050" w:firstLine="709"/>
      <w:jc w:val="both"/>
    </w:pPr>
    <w:rPr>
      <w:sz w:val="28"/>
    </w:rPr>
  </w:style>
  <w:style w:type="paragraph" w:styleId="aa">
    <w:name w:val="Body Text Indent"/>
    <w:aliases w:val="Основной текст 1,Нумерованный список !!,Надин стиль"/>
    <w:basedOn w:val="a0"/>
    <w:link w:val="ab"/>
    <w:rsid w:val="00A659B6"/>
    <w:pPr>
      <w:spacing w:line="360" w:lineRule="auto"/>
      <w:ind w:firstLine="646"/>
      <w:jc w:val="both"/>
    </w:pPr>
    <w:rPr>
      <w:b/>
      <w:sz w:val="28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basedOn w:val="a1"/>
    <w:link w:val="aa"/>
    <w:rsid w:val="00E02974"/>
    <w:rPr>
      <w:b/>
      <w:sz w:val="28"/>
      <w:lang w:eastAsia="ar-SA"/>
    </w:rPr>
  </w:style>
  <w:style w:type="paragraph" w:customStyle="1" w:styleId="210">
    <w:name w:val="Основной текст с отступом 21"/>
    <w:basedOn w:val="a0"/>
    <w:rsid w:val="00A659B6"/>
    <w:pPr>
      <w:tabs>
        <w:tab w:val="left" w:pos="5103"/>
      </w:tabs>
      <w:ind w:left="5103" w:firstLine="645"/>
      <w:jc w:val="both"/>
    </w:pPr>
    <w:rPr>
      <w:b/>
      <w:sz w:val="32"/>
    </w:rPr>
  </w:style>
  <w:style w:type="paragraph" w:customStyle="1" w:styleId="31">
    <w:name w:val="Основной текст с отступом 31"/>
    <w:basedOn w:val="a0"/>
    <w:rsid w:val="00A659B6"/>
    <w:pPr>
      <w:spacing w:line="360" w:lineRule="auto"/>
      <w:ind w:firstLine="646"/>
      <w:jc w:val="both"/>
    </w:pPr>
    <w:rPr>
      <w:b/>
      <w:sz w:val="36"/>
    </w:rPr>
  </w:style>
  <w:style w:type="paragraph" w:styleId="ac">
    <w:name w:val="Subtitle"/>
    <w:basedOn w:val="a0"/>
    <w:next w:val="a5"/>
    <w:link w:val="ad"/>
    <w:qFormat/>
    <w:rsid w:val="00A659B6"/>
    <w:rPr>
      <w:sz w:val="28"/>
    </w:rPr>
  </w:style>
  <w:style w:type="character" w:customStyle="1" w:styleId="ad">
    <w:name w:val="Подзаголовок Знак"/>
    <w:basedOn w:val="a1"/>
    <w:link w:val="ac"/>
    <w:rsid w:val="00E02974"/>
    <w:rPr>
      <w:sz w:val="28"/>
      <w:lang w:eastAsia="ar-SA"/>
    </w:rPr>
  </w:style>
  <w:style w:type="paragraph" w:styleId="ae">
    <w:name w:val="Title"/>
    <w:basedOn w:val="a0"/>
    <w:next w:val="ac"/>
    <w:link w:val="af"/>
    <w:qFormat/>
    <w:rsid w:val="00A659B6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f">
    <w:name w:val="Название Знак"/>
    <w:basedOn w:val="a1"/>
    <w:link w:val="ae"/>
    <w:rsid w:val="00E02974"/>
    <w:rPr>
      <w:b/>
      <w:color w:val="000000"/>
      <w:spacing w:val="20"/>
      <w:sz w:val="24"/>
      <w:lang w:eastAsia="ar-SA"/>
    </w:rPr>
  </w:style>
  <w:style w:type="paragraph" w:customStyle="1" w:styleId="310">
    <w:name w:val="Основной текст 31"/>
    <w:basedOn w:val="a0"/>
    <w:rsid w:val="00A659B6"/>
    <w:pPr>
      <w:tabs>
        <w:tab w:val="left" w:pos="8505"/>
      </w:tabs>
    </w:pPr>
    <w:rPr>
      <w:sz w:val="28"/>
      <w:lang w:val="en-US"/>
    </w:rPr>
  </w:style>
  <w:style w:type="paragraph" w:customStyle="1" w:styleId="22">
    <w:name w:val="Основной текст 22"/>
    <w:basedOn w:val="a0"/>
    <w:rsid w:val="00A659B6"/>
    <w:pPr>
      <w:overflowPunct w:val="0"/>
      <w:autoSpaceDE w:val="0"/>
      <w:ind w:firstLine="720"/>
      <w:textAlignment w:val="baseline"/>
    </w:pPr>
    <w:rPr>
      <w:sz w:val="28"/>
    </w:rPr>
  </w:style>
  <w:style w:type="paragraph" w:customStyle="1" w:styleId="23">
    <w:name w:val="Цитата2"/>
    <w:basedOn w:val="a0"/>
    <w:rsid w:val="00A659B6"/>
    <w:pPr>
      <w:ind w:left="-567" w:right="-1050" w:firstLine="709"/>
      <w:jc w:val="both"/>
    </w:pPr>
    <w:rPr>
      <w:sz w:val="28"/>
    </w:rPr>
  </w:style>
  <w:style w:type="paragraph" w:customStyle="1" w:styleId="15">
    <w:name w:val="Название объекта1"/>
    <w:basedOn w:val="a0"/>
    <w:next w:val="a0"/>
    <w:rsid w:val="00A659B6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f0">
    <w:name w:val="Normal (Web)"/>
    <w:aliases w:val="Обычный (Web)"/>
    <w:basedOn w:val="a0"/>
    <w:rsid w:val="00A659B6"/>
    <w:pPr>
      <w:spacing w:before="100" w:after="119"/>
    </w:pPr>
    <w:rPr>
      <w:sz w:val="24"/>
      <w:szCs w:val="24"/>
    </w:rPr>
  </w:style>
  <w:style w:type="paragraph" w:styleId="af1">
    <w:name w:val="List Paragraph"/>
    <w:basedOn w:val="a0"/>
    <w:uiPriority w:val="99"/>
    <w:qFormat/>
    <w:rsid w:val="00A659B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B3D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4">
    <w:name w:val="Body Text 2"/>
    <w:aliases w:val="Iniiaiie oaeno 1"/>
    <w:basedOn w:val="a0"/>
    <w:link w:val="25"/>
    <w:unhideWhenUsed/>
    <w:rsid w:val="0096258D"/>
    <w:pPr>
      <w:spacing w:after="120" w:line="480" w:lineRule="auto"/>
    </w:pPr>
  </w:style>
  <w:style w:type="character" w:customStyle="1" w:styleId="25">
    <w:name w:val="Основной текст 2 Знак"/>
    <w:aliases w:val="Iniiaiie oaeno 1 Знак"/>
    <w:basedOn w:val="a1"/>
    <w:link w:val="24"/>
    <w:rsid w:val="0096258D"/>
    <w:rPr>
      <w:lang w:eastAsia="ar-SA"/>
    </w:rPr>
  </w:style>
  <w:style w:type="paragraph" w:styleId="af2">
    <w:name w:val="No Spacing"/>
    <w:uiPriority w:val="1"/>
    <w:qFormat/>
    <w:rsid w:val="006821D6"/>
    <w:pPr>
      <w:suppressAutoHyphens/>
    </w:pPr>
    <w:rPr>
      <w:sz w:val="24"/>
      <w:szCs w:val="24"/>
      <w:lang w:eastAsia="ar-SA"/>
    </w:rPr>
  </w:style>
  <w:style w:type="table" w:styleId="af3">
    <w:name w:val="Table Grid"/>
    <w:basedOn w:val="a2"/>
    <w:uiPriority w:val="59"/>
    <w:rsid w:val="00CD0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lock Text"/>
    <w:basedOn w:val="a0"/>
    <w:unhideWhenUsed/>
    <w:rsid w:val="00F221AA"/>
    <w:pPr>
      <w:suppressAutoHyphens w:val="0"/>
      <w:ind w:left="-567" w:right="-1050" w:firstLine="709"/>
      <w:jc w:val="both"/>
    </w:pPr>
    <w:rPr>
      <w:sz w:val="28"/>
      <w:lang w:eastAsia="ru-RU"/>
    </w:rPr>
  </w:style>
  <w:style w:type="paragraph" w:styleId="32">
    <w:name w:val="Body Text Indent 3"/>
    <w:aliases w:val="дисер"/>
    <w:basedOn w:val="a0"/>
    <w:link w:val="33"/>
    <w:rsid w:val="00D407C6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aliases w:val="дисер Знак"/>
    <w:basedOn w:val="a1"/>
    <w:link w:val="32"/>
    <w:rsid w:val="00D407C6"/>
    <w:rPr>
      <w:sz w:val="16"/>
      <w:szCs w:val="16"/>
    </w:rPr>
  </w:style>
  <w:style w:type="paragraph" w:customStyle="1" w:styleId="ConsPlusTitle">
    <w:name w:val="ConsPlusTitle"/>
    <w:rsid w:val="000863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6">
    <w:name w:val="Body Text Indent 2"/>
    <w:basedOn w:val="a0"/>
    <w:link w:val="27"/>
    <w:unhideWhenUsed/>
    <w:rsid w:val="00CA6D9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CA6D90"/>
    <w:rPr>
      <w:lang w:eastAsia="ar-SA"/>
    </w:rPr>
  </w:style>
  <w:style w:type="character" w:styleId="af5">
    <w:name w:val="Hyperlink"/>
    <w:basedOn w:val="a1"/>
    <w:uiPriority w:val="99"/>
    <w:unhideWhenUsed/>
    <w:rsid w:val="00CA6D90"/>
    <w:rPr>
      <w:color w:val="0000FF"/>
      <w:u w:val="single"/>
    </w:rPr>
  </w:style>
  <w:style w:type="character" w:customStyle="1" w:styleId="af6">
    <w:name w:val="Текст выноски Знак"/>
    <w:basedOn w:val="a1"/>
    <w:link w:val="af7"/>
    <w:uiPriority w:val="99"/>
    <w:semiHidden/>
    <w:rsid w:val="00E02974"/>
    <w:rPr>
      <w:rFonts w:ascii="Tahoma" w:hAnsi="Tahoma" w:cs="Tahoma"/>
      <w:sz w:val="16"/>
      <w:szCs w:val="16"/>
    </w:rPr>
  </w:style>
  <w:style w:type="paragraph" w:styleId="af7">
    <w:name w:val="Balloon Text"/>
    <w:basedOn w:val="a0"/>
    <w:link w:val="af6"/>
    <w:uiPriority w:val="99"/>
    <w:semiHidden/>
    <w:rsid w:val="00E0297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5"/>
    <w:uiPriority w:val="99"/>
    <w:rsid w:val="00E02974"/>
    <w:rPr>
      <w:sz w:val="16"/>
      <w:szCs w:val="16"/>
    </w:rPr>
  </w:style>
  <w:style w:type="paragraph" w:styleId="35">
    <w:name w:val="Body Text 3"/>
    <w:basedOn w:val="a0"/>
    <w:link w:val="34"/>
    <w:uiPriority w:val="99"/>
    <w:rsid w:val="00E02974"/>
    <w:pPr>
      <w:suppressAutoHyphens w:val="0"/>
      <w:spacing w:after="120"/>
    </w:pPr>
    <w:rPr>
      <w:sz w:val="16"/>
      <w:szCs w:val="16"/>
      <w:lang w:eastAsia="ru-RU"/>
    </w:rPr>
  </w:style>
  <w:style w:type="paragraph" w:styleId="af8">
    <w:name w:val="caption"/>
    <w:basedOn w:val="a0"/>
    <w:next w:val="a0"/>
    <w:qFormat/>
    <w:rsid w:val="00E02974"/>
    <w:pPr>
      <w:framePr w:w="3726" w:h="3316" w:hRule="exact" w:hSpace="142" w:wrap="auto" w:vAnchor="page" w:hAnchor="page" w:x="1151" w:y="1009"/>
      <w:suppressAutoHyphens w:val="0"/>
      <w:jc w:val="center"/>
    </w:pPr>
    <w:rPr>
      <w:b/>
      <w:sz w:val="24"/>
      <w:lang w:eastAsia="ru-RU"/>
    </w:rPr>
  </w:style>
  <w:style w:type="character" w:customStyle="1" w:styleId="af9">
    <w:name w:val="Нижний колонтитул Знак"/>
    <w:basedOn w:val="a1"/>
    <w:link w:val="afa"/>
    <w:uiPriority w:val="99"/>
    <w:rsid w:val="00E02974"/>
    <w:rPr>
      <w:szCs w:val="24"/>
    </w:rPr>
  </w:style>
  <w:style w:type="paragraph" w:styleId="afa">
    <w:name w:val="footer"/>
    <w:basedOn w:val="a0"/>
    <w:link w:val="af9"/>
    <w:uiPriority w:val="99"/>
    <w:rsid w:val="00E02974"/>
    <w:pPr>
      <w:tabs>
        <w:tab w:val="center" w:pos="4677"/>
        <w:tab w:val="right" w:pos="9355"/>
      </w:tabs>
      <w:suppressAutoHyphens w:val="0"/>
    </w:pPr>
    <w:rPr>
      <w:szCs w:val="24"/>
      <w:lang w:eastAsia="ru-RU"/>
    </w:rPr>
  </w:style>
  <w:style w:type="character" w:customStyle="1" w:styleId="afb">
    <w:name w:val="Текст сноски Знак"/>
    <w:basedOn w:val="a1"/>
    <w:link w:val="afc"/>
    <w:uiPriority w:val="99"/>
    <w:semiHidden/>
    <w:rsid w:val="00E02974"/>
  </w:style>
  <w:style w:type="paragraph" w:styleId="afc">
    <w:name w:val="footnote text"/>
    <w:basedOn w:val="a0"/>
    <w:link w:val="afb"/>
    <w:uiPriority w:val="99"/>
    <w:semiHidden/>
    <w:rsid w:val="00E02974"/>
    <w:pPr>
      <w:suppressAutoHyphens w:val="0"/>
    </w:pPr>
    <w:rPr>
      <w:lang w:eastAsia="ru-RU"/>
    </w:rPr>
  </w:style>
  <w:style w:type="paragraph" w:customStyle="1" w:styleId="FR4">
    <w:name w:val="FR4"/>
    <w:rsid w:val="00E02974"/>
    <w:pPr>
      <w:widowControl w:val="0"/>
      <w:autoSpaceDE w:val="0"/>
      <w:autoSpaceDN w:val="0"/>
      <w:adjustRightInd w:val="0"/>
      <w:spacing w:before="220"/>
      <w:ind w:left="40"/>
      <w:jc w:val="both"/>
    </w:pPr>
    <w:rPr>
      <w:rFonts w:ascii="Arial" w:hAnsi="Arial"/>
      <w:sz w:val="16"/>
    </w:rPr>
  </w:style>
  <w:style w:type="paragraph" w:customStyle="1" w:styleId="FR2">
    <w:name w:val="FR2"/>
    <w:rsid w:val="00E02974"/>
    <w:pPr>
      <w:widowControl w:val="0"/>
      <w:autoSpaceDE w:val="0"/>
      <w:autoSpaceDN w:val="0"/>
      <w:adjustRightInd w:val="0"/>
      <w:spacing w:before="240"/>
    </w:pPr>
    <w:rPr>
      <w:rFonts w:ascii="Arial" w:hAnsi="Arial"/>
      <w:i/>
      <w:sz w:val="28"/>
    </w:rPr>
  </w:style>
  <w:style w:type="paragraph" w:customStyle="1" w:styleId="ConsNormal">
    <w:name w:val="ConsNormal"/>
    <w:rsid w:val="00E02974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PlusNonformat">
    <w:name w:val="ConsPlusNonformat"/>
    <w:uiPriority w:val="99"/>
    <w:rsid w:val="00E029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">
    <w:name w:val="ЦАПЛИН"/>
    <w:basedOn w:val="51"/>
    <w:rsid w:val="00E02974"/>
    <w:pPr>
      <w:numPr>
        <w:numId w:val="2"/>
      </w:numPr>
    </w:pPr>
    <w:rPr>
      <w:sz w:val="24"/>
      <w:lang w:val="en-US"/>
    </w:rPr>
  </w:style>
  <w:style w:type="paragraph" w:styleId="51">
    <w:name w:val="index 5"/>
    <w:basedOn w:val="a0"/>
    <w:next w:val="a0"/>
    <w:autoRedefine/>
    <w:semiHidden/>
    <w:rsid w:val="00E02974"/>
    <w:pPr>
      <w:tabs>
        <w:tab w:val="right" w:leader="dot" w:pos="8306"/>
      </w:tabs>
      <w:suppressAutoHyphens w:val="0"/>
      <w:ind w:left="1000" w:hanging="200"/>
    </w:pPr>
    <w:rPr>
      <w:spacing w:val="20"/>
      <w:sz w:val="22"/>
      <w:lang w:eastAsia="ru-RU"/>
    </w:rPr>
  </w:style>
  <w:style w:type="paragraph" w:customStyle="1" w:styleId="ConsNonformat">
    <w:name w:val="ConsNonformat"/>
    <w:rsid w:val="00E029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d">
    <w:name w:val="Заголовок к тексту"/>
    <w:basedOn w:val="a0"/>
    <w:next w:val="a5"/>
    <w:rsid w:val="00E02974"/>
    <w:pPr>
      <w:spacing w:after="240" w:line="240" w:lineRule="exact"/>
    </w:pPr>
    <w:rPr>
      <w:b/>
      <w:sz w:val="28"/>
      <w:lang w:eastAsia="ru-RU"/>
    </w:rPr>
  </w:style>
  <w:style w:type="character" w:customStyle="1" w:styleId="afe">
    <w:name w:val="Подпись Знак"/>
    <w:basedOn w:val="a1"/>
    <w:link w:val="aff"/>
    <w:rsid w:val="00E02974"/>
    <w:rPr>
      <w:sz w:val="28"/>
    </w:rPr>
  </w:style>
  <w:style w:type="paragraph" w:styleId="aff">
    <w:name w:val="Signature"/>
    <w:basedOn w:val="a0"/>
    <w:next w:val="a5"/>
    <w:link w:val="afe"/>
    <w:rsid w:val="00E02974"/>
    <w:pPr>
      <w:tabs>
        <w:tab w:val="left" w:pos="5103"/>
        <w:tab w:val="right" w:pos="9639"/>
      </w:tabs>
      <w:spacing w:before="480" w:line="240" w:lineRule="exact"/>
    </w:pPr>
    <w:rPr>
      <w:sz w:val="28"/>
      <w:lang w:eastAsia="ru-RU"/>
    </w:rPr>
  </w:style>
  <w:style w:type="paragraph" w:customStyle="1" w:styleId="16">
    <w:name w:val="Обычный1"/>
    <w:rsid w:val="00E02974"/>
    <w:pPr>
      <w:widowControl w:val="0"/>
      <w:autoSpaceDE w:val="0"/>
      <w:autoSpaceDN w:val="0"/>
    </w:pPr>
  </w:style>
  <w:style w:type="paragraph" w:customStyle="1" w:styleId="aff0">
    <w:name w:val="Содержимое таблицы"/>
    <w:basedOn w:val="a0"/>
    <w:rsid w:val="007139ED"/>
    <w:pPr>
      <w:widowControl w:val="0"/>
      <w:suppressLineNumbers/>
    </w:pPr>
    <w:rPr>
      <w:rFonts w:ascii="Arial" w:eastAsia="Lucida Sans Unicode" w:hAnsi="Arial"/>
      <w:sz w:val="24"/>
      <w:szCs w:val="24"/>
    </w:rPr>
  </w:style>
  <w:style w:type="paragraph" w:customStyle="1" w:styleId="aff1">
    <w:name w:val="Заголовок таблицы"/>
    <w:basedOn w:val="aff0"/>
    <w:rsid w:val="007139ED"/>
    <w:pPr>
      <w:jc w:val="center"/>
    </w:pPr>
    <w:rPr>
      <w:b/>
      <w:bCs/>
      <w:i/>
      <w:iCs/>
    </w:rPr>
  </w:style>
  <w:style w:type="character" w:styleId="aff2">
    <w:name w:val="page number"/>
    <w:basedOn w:val="a1"/>
    <w:rsid w:val="00F938F3"/>
  </w:style>
  <w:style w:type="character" w:customStyle="1" w:styleId="17">
    <w:name w:val="Название Знак1"/>
    <w:basedOn w:val="a1"/>
    <w:uiPriority w:val="10"/>
    <w:locked/>
    <w:rsid w:val="00F938F3"/>
    <w:rPr>
      <w:sz w:val="28"/>
      <w:szCs w:val="24"/>
    </w:rPr>
  </w:style>
  <w:style w:type="paragraph" w:customStyle="1" w:styleId="ConsPlusCell">
    <w:name w:val="ConsPlusCell"/>
    <w:rsid w:val="00F938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938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TGliederung1">
    <w:name w:val="???????~LT~Gliederung 1"/>
    <w:rsid w:val="00F938F3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/>
      <w:ind w:left="537"/>
    </w:pPr>
    <w:rPr>
      <w:rFonts w:ascii="Arial Unicode MS" w:cs="Arial Unicode MS"/>
      <w:color w:val="FF9900"/>
      <w:sz w:val="64"/>
      <w:szCs w:val="64"/>
      <w:lang w:eastAsia="en-US"/>
    </w:rPr>
  </w:style>
  <w:style w:type="paragraph" w:styleId="aff3">
    <w:name w:val="Plain Text"/>
    <w:basedOn w:val="a0"/>
    <w:link w:val="aff4"/>
    <w:uiPriority w:val="99"/>
    <w:rsid w:val="00F938F3"/>
    <w:pPr>
      <w:suppressAutoHyphens w:val="0"/>
    </w:pPr>
    <w:rPr>
      <w:rFonts w:ascii="Courier New" w:hAnsi="Courier New"/>
      <w:lang w:val="en-US" w:eastAsia="ru-RU"/>
    </w:rPr>
  </w:style>
  <w:style w:type="character" w:customStyle="1" w:styleId="aff4">
    <w:name w:val="Текст Знак"/>
    <w:basedOn w:val="a1"/>
    <w:link w:val="aff3"/>
    <w:uiPriority w:val="99"/>
    <w:rsid w:val="00F938F3"/>
    <w:rPr>
      <w:rFonts w:ascii="Courier New" w:hAnsi="Courier New"/>
      <w:lang w:val="en-US"/>
    </w:rPr>
  </w:style>
  <w:style w:type="character" w:customStyle="1" w:styleId="18">
    <w:name w:val="Основной текст Знак1"/>
    <w:aliases w:val="bt Знак1"/>
    <w:basedOn w:val="a1"/>
    <w:locked/>
    <w:rsid w:val="00F938F3"/>
    <w:rPr>
      <w:rFonts w:cs="Times New Roman"/>
      <w:sz w:val="24"/>
      <w:szCs w:val="24"/>
      <w:lang w:val="ru-RU" w:eastAsia="ru-RU" w:bidi="ar-SA"/>
    </w:rPr>
  </w:style>
  <w:style w:type="paragraph" w:customStyle="1" w:styleId="bodytext3">
    <w:name w:val="bodytext3"/>
    <w:basedOn w:val="a0"/>
    <w:rsid w:val="00F938F3"/>
    <w:pPr>
      <w:suppressAutoHyphens w:val="0"/>
      <w:overflowPunct w:val="0"/>
      <w:autoSpaceDE w:val="0"/>
      <w:autoSpaceDN w:val="0"/>
    </w:pPr>
    <w:rPr>
      <w:sz w:val="24"/>
      <w:szCs w:val="24"/>
      <w:lang w:eastAsia="ru-RU"/>
    </w:rPr>
  </w:style>
  <w:style w:type="paragraph" w:customStyle="1" w:styleId="Iniiaiieoaeno2">
    <w:name w:val="Iniiaiie oaeno 2"/>
    <w:basedOn w:val="a0"/>
    <w:rsid w:val="00F938F3"/>
    <w:pPr>
      <w:suppressAutoHyphens w:val="0"/>
      <w:ind w:firstLine="720"/>
      <w:jc w:val="both"/>
    </w:pPr>
    <w:rPr>
      <w:sz w:val="28"/>
      <w:lang w:eastAsia="ru-RU"/>
    </w:rPr>
  </w:style>
  <w:style w:type="paragraph" w:customStyle="1" w:styleId="aff5">
    <w:name w:val="Стиль"/>
    <w:rsid w:val="00F938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F938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f6">
    <w:name w:val="Emphasis"/>
    <w:basedOn w:val="a1"/>
    <w:uiPriority w:val="20"/>
    <w:qFormat/>
    <w:rsid w:val="00F938F3"/>
    <w:rPr>
      <w:i/>
      <w:iCs/>
    </w:rPr>
  </w:style>
  <w:style w:type="character" w:customStyle="1" w:styleId="bt">
    <w:name w:val="bt Знак Знак"/>
    <w:basedOn w:val="a1"/>
    <w:locked/>
    <w:rsid w:val="00F938F3"/>
    <w:rPr>
      <w:sz w:val="24"/>
      <w:szCs w:val="24"/>
      <w:lang w:val="ru-RU" w:eastAsia="ru-RU" w:bidi="ar-SA"/>
    </w:rPr>
  </w:style>
  <w:style w:type="paragraph" w:customStyle="1" w:styleId="aff7">
    <w:name w:val="мой"/>
    <w:basedOn w:val="a0"/>
    <w:rsid w:val="00F938F3"/>
    <w:pPr>
      <w:suppressAutoHyphens w:val="0"/>
      <w:ind w:firstLine="709"/>
      <w:jc w:val="both"/>
    </w:pPr>
    <w:rPr>
      <w:sz w:val="28"/>
      <w:szCs w:val="28"/>
      <w:lang w:eastAsia="ru-RU"/>
    </w:rPr>
  </w:style>
  <w:style w:type="character" w:customStyle="1" w:styleId="bt1">
    <w:name w:val="bt Знак Знак1"/>
    <w:basedOn w:val="a1"/>
    <w:locked/>
    <w:rsid w:val="00F938F3"/>
    <w:rPr>
      <w:sz w:val="24"/>
      <w:szCs w:val="24"/>
      <w:lang w:val="ru-RU" w:eastAsia="ru-RU" w:bidi="ar-SA"/>
    </w:rPr>
  </w:style>
  <w:style w:type="paragraph" w:customStyle="1" w:styleId="aff8">
    <w:name w:val="Обычный.Нормальный"/>
    <w:link w:val="aff9"/>
    <w:rsid w:val="00F938F3"/>
    <w:pPr>
      <w:autoSpaceDE w:val="0"/>
      <w:autoSpaceDN w:val="0"/>
    </w:pPr>
    <w:rPr>
      <w:rFonts w:ascii="Arial" w:hAnsi="Arial" w:cs="Arial"/>
    </w:rPr>
  </w:style>
  <w:style w:type="character" w:customStyle="1" w:styleId="aff9">
    <w:name w:val="Обычный.Нормальный Знак"/>
    <w:basedOn w:val="a1"/>
    <w:link w:val="aff8"/>
    <w:rsid w:val="00F938F3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0"/>
    <w:link w:val="HTML0"/>
    <w:unhideWhenUsed/>
    <w:rsid w:val="00F93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17"/>
      <w:szCs w:val="17"/>
      <w:lang w:eastAsia="ru-RU"/>
    </w:rPr>
  </w:style>
  <w:style w:type="character" w:customStyle="1" w:styleId="HTML0">
    <w:name w:val="Стандартный HTML Знак"/>
    <w:basedOn w:val="a1"/>
    <w:link w:val="HTML"/>
    <w:rsid w:val="00F938F3"/>
    <w:rPr>
      <w:rFonts w:ascii="Courier New" w:hAnsi="Courier New" w:cs="Courier New"/>
      <w:sz w:val="17"/>
      <w:szCs w:val="17"/>
    </w:rPr>
  </w:style>
  <w:style w:type="paragraph" w:customStyle="1" w:styleId="affa">
    <w:name w:val="a"/>
    <w:basedOn w:val="a0"/>
    <w:rsid w:val="00F938F3"/>
    <w:pPr>
      <w:suppressAutoHyphens w:val="0"/>
      <w:overflowPunct w:val="0"/>
      <w:autoSpaceDE w:val="0"/>
      <w:autoSpaceDN w:val="0"/>
    </w:pPr>
    <w:rPr>
      <w:lang w:eastAsia="ru-RU"/>
    </w:rPr>
  </w:style>
  <w:style w:type="paragraph" w:customStyle="1" w:styleId="Style1">
    <w:name w:val="Style1"/>
    <w:basedOn w:val="a0"/>
    <w:rsid w:val="00F938F3"/>
    <w:pPr>
      <w:widowControl w:val="0"/>
      <w:suppressAutoHyphens w:val="0"/>
      <w:autoSpaceDE w:val="0"/>
      <w:autoSpaceDN w:val="0"/>
      <w:adjustRightInd w:val="0"/>
      <w:spacing w:line="238" w:lineRule="exact"/>
      <w:ind w:firstLine="643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rsid w:val="00F938F3"/>
    <w:rPr>
      <w:rFonts w:ascii="Times New Roman" w:hAnsi="Times New Roman" w:cs="Times New Roman"/>
      <w:sz w:val="18"/>
      <w:szCs w:val="18"/>
    </w:rPr>
  </w:style>
  <w:style w:type="table" w:styleId="52">
    <w:name w:val="Table Grid 5"/>
    <w:basedOn w:val="a2"/>
    <w:rsid w:val="00F938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9">
    <w:name w:val="Стиль таблицы1"/>
    <w:basedOn w:val="52"/>
    <w:rsid w:val="00F938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36">
    <w:name w:val="заголовок 3"/>
    <w:basedOn w:val="a0"/>
    <w:next w:val="a0"/>
    <w:rsid w:val="00F938F3"/>
    <w:pPr>
      <w:keepNext/>
      <w:suppressAutoHyphens w:val="0"/>
      <w:jc w:val="center"/>
      <w:outlineLvl w:val="2"/>
    </w:pPr>
    <w:rPr>
      <w:b/>
      <w:lang w:eastAsia="ru-RU"/>
    </w:rPr>
  </w:style>
  <w:style w:type="character" w:customStyle="1" w:styleId="FontStyle18">
    <w:name w:val="Font Style18"/>
    <w:basedOn w:val="a1"/>
    <w:rsid w:val="00F938F3"/>
    <w:rPr>
      <w:rFonts w:ascii="Times New Roman" w:hAnsi="Times New Roman" w:cs="Times New Roman"/>
      <w:sz w:val="16"/>
      <w:szCs w:val="16"/>
    </w:rPr>
  </w:style>
  <w:style w:type="character" w:styleId="affb">
    <w:name w:val="Strong"/>
    <w:basedOn w:val="a1"/>
    <w:uiPriority w:val="22"/>
    <w:qFormat/>
    <w:rsid w:val="00F938F3"/>
    <w:rPr>
      <w:b/>
      <w:bCs/>
    </w:rPr>
  </w:style>
  <w:style w:type="paragraph" w:customStyle="1" w:styleId="MainTXT">
    <w:name w:val="MainTXT"/>
    <w:basedOn w:val="a0"/>
    <w:rsid w:val="00F938F3"/>
    <w:pPr>
      <w:numPr>
        <w:numId w:val="4"/>
      </w:numPr>
      <w:tabs>
        <w:tab w:val="clear" w:pos="1635"/>
      </w:tabs>
      <w:suppressAutoHyphens w:val="0"/>
      <w:spacing w:after="120"/>
      <w:ind w:left="0" w:firstLine="709"/>
      <w:jc w:val="both"/>
    </w:pPr>
    <w:rPr>
      <w:sz w:val="24"/>
      <w:lang w:eastAsia="ru-RU"/>
    </w:rPr>
  </w:style>
  <w:style w:type="paragraph" w:customStyle="1" w:styleId="List-1">
    <w:name w:val="List-1"/>
    <w:basedOn w:val="MainTXT"/>
    <w:rsid w:val="00F938F3"/>
    <w:pPr>
      <w:numPr>
        <w:numId w:val="0"/>
      </w:numPr>
      <w:tabs>
        <w:tab w:val="num" w:pos="720"/>
      </w:tabs>
      <w:ind w:left="720" w:hanging="360"/>
    </w:pPr>
  </w:style>
  <w:style w:type="paragraph" w:customStyle="1" w:styleId="Style9">
    <w:name w:val="Style9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56" w:lineRule="exact"/>
      <w:ind w:firstLine="701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uiPriority w:val="99"/>
    <w:rsid w:val="00F938F3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63" w:lineRule="exact"/>
    </w:pPr>
    <w:rPr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uiPriority w:val="99"/>
    <w:rsid w:val="00F938F3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120">
    <w:name w:val="Знак Знак12"/>
    <w:basedOn w:val="a1"/>
    <w:rsid w:val="00F938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0">
    <w:name w:val="Знак Знак11"/>
    <w:basedOn w:val="a1"/>
    <w:rsid w:val="00F938F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a">
    <w:name w:val="Текст1"/>
    <w:basedOn w:val="a0"/>
    <w:rsid w:val="00F938F3"/>
    <w:rPr>
      <w:rFonts w:ascii="Courier New" w:hAnsi="Courier New"/>
      <w:kern w:val="1"/>
    </w:rPr>
  </w:style>
  <w:style w:type="paragraph" w:customStyle="1" w:styleId="1b">
    <w:name w:val="заголовок 1"/>
    <w:basedOn w:val="a0"/>
    <w:next w:val="a0"/>
    <w:rsid w:val="006B1540"/>
    <w:pPr>
      <w:keepNext/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paragraph" w:customStyle="1" w:styleId="FR3">
    <w:name w:val="FR3"/>
    <w:rsid w:val="006B1540"/>
    <w:pPr>
      <w:suppressAutoHyphens/>
      <w:spacing w:line="420" w:lineRule="auto"/>
      <w:ind w:left="9480" w:right="600"/>
    </w:pPr>
    <w:rPr>
      <w:rFonts w:ascii="Arial" w:eastAsia="Arial" w:hAnsi="Arial"/>
      <w:b/>
      <w:sz w:val="16"/>
      <w:lang w:eastAsia="ar-SA"/>
    </w:rPr>
  </w:style>
  <w:style w:type="paragraph" w:customStyle="1" w:styleId="western">
    <w:name w:val="western"/>
    <w:basedOn w:val="a0"/>
    <w:uiPriority w:val="99"/>
    <w:semiHidden/>
    <w:rsid w:val="005C2E5A"/>
    <w:pPr>
      <w:suppressAutoHyphens w:val="0"/>
      <w:spacing w:before="100" w:beforeAutospacing="1" w:after="119"/>
    </w:pPr>
    <w:rPr>
      <w:rFonts w:ascii="Arial" w:hAnsi="Arial" w:cs="Arial"/>
      <w:sz w:val="24"/>
      <w:szCs w:val="24"/>
      <w:lang w:eastAsia="ru-RU"/>
    </w:rPr>
  </w:style>
  <w:style w:type="paragraph" w:customStyle="1" w:styleId="Standard">
    <w:name w:val="Standard"/>
    <w:rsid w:val="00143958"/>
    <w:pPr>
      <w:widowControl w:val="0"/>
      <w:suppressAutoHyphens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paragraph" w:customStyle="1" w:styleId="Textbodyindent">
    <w:name w:val="Text body indent"/>
    <w:basedOn w:val="Standard"/>
    <w:rsid w:val="00143958"/>
    <w:pPr>
      <w:ind w:firstLine="708"/>
      <w:jc w:val="both"/>
    </w:pPr>
    <w:rPr>
      <w:sz w:val="28"/>
    </w:rPr>
  </w:style>
  <w:style w:type="character" w:customStyle="1" w:styleId="affd">
    <w:name w:val="Основной текст_"/>
    <w:basedOn w:val="a1"/>
    <w:link w:val="1c"/>
    <w:locked/>
    <w:rsid w:val="0016670F"/>
    <w:rPr>
      <w:sz w:val="26"/>
      <w:szCs w:val="26"/>
      <w:shd w:val="clear" w:color="auto" w:fill="FFFFFF"/>
    </w:rPr>
  </w:style>
  <w:style w:type="paragraph" w:customStyle="1" w:styleId="1c">
    <w:name w:val="Основной текст1"/>
    <w:basedOn w:val="a0"/>
    <w:link w:val="affd"/>
    <w:rsid w:val="0016670F"/>
    <w:pPr>
      <w:widowControl w:val="0"/>
      <w:shd w:val="clear" w:color="auto" w:fill="FFFFFF"/>
      <w:suppressAutoHyphens w:val="0"/>
      <w:spacing w:before="360" w:after="360" w:line="0" w:lineRule="atLeast"/>
      <w:jc w:val="both"/>
    </w:pPr>
    <w:rPr>
      <w:sz w:val="26"/>
      <w:szCs w:val="26"/>
      <w:lang w:eastAsia="ru-RU"/>
    </w:rPr>
  </w:style>
  <w:style w:type="character" w:styleId="affe">
    <w:name w:val="footnote reference"/>
    <w:basedOn w:val="a1"/>
    <w:uiPriority w:val="99"/>
    <w:semiHidden/>
    <w:unhideWhenUsed/>
    <w:rsid w:val="00CD6B70"/>
    <w:rPr>
      <w:vertAlign w:val="superscript"/>
    </w:rPr>
  </w:style>
  <w:style w:type="character" w:customStyle="1" w:styleId="iceouttxt60">
    <w:name w:val="iceouttxt60"/>
    <w:basedOn w:val="a1"/>
    <w:rsid w:val="002743CC"/>
    <w:rPr>
      <w:rFonts w:ascii="Arial" w:hAnsi="Arial" w:cs="Arial"/>
      <w:color w:val="666666"/>
      <w:sz w:val="17"/>
      <w:szCs w:val="17"/>
    </w:rPr>
  </w:style>
  <w:style w:type="character" w:customStyle="1" w:styleId="afff">
    <w:name w:val="Гипертекстовая ссылка"/>
    <w:basedOn w:val="a1"/>
    <w:uiPriority w:val="99"/>
    <w:rsid w:val="008E5DC6"/>
    <w:rPr>
      <w:rFonts w:cs="Times New Roman"/>
      <w:color w:val="106BBE"/>
    </w:rPr>
  </w:style>
  <w:style w:type="numbering" w:customStyle="1" w:styleId="1d">
    <w:name w:val="Нет списка1"/>
    <w:next w:val="a3"/>
    <w:uiPriority w:val="99"/>
    <w:semiHidden/>
    <w:unhideWhenUsed/>
    <w:rsid w:val="0083369B"/>
  </w:style>
  <w:style w:type="character" w:customStyle="1" w:styleId="afff0">
    <w:name w:val="Цветовое выделение"/>
    <w:uiPriority w:val="99"/>
    <w:rsid w:val="0083369B"/>
    <w:rPr>
      <w:b/>
      <w:bCs/>
      <w:color w:val="26282F"/>
    </w:rPr>
  </w:style>
  <w:style w:type="character" w:customStyle="1" w:styleId="afff1">
    <w:name w:val="Активная гипертекстовая ссылка"/>
    <w:uiPriority w:val="99"/>
    <w:rsid w:val="0083369B"/>
    <w:rPr>
      <w:b w:val="0"/>
      <w:bCs w:val="0"/>
      <w:color w:val="106BBE"/>
      <w:u w:val="single"/>
    </w:rPr>
  </w:style>
  <w:style w:type="paragraph" w:customStyle="1" w:styleId="afff2">
    <w:name w:val="Внимание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3">
    <w:name w:val="Внимание: криминал!!"/>
    <w:basedOn w:val="afff2"/>
    <w:next w:val="a0"/>
    <w:uiPriority w:val="99"/>
    <w:rsid w:val="0083369B"/>
  </w:style>
  <w:style w:type="paragraph" w:customStyle="1" w:styleId="afff4">
    <w:name w:val="Внимание: недобросовестность!"/>
    <w:basedOn w:val="afff2"/>
    <w:next w:val="a0"/>
    <w:uiPriority w:val="99"/>
    <w:rsid w:val="0083369B"/>
  </w:style>
  <w:style w:type="character" w:customStyle="1" w:styleId="afff5">
    <w:name w:val="Выделение для Базового Поиска"/>
    <w:uiPriority w:val="99"/>
    <w:rsid w:val="0083369B"/>
    <w:rPr>
      <w:b/>
      <w:bCs/>
      <w:color w:val="0058A9"/>
    </w:rPr>
  </w:style>
  <w:style w:type="character" w:customStyle="1" w:styleId="afff6">
    <w:name w:val="Выделение для Базового Поиска (курсив)"/>
    <w:uiPriority w:val="99"/>
    <w:rsid w:val="0083369B"/>
    <w:rPr>
      <w:b/>
      <w:bCs/>
      <w:i/>
      <w:iCs/>
      <w:color w:val="0058A9"/>
    </w:rPr>
  </w:style>
  <w:style w:type="paragraph" w:customStyle="1" w:styleId="afff7">
    <w:name w:val="Дочерний элемент списка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868381"/>
      <w:lang w:eastAsia="ru-RU"/>
    </w:rPr>
  </w:style>
  <w:style w:type="paragraph" w:customStyle="1" w:styleId="afff8">
    <w:name w:val="Основное меню (преемственное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afff9">
    <w:name w:val="Заголовок группы контролов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fa">
    <w:name w:val="Заголовок для информации об изменениях"/>
    <w:basedOn w:val="1"/>
    <w:next w:val="a0"/>
    <w:uiPriority w:val="99"/>
    <w:rsid w:val="0083369B"/>
    <w:pPr>
      <w:keepNext w:val="0"/>
      <w:widowControl w:val="0"/>
      <w:tabs>
        <w:tab w:val="clear" w:pos="2160"/>
      </w:tabs>
      <w:suppressAutoHyphens w:val="0"/>
      <w:autoSpaceDE w:val="0"/>
      <w:autoSpaceDN w:val="0"/>
      <w:adjustRightInd w:val="0"/>
      <w:spacing w:after="108"/>
      <w:ind w:left="0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  <w:lang w:eastAsia="ru-RU"/>
    </w:rPr>
  </w:style>
  <w:style w:type="paragraph" w:customStyle="1" w:styleId="afffb">
    <w:name w:val="Заголовок распахивающейся части диалога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ffc">
    <w:name w:val="Заголовок своего сообщения"/>
    <w:uiPriority w:val="99"/>
    <w:rsid w:val="0083369B"/>
  </w:style>
  <w:style w:type="paragraph" w:customStyle="1" w:styleId="afffd">
    <w:name w:val="Заголовок статьи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e">
    <w:name w:val="Заголовок чужого сообщения"/>
    <w:uiPriority w:val="99"/>
    <w:rsid w:val="0083369B"/>
    <w:rPr>
      <w:b/>
      <w:bCs/>
      <w:color w:val="FF0000"/>
    </w:rPr>
  </w:style>
  <w:style w:type="paragraph" w:customStyle="1" w:styleId="affff">
    <w:name w:val="Заголовок ЭР (левое окно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ff0">
    <w:name w:val="Заголовок ЭР (правое окно)"/>
    <w:basedOn w:val="affff"/>
    <w:next w:val="a0"/>
    <w:uiPriority w:val="99"/>
    <w:rsid w:val="0083369B"/>
    <w:pPr>
      <w:spacing w:after="0"/>
      <w:jc w:val="left"/>
    </w:pPr>
  </w:style>
  <w:style w:type="paragraph" w:customStyle="1" w:styleId="affff1">
    <w:name w:val="Интерактивный заголовок"/>
    <w:basedOn w:val="a4"/>
    <w:next w:val="a0"/>
    <w:uiPriority w:val="99"/>
    <w:rsid w:val="0083369B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ECE9D8"/>
      <w:lang w:eastAsia="ru-RU"/>
    </w:rPr>
  </w:style>
  <w:style w:type="paragraph" w:customStyle="1" w:styleId="affff2">
    <w:name w:val="Текст информации об изменениях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f3">
    <w:name w:val="Информация об изменениях"/>
    <w:basedOn w:val="affff2"/>
    <w:next w:val="a0"/>
    <w:uiPriority w:val="99"/>
    <w:rsid w:val="0083369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4">
    <w:name w:val="Текст (справка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f5">
    <w:name w:val="Комментарий"/>
    <w:basedOn w:val="affff4"/>
    <w:next w:val="a0"/>
    <w:uiPriority w:val="99"/>
    <w:rsid w:val="0083369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6">
    <w:name w:val="Информация об изменениях документа"/>
    <w:basedOn w:val="affff5"/>
    <w:next w:val="a0"/>
    <w:uiPriority w:val="99"/>
    <w:rsid w:val="0083369B"/>
    <w:rPr>
      <w:i/>
      <w:iCs/>
    </w:rPr>
  </w:style>
  <w:style w:type="paragraph" w:customStyle="1" w:styleId="affff7">
    <w:name w:val="Текст (лев. подпись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f8">
    <w:name w:val="Колонтитул (левый)"/>
    <w:basedOn w:val="affff7"/>
    <w:next w:val="a0"/>
    <w:uiPriority w:val="99"/>
    <w:rsid w:val="0083369B"/>
    <w:rPr>
      <w:sz w:val="14"/>
      <w:szCs w:val="14"/>
    </w:rPr>
  </w:style>
  <w:style w:type="paragraph" w:customStyle="1" w:styleId="affff9">
    <w:name w:val="Текст (прав. подпись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fa">
    <w:name w:val="Колонтитул (правый)"/>
    <w:basedOn w:val="affff9"/>
    <w:next w:val="a0"/>
    <w:uiPriority w:val="99"/>
    <w:rsid w:val="0083369B"/>
    <w:rPr>
      <w:sz w:val="14"/>
      <w:szCs w:val="14"/>
    </w:rPr>
  </w:style>
  <w:style w:type="paragraph" w:customStyle="1" w:styleId="affffb">
    <w:name w:val="Комментарий пользователя"/>
    <w:basedOn w:val="affff5"/>
    <w:next w:val="a0"/>
    <w:uiPriority w:val="99"/>
    <w:rsid w:val="0083369B"/>
    <w:pPr>
      <w:jc w:val="left"/>
    </w:pPr>
    <w:rPr>
      <w:shd w:val="clear" w:color="auto" w:fill="FFDFE0"/>
    </w:rPr>
  </w:style>
  <w:style w:type="paragraph" w:customStyle="1" w:styleId="affffc">
    <w:name w:val="Куда обратиться?"/>
    <w:basedOn w:val="afff2"/>
    <w:next w:val="a0"/>
    <w:uiPriority w:val="99"/>
    <w:rsid w:val="0083369B"/>
  </w:style>
  <w:style w:type="paragraph" w:customStyle="1" w:styleId="affffd">
    <w:name w:val="Моноширинный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fe">
    <w:name w:val="Найденные слова"/>
    <w:uiPriority w:val="99"/>
    <w:rsid w:val="0083369B"/>
    <w:rPr>
      <w:b w:val="0"/>
      <w:bCs w:val="0"/>
      <w:color w:val="26282F"/>
      <w:shd w:val="clear" w:color="auto" w:fill="FFF580"/>
    </w:rPr>
  </w:style>
  <w:style w:type="paragraph" w:customStyle="1" w:styleId="afffff">
    <w:name w:val="Напишите нам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  <w:lang w:eastAsia="ru-RU"/>
    </w:rPr>
  </w:style>
  <w:style w:type="character" w:customStyle="1" w:styleId="afffff0">
    <w:name w:val="Не вступил в силу"/>
    <w:uiPriority w:val="99"/>
    <w:rsid w:val="0083369B"/>
    <w:rPr>
      <w:b w:val="0"/>
      <w:bCs w:val="0"/>
      <w:color w:val="000000"/>
      <w:shd w:val="clear" w:color="auto" w:fill="D8EDE8"/>
    </w:rPr>
  </w:style>
  <w:style w:type="paragraph" w:customStyle="1" w:styleId="afffff1">
    <w:name w:val="Необходимые документы"/>
    <w:basedOn w:val="afff2"/>
    <w:next w:val="a0"/>
    <w:uiPriority w:val="99"/>
    <w:rsid w:val="0083369B"/>
    <w:pPr>
      <w:ind w:firstLine="118"/>
    </w:pPr>
  </w:style>
  <w:style w:type="paragraph" w:customStyle="1" w:styleId="afffff2">
    <w:name w:val="Нормальный (таблица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3">
    <w:name w:val="Оглавление"/>
    <w:basedOn w:val="affc"/>
    <w:next w:val="a0"/>
    <w:uiPriority w:val="99"/>
    <w:rsid w:val="0083369B"/>
    <w:pPr>
      <w:widowControl w:val="0"/>
      <w:ind w:left="140"/>
      <w:jc w:val="left"/>
    </w:pPr>
    <w:rPr>
      <w:sz w:val="24"/>
      <w:szCs w:val="24"/>
    </w:rPr>
  </w:style>
  <w:style w:type="character" w:customStyle="1" w:styleId="afffff4">
    <w:name w:val="Опечатки"/>
    <w:uiPriority w:val="99"/>
    <w:rsid w:val="0083369B"/>
    <w:rPr>
      <w:color w:val="FF0000"/>
    </w:rPr>
  </w:style>
  <w:style w:type="paragraph" w:customStyle="1" w:styleId="afffff5">
    <w:name w:val="Переменная часть"/>
    <w:basedOn w:val="afff8"/>
    <w:next w:val="a0"/>
    <w:uiPriority w:val="99"/>
    <w:rsid w:val="0083369B"/>
    <w:rPr>
      <w:sz w:val="18"/>
      <w:szCs w:val="18"/>
    </w:rPr>
  </w:style>
  <w:style w:type="paragraph" w:customStyle="1" w:styleId="afffff6">
    <w:name w:val="Подвал для информации об изменениях"/>
    <w:basedOn w:val="1"/>
    <w:next w:val="a0"/>
    <w:uiPriority w:val="99"/>
    <w:rsid w:val="0083369B"/>
    <w:pPr>
      <w:keepNext w:val="0"/>
      <w:widowControl w:val="0"/>
      <w:tabs>
        <w:tab w:val="clear" w:pos="2160"/>
      </w:tabs>
      <w:suppressAutoHyphens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ascii="Arial" w:hAnsi="Arial" w:cs="Arial"/>
      <w:color w:val="26282F"/>
      <w:sz w:val="18"/>
      <w:szCs w:val="18"/>
      <w:lang w:eastAsia="ru-RU"/>
    </w:rPr>
  </w:style>
  <w:style w:type="paragraph" w:customStyle="1" w:styleId="afffff7">
    <w:name w:val="Подзаголовок для информации об изменениях"/>
    <w:basedOn w:val="affff2"/>
    <w:next w:val="a0"/>
    <w:uiPriority w:val="99"/>
    <w:rsid w:val="0083369B"/>
    <w:rPr>
      <w:b/>
      <w:bCs/>
    </w:rPr>
  </w:style>
  <w:style w:type="paragraph" w:customStyle="1" w:styleId="afffff8">
    <w:name w:val="Подчёркнутый текст"/>
    <w:basedOn w:val="a0"/>
    <w:next w:val="a0"/>
    <w:uiPriority w:val="99"/>
    <w:rsid w:val="0083369B"/>
    <w:pPr>
      <w:widowControl w:val="0"/>
      <w:pBdr>
        <w:bottom w:val="single" w:sz="4" w:space="0" w:color="auto"/>
      </w:pBdr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9">
    <w:name w:val="Постоянная часть"/>
    <w:basedOn w:val="afff8"/>
    <w:next w:val="a0"/>
    <w:uiPriority w:val="99"/>
    <w:rsid w:val="0083369B"/>
    <w:rPr>
      <w:sz w:val="20"/>
      <w:szCs w:val="20"/>
    </w:rPr>
  </w:style>
  <w:style w:type="paragraph" w:customStyle="1" w:styleId="afffffa">
    <w:name w:val="Прижатый влево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ffb">
    <w:name w:val="Пример."/>
    <w:basedOn w:val="afff2"/>
    <w:next w:val="a0"/>
    <w:uiPriority w:val="99"/>
    <w:rsid w:val="0083369B"/>
  </w:style>
  <w:style w:type="paragraph" w:customStyle="1" w:styleId="afffffc">
    <w:name w:val="Примечание."/>
    <w:basedOn w:val="afff2"/>
    <w:next w:val="a0"/>
    <w:uiPriority w:val="99"/>
    <w:rsid w:val="0083369B"/>
  </w:style>
  <w:style w:type="character" w:customStyle="1" w:styleId="afffffd">
    <w:name w:val="Продолжение ссылки"/>
    <w:uiPriority w:val="99"/>
    <w:rsid w:val="0083369B"/>
  </w:style>
  <w:style w:type="paragraph" w:customStyle="1" w:styleId="afffffe">
    <w:name w:val="Словарная статья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ff">
    <w:name w:val="Сравнение редакций"/>
    <w:uiPriority w:val="99"/>
    <w:rsid w:val="0083369B"/>
    <w:rPr>
      <w:b w:val="0"/>
      <w:bCs w:val="0"/>
      <w:color w:val="26282F"/>
    </w:rPr>
  </w:style>
  <w:style w:type="character" w:customStyle="1" w:styleId="affffff0">
    <w:name w:val="Сравнение редакций. Добавленный фрагмент"/>
    <w:uiPriority w:val="99"/>
    <w:rsid w:val="0083369B"/>
    <w:rPr>
      <w:color w:val="000000"/>
      <w:shd w:val="clear" w:color="auto" w:fill="C1D7FF"/>
    </w:rPr>
  </w:style>
  <w:style w:type="character" w:customStyle="1" w:styleId="affffff1">
    <w:name w:val="Сравнение редакций. Удаленный фрагмент"/>
    <w:uiPriority w:val="99"/>
    <w:rsid w:val="0083369B"/>
    <w:rPr>
      <w:color w:val="000000"/>
      <w:shd w:val="clear" w:color="auto" w:fill="C4C413"/>
    </w:rPr>
  </w:style>
  <w:style w:type="paragraph" w:customStyle="1" w:styleId="affffff2">
    <w:name w:val="Ссылка на официальную публикацию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ff3">
    <w:name w:val="Ссылка на утративший силу документ"/>
    <w:uiPriority w:val="99"/>
    <w:rsid w:val="0083369B"/>
    <w:rPr>
      <w:b w:val="0"/>
      <w:bCs w:val="0"/>
      <w:color w:val="749232"/>
    </w:rPr>
  </w:style>
  <w:style w:type="paragraph" w:customStyle="1" w:styleId="affffff4">
    <w:name w:val="Текст в таблице"/>
    <w:basedOn w:val="afffff2"/>
    <w:next w:val="a0"/>
    <w:uiPriority w:val="99"/>
    <w:rsid w:val="0083369B"/>
    <w:pPr>
      <w:ind w:firstLine="500"/>
    </w:pPr>
  </w:style>
  <w:style w:type="paragraph" w:customStyle="1" w:styleId="affffff5">
    <w:name w:val="Текст ЭР (см. также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hAnsi="Arial" w:cs="Arial"/>
      <w:lang w:eastAsia="ru-RU"/>
    </w:rPr>
  </w:style>
  <w:style w:type="paragraph" w:customStyle="1" w:styleId="affffff6">
    <w:name w:val="Технический комментарий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7">
    <w:name w:val="Утратил силу"/>
    <w:uiPriority w:val="99"/>
    <w:rsid w:val="0083369B"/>
    <w:rPr>
      <w:b w:val="0"/>
      <w:bCs w:val="0"/>
      <w:strike/>
      <w:color w:val="666600"/>
    </w:rPr>
  </w:style>
  <w:style w:type="paragraph" w:customStyle="1" w:styleId="affffff8">
    <w:name w:val="Формула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ff9">
    <w:name w:val="Центрированный (таблица)"/>
    <w:basedOn w:val="afffff2"/>
    <w:next w:val="a0"/>
    <w:uiPriority w:val="99"/>
    <w:rsid w:val="0083369B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  <w:lang w:eastAsia="ru-RU"/>
    </w:rPr>
  </w:style>
  <w:style w:type="numbering" w:customStyle="1" w:styleId="28">
    <w:name w:val="Нет списка2"/>
    <w:next w:val="a3"/>
    <w:uiPriority w:val="99"/>
    <w:semiHidden/>
    <w:unhideWhenUsed/>
    <w:rsid w:val="0083369B"/>
  </w:style>
  <w:style w:type="character" w:customStyle="1" w:styleId="29">
    <w:name w:val="Основной текст (2)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сновной текст (2)_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enturyGothic19pt-1pt">
    <w:name w:val="Основной текст (2) + Century Gothic;19 pt;Полужирный;Интервал -1 pt"/>
    <w:basedOn w:val="2a"/>
    <w:rsid w:val="0083369B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05pt">
    <w:name w:val="Основной текст (2) + 10;5 pt"/>
    <w:basedOn w:val="2a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2pt">
    <w:name w:val="Основной текст (2) + Arial Narrow;12 pt;Полужирный"/>
    <w:basedOn w:val="2a"/>
    <w:rsid w:val="0083369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basedOn w:val="2a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LucidaSansUnicode45pt0pt">
    <w:name w:val="Основной текст (2) + Lucida Sans Unicode;4;5 pt;Курсив;Интервал 0 pt"/>
    <w:basedOn w:val="2a"/>
    <w:rsid w:val="0083369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pt">
    <w:name w:val="Основной текст (2) + 6 pt;Курсив"/>
    <w:basedOn w:val="2a"/>
    <w:rsid w:val="008336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pt0pt">
    <w:name w:val="Основной текст (2) + 5 pt;Полужирный;Курсив;Интервал 0 pt"/>
    <w:basedOn w:val="2a"/>
    <w:rsid w:val="0083369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0pt">
    <w:name w:val="Основной текст (2) + 10 pt"/>
    <w:basedOn w:val="2a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ffffa">
    <w:name w:val="Подпись к таблице_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b">
    <w:name w:val="Подпись к таблице"/>
    <w:basedOn w:val="affffffa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basedOn w:val="2a"/>
    <w:rsid w:val="0083369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0pt">
    <w:name w:val="Основной текст (2) + 4 pt;Интервал 0 pt"/>
    <w:basedOn w:val="2a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">
    <w:name w:val="Основной текст (2) Exact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ordiaUPC105pt0pt">
    <w:name w:val="Основной текст (2) + CordiaUPC;10;5 pt;Интервал 0 pt"/>
    <w:basedOn w:val="2a"/>
    <w:rsid w:val="0083369B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basedOn w:val="2a"/>
    <w:rsid w:val="0083369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numbering" w:customStyle="1" w:styleId="37">
    <w:name w:val="Нет списка3"/>
    <w:next w:val="a3"/>
    <w:uiPriority w:val="99"/>
    <w:semiHidden/>
    <w:unhideWhenUsed/>
    <w:rsid w:val="009B7120"/>
  </w:style>
  <w:style w:type="numbering" w:customStyle="1" w:styleId="111">
    <w:name w:val="Нет списка11"/>
    <w:next w:val="a3"/>
    <w:uiPriority w:val="99"/>
    <w:semiHidden/>
    <w:unhideWhenUsed/>
    <w:rsid w:val="009B7120"/>
  </w:style>
  <w:style w:type="character" w:customStyle="1" w:styleId="311">
    <w:name w:val="Основной текст 3 Знак1"/>
    <w:basedOn w:val="a1"/>
    <w:uiPriority w:val="99"/>
    <w:semiHidden/>
    <w:rsid w:val="009B7120"/>
    <w:rPr>
      <w:sz w:val="16"/>
      <w:szCs w:val="16"/>
    </w:rPr>
  </w:style>
  <w:style w:type="character" w:customStyle="1" w:styleId="1e">
    <w:name w:val="Текст сноски Знак1"/>
    <w:basedOn w:val="a1"/>
    <w:uiPriority w:val="99"/>
    <w:semiHidden/>
    <w:rsid w:val="009B7120"/>
    <w:rPr>
      <w:sz w:val="20"/>
      <w:szCs w:val="20"/>
    </w:rPr>
  </w:style>
  <w:style w:type="character" w:customStyle="1" w:styleId="1f">
    <w:name w:val="Подпись Знак1"/>
    <w:basedOn w:val="a1"/>
    <w:uiPriority w:val="99"/>
    <w:semiHidden/>
    <w:rsid w:val="009B7120"/>
  </w:style>
  <w:style w:type="table" w:customStyle="1" w:styleId="112">
    <w:name w:val="Стиль таблицы11"/>
    <w:basedOn w:val="52"/>
    <w:rsid w:val="009B712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1110">
    <w:name w:val="Нет списка111"/>
    <w:next w:val="a3"/>
    <w:uiPriority w:val="99"/>
    <w:semiHidden/>
    <w:unhideWhenUsed/>
    <w:rsid w:val="009B7120"/>
  </w:style>
  <w:style w:type="numbering" w:customStyle="1" w:styleId="211">
    <w:name w:val="Нет списка21"/>
    <w:next w:val="a3"/>
    <w:uiPriority w:val="99"/>
    <w:semiHidden/>
    <w:unhideWhenUsed/>
    <w:rsid w:val="009B7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wmf"/><Relationship Id="rId21" Type="http://schemas.openxmlformats.org/officeDocument/2006/relationships/image" Target="media/image9.wmf"/><Relationship Id="rId34" Type="http://schemas.openxmlformats.org/officeDocument/2006/relationships/image" Target="media/image22.wmf"/><Relationship Id="rId42" Type="http://schemas.openxmlformats.org/officeDocument/2006/relationships/image" Target="media/image30.wmf"/><Relationship Id="rId47" Type="http://schemas.openxmlformats.org/officeDocument/2006/relationships/image" Target="media/image35.wmf"/><Relationship Id="rId50" Type="http://schemas.openxmlformats.org/officeDocument/2006/relationships/image" Target="media/image38.wmf"/><Relationship Id="rId55" Type="http://schemas.openxmlformats.org/officeDocument/2006/relationships/image" Target="media/image43.wmf"/><Relationship Id="rId63" Type="http://schemas.openxmlformats.org/officeDocument/2006/relationships/image" Target="media/image51.wmf"/><Relationship Id="rId68" Type="http://schemas.openxmlformats.org/officeDocument/2006/relationships/image" Target="media/image56.wmf"/><Relationship Id="rId76" Type="http://schemas.openxmlformats.org/officeDocument/2006/relationships/image" Target="media/image64.wmf"/><Relationship Id="rId84" Type="http://schemas.openxmlformats.org/officeDocument/2006/relationships/hyperlink" Target="consultantplus://offline/ref=6B44E68E256EDC3BFAA8932C3C4E75691FE57EFDA05E2B3087B0F767BCB111987F1B0B9AB0A2DCD1hDkBM" TargetMode="External"/><Relationship Id="rId89" Type="http://schemas.openxmlformats.org/officeDocument/2006/relationships/image" Target="media/image72.emf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59.wmf"/><Relationship Id="rId92" Type="http://schemas.openxmlformats.org/officeDocument/2006/relationships/image" Target="media/image75.emf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&#1052;&#1072;&#1096;&#1073;&#1102;&#1088;&#1086;%202\&#1056;&#1072;&#1073;&#1086;&#1095;&#1080;&#1081;%20&#1089;&#1090;&#1086;&#1083;\&#1087;&#1088;&#1072;&#1074;&#1080;&#1083;&#1072;%20&#1086;&#1087;&#1088;&#1077;&#1076;&#1077;&#1083;&#1077;&#1085;&#1080;&#1103;%20&#1085;&#1086;&#1088;&#1084;&#1072;&#1090;&#1080;&#1074;&#1085;&#1099;&#1093;%20&#1079;&#1072;&#1090;&#1088;&#1072;&#1090;%20%20&#8470;%203742%2031.12.2015.doc" TargetMode="External"/><Relationship Id="rId29" Type="http://schemas.openxmlformats.org/officeDocument/2006/relationships/image" Target="media/image17.wmf"/><Relationship Id="rId11" Type="http://schemas.openxmlformats.org/officeDocument/2006/relationships/hyperlink" Target="garantF1://70672754.0" TargetMode="External"/><Relationship Id="rId24" Type="http://schemas.openxmlformats.org/officeDocument/2006/relationships/image" Target="media/image12.wmf"/><Relationship Id="rId32" Type="http://schemas.openxmlformats.org/officeDocument/2006/relationships/image" Target="media/image20.wmf"/><Relationship Id="rId37" Type="http://schemas.openxmlformats.org/officeDocument/2006/relationships/image" Target="media/image25.wmf"/><Relationship Id="rId40" Type="http://schemas.openxmlformats.org/officeDocument/2006/relationships/image" Target="media/image28.wmf"/><Relationship Id="rId45" Type="http://schemas.openxmlformats.org/officeDocument/2006/relationships/image" Target="media/image33.wmf"/><Relationship Id="rId53" Type="http://schemas.openxmlformats.org/officeDocument/2006/relationships/image" Target="media/image41.wmf"/><Relationship Id="rId58" Type="http://schemas.openxmlformats.org/officeDocument/2006/relationships/image" Target="media/image46.wmf"/><Relationship Id="rId66" Type="http://schemas.openxmlformats.org/officeDocument/2006/relationships/image" Target="media/image54.wmf"/><Relationship Id="rId74" Type="http://schemas.openxmlformats.org/officeDocument/2006/relationships/image" Target="media/image62.wmf"/><Relationship Id="rId79" Type="http://schemas.openxmlformats.org/officeDocument/2006/relationships/image" Target="media/image67.wmf"/><Relationship Id="rId87" Type="http://schemas.openxmlformats.org/officeDocument/2006/relationships/hyperlink" Target="consultantplus://offline/ref=6B44E68E256EDC3BFAA8932C3C4E75691FE57EFDA05E2B3087B0F767BCB111987F1B0B9AB0A2DCD1hDkBM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49.wmf"/><Relationship Id="rId82" Type="http://schemas.openxmlformats.org/officeDocument/2006/relationships/hyperlink" Target="consultantplus://offline/ref=6B44E68E256EDC3BFAA8932C3C4E75691FE57EFDA05E2B3087B0F767BCB111987F1B0B9AB0A2DCD1hDkBM" TargetMode="External"/><Relationship Id="rId90" Type="http://schemas.openxmlformats.org/officeDocument/2006/relationships/image" Target="media/image73.emf"/><Relationship Id="rId95" Type="http://schemas.openxmlformats.org/officeDocument/2006/relationships/footer" Target="footer1.xml"/><Relationship Id="rId19" Type="http://schemas.openxmlformats.org/officeDocument/2006/relationships/image" Target="media/image7.wmf"/><Relationship Id="rId14" Type="http://schemas.openxmlformats.org/officeDocument/2006/relationships/image" Target="media/image3.wmf"/><Relationship Id="rId22" Type="http://schemas.openxmlformats.org/officeDocument/2006/relationships/image" Target="media/image10.wmf"/><Relationship Id="rId27" Type="http://schemas.openxmlformats.org/officeDocument/2006/relationships/image" Target="media/image15.wmf"/><Relationship Id="rId30" Type="http://schemas.openxmlformats.org/officeDocument/2006/relationships/image" Target="media/image18.wmf"/><Relationship Id="rId35" Type="http://schemas.openxmlformats.org/officeDocument/2006/relationships/image" Target="media/image23.wmf"/><Relationship Id="rId43" Type="http://schemas.openxmlformats.org/officeDocument/2006/relationships/image" Target="media/image31.wmf"/><Relationship Id="rId48" Type="http://schemas.openxmlformats.org/officeDocument/2006/relationships/image" Target="media/image36.wmf"/><Relationship Id="rId56" Type="http://schemas.openxmlformats.org/officeDocument/2006/relationships/image" Target="media/image44.wmf"/><Relationship Id="rId64" Type="http://schemas.openxmlformats.org/officeDocument/2006/relationships/image" Target="media/image52.wmf"/><Relationship Id="rId69" Type="http://schemas.openxmlformats.org/officeDocument/2006/relationships/image" Target="media/image57.wmf"/><Relationship Id="rId77" Type="http://schemas.openxmlformats.org/officeDocument/2006/relationships/image" Target="media/image65.wmf"/><Relationship Id="rId8" Type="http://schemas.openxmlformats.org/officeDocument/2006/relationships/hyperlink" Target="http://www.zakupki.gov.ru" TargetMode="External"/><Relationship Id="rId51" Type="http://schemas.openxmlformats.org/officeDocument/2006/relationships/image" Target="media/image39.wmf"/><Relationship Id="rId72" Type="http://schemas.openxmlformats.org/officeDocument/2006/relationships/image" Target="media/image60.wmf"/><Relationship Id="rId80" Type="http://schemas.openxmlformats.org/officeDocument/2006/relationships/image" Target="media/image68.wmf"/><Relationship Id="rId85" Type="http://schemas.openxmlformats.org/officeDocument/2006/relationships/image" Target="media/image70.wmf"/><Relationship Id="rId93" Type="http://schemas.openxmlformats.org/officeDocument/2006/relationships/image" Target="media/image76.emf"/><Relationship Id="rId98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image" Target="media/image5.wmf"/><Relationship Id="rId25" Type="http://schemas.openxmlformats.org/officeDocument/2006/relationships/image" Target="media/image13.wmf"/><Relationship Id="rId33" Type="http://schemas.openxmlformats.org/officeDocument/2006/relationships/image" Target="media/image21.wmf"/><Relationship Id="rId38" Type="http://schemas.openxmlformats.org/officeDocument/2006/relationships/image" Target="media/image26.wmf"/><Relationship Id="rId46" Type="http://schemas.openxmlformats.org/officeDocument/2006/relationships/image" Target="media/image34.wmf"/><Relationship Id="rId59" Type="http://schemas.openxmlformats.org/officeDocument/2006/relationships/image" Target="media/image47.wmf"/><Relationship Id="rId67" Type="http://schemas.openxmlformats.org/officeDocument/2006/relationships/image" Target="media/image55.wmf"/><Relationship Id="rId20" Type="http://schemas.openxmlformats.org/officeDocument/2006/relationships/image" Target="media/image8.wmf"/><Relationship Id="rId41" Type="http://schemas.openxmlformats.org/officeDocument/2006/relationships/image" Target="media/image29.wmf"/><Relationship Id="rId54" Type="http://schemas.openxmlformats.org/officeDocument/2006/relationships/image" Target="media/image42.wmf"/><Relationship Id="rId62" Type="http://schemas.openxmlformats.org/officeDocument/2006/relationships/image" Target="media/image50.wmf"/><Relationship Id="rId70" Type="http://schemas.openxmlformats.org/officeDocument/2006/relationships/image" Target="media/image58.wmf"/><Relationship Id="rId75" Type="http://schemas.openxmlformats.org/officeDocument/2006/relationships/image" Target="media/image63.wmf"/><Relationship Id="rId83" Type="http://schemas.openxmlformats.org/officeDocument/2006/relationships/hyperlink" Target="consultantplus://offline/ref=6B44E68E256EDC3BFAA8932C3C4E75691FE57EFDA05E2B3087B0F767BCB111987F1B0B9AB0A2DCD1hDkBM" TargetMode="External"/><Relationship Id="rId88" Type="http://schemas.openxmlformats.org/officeDocument/2006/relationships/image" Target="media/image71.emf"/><Relationship Id="rId91" Type="http://schemas.openxmlformats.org/officeDocument/2006/relationships/image" Target="media/image74.emf"/><Relationship Id="rId9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11.wmf"/><Relationship Id="rId28" Type="http://schemas.openxmlformats.org/officeDocument/2006/relationships/image" Target="media/image16.wmf"/><Relationship Id="rId36" Type="http://schemas.openxmlformats.org/officeDocument/2006/relationships/image" Target="media/image24.wmf"/><Relationship Id="rId49" Type="http://schemas.openxmlformats.org/officeDocument/2006/relationships/image" Target="media/image37.wmf"/><Relationship Id="rId57" Type="http://schemas.openxmlformats.org/officeDocument/2006/relationships/image" Target="media/image45.wmf"/><Relationship Id="rId10" Type="http://schemas.openxmlformats.org/officeDocument/2006/relationships/hyperlink" Target="garantF1://70672754.11000" TargetMode="External"/><Relationship Id="rId31" Type="http://schemas.openxmlformats.org/officeDocument/2006/relationships/image" Target="media/image19.wmf"/><Relationship Id="rId44" Type="http://schemas.openxmlformats.org/officeDocument/2006/relationships/image" Target="media/image32.wmf"/><Relationship Id="rId52" Type="http://schemas.openxmlformats.org/officeDocument/2006/relationships/image" Target="media/image40.wmf"/><Relationship Id="rId60" Type="http://schemas.openxmlformats.org/officeDocument/2006/relationships/image" Target="media/image48.wmf"/><Relationship Id="rId65" Type="http://schemas.openxmlformats.org/officeDocument/2006/relationships/image" Target="media/image53.wmf"/><Relationship Id="rId73" Type="http://schemas.openxmlformats.org/officeDocument/2006/relationships/image" Target="media/image61.wmf"/><Relationship Id="rId78" Type="http://schemas.openxmlformats.org/officeDocument/2006/relationships/image" Target="media/image66.wmf"/><Relationship Id="rId81" Type="http://schemas.openxmlformats.org/officeDocument/2006/relationships/image" Target="media/image69.wmf"/><Relationship Id="rId86" Type="http://schemas.openxmlformats.org/officeDocument/2006/relationships/hyperlink" Target="consultantplus://offline/ref=6B44E68E256EDC3BFAA8932C3C4E75691FE57EFDA05E2B3087B0F767BCB111987F1B0B9AB0A2DCD1hDkBM" TargetMode="External"/><Relationship Id="rId94" Type="http://schemas.openxmlformats.org/officeDocument/2006/relationships/hyperlink" Target="http://www.cryptopro.ru/products/c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42;&#1086;&#1083;&#1100;&#1089;&#1082;.&#1056;&#1060;." TargetMode="External"/><Relationship Id="rId13" Type="http://schemas.openxmlformats.org/officeDocument/2006/relationships/image" Target="media/image2.wmf"/><Relationship Id="rId18" Type="http://schemas.openxmlformats.org/officeDocument/2006/relationships/image" Target="media/image6.wmf"/><Relationship Id="rId39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3931</TotalTime>
  <Pages>30</Pages>
  <Words>6979</Words>
  <Characters>39784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ВМР</Company>
  <LinksUpToDate>false</LinksUpToDate>
  <CharactersWithSpaces>46670</CharactersWithSpaces>
  <SharedDoc>false</SharedDoc>
  <HLinks>
    <vt:vector size="30" baseType="variant">
      <vt:variant>
        <vt:i4>8257580</vt:i4>
      </vt:variant>
      <vt:variant>
        <vt:i4>12</vt:i4>
      </vt:variant>
      <vt:variant>
        <vt:i4>0</vt:i4>
      </vt:variant>
      <vt:variant>
        <vt:i4>5</vt:i4>
      </vt:variant>
      <vt:variant>
        <vt:lpwstr>garantf1://93695.1000/</vt:lpwstr>
      </vt:variant>
      <vt:variant>
        <vt:lpwstr/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7143484</vt:i4>
      </vt:variant>
      <vt:variant>
        <vt:i4>6</vt:i4>
      </vt:variant>
      <vt:variant>
        <vt:i4>0</vt:i4>
      </vt:variant>
      <vt:variant>
        <vt:i4>5</vt:i4>
      </vt:variant>
      <vt:variant>
        <vt:lpwstr>garantf1://70672754.0/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garantf1://70672754.11000/</vt:lpwstr>
      </vt:variant>
      <vt:variant>
        <vt:lpwstr/>
      </vt:variant>
      <vt:variant>
        <vt:i4>7274498</vt:i4>
      </vt:variant>
      <vt:variant>
        <vt:i4>0</vt:i4>
      </vt:variant>
      <vt:variant>
        <vt:i4>0</vt:i4>
      </vt:variant>
      <vt:variant>
        <vt:i4>5</vt:i4>
      </vt:variant>
      <vt:variant>
        <vt:lpwstr>http://вольск.рф/?page_id=1118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dc:description/>
  <cp:lastModifiedBy>Влад</cp:lastModifiedBy>
  <cp:revision>170</cp:revision>
  <cp:lastPrinted>2016-04-22T08:44:00Z</cp:lastPrinted>
  <dcterms:created xsi:type="dcterms:W3CDTF">2016-02-29T08:04:00Z</dcterms:created>
  <dcterms:modified xsi:type="dcterms:W3CDTF">2016-06-20T10:43:00Z</dcterms:modified>
</cp:coreProperties>
</file>