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0D9" w:rsidRPr="008E5DC6" w:rsidRDefault="00AC411A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right"/>
        <w:rPr>
          <w:b/>
          <w:spacing w:val="20"/>
          <w:sz w:val="24"/>
          <w:szCs w:val="24"/>
        </w:rPr>
      </w:pPr>
      <w:r>
        <w:rPr>
          <w:sz w:val="24"/>
          <w:szCs w:val="24"/>
        </w:rPr>
        <w:t>ПРОЕКТ</w:t>
      </w:r>
      <w:r w:rsidR="00721E36" w:rsidRPr="008E5DC6">
        <w:rPr>
          <w:sz w:val="24"/>
          <w:szCs w:val="24"/>
        </w:rPr>
        <w:t xml:space="preserve">      </w:t>
      </w:r>
    </w:p>
    <w:p w:rsidR="006700D9" w:rsidRPr="008E5DC6" w:rsidRDefault="006700D9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52439B" w:rsidRPr="003E2C2C" w:rsidRDefault="0052439B" w:rsidP="0052439B">
      <w:pPr>
        <w:pStyle w:val="af2"/>
        <w:jc w:val="center"/>
        <w:rPr>
          <w:b/>
          <w:sz w:val="26"/>
          <w:szCs w:val="26"/>
        </w:rPr>
      </w:pPr>
      <w:r w:rsidRPr="003E2C2C">
        <w:rPr>
          <w:b/>
          <w:sz w:val="26"/>
          <w:szCs w:val="26"/>
        </w:rPr>
        <w:t>АДМИНИСТРАЦИЯ</w:t>
      </w:r>
    </w:p>
    <w:p w:rsidR="0052439B" w:rsidRPr="003E2C2C" w:rsidRDefault="0052439B" w:rsidP="0052439B">
      <w:pPr>
        <w:pStyle w:val="af2"/>
        <w:jc w:val="center"/>
        <w:rPr>
          <w:b/>
          <w:sz w:val="26"/>
          <w:szCs w:val="26"/>
        </w:rPr>
      </w:pPr>
      <w:r w:rsidRPr="003E2C2C">
        <w:rPr>
          <w:b/>
          <w:sz w:val="26"/>
          <w:szCs w:val="26"/>
        </w:rPr>
        <w:t>ШИРОКОБУЕРАКСКОГО МУНИЦИПАЛЬНОГО ОБРАЗОВАНИЯ</w:t>
      </w:r>
    </w:p>
    <w:p w:rsidR="0052439B" w:rsidRPr="003E2C2C" w:rsidRDefault="0052439B" w:rsidP="0052439B">
      <w:pPr>
        <w:pStyle w:val="af2"/>
        <w:jc w:val="center"/>
        <w:rPr>
          <w:b/>
          <w:sz w:val="26"/>
          <w:szCs w:val="26"/>
        </w:rPr>
      </w:pPr>
      <w:r w:rsidRPr="003E2C2C">
        <w:rPr>
          <w:b/>
          <w:sz w:val="26"/>
          <w:szCs w:val="26"/>
        </w:rPr>
        <w:t>ВОЛЬСКОГО МУНИЦИПАЛЬНОГО РАЙОНА</w:t>
      </w:r>
    </w:p>
    <w:p w:rsidR="0052439B" w:rsidRPr="003E2C2C" w:rsidRDefault="0052439B" w:rsidP="0052439B">
      <w:pPr>
        <w:pStyle w:val="af2"/>
        <w:jc w:val="center"/>
        <w:rPr>
          <w:b/>
          <w:sz w:val="26"/>
          <w:szCs w:val="26"/>
        </w:rPr>
      </w:pPr>
      <w:r w:rsidRPr="003E2C2C">
        <w:rPr>
          <w:b/>
          <w:sz w:val="26"/>
          <w:szCs w:val="26"/>
        </w:rPr>
        <w:t>САРАТОВСКОЙ ОБЛАСТИ</w:t>
      </w:r>
    </w:p>
    <w:p w:rsidR="0052439B" w:rsidRPr="003E2C2C" w:rsidRDefault="0052439B" w:rsidP="0052439B">
      <w:pPr>
        <w:pStyle w:val="af2"/>
        <w:jc w:val="center"/>
        <w:rPr>
          <w:b/>
          <w:sz w:val="26"/>
          <w:szCs w:val="26"/>
        </w:rPr>
      </w:pPr>
    </w:p>
    <w:p w:rsidR="0052439B" w:rsidRPr="003E2C2C" w:rsidRDefault="0052439B" w:rsidP="0052439B">
      <w:pPr>
        <w:pStyle w:val="af2"/>
        <w:jc w:val="center"/>
        <w:rPr>
          <w:b/>
          <w:spacing w:val="20"/>
          <w:sz w:val="26"/>
          <w:szCs w:val="26"/>
        </w:rPr>
      </w:pPr>
      <w:r w:rsidRPr="003E2C2C">
        <w:rPr>
          <w:b/>
          <w:spacing w:val="20"/>
          <w:sz w:val="26"/>
          <w:szCs w:val="26"/>
        </w:rPr>
        <w:t>ПОСТАНОВЛЕНИЕ</w:t>
      </w:r>
    </w:p>
    <w:p w:rsidR="0052439B" w:rsidRPr="003E2C2C" w:rsidRDefault="0052439B" w:rsidP="0052439B">
      <w:pPr>
        <w:pStyle w:val="af2"/>
        <w:rPr>
          <w:b/>
          <w:spacing w:val="20"/>
          <w:sz w:val="26"/>
          <w:szCs w:val="26"/>
        </w:rPr>
      </w:pPr>
    </w:p>
    <w:p w:rsidR="0052439B" w:rsidRPr="003E2C2C" w:rsidRDefault="0052439B" w:rsidP="0052439B">
      <w:pPr>
        <w:pStyle w:val="af2"/>
        <w:rPr>
          <w:b/>
          <w:spacing w:val="20"/>
          <w:sz w:val="26"/>
          <w:szCs w:val="26"/>
        </w:rPr>
      </w:pPr>
      <w:r w:rsidRPr="003E2C2C">
        <w:rPr>
          <w:b/>
          <w:spacing w:val="20"/>
          <w:sz w:val="26"/>
          <w:szCs w:val="26"/>
        </w:rPr>
        <w:t xml:space="preserve">от </w:t>
      </w:r>
      <w:r w:rsidR="00AC411A">
        <w:rPr>
          <w:b/>
          <w:spacing w:val="20"/>
          <w:sz w:val="26"/>
          <w:szCs w:val="26"/>
        </w:rPr>
        <w:t>__</w:t>
      </w:r>
      <w:r w:rsidRPr="003E2C2C">
        <w:rPr>
          <w:b/>
          <w:spacing w:val="20"/>
          <w:sz w:val="26"/>
          <w:szCs w:val="26"/>
        </w:rPr>
        <w:t>.</w:t>
      </w:r>
      <w:r w:rsidR="00AC411A">
        <w:rPr>
          <w:b/>
          <w:spacing w:val="20"/>
          <w:sz w:val="26"/>
          <w:szCs w:val="26"/>
        </w:rPr>
        <w:t>__</w:t>
      </w:r>
      <w:r w:rsidRPr="003E2C2C">
        <w:rPr>
          <w:b/>
          <w:spacing w:val="20"/>
          <w:sz w:val="26"/>
          <w:szCs w:val="26"/>
        </w:rPr>
        <w:t>.2016 г.</w:t>
      </w:r>
      <w:r w:rsidRPr="003E2C2C">
        <w:rPr>
          <w:b/>
          <w:spacing w:val="20"/>
          <w:sz w:val="26"/>
          <w:szCs w:val="26"/>
        </w:rPr>
        <w:tab/>
      </w:r>
      <w:r w:rsidRPr="003E2C2C">
        <w:rPr>
          <w:b/>
          <w:spacing w:val="20"/>
          <w:sz w:val="26"/>
          <w:szCs w:val="26"/>
        </w:rPr>
        <w:tab/>
        <w:t xml:space="preserve">№ </w:t>
      </w:r>
      <w:r w:rsidR="00AC411A">
        <w:rPr>
          <w:b/>
          <w:spacing w:val="20"/>
          <w:sz w:val="26"/>
          <w:szCs w:val="26"/>
        </w:rPr>
        <w:t>__</w:t>
      </w:r>
      <w:r w:rsidRPr="003E2C2C">
        <w:rPr>
          <w:b/>
          <w:spacing w:val="20"/>
          <w:sz w:val="26"/>
          <w:szCs w:val="26"/>
        </w:rPr>
        <w:tab/>
      </w:r>
      <w:r w:rsidRPr="003E2C2C">
        <w:rPr>
          <w:b/>
          <w:spacing w:val="20"/>
          <w:sz w:val="26"/>
          <w:szCs w:val="26"/>
        </w:rPr>
        <w:tab/>
        <w:t>с. Широкий Буерак</w:t>
      </w:r>
    </w:p>
    <w:p w:rsidR="0052439B" w:rsidRPr="003E2C2C" w:rsidRDefault="0052439B" w:rsidP="0052439B">
      <w:pPr>
        <w:pStyle w:val="3"/>
        <w:tabs>
          <w:tab w:val="clear" w:pos="2160"/>
          <w:tab w:val="num" w:pos="0"/>
        </w:tabs>
        <w:ind w:left="0"/>
        <w:jc w:val="left"/>
        <w:rPr>
          <w:sz w:val="26"/>
          <w:szCs w:val="26"/>
        </w:rPr>
      </w:pPr>
      <w:r w:rsidRPr="003E2C2C">
        <w:rPr>
          <w:sz w:val="26"/>
          <w:szCs w:val="26"/>
        </w:rPr>
        <w:t xml:space="preserve"> </w:t>
      </w:r>
    </w:p>
    <w:tbl>
      <w:tblPr>
        <w:tblStyle w:val="af3"/>
        <w:tblW w:w="0" w:type="auto"/>
        <w:tblLook w:val="04A0"/>
      </w:tblPr>
      <w:tblGrid>
        <w:gridCol w:w="5778"/>
      </w:tblGrid>
      <w:tr w:rsidR="0052439B" w:rsidRPr="003E2C2C" w:rsidTr="0052439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52439B" w:rsidRPr="003E2C2C" w:rsidRDefault="0052439B" w:rsidP="0052439B">
            <w:pPr>
              <w:pStyle w:val="3"/>
              <w:tabs>
                <w:tab w:val="clear" w:pos="2160"/>
                <w:tab w:val="num" w:pos="0"/>
              </w:tabs>
              <w:ind w:left="0"/>
              <w:jc w:val="both"/>
              <w:rPr>
                <w:sz w:val="26"/>
                <w:szCs w:val="26"/>
              </w:rPr>
            </w:pPr>
            <w:r w:rsidRPr="003E2C2C">
              <w:rPr>
                <w:sz w:val="26"/>
                <w:szCs w:val="26"/>
              </w:rPr>
              <w:t>Об утверждении  нормативных затрат на обеспечение функций Администрации Широкобуеракского муниципального образования Вольского муниципального района Саратовской области</w:t>
            </w:r>
          </w:p>
        </w:tc>
      </w:tr>
    </w:tbl>
    <w:p w:rsidR="0052439B" w:rsidRPr="003E2C2C" w:rsidRDefault="0052439B" w:rsidP="0052439B">
      <w:pPr>
        <w:pStyle w:val="3"/>
        <w:tabs>
          <w:tab w:val="clear" w:pos="2160"/>
          <w:tab w:val="num" w:pos="0"/>
        </w:tabs>
        <w:ind w:left="0"/>
        <w:jc w:val="left"/>
        <w:rPr>
          <w:sz w:val="26"/>
          <w:szCs w:val="26"/>
        </w:rPr>
      </w:pPr>
    </w:p>
    <w:p w:rsidR="0052439B" w:rsidRPr="003E2C2C" w:rsidRDefault="00E16ADE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6"/>
          <w:szCs w:val="26"/>
        </w:rPr>
      </w:pPr>
      <w:bookmarkStart w:id="0" w:name="sub_1"/>
      <w:r w:rsidRPr="003E2C2C">
        <w:rPr>
          <w:sz w:val="26"/>
          <w:szCs w:val="26"/>
        </w:rPr>
        <w:tab/>
      </w:r>
    </w:p>
    <w:p w:rsidR="00E16ADE" w:rsidRPr="003E2C2C" w:rsidRDefault="003E2C2C" w:rsidP="003E2C2C">
      <w:pPr>
        <w:pStyle w:val="1"/>
        <w:tabs>
          <w:tab w:val="clear" w:pos="2160"/>
          <w:tab w:val="num" w:pos="0"/>
        </w:tabs>
        <w:ind w:left="0"/>
        <w:jc w:val="both"/>
        <w:rPr>
          <w:sz w:val="26"/>
          <w:szCs w:val="26"/>
        </w:rPr>
      </w:pPr>
      <w:r w:rsidRPr="003E2C2C">
        <w:rPr>
          <w:sz w:val="26"/>
          <w:szCs w:val="26"/>
        </w:rPr>
        <w:tab/>
      </w:r>
      <w:r w:rsidR="00E16ADE" w:rsidRPr="003E2C2C">
        <w:rPr>
          <w:sz w:val="26"/>
          <w:szCs w:val="26"/>
        </w:rPr>
        <w:t>В соответствии со статьей 19 Федерального  закона  о</w:t>
      </w:r>
      <w:r w:rsidR="0052439B" w:rsidRPr="003E2C2C">
        <w:rPr>
          <w:sz w:val="26"/>
          <w:szCs w:val="26"/>
        </w:rPr>
        <w:t>т 05.04.2013 г.</w:t>
      </w:r>
      <w:r w:rsidR="00E16ADE" w:rsidRPr="003E2C2C">
        <w:rPr>
          <w:sz w:val="26"/>
          <w:szCs w:val="26"/>
        </w:rPr>
        <w:t xml:space="preserve">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</w:t>
      </w:r>
      <w:r w:rsidRPr="003E2C2C">
        <w:rPr>
          <w:sz w:val="26"/>
          <w:szCs w:val="26"/>
        </w:rPr>
        <w:t xml:space="preserve">Широкобуеракского муниципального   образования от 28.12.2015 г. № 90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Широкобуеракского муниципального образования от 28.12.2015 г. № 92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услуг)»  </w:t>
      </w:r>
      <w:r w:rsidRPr="003E2C2C">
        <w:rPr>
          <w:bCs/>
          <w:color w:val="000000"/>
          <w:sz w:val="26"/>
          <w:szCs w:val="26"/>
          <w:bdr w:val="none" w:sz="0" w:space="0" w:color="auto" w:frame="1"/>
        </w:rPr>
        <w:t>и ст. 30 Устава Широкобуеракского муниципального образования</w:t>
      </w:r>
      <w:r w:rsidR="00E16ADE" w:rsidRPr="003E2C2C">
        <w:rPr>
          <w:bCs/>
          <w:color w:val="000000"/>
          <w:sz w:val="26"/>
          <w:szCs w:val="26"/>
          <w:bdr w:val="none" w:sz="0" w:space="0" w:color="auto" w:frame="1"/>
        </w:rPr>
        <w:t>,</w:t>
      </w:r>
      <w:r w:rsidR="00E16ADE" w:rsidRPr="003E2C2C">
        <w:rPr>
          <w:sz w:val="26"/>
          <w:szCs w:val="26"/>
        </w:rPr>
        <w:t xml:space="preserve"> ПОСТАНОВЛЯЮ:</w:t>
      </w:r>
    </w:p>
    <w:p w:rsidR="00E16ADE" w:rsidRPr="003E2C2C" w:rsidRDefault="00E16ADE" w:rsidP="003E2C2C">
      <w:pPr>
        <w:ind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ab/>
        <w:t xml:space="preserve">1.  </w:t>
      </w:r>
      <w:bookmarkEnd w:id="0"/>
      <w:r w:rsidR="004C2D17" w:rsidRPr="003E2C2C">
        <w:rPr>
          <w:sz w:val="26"/>
          <w:szCs w:val="26"/>
        </w:rPr>
        <w:t xml:space="preserve">Утвердить нормативные затраты  на обеспечение функций Администрации </w:t>
      </w:r>
      <w:r w:rsidR="003E2C2C">
        <w:rPr>
          <w:sz w:val="26"/>
          <w:szCs w:val="26"/>
        </w:rPr>
        <w:t xml:space="preserve">Широкобуеракского муниципального образования </w:t>
      </w:r>
      <w:r w:rsidR="004C2D17" w:rsidRPr="003E2C2C">
        <w:rPr>
          <w:sz w:val="26"/>
          <w:szCs w:val="26"/>
        </w:rPr>
        <w:t xml:space="preserve">Вольского муниципального района </w:t>
      </w:r>
      <w:r w:rsidR="003E2C2C">
        <w:rPr>
          <w:sz w:val="26"/>
          <w:szCs w:val="26"/>
        </w:rPr>
        <w:t>Саратовской области</w:t>
      </w:r>
      <w:r w:rsidR="004C2D17" w:rsidRPr="003E2C2C">
        <w:rPr>
          <w:sz w:val="26"/>
          <w:szCs w:val="26"/>
        </w:rPr>
        <w:t xml:space="preserve"> (приложение</w:t>
      </w:r>
      <w:r w:rsidR="00BB5A2B" w:rsidRPr="003E2C2C">
        <w:rPr>
          <w:sz w:val="26"/>
          <w:szCs w:val="26"/>
        </w:rPr>
        <w:t xml:space="preserve"> № 1</w:t>
      </w:r>
      <w:r w:rsidR="004C2D17" w:rsidRPr="003E2C2C">
        <w:rPr>
          <w:sz w:val="26"/>
          <w:szCs w:val="26"/>
        </w:rPr>
        <w:t>)</w:t>
      </w:r>
      <w:r w:rsidR="003E2C2C">
        <w:rPr>
          <w:sz w:val="26"/>
          <w:szCs w:val="26"/>
        </w:rPr>
        <w:t>.</w:t>
      </w:r>
    </w:p>
    <w:p w:rsidR="00BB5A2B" w:rsidRPr="003E2C2C" w:rsidRDefault="00BB5A2B" w:rsidP="003E2C2C">
      <w:pPr>
        <w:pStyle w:val="ConsPlusNormal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3E2C2C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A75998" w:rsidRPr="003E2C2C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 w:rsidR="00A75998" w:rsidRPr="003E2C2C">
        <w:rPr>
          <w:rFonts w:ascii="Times New Roman" w:hAnsi="Times New Roman" w:cs="Times New Roman"/>
          <w:sz w:val="26"/>
          <w:szCs w:val="26"/>
        </w:rPr>
        <w:t xml:space="preserve">применяемые при расчете нормативных затрат на приобретение </w:t>
      </w:r>
      <w:r w:rsidR="00A75998" w:rsidRPr="003E2C2C">
        <w:rPr>
          <w:rFonts w:ascii="Times New Roman" w:hAnsi="Times New Roman" w:cs="Times New Roman"/>
          <w:bCs/>
          <w:sz w:val="26"/>
          <w:szCs w:val="26"/>
        </w:rPr>
        <w:t>абонентских номеро</w:t>
      </w:r>
      <w:r w:rsidR="003E2C2C">
        <w:rPr>
          <w:rFonts w:ascii="Times New Roman" w:hAnsi="Times New Roman" w:cs="Times New Roman"/>
          <w:bCs/>
          <w:sz w:val="26"/>
          <w:szCs w:val="26"/>
        </w:rPr>
        <w:t>в пользовательского (оконечного</w:t>
      </w:r>
      <w:r w:rsidR="00A75998" w:rsidRPr="003E2C2C">
        <w:rPr>
          <w:rFonts w:ascii="Times New Roman" w:hAnsi="Times New Roman" w:cs="Times New Roman"/>
          <w:bCs/>
          <w:sz w:val="26"/>
          <w:szCs w:val="26"/>
        </w:rPr>
        <w:t>) оборудования подключенного к сети подвижной связи</w:t>
      </w:r>
      <w:r w:rsidR="00A75998" w:rsidRPr="003E2C2C">
        <w:rPr>
          <w:rFonts w:ascii="Times New Roman" w:hAnsi="Times New Roman" w:cs="Times New Roman"/>
          <w:sz w:val="26"/>
          <w:szCs w:val="26"/>
        </w:rPr>
        <w:t xml:space="preserve"> </w:t>
      </w:r>
      <w:r w:rsidRPr="003E2C2C">
        <w:rPr>
          <w:rFonts w:ascii="Times New Roman" w:hAnsi="Times New Roman" w:cs="Times New Roman"/>
          <w:sz w:val="26"/>
          <w:szCs w:val="26"/>
        </w:rPr>
        <w:t xml:space="preserve">(приложения № </w:t>
      </w:r>
      <w:r w:rsidR="00A75998" w:rsidRPr="003E2C2C">
        <w:rPr>
          <w:rFonts w:ascii="Times New Roman" w:hAnsi="Times New Roman" w:cs="Times New Roman"/>
          <w:sz w:val="26"/>
          <w:szCs w:val="26"/>
        </w:rPr>
        <w:t>2</w:t>
      </w:r>
      <w:r w:rsidRPr="003E2C2C">
        <w:rPr>
          <w:rFonts w:ascii="Times New Roman" w:hAnsi="Times New Roman" w:cs="Times New Roman"/>
          <w:sz w:val="26"/>
          <w:szCs w:val="26"/>
        </w:rPr>
        <w:t>)</w:t>
      </w:r>
      <w:r w:rsidR="003E2C2C">
        <w:rPr>
          <w:rFonts w:ascii="Times New Roman" w:hAnsi="Times New Roman" w:cs="Times New Roman"/>
          <w:sz w:val="26"/>
          <w:szCs w:val="26"/>
        </w:rPr>
        <w:t>.</w:t>
      </w:r>
    </w:p>
    <w:p w:rsidR="00A75998" w:rsidRPr="003E2C2C" w:rsidRDefault="00A75998" w:rsidP="003E2C2C">
      <w:pPr>
        <w:pStyle w:val="ConsPlusNormal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3E2C2C">
        <w:rPr>
          <w:rFonts w:ascii="Times New Roman" w:hAnsi="Times New Roman" w:cs="Times New Roman"/>
          <w:sz w:val="26"/>
          <w:szCs w:val="26"/>
        </w:rPr>
        <w:t xml:space="preserve">3. Утвердить </w:t>
      </w:r>
      <w:r w:rsidRPr="003E2C2C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 w:rsidRPr="003E2C2C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</w:t>
      </w:r>
      <w:r w:rsidRPr="003E2C2C">
        <w:rPr>
          <w:rFonts w:ascii="Times New Roman" w:hAnsi="Times New Roman" w:cs="Times New Roman"/>
          <w:bCs/>
          <w:sz w:val="26"/>
          <w:szCs w:val="26"/>
        </w:rPr>
        <w:t xml:space="preserve"> услуг подвижной  связи </w:t>
      </w:r>
      <w:r w:rsidRPr="003E2C2C">
        <w:rPr>
          <w:rFonts w:ascii="Times New Roman" w:hAnsi="Times New Roman" w:cs="Times New Roman"/>
          <w:sz w:val="26"/>
          <w:szCs w:val="26"/>
        </w:rPr>
        <w:t>(приложения № 3)</w:t>
      </w:r>
      <w:r w:rsidR="003E2C2C">
        <w:rPr>
          <w:rFonts w:ascii="Times New Roman" w:hAnsi="Times New Roman" w:cs="Times New Roman"/>
          <w:sz w:val="26"/>
          <w:szCs w:val="26"/>
        </w:rPr>
        <w:t>.</w:t>
      </w:r>
    </w:p>
    <w:p w:rsidR="00A75998" w:rsidRPr="003E2C2C" w:rsidRDefault="000D64E1" w:rsidP="003E2C2C">
      <w:pPr>
        <w:ind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>4</w:t>
      </w:r>
      <w:r w:rsidR="00A75998" w:rsidRPr="003E2C2C">
        <w:rPr>
          <w:sz w:val="26"/>
          <w:szCs w:val="26"/>
        </w:rPr>
        <w:t xml:space="preserve">. Утвердить </w:t>
      </w:r>
      <w:r w:rsidR="00A75998" w:rsidRPr="003E2C2C">
        <w:rPr>
          <w:bCs/>
          <w:sz w:val="26"/>
          <w:szCs w:val="26"/>
        </w:rPr>
        <w:t xml:space="preserve">Нормативы </w:t>
      </w:r>
      <w:r w:rsidRPr="003E2C2C">
        <w:rPr>
          <w:sz w:val="26"/>
          <w:szCs w:val="26"/>
        </w:rPr>
        <w:t xml:space="preserve">применяемые при расчете нормативных затрат на приобретение </w:t>
      </w:r>
      <w:r w:rsidRPr="003E2C2C">
        <w:rPr>
          <w:sz w:val="26"/>
          <w:szCs w:val="26"/>
          <w:lang w:val="en-US"/>
        </w:rPr>
        <w:t>SIM</w:t>
      </w:r>
      <w:r w:rsidRPr="003E2C2C">
        <w:rPr>
          <w:sz w:val="26"/>
          <w:szCs w:val="26"/>
        </w:rPr>
        <w:t xml:space="preserve">-карт </w:t>
      </w:r>
      <w:r w:rsidR="00A75998" w:rsidRPr="003E2C2C">
        <w:rPr>
          <w:sz w:val="26"/>
          <w:szCs w:val="26"/>
        </w:rPr>
        <w:t xml:space="preserve">(приложения № </w:t>
      </w:r>
      <w:r w:rsidRPr="003E2C2C">
        <w:rPr>
          <w:sz w:val="26"/>
          <w:szCs w:val="26"/>
        </w:rPr>
        <w:t>4</w:t>
      </w:r>
      <w:r w:rsidR="00A75998" w:rsidRPr="003E2C2C">
        <w:rPr>
          <w:sz w:val="26"/>
          <w:szCs w:val="26"/>
        </w:rPr>
        <w:t>)</w:t>
      </w:r>
      <w:r w:rsidR="003E2C2C">
        <w:rPr>
          <w:sz w:val="26"/>
          <w:szCs w:val="26"/>
        </w:rPr>
        <w:t>.</w:t>
      </w:r>
    </w:p>
    <w:p w:rsidR="00A75998" w:rsidRPr="003E2C2C" w:rsidRDefault="000D64E1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t>5</w:t>
      </w:r>
      <w:r w:rsidR="00A75998" w:rsidRPr="003E2C2C">
        <w:rPr>
          <w:sz w:val="26"/>
          <w:szCs w:val="26"/>
        </w:rPr>
        <w:t xml:space="preserve">. Утвердить </w:t>
      </w:r>
      <w:r w:rsidR="00A75998" w:rsidRPr="003E2C2C">
        <w:rPr>
          <w:bCs/>
          <w:sz w:val="26"/>
          <w:szCs w:val="26"/>
        </w:rPr>
        <w:t>Нормативы</w:t>
      </w:r>
      <w:r w:rsidRPr="003E2C2C">
        <w:rPr>
          <w:sz w:val="26"/>
          <w:szCs w:val="26"/>
        </w:rPr>
        <w:t xml:space="preserve">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 w:rsidR="00A75998" w:rsidRPr="003E2C2C">
        <w:rPr>
          <w:bCs/>
          <w:sz w:val="26"/>
          <w:szCs w:val="26"/>
        </w:rPr>
        <w:t xml:space="preserve"> </w:t>
      </w:r>
      <w:r w:rsidR="00A75998" w:rsidRPr="003E2C2C">
        <w:rPr>
          <w:sz w:val="26"/>
          <w:szCs w:val="26"/>
        </w:rPr>
        <w:t xml:space="preserve">(приложения № </w:t>
      </w:r>
      <w:r w:rsidRPr="003E2C2C">
        <w:rPr>
          <w:sz w:val="26"/>
          <w:szCs w:val="26"/>
        </w:rPr>
        <w:t>5</w:t>
      </w:r>
      <w:r w:rsidR="00A75998" w:rsidRPr="003E2C2C">
        <w:rPr>
          <w:sz w:val="26"/>
          <w:szCs w:val="26"/>
        </w:rPr>
        <w:t>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6. Утвердить </w:t>
      </w:r>
      <w:r w:rsidRPr="003E2C2C">
        <w:rPr>
          <w:bCs/>
          <w:sz w:val="26"/>
          <w:szCs w:val="26"/>
        </w:rPr>
        <w:t xml:space="preserve">Нормативы </w:t>
      </w:r>
      <w:r w:rsidRPr="003E2C2C">
        <w:rPr>
          <w:sz w:val="26"/>
          <w:szCs w:val="26"/>
        </w:rPr>
        <w:t>применяемые при расчете нормативных затрат на приобретение средств подвижной связи  (приложения № 6)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7. Утвердить </w:t>
      </w:r>
      <w:r w:rsidRPr="003E2C2C">
        <w:rPr>
          <w:bCs/>
          <w:sz w:val="26"/>
          <w:szCs w:val="26"/>
        </w:rPr>
        <w:t>Нормативы</w:t>
      </w:r>
      <w:r w:rsidR="000333B1" w:rsidRPr="003E2C2C">
        <w:rPr>
          <w:bCs/>
          <w:sz w:val="26"/>
          <w:szCs w:val="26"/>
        </w:rPr>
        <w:t xml:space="preserve"> </w:t>
      </w:r>
      <w:r w:rsidRPr="003E2C2C">
        <w:rPr>
          <w:bCs/>
          <w:sz w:val="26"/>
          <w:szCs w:val="26"/>
        </w:rPr>
        <w:t xml:space="preserve"> </w:t>
      </w:r>
      <w:r w:rsidR="000333B1" w:rsidRPr="003E2C2C">
        <w:rPr>
          <w:sz w:val="26"/>
          <w:szCs w:val="26"/>
        </w:rPr>
        <w:t xml:space="preserve">применяемые при расчете нормативных затрат на приобретение планшетных компьютеров  </w:t>
      </w:r>
      <w:r w:rsidRPr="003E2C2C">
        <w:rPr>
          <w:sz w:val="26"/>
          <w:szCs w:val="26"/>
        </w:rPr>
        <w:t>(приложения № 7)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lastRenderedPageBreak/>
        <w:t xml:space="preserve">8.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0333B1" w:rsidRPr="003E2C2C">
        <w:rPr>
          <w:sz w:val="26"/>
          <w:szCs w:val="26"/>
        </w:rPr>
        <w:t xml:space="preserve">применяемые при расчете нормативных затрат на приобретение носителей информации  </w:t>
      </w:r>
      <w:r w:rsidRPr="003E2C2C">
        <w:rPr>
          <w:sz w:val="26"/>
          <w:szCs w:val="26"/>
        </w:rPr>
        <w:t>(приложения № 8)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pStyle w:val="1"/>
        <w:tabs>
          <w:tab w:val="clear" w:pos="2160"/>
          <w:tab w:val="num" w:pos="0"/>
        </w:tabs>
        <w:ind w:left="0"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9.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0333B1" w:rsidRPr="003E2C2C">
        <w:rPr>
          <w:sz w:val="26"/>
          <w:szCs w:val="26"/>
        </w:rPr>
        <w:t xml:space="preserve">применяемые при расчете нормативных затрат на приобретение ноутбуков </w:t>
      </w:r>
      <w:r w:rsidRPr="003E2C2C">
        <w:rPr>
          <w:sz w:val="26"/>
          <w:szCs w:val="26"/>
        </w:rPr>
        <w:t>(приложения № 9)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10.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0333B1" w:rsidRPr="003E2C2C">
        <w:rPr>
          <w:sz w:val="26"/>
          <w:szCs w:val="26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  <w:r w:rsidR="003E2C2C">
        <w:rPr>
          <w:sz w:val="26"/>
          <w:szCs w:val="26"/>
        </w:rPr>
        <w:t xml:space="preserve"> </w:t>
      </w:r>
      <w:r w:rsidRPr="003E2C2C">
        <w:rPr>
          <w:sz w:val="26"/>
          <w:szCs w:val="26"/>
        </w:rPr>
        <w:t>(приложения № 10)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11. Утвердить </w:t>
      </w:r>
      <w:r w:rsidRPr="003E2C2C">
        <w:rPr>
          <w:bCs/>
          <w:sz w:val="26"/>
          <w:szCs w:val="26"/>
        </w:rPr>
        <w:t>Нормативы</w:t>
      </w:r>
      <w:r w:rsidR="0070497A" w:rsidRPr="003E2C2C">
        <w:rPr>
          <w:sz w:val="26"/>
          <w:szCs w:val="26"/>
        </w:rPr>
        <w:t xml:space="preserve"> применяемые при расчете нормативных затрат на приобретение периодических печатных изданий и справочной литературы </w:t>
      </w:r>
      <w:r w:rsidRPr="003E2C2C">
        <w:rPr>
          <w:sz w:val="26"/>
          <w:szCs w:val="26"/>
        </w:rPr>
        <w:t>(приложения № 11)</w:t>
      </w:r>
      <w:r w:rsidR="003E2C2C">
        <w:rPr>
          <w:sz w:val="26"/>
          <w:szCs w:val="26"/>
        </w:rPr>
        <w:t>.</w:t>
      </w:r>
    </w:p>
    <w:p w:rsidR="000D64E1" w:rsidRPr="003E2C2C" w:rsidRDefault="000D64E1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12.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121E4D" w:rsidRPr="003E2C2C">
        <w:rPr>
          <w:sz w:val="26"/>
          <w:szCs w:val="26"/>
        </w:rPr>
        <w:t>применяемые при расчете нормативных затрат на приобретение транспортных средств</w:t>
      </w:r>
      <w:r w:rsidR="00121E4D" w:rsidRPr="003E2C2C">
        <w:rPr>
          <w:b/>
          <w:sz w:val="26"/>
          <w:szCs w:val="26"/>
        </w:rPr>
        <w:t xml:space="preserve"> </w:t>
      </w:r>
      <w:r w:rsidR="00121E4D" w:rsidRPr="003E2C2C">
        <w:rPr>
          <w:sz w:val="26"/>
          <w:szCs w:val="26"/>
        </w:rPr>
        <w:t xml:space="preserve"> </w:t>
      </w:r>
      <w:r w:rsidRPr="003E2C2C">
        <w:rPr>
          <w:sz w:val="26"/>
          <w:szCs w:val="26"/>
        </w:rPr>
        <w:t>(приложения № 12)</w:t>
      </w:r>
      <w:r w:rsidR="003E2C2C">
        <w:rPr>
          <w:sz w:val="26"/>
          <w:szCs w:val="26"/>
        </w:rPr>
        <w:t>.</w:t>
      </w:r>
    </w:p>
    <w:p w:rsidR="00121E4D" w:rsidRPr="003E2C2C" w:rsidRDefault="00121E4D" w:rsidP="003E2C2C">
      <w:pPr>
        <w:ind w:right="-7" w:firstLine="709"/>
        <w:contextualSpacing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13. Утвердить </w:t>
      </w:r>
      <w:r w:rsidRPr="003E2C2C">
        <w:rPr>
          <w:bCs/>
          <w:sz w:val="26"/>
          <w:szCs w:val="26"/>
        </w:rPr>
        <w:t xml:space="preserve">Нормативы </w:t>
      </w:r>
      <w:r w:rsidRPr="003E2C2C">
        <w:rPr>
          <w:sz w:val="26"/>
          <w:szCs w:val="26"/>
        </w:rPr>
        <w:t>применяемые при расчете нормативных затрат на приобретение мебели (приложения № 13)</w:t>
      </w:r>
      <w:r w:rsidR="006A44C3">
        <w:rPr>
          <w:sz w:val="26"/>
          <w:szCs w:val="26"/>
        </w:rPr>
        <w:t>.</w:t>
      </w:r>
    </w:p>
    <w:p w:rsidR="00121E4D" w:rsidRPr="003E2C2C" w:rsidRDefault="00121E4D" w:rsidP="003E2C2C">
      <w:pPr>
        <w:ind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14. Утвердить </w:t>
      </w:r>
      <w:r w:rsidRPr="003E2C2C">
        <w:rPr>
          <w:bCs/>
          <w:sz w:val="26"/>
          <w:szCs w:val="26"/>
        </w:rPr>
        <w:t xml:space="preserve">Нормативы </w:t>
      </w:r>
      <w:r w:rsidRPr="003E2C2C">
        <w:rPr>
          <w:sz w:val="26"/>
          <w:szCs w:val="26"/>
        </w:rPr>
        <w:t>применяемые при расчете нормативных затрат на приобретение бытовой техники, специальных средств и инструментов (приложения № 14)</w:t>
      </w:r>
      <w:r w:rsidR="006A44C3">
        <w:rPr>
          <w:sz w:val="26"/>
          <w:szCs w:val="26"/>
        </w:rPr>
        <w:t>.</w:t>
      </w:r>
    </w:p>
    <w:p w:rsidR="00121E4D" w:rsidRPr="003E2C2C" w:rsidRDefault="00121E4D" w:rsidP="003E2C2C">
      <w:pPr>
        <w:pStyle w:val="ConsPlusNormal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C2C">
        <w:rPr>
          <w:rFonts w:ascii="Times New Roman" w:hAnsi="Times New Roman" w:cs="Times New Roman"/>
          <w:sz w:val="26"/>
          <w:szCs w:val="26"/>
        </w:rPr>
        <w:t xml:space="preserve">15. Утвердить </w:t>
      </w:r>
      <w:r w:rsidRPr="003E2C2C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 w:rsidRPr="003E2C2C">
        <w:rPr>
          <w:rFonts w:ascii="Times New Roman" w:hAnsi="Times New Roman" w:cs="Times New Roman"/>
          <w:sz w:val="26"/>
          <w:szCs w:val="26"/>
        </w:rPr>
        <w:t>применяемые при расчете нормативных затрат на приобретение канцелярских принадлежностей (приложения № 15)</w:t>
      </w:r>
      <w:r w:rsidR="006A44C3">
        <w:rPr>
          <w:rFonts w:ascii="Times New Roman" w:hAnsi="Times New Roman" w:cs="Times New Roman"/>
          <w:sz w:val="26"/>
          <w:szCs w:val="26"/>
        </w:rPr>
        <w:t>.</w:t>
      </w:r>
    </w:p>
    <w:p w:rsidR="00121E4D" w:rsidRPr="003E2C2C" w:rsidRDefault="00121E4D" w:rsidP="003E2C2C">
      <w:pPr>
        <w:pStyle w:val="ConsPlusNormal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C2C">
        <w:rPr>
          <w:rFonts w:ascii="Times New Roman" w:hAnsi="Times New Roman" w:cs="Times New Roman"/>
          <w:sz w:val="26"/>
          <w:szCs w:val="26"/>
        </w:rPr>
        <w:t xml:space="preserve">16. Утвердить </w:t>
      </w:r>
      <w:r w:rsidRPr="003E2C2C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 w:rsidRPr="003E2C2C">
        <w:rPr>
          <w:rFonts w:ascii="Times New Roman" w:hAnsi="Times New Roman" w:cs="Times New Roman"/>
          <w:sz w:val="26"/>
          <w:szCs w:val="26"/>
        </w:rPr>
        <w:t xml:space="preserve">применяемые при расчете нормативных затрат на приобретение </w:t>
      </w:r>
      <w:r w:rsidRPr="006A44C3">
        <w:rPr>
          <w:rFonts w:ascii="Times New Roman" w:hAnsi="Times New Roman" w:cs="Times New Roman"/>
          <w:sz w:val="26"/>
          <w:szCs w:val="26"/>
        </w:rPr>
        <w:t>хозяйственных товаров и принадлежностей</w:t>
      </w:r>
      <w:r w:rsidRPr="003E2C2C">
        <w:rPr>
          <w:rFonts w:ascii="Times New Roman" w:hAnsi="Times New Roman" w:cs="Times New Roman"/>
          <w:sz w:val="26"/>
          <w:szCs w:val="26"/>
        </w:rPr>
        <w:t xml:space="preserve"> (приложения № 16)</w:t>
      </w:r>
      <w:r w:rsidR="006A44C3">
        <w:rPr>
          <w:rFonts w:ascii="Times New Roman" w:hAnsi="Times New Roman" w:cs="Times New Roman"/>
          <w:sz w:val="26"/>
          <w:szCs w:val="26"/>
        </w:rPr>
        <w:t>.</w:t>
      </w:r>
    </w:p>
    <w:p w:rsidR="00121E4D" w:rsidRPr="003E2C2C" w:rsidRDefault="00121E4D" w:rsidP="003E2C2C">
      <w:pPr>
        <w:pStyle w:val="1"/>
        <w:tabs>
          <w:tab w:val="clear" w:pos="2160"/>
          <w:tab w:val="num" w:pos="0"/>
        </w:tabs>
        <w:ind w:left="0"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17.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FB6AD8" w:rsidRPr="003E2C2C">
        <w:rPr>
          <w:sz w:val="26"/>
          <w:szCs w:val="26"/>
        </w:rPr>
        <w:t xml:space="preserve">применяемые при расчете нормативных затрат на приобретение материальных запасов для нужд гражданской обороны </w:t>
      </w:r>
      <w:r w:rsidRPr="003E2C2C">
        <w:rPr>
          <w:sz w:val="26"/>
          <w:szCs w:val="26"/>
        </w:rPr>
        <w:t>(приложения № 17)</w:t>
      </w:r>
      <w:r w:rsidR="006A44C3">
        <w:rPr>
          <w:sz w:val="26"/>
          <w:szCs w:val="26"/>
        </w:rPr>
        <w:t>.</w:t>
      </w:r>
    </w:p>
    <w:p w:rsidR="00121E4D" w:rsidRPr="003E2C2C" w:rsidRDefault="00121E4D" w:rsidP="003E2C2C">
      <w:pPr>
        <w:pStyle w:val="1"/>
        <w:tabs>
          <w:tab w:val="clear" w:pos="2160"/>
          <w:tab w:val="num" w:pos="0"/>
        </w:tabs>
        <w:ind w:left="0" w:right="-7" w:firstLine="709"/>
        <w:jc w:val="both"/>
        <w:rPr>
          <w:sz w:val="26"/>
          <w:szCs w:val="26"/>
        </w:rPr>
      </w:pPr>
      <w:r w:rsidRPr="003E2C2C">
        <w:rPr>
          <w:sz w:val="26"/>
          <w:szCs w:val="26"/>
        </w:rPr>
        <w:t xml:space="preserve">18. Утвердить </w:t>
      </w:r>
      <w:r w:rsidRPr="003E2C2C">
        <w:rPr>
          <w:bCs/>
          <w:sz w:val="26"/>
          <w:szCs w:val="26"/>
        </w:rPr>
        <w:t xml:space="preserve">Нормативы </w:t>
      </w:r>
      <w:r w:rsidR="00FB6AD8" w:rsidRPr="003E2C2C">
        <w:rPr>
          <w:sz w:val="26"/>
          <w:szCs w:val="26"/>
        </w:rPr>
        <w:t xml:space="preserve">применяемые при расчете нормативных затрат на приобретение специального товара необходимого для исполнения функций и полномочий  администрации </w:t>
      </w:r>
      <w:r w:rsidR="006A44C3">
        <w:rPr>
          <w:sz w:val="26"/>
          <w:szCs w:val="26"/>
        </w:rPr>
        <w:t>Широкобуеракского</w:t>
      </w:r>
      <w:r w:rsidR="00FB6AD8" w:rsidRPr="003E2C2C">
        <w:rPr>
          <w:sz w:val="26"/>
          <w:szCs w:val="26"/>
        </w:rPr>
        <w:t xml:space="preserve"> муниципального </w:t>
      </w:r>
      <w:r w:rsidR="006A44C3">
        <w:rPr>
          <w:sz w:val="26"/>
          <w:szCs w:val="26"/>
        </w:rPr>
        <w:t>образования</w:t>
      </w:r>
      <w:r w:rsidR="00FB6AD8" w:rsidRPr="003E2C2C">
        <w:rPr>
          <w:sz w:val="26"/>
          <w:szCs w:val="26"/>
        </w:rPr>
        <w:t xml:space="preserve"> </w:t>
      </w:r>
      <w:r w:rsidRPr="003E2C2C">
        <w:rPr>
          <w:sz w:val="26"/>
          <w:szCs w:val="26"/>
        </w:rPr>
        <w:t>(приложения № 18)</w:t>
      </w:r>
      <w:r w:rsidR="006A44C3">
        <w:rPr>
          <w:sz w:val="26"/>
          <w:szCs w:val="26"/>
        </w:rPr>
        <w:t>.</w:t>
      </w:r>
    </w:p>
    <w:p w:rsidR="00E16ADE" w:rsidRPr="003E2C2C" w:rsidRDefault="00E16ADE" w:rsidP="006A44C3">
      <w:pPr>
        <w:ind w:right="-7"/>
        <w:jc w:val="both"/>
        <w:rPr>
          <w:sz w:val="26"/>
          <w:szCs w:val="26"/>
        </w:rPr>
      </w:pPr>
      <w:r w:rsidRPr="003E2C2C">
        <w:rPr>
          <w:sz w:val="26"/>
          <w:szCs w:val="26"/>
        </w:rPr>
        <w:tab/>
      </w:r>
      <w:r w:rsidR="006A44C3">
        <w:rPr>
          <w:sz w:val="26"/>
          <w:szCs w:val="26"/>
        </w:rPr>
        <w:t>19</w:t>
      </w:r>
      <w:r w:rsidRPr="003E2C2C">
        <w:rPr>
          <w:sz w:val="26"/>
          <w:szCs w:val="26"/>
        </w:rPr>
        <w:t>.  Настоящее постановление вступает в си</w:t>
      </w:r>
      <w:r w:rsidR="006700D9" w:rsidRPr="003E2C2C">
        <w:rPr>
          <w:sz w:val="26"/>
          <w:szCs w:val="26"/>
        </w:rPr>
        <w:t xml:space="preserve">лу со </w:t>
      </w:r>
      <w:r w:rsidRPr="003E2C2C">
        <w:rPr>
          <w:sz w:val="26"/>
          <w:szCs w:val="26"/>
        </w:rPr>
        <w:t>дня его официального опубликования.</w:t>
      </w:r>
    </w:p>
    <w:p w:rsidR="003E2C2C" w:rsidRPr="003E2C2C" w:rsidRDefault="006A44C3" w:rsidP="003E2C2C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3E2C2C" w:rsidRPr="003E2C2C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3E2C2C" w:rsidRPr="003E2C2C" w:rsidRDefault="003E2C2C" w:rsidP="003E2C2C">
      <w:pPr>
        <w:jc w:val="both"/>
        <w:rPr>
          <w:sz w:val="26"/>
          <w:szCs w:val="26"/>
        </w:rPr>
      </w:pPr>
    </w:p>
    <w:p w:rsidR="003E2C2C" w:rsidRPr="003E2C2C" w:rsidRDefault="003E2C2C" w:rsidP="003E2C2C">
      <w:pPr>
        <w:jc w:val="both"/>
        <w:rPr>
          <w:sz w:val="26"/>
          <w:szCs w:val="26"/>
        </w:rPr>
      </w:pPr>
    </w:p>
    <w:p w:rsidR="003E2C2C" w:rsidRPr="003E2C2C" w:rsidRDefault="003E2C2C" w:rsidP="003E2C2C">
      <w:pPr>
        <w:jc w:val="both"/>
        <w:rPr>
          <w:b/>
          <w:color w:val="000000" w:themeColor="text1"/>
          <w:sz w:val="26"/>
          <w:szCs w:val="26"/>
        </w:rPr>
      </w:pPr>
      <w:r w:rsidRPr="003E2C2C">
        <w:rPr>
          <w:b/>
          <w:sz w:val="26"/>
          <w:szCs w:val="26"/>
        </w:rPr>
        <w:t xml:space="preserve">Глава </w:t>
      </w:r>
      <w:r w:rsidRPr="003E2C2C">
        <w:rPr>
          <w:b/>
          <w:color w:val="000000" w:themeColor="text1"/>
          <w:sz w:val="26"/>
          <w:szCs w:val="26"/>
        </w:rPr>
        <w:t xml:space="preserve">Широкобуеракского муниципального </w:t>
      </w:r>
    </w:p>
    <w:p w:rsidR="003E2C2C" w:rsidRPr="003E2C2C" w:rsidRDefault="003E2C2C" w:rsidP="003E2C2C">
      <w:pPr>
        <w:jc w:val="both"/>
        <w:rPr>
          <w:b/>
          <w:color w:val="000000" w:themeColor="text1"/>
          <w:sz w:val="26"/>
          <w:szCs w:val="26"/>
        </w:rPr>
      </w:pPr>
      <w:r w:rsidRPr="003E2C2C">
        <w:rPr>
          <w:b/>
          <w:color w:val="000000" w:themeColor="text1"/>
          <w:sz w:val="26"/>
          <w:szCs w:val="26"/>
        </w:rPr>
        <w:t xml:space="preserve">образования, исполняющий полномочия </w:t>
      </w:r>
    </w:p>
    <w:p w:rsidR="003E2C2C" w:rsidRPr="003E2C2C" w:rsidRDefault="003E2C2C" w:rsidP="003E2C2C">
      <w:pPr>
        <w:jc w:val="both"/>
        <w:rPr>
          <w:b/>
          <w:sz w:val="26"/>
          <w:szCs w:val="26"/>
        </w:rPr>
      </w:pPr>
      <w:r w:rsidRPr="003E2C2C">
        <w:rPr>
          <w:b/>
          <w:color w:val="000000" w:themeColor="text1"/>
          <w:sz w:val="26"/>
          <w:szCs w:val="26"/>
        </w:rPr>
        <w:t>главы администрации Широкобуеракского</w:t>
      </w:r>
      <w:r w:rsidRPr="003E2C2C">
        <w:rPr>
          <w:b/>
          <w:sz w:val="26"/>
          <w:szCs w:val="26"/>
        </w:rPr>
        <w:t xml:space="preserve"> </w:t>
      </w:r>
    </w:p>
    <w:p w:rsidR="003E2C2C" w:rsidRPr="003E2C2C" w:rsidRDefault="003E2C2C" w:rsidP="003E2C2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6"/>
          <w:szCs w:val="26"/>
        </w:rPr>
      </w:pPr>
      <w:r w:rsidRPr="003E2C2C">
        <w:rPr>
          <w:sz w:val="26"/>
          <w:szCs w:val="26"/>
        </w:rPr>
        <w:t xml:space="preserve">муниципального образования      </w:t>
      </w:r>
      <w:r w:rsidRPr="003E2C2C">
        <w:rPr>
          <w:sz w:val="26"/>
          <w:szCs w:val="26"/>
        </w:rPr>
        <w:tab/>
      </w:r>
      <w:r w:rsidRPr="003E2C2C">
        <w:rPr>
          <w:sz w:val="26"/>
          <w:szCs w:val="26"/>
        </w:rPr>
        <w:tab/>
      </w:r>
      <w:r w:rsidRPr="003E2C2C">
        <w:rPr>
          <w:sz w:val="26"/>
          <w:szCs w:val="26"/>
        </w:rPr>
        <w:tab/>
      </w:r>
      <w:r w:rsidRPr="003E2C2C">
        <w:rPr>
          <w:sz w:val="26"/>
          <w:szCs w:val="26"/>
        </w:rPr>
        <w:tab/>
      </w:r>
      <w:r w:rsidRPr="003E2C2C">
        <w:rPr>
          <w:sz w:val="26"/>
          <w:szCs w:val="26"/>
        </w:rPr>
        <w:tab/>
        <w:t>Г.Ф. Симонова</w:t>
      </w: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 w:rsidR="00BB5A2B">
        <w:rPr>
          <w:sz w:val="24"/>
          <w:szCs w:val="24"/>
        </w:rPr>
        <w:t>№1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6A44C3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6A44C3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 w:rsidR="00632886"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 w:rsidR="00632886"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 w:rsidR="00632886"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 w:rsidR="00632886"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B95AA9" w:rsidRPr="003927D1" w:rsidRDefault="00B95AA9" w:rsidP="006A44C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10786" w:rsidRPr="003927D1" w:rsidRDefault="006A44C3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786" w:rsidRPr="003927D1">
        <w:rPr>
          <w:rFonts w:ascii="Times New Roman" w:hAnsi="Times New Roman" w:cs="Times New Roman"/>
          <w:sz w:val="24"/>
          <w:szCs w:val="24"/>
        </w:rPr>
        <w:t>ормативные затрат</w:t>
      </w:r>
      <w:r w:rsidR="003927D1">
        <w:rPr>
          <w:rFonts w:ascii="Times New Roman" w:hAnsi="Times New Roman" w:cs="Times New Roman"/>
          <w:sz w:val="24"/>
          <w:szCs w:val="24"/>
        </w:rPr>
        <w:t>ы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на обеспечение функций Администрации</w:t>
      </w:r>
      <w:r w:rsidR="006A44C3">
        <w:rPr>
          <w:rFonts w:ascii="Times New Roman" w:hAnsi="Times New Roman" w:cs="Times New Roman"/>
          <w:sz w:val="24"/>
          <w:szCs w:val="24"/>
        </w:rPr>
        <w:t xml:space="preserve"> Широкобуеракского муниципального образования</w:t>
      </w:r>
      <w:r w:rsidRPr="003927D1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 </w:t>
      </w:r>
      <w:r w:rsidR="006A44C3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8E5DC6" w:rsidRDefault="00610786" w:rsidP="004B342F">
      <w:pPr>
        <w:pStyle w:val="ConsPlusTitle"/>
        <w:widowControl/>
        <w:jc w:val="center"/>
        <w:rPr>
          <w:sz w:val="24"/>
          <w:szCs w:val="24"/>
        </w:rPr>
      </w:pPr>
    </w:p>
    <w:p w:rsidR="008E5DC6" w:rsidRPr="008E5DC6" w:rsidRDefault="00BA4197" w:rsidP="0070508B">
      <w:pPr>
        <w:jc w:val="both"/>
        <w:rPr>
          <w:sz w:val="24"/>
          <w:szCs w:val="24"/>
        </w:rPr>
      </w:pPr>
      <w:r w:rsidRPr="008E5DC6">
        <w:rPr>
          <w:b/>
          <w:sz w:val="24"/>
          <w:szCs w:val="24"/>
        </w:rPr>
        <w:tab/>
        <w:t xml:space="preserve">1.  </w:t>
      </w:r>
      <w:r w:rsidR="008E5DC6" w:rsidRPr="008E5DC6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="008E5DC6">
        <w:rPr>
          <w:sz w:val="24"/>
          <w:szCs w:val="24"/>
        </w:rPr>
        <w:t>Администрации</w:t>
      </w:r>
      <w:r w:rsidR="006A44C3">
        <w:rPr>
          <w:sz w:val="24"/>
          <w:szCs w:val="24"/>
        </w:rPr>
        <w:t xml:space="preserve"> Широкобуеракского муниципального образования</w:t>
      </w:r>
      <w:r w:rsidR="008E5DC6">
        <w:rPr>
          <w:sz w:val="24"/>
          <w:szCs w:val="24"/>
        </w:rPr>
        <w:t xml:space="preserve"> Вольского муниципального района </w:t>
      </w:r>
      <w:r w:rsidR="008E5DC6" w:rsidRPr="008E5DC6">
        <w:rPr>
          <w:sz w:val="24"/>
          <w:szCs w:val="24"/>
        </w:rPr>
        <w:t xml:space="preserve"> </w:t>
      </w:r>
      <w:r w:rsidR="006A44C3">
        <w:rPr>
          <w:sz w:val="24"/>
          <w:szCs w:val="24"/>
        </w:rPr>
        <w:t xml:space="preserve">Саратовской области </w:t>
      </w:r>
      <w:r w:rsidR="008E5DC6" w:rsidRPr="008E5DC6">
        <w:rPr>
          <w:sz w:val="24"/>
          <w:szCs w:val="24"/>
        </w:rPr>
        <w:t xml:space="preserve">(далее - </w:t>
      </w:r>
      <w:r w:rsidR="008E5DC6">
        <w:rPr>
          <w:sz w:val="24"/>
          <w:szCs w:val="24"/>
        </w:rPr>
        <w:t>Администрации</w:t>
      </w:r>
      <w:r w:rsidR="008E5DC6" w:rsidRPr="008E5DC6">
        <w:rPr>
          <w:sz w:val="24"/>
          <w:szCs w:val="24"/>
        </w:rPr>
        <w:t xml:space="preserve">) в части закупок товаров, работ и услуг, порядок расчета которых определен </w:t>
      </w:r>
      <w:hyperlink r:id="rId7" w:history="1">
        <w:r w:rsidR="008E5DC6" w:rsidRPr="006A44C3">
          <w:rPr>
            <w:rStyle w:val="afff"/>
            <w:rFonts w:cs="Arial"/>
            <w:color w:val="auto"/>
            <w:sz w:val="24"/>
            <w:szCs w:val="24"/>
          </w:rPr>
          <w:t>Правилами</w:t>
        </w:r>
      </w:hyperlink>
      <w:r w:rsidR="008E5DC6" w:rsidRPr="008E5DC6">
        <w:rPr>
          <w:sz w:val="24"/>
          <w:szCs w:val="24"/>
        </w:rPr>
        <w:t xml:space="preserve"> определения нормативных затрат на обеспечение функций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органов, утвержденными </w:t>
      </w:r>
      <w:hyperlink r:id="rId8" w:history="1">
        <w:r w:rsidR="008E5DC6" w:rsidRPr="0070508B">
          <w:rPr>
            <w:rStyle w:val="afff"/>
            <w:rFonts w:cs="Arial"/>
            <w:color w:val="auto"/>
            <w:sz w:val="24"/>
            <w:szCs w:val="24"/>
          </w:rPr>
          <w:t>постановлением</w:t>
        </w:r>
      </w:hyperlink>
      <w:r w:rsidR="008E5DC6" w:rsidRPr="008E5DC6">
        <w:rPr>
          <w:sz w:val="24"/>
          <w:szCs w:val="24"/>
        </w:rPr>
        <w:t xml:space="preserve"> </w:t>
      </w:r>
      <w:r w:rsidR="008E5DC6">
        <w:rPr>
          <w:sz w:val="24"/>
          <w:szCs w:val="24"/>
        </w:rPr>
        <w:t xml:space="preserve">Администрации </w:t>
      </w:r>
      <w:r w:rsidR="0070508B">
        <w:rPr>
          <w:sz w:val="24"/>
          <w:szCs w:val="24"/>
        </w:rPr>
        <w:t>Широкобуеракского</w:t>
      </w:r>
      <w:r w:rsidR="008E5DC6">
        <w:rPr>
          <w:sz w:val="24"/>
          <w:szCs w:val="24"/>
        </w:rPr>
        <w:t xml:space="preserve"> муниципального </w:t>
      </w:r>
      <w:r w:rsidR="0070508B">
        <w:rPr>
          <w:sz w:val="24"/>
          <w:szCs w:val="24"/>
        </w:rPr>
        <w:t>образования от 28</w:t>
      </w:r>
      <w:r w:rsidR="008E5DC6">
        <w:rPr>
          <w:sz w:val="24"/>
          <w:szCs w:val="24"/>
        </w:rPr>
        <w:t>.12.2015 г. №</w:t>
      </w:r>
      <w:r w:rsidR="0070508B">
        <w:rPr>
          <w:sz w:val="24"/>
          <w:szCs w:val="24"/>
        </w:rPr>
        <w:t xml:space="preserve"> 91</w:t>
      </w:r>
      <w:r w:rsidR="008E5DC6" w:rsidRPr="008E5DC6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</w:t>
      </w:r>
      <w:r w:rsidR="008E5DC6">
        <w:rPr>
          <w:sz w:val="24"/>
          <w:szCs w:val="24"/>
        </w:rPr>
        <w:t>Администрации</w:t>
      </w:r>
      <w:r w:rsidR="008E5DC6" w:rsidRPr="008E5DC6">
        <w:rPr>
          <w:sz w:val="24"/>
          <w:szCs w:val="24"/>
        </w:rPr>
        <w:t>, для которых Правилами не определен порядок расчета.</w:t>
      </w:r>
    </w:p>
    <w:p w:rsidR="008E5DC6" w:rsidRPr="008E5DC6" w:rsidRDefault="008E5DC6" w:rsidP="0070508B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 xml:space="preserve">Администрации </w:t>
      </w:r>
      <w:r w:rsidRPr="008E5DC6">
        <w:rPr>
          <w:sz w:val="24"/>
          <w:szCs w:val="24"/>
        </w:rPr>
        <w:t xml:space="preserve">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70508B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r w:rsidRPr="008E5DC6">
        <w:rPr>
          <w:sz w:val="24"/>
          <w:szCs w:val="24"/>
        </w:rPr>
        <w:t xml:space="preserve"> относятся: </w:t>
      </w:r>
    </w:p>
    <w:p w:rsidR="004B342F" w:rsidRPr="0070508B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4B342F" w:rsidRPr="0070508B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Pr="0070508B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4B342F" w:rsidRPr="0070508B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</w:t>
      </w:r>
      <w:r w:rsidRPr="003032D9">
        <w:rPr>
          <w:rFonts w:ascii="Times New Roman" w:hAnsi="Times New Roman"/>
          <w:sz w:val="24"/>
          <w:szCs w:val="24"/>
        </w:rPr>
        <w:t xml:space="preserve"> и услуги интернет-провайдеров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70508B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r:id="rId17" w:anchor="Par151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пунктах 10</w:t>
        </w:r>
      </w:hyperlink>
      <w:r w:rsidRPr="003032D9">
        <w:rPr>
          <w:rFonts w:ascii="Times New Roman" w:hAnsi="Times New Roman"/>
          <w:sz w:val="24"/>
          <w:szCs w:val="24"/>
        </w:rPr>
        <w:t xml:space="preserve"> - </w:t>
      </w:r>
      <w:hyperlink r:id="rId18" w:anchor="Par185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 w:rsidRPr="003032D9">
        <w:rPr>
          <w:rFonts w:ascii="Times New Roman" w:hAnsi="Times New Roman"/>
          <w:sz w:val="24"/>
          <w:szCs w:val="24"/>
        </w:rPr>
        <w:lastRenderedPageBreak/>
        <w:t>10. Затраты на техническое обслуживание и регламентно-профилактический ремонт вычислительной техники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 w:rsidRPr="003032D9">
        <w:rPr>
          <w:rFonts w:ascii="Times New Roman" w:hAnsi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(оргтехники)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70508B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</w:p>
    <w:p w:rsidR="004B342F" w:rsidRPr="0070508B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не относящиеся к затратам на услуги связи, аренду</w:t>
      </w:r>
    </w:p>
    <w:p w:rsidR="004B342F" w:rsidRPr="0070508B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0508B">
        <w:rPr>
          <w:rFonts w:ascii="Times New Roman" w:hAnsi="Times New Roman"/>
          <w:b/>
          <w:sz w:val="24"/>
          <w:szCs w:val="24"/>
        </w:rPr>
        <w:t>и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4B342F" w:rsidRDefault="004B342F" w:rsidP="007050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b/>
          <w:sz w:val="24"/>
          <w:szCs w:val="24"/>
        </w:rPr>
        <w:t>19 а</w:t>
      </w:r>
      <w:r>
        <w:rPr>
          <w:rFonts w:ascii="Times New Roman" w:hAnsi="Times New Roman"/>
          <w:sz w:val="24"/>
          <w:szCs w:val="24"/>
        </w:rPr>
        <w:t>. Затраты на приобретение услуг по защите информации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r w:rsidR="007050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приобретение основных средств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29. Затраты на приобретение системных блоков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29а. </w:t>
      </w:r>
      <w:r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II. Прочие затраты</w:t>
      </w:r>
    </w:p>
    <w:p w:rsidR="004B342F" w:rsidRPr="000E6DE2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услуги связи,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транспортные услуги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оплату расходов по договорам об оказании услуг,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 в связи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с командированием работников, заключаемым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со сторонними организациями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аренду помещений и оборудования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0E6DE2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Затраты на содержание имущества,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4B342F" w:rsidRPr="000E6DE2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E6DE2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64.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69. Затраты на техническое обслуживание и регламентно-профилактический ремонт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lastRenderedPageBreak/>
        <w:t>71. Затраты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76.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14730A" w:rsidRDefault="004B342F" w:rsidP="0014730A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не относящиеся к затратам на услуги связи, транспортные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4B342F" w:rsidRPr="0014730A" w:rsidRDefault="004B342F" w:rsidP="0014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в связи с командированием работников, заключаемым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со сторонними организациями, а также к затратам</w:t>
      </w:r>
    </w:p>
    <w:p w:rsidR="004B342F" w:rsidRPr="0014730A" w:rsidRDefault="004B342F" w:rsidP="0014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на коммунальные услуги, аренду помещений и оборудования,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содержание имущества в рамках прочих затрат и затратам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на приобретение прочих работ и услуг в рамках затрат</w:t>
      </w:r>
      <w:r w:rsidR="0014730A">
        <w:rPr>
          <w:rFonts w:ascii="Times New Roman" w:hAnsi="Times New Roman"/>
          <w:b/>
          <w:sz w:val="24"/>
          <w:szCs w:val="24"/>
        </w:rPr>
        <w:t xml:space="preserve"> </w:t>
      </w:r>
      <w:r w:rsidRPr="0014730A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78. Затраты на приобретение спецжурналов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87. Затраты на оплату труда независимых экспертов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14730A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к затратам на приобретение основных средств в рамках затрат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lastRenderedPageBreak/>
        <w:t>91. Затраты на приобретение систем кондиционирования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14730A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</w:t>
      </w:r>
      <w:r w:rsidR="00793CB0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14730A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III. Затраты на капитальный ремонт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7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14730A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IV. Затраты на финансовое обеспечение строительства,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реконструкции (в том числе с элементами реставрации),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технического перевооружения объектов</w:t>
      </w:r>
    </w:p>
    <w:p w:rsidR="004B342F" w:rsidRPr="0014730A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капитального строительства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8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9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14730A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4730A">
        <w:rPr>
          <w:rFonts w:ascii="Times New Roman" w:hAnsi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CA5DFA" w:rsidRDefault="004B342F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A5DFA"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1" w:history="1">
        <w:r w:rsidRPr="00CA5DFA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Pr="00CA5DFA">
        <w:rPr>
          <w:sz w:val="24"/>
          <w:szCs w:val="24"/>
        </w:rPr>
        <w:t>Федерального закона от 5 апреля 2013 г. N 44-ФЗ.</w:t>
      </w:r>
    </w:p>
    <w:p w:rsidR="00CF6522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Pr="0014730A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b/>
          <w:sz w:val="24"/>
          <w:szCs w:val="24"/>
        </w:rPr>
      </w:pPr>
      <w:r w:rsidRPr="0014730A">
        <w:rPr>
          <w:b/>
          <w:sz w:val="24"/>
          <w:szCs w:val="24"/>
          <w:lang w:val="en-US"/>
        </w:rPr>
        <w:t>VI</w:t>
      </w:r>
      <w:r w:rsidRPr="0014730A">
        <w:rPr>
          <w:b/>
          <w:sz w:val="24"/>
          <w:szCs w:val="24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Default="00CF6522" w:rsidP="00CF6522">
      <w:pPr>
        <w:pStyle w:val="1"/>
        <w:rPr>
          <w:sz w:val="24"/>
          <w:szCs w:val="24"/>
        </w:rPr>
      </w:pPr>
    </w:p>
    <w:p w:rsidR="00CF6522" w:rsidRPr="00672E2C" w:rsidRDefault="00CF6522" w:rsidP="00CF6522">
      <w:pPr>
        <w:pStyle w:val="1"/>
        <w:rPr>
          <w:highlight w:val="yellow"/>
        </w:rPr>
      </w:pPr>
    </w:p>
    <w:p w:rsidR="00CF6522" w:rsidRPr="0014730A" w:rsidRDefault="00CF6522" w:rsidP="00CF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30A">
        <w:rPr>
          <w:rFonts w:ascii="Times New Roman" w:hAnsi="Times New Roman" w:cs="Times New Roman"/>
          <w:sz w:val="24"/>
          <w:szCs w:val="24"/>
        </w:rPr>
        <w:t xml:space="preserve">106.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2" w:history="1">
        <w:r w:rsidRPr="0014730A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Pr="0014730A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CF6522" w:rsidRPr="00CF6522" w:rsidRDefault="00CF6522" w:rsidP="00CF6522">
      <w:pPr>
        <w:rPr>
          <w:sz w:val="24"/>
          <w:szCs w:val="24"/>
        </w:rPr>
      </w:pPr>
    </w:p>
    <w:p w:rsidR="008E5DC6" w:rsidRPr="008E5DC6" w:rsidRDefault="008E5DC6" w:rsidP="0014730A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B342F">
        <w:rPr>
          <w:sz w:val="24"/>
          <w:szCs w:val="24"/>
        </w:rPr>
        <w:t xml:space="preserve"> утвержденные постановлением администрации Воль</w:t>
      </w:r>
      <w:r w:rsidR="0014730A">
        <w:rPr>
          <w:sz w:val="24"/>
          <w:szCs w:val="24"/>
        </w:rPr>
        <w:t>ского муниципального района от 28</w:t>
      </w:r>
      <w:r w:rsidR="004B342F">
        <w:rPr>
          <w:sz w:val="24"/>
          <w:szCs w:val="24"/>
        </w:rPr>
        <w:t>.12.2015 г. №</w:t>
      </w:r>
      <w:r w:rsidR="0014730A">
        <w:rPr>
          <w:sz w:val="24"/>
          <w:szCs w:val="24"/>
        </w:rPr>
        <w:t xml:space="preserve"> 91</w:t>
      </w:r>
      <w:r w:rsidR="004B342F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>на обеспечени</w:t>
      </w:r>
      <w:r w:rsidR="0014730A">
        <w:rPr>
          <w:sz w:val="24"/>
          <w:szCs w:val="24"/>
        </w:rPr>
        <w:t xml:space="preserve">е функций муниципальных органов, </w:t>
      </w:r>
      <w:r w:rsidR="00BB5A2B">
        <w:rPr>
          <w:sz w:val="24"/>
          <w:szCs w:val="24"/>
        </w:rPr>
        <w:t xml:space="preserve">утвержденные постановлением администрации </w:t>
      </w:r>
      <w:r w:rsidR="0014730A">
        <w:rPr>
          <w:sz w:val="24"/>
          <w:szCs w:val="24"/>
        </w:rPr>
        <w:t>Широкобуеракского муниципального образования</w:t>
      </w:r>
      <w:r w:rsidR="00BB5A2B">
        <w:rPr>
          <w:sz w:val="24"/>
          <w:szCs w:val="24"/>
        </w:rPr>
        <w:t>.</w:t>
      </w:r>
    </w:p>
    <w:p w:rsidR="008E5DC6" w:rsidRPr="008E5DC6" w:rsidRDefault="008E5DC6" w:rsidP="0014730A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</w:t>
      </w:r>
      <w:r w:rsidR="0014730A">
        <w:rPr>
          <w:sz w:val="24"/>
          <w:szCs w:val="24"/>
        </w:rPr>
        <w:t xml:space="preserve">ации, </w:t>
      </w:r>
      <w:r w:rsidRPr="008E5DC6">
        <w:rPr>
          <w:sz w:val="24"/>
          <w:szCs w:val="24"/>
        </w:rPr>
        <w:t xml:space="preserve">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14730A" w:rsidRDefault="008E5DC6" w:rsidP="004B342F">
      <w:pPr>
        <w:ind w:firstLine="698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14730A">
          <w:rPr>
            <w:rStyle w:val="afff"/>
            <w:rFonts w:cs="Arial"/>
            <w:color w:val="auto"/>
            <w:sz w:val="24"/>
            <w:szCs w:val="24"/>
          </w:rPr>
          <w:t>формуле (1)</w:t>
        </w:r>
      </w:hyperlink>
      <w:r w:rsidRPr="0014730A">
        <w:rPr>
          <w:sz w:val="24"/>
          <w:szCs w:val="24"/>
        </w:rPr>
        <w:t>:</w:t>
      </w:r>
    </w:p>
    <w:p w:rsidR="008E5DC6" w:rsidRPr="008E5DC6" w:rsidRDefault="008E5DC6" w:rsidP="004B342F">
      <w:pPr>
        <w:rPr>
          <w:sz w:val="24"/>
          <w:szCs w:val="24"/>
        </w:rPr>
      </w:pPr>
    </w:p>
    <w:p w:rsidR="008E5DC6" w:rsidRPr="008E5DC6" w:rsidRDefault="00316B80" w:rsidP="004B342F">
      <w:pPr>
        <w:ind w:firstLine="698"/>
        <w:jc w:val="center"/>
        <w:rPr>
          <w:sz w:val="24"/>
          <w:szCs w:val="24"/>
        </w:rPr>
      </w:pPr>
      <w:bookmarkStart w:id="3" w:name="sub_1001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3"/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B5A2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B5A2B">
      <w:pPr>
        <w:rPr>
          <w:sz w:val="24"/>
          <w:szCs w:val="24"/>
        </w:rPr>
      </w:pPr>
    </w:p>
    <w:p w:rsidR="008E5DC6" w:rsidRP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14730A" w:rsidRPr="0014730A" w:rsidRDefault="0014730A" w:rsidP="0014730A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14730A" w:rsidRPr="0014730A" w:rsidRDefault="0014730A" w:rsidP="0014730A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14730A" w:rsidRPr="0014730A" w:rsidRDefault="0014730A" w:rsidP="0014730A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14730A" w:rsidRPr="0014730A" w:rsidRDefault="0014730A" w:rsidP="0014730A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75998" w:rsidRDefault="00A75998" w:rsidP="0014730A">
      <w:pPr>
        <w:jc w:val="both"/>
        <w:rPr>
          <w:sz w:val="24"/>
          <w:szCs w:val="24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A75998">
        <w:rPr>
          <w:sz w:val="24"/>
          <w:szCs w:val="24"/>
        </w:rPr>
        <w:t>2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к поста</w:t>
      </w:r>
      <w:r w:rsidR="005C03CB">
        <w:rPr>
          <w:sz w:val="24"/>
          <w:szCs w:val="24"/>
        </w:rPr>
        <w:t>новлению администрации 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5C03CB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632886" w:rsidRPr="008E5DC6" w:rsidRDefault="00632886" w:rsidP="0063288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1A6B2E" w:rsidRPr="008E5DC6" w:rsidRDefault="001A6B2E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7CF1" w:rsidRPr="008E5DC6" w:rsidRDefault="00F77CF1" w:rsidP="004B342F">
      <w:pPr>
        <w:ind w:left="4962"/>
        <w:jc w:val="both"/>
        <w:rPr>
          <w:sz w:val="24"/>
          <w:szCs w:val="24"/>
        </w:rPr>
      </w:pPr>
      <w:bookmarkStart w:id="4" w:name="Par63"/>
      <w:bookmarkEnd w:id="4"/>
    </w:p>
    <w:p w:rsidR="00CD6B70" w:rsidRPr="008E5DC6" w:rsidRDefault="00CD6B70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CD6B70" w:rsidRPr="008E5DC6" w:rsidRDefault="00CD6B70" w:rsidP="004B342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bookmarkStart w:id="5" w:name="Par923"/>
      <w:bookmarkEnd w:id="5"/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CD6B70" w:rsidRPr="003F3041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3F3041">
        <w:rPr>
          <w:rFonts w:ascii="Times New Roman" w:hAnsi="Times New Roman" w:cs="Times New Roman"/>
          <w:sz w:val="28"/>
          <w:szCs w:val="28"/>
        </w:rPr>
        <w:t xml:space="preserve"> </w:t>
      </w:r>
      <w:r w:rsidR="0083369B" w:rsidRPr="003F3041">
        <w:rPr>
          <w:rFonts w:ascii="Times New Roman" w:hAnsi="Times New Roman" w:cs="Times New Roman"/>
          <w:bCs/>
          <w:sz w:val="24"/>
          <w:szCs w:val="24"/>
        </w:rPr>
        <w:t>абонентских номеро</w:t>
      </w:r>
      <w:r w:rsidR="005C03CB">
        <w:rPr>
          <w:rFonts w:ascii="Times New Roman" w:hAnsi="Times New Roman" w:cs="Times New Roman"/>
          <w:bCs/>
          <w:sz w:val="24"/>
          <w:szCs w:val="24"/>
        </w:rPr>
        <w:t>в пользовательского (оконечного</w:t>
      </w:r>
      <w:r w:rsidR="0083369B" w:rsidRPr="003F3041">
        <w:rPr>
          <w:rFonts w:ascii="Times New Roman" w:hAnsi="Times New Roman" w:cs="Times New Roman"/>
          <w:bCs/>
          <w:sz w:val="24"/>
          <w:szCs w:val="24"/>
        </w:rPr>
        <w:t>) оборудования подключенного к сети подвижной связи</w:t>
      </w:r>
    </w:p>
    <w:p w:rsidR="00CD6B70" w:rsidRDefault="00CD6B70" w:rsidP="004B342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79"/>
      </w:tblGrid>
      <w:tr w:rsidR="0083369B" w:rsidRPr="00026EE3" w:rsidTr="005C03CB">
        <w:trPr>
          <w:trHeight w:val="757"/>
        </w:trPr>
        <w:tc>
          <w:tcPr>
            <w:tcW w:w="4786" w:type="dxa"/>
            <w:shd w:val="clear" w:color="auto" w:fill="auto"/>
          </w:tcPr>
          <w:p w:rsidR="0083369B" w:rsidRPr="00026EE3" w:rsidRDefault="0083369B" w:rsidP="00FB6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477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83369B" w:rsidRPr="00026EE3" w:rsidTr="005C03CB">
        <w:tc>
          <w:tcPr>
            <w:tcW w:w="4786" w:type="dxa"/>
            <w:shd w:val="clear" w:color="auto" w:fill="auto"/>
          </w:tcPr>
          <w:p w:rsidR="005C03CB" w:rsidRPr="0014730A" w:rsidRDefault="005C03CB" w:rsidP="005C03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 xml:space="preserve">Широкобуеракского муниципального </w:t>
            </w:r>
          </w:p>
          <w:p w:rsidR="005C03CB" w:rsidRPr="0014730A" w:rsidRDefault="005C03CB" w:rsidP="005C03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 xml:space="preserve">образования, исполняющий полномочия </w:t>
            </w:r>
          </w:p>
          <w:p w:rsidR="005C03CB" w:rsidRPr="0014730A" w:rsidRDefault="005C03CB" w:rsidP="005C03CB">
            <w:pPr>
              <w:jc w:val="both"/>
              <w:rPr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>главы администрации 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83369B" w:rsidRPr="00026EE3" w:rsidRDefault="005C03CB" w:rsidP="005C03CB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 xml:space="preserve">муниципального образования      </w:t>
            </w:r>
            <w:r w:rsidRPr="0014730A">
              <w:rPr>
                <w:b w:val="0"/>
                <w:sz w:val="24"/>
                <w:szCs w:val="24"/>
              </w:rPr>
              <w:tab/>
            </w:r>
            <w:r w:rsidRPr="0014730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77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83369B" w:rsidRPr="00026EE3" w:rsidTr="005C03CB">
        <w:trPr>
          <w:trHeight w:val="509"/>
        </w:trPr>
        <w:tc>
          <w:tcPr>
            <w:tcW w:w="4786" w:type="dxa"/>
            <w:shd w:val="clear" w:color="auto" w:fill="auto"/>
          </w:tcPr>
          <w:p w:rsidR="0083369B" w:rsidRPr="0083369B" w:rsidRDefault="0083369B" w:rsidP="005C03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5C03CB"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C03C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77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5C03CB" w:rsidRPr="0014730A" w:rsidRDefault="005C03CB" w:rsidP="005C03CB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5C03CB" w:rsidRPr="0014730A" w:rsidRDefault="005C03CB" w:rsidP="005C03CB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5C03CB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632886">
        <w:rPr>
          <w:sz w:val="24"/>
          <w:szCs w:val="24"/>
        </w:rPr>
        <w:t xml:space="preserve"> </w:t>
      </w:r>
      <w:r w:rsidR="00A75998">
        <w:rPr>
          <w:sz w:val="24"/>
          <w:szCs w:val="24"/>
        </w:rPr>
        <w:t>3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5C03CB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5C03CB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632886" w:rsidRPr="008E5DC6" w:rsidRDefault="00632886" w:rsidP="0063288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softHyphen/>
      </w:r>
      <w:r w:rsidR="00AC411A">
        <w:rPr>
          <w:sz w:val="24"/>
          <w:szCs w:val="24"/>
        </w:rPr>
        <w:softHyphen/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83369B" w:rsidRPr="008E5DC6" w:rsidRDefault="0083369B" w:rsidP="004B342F">
      <w:pPr>
        <w:ind w:left="4962"/>
        <w:jc w:val="both"/>
        <w:rPr>
          <w:sz w:val="24"/>
          <w:szCs w:val="24"/>
        </w:rPr>
      </w:pPr>
    </w:p>
    <w:p w:rsidR="0083369B" w:rsidRPr="008E5DC6" w:rsidRDefault="0083369B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3369B" w:rsidRPr="008E5DC6" w:rsidRDefault="0083369B" w:rsidP="004B342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="0083369B" w:rsidRPr="003F3041">
        <w:rPr>
          <w:rFonts w:ascii="Times New Roman" w:hAnsi="Times New Roman" w:cs="Times New Roman"/>
          <w:bCs/>
          <w:sz w:val="24"/>
          <w:szCs w:val="24"/>
        </w:rPr>
        <w:t xml:space="preserve"> услуг подвижной  </w:t>
      </w:r>
      <w:r w:rsidR="00BA5003" w:rsidRPr="003F3041">
        <w:rPr>
          <w:rFonts w:ascii="Times New Roman" w:hAnsi="Times New Roman" w:cs="Times New Roman"/>
          <w:bCs/>
          <w:sz w:val="24"/>
          <w:szCs w:val="24"/>
        </w:rPr>
        <w:t>связи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28"/>
      </w:tblGrid>
      <w:tr w:rsidR="0083369B" w:rsidRPr="00026EE3" w:rsidTr="0083369B">
        <w:trPr>
          <w:trHeight w:val="299"/>
        </w:trPr>
        <w:tc>
          <w:tcPr>
            <w:tcW w:w="5637" w:type="dxa"/>
            <w:shd w:val="clear" w:color="auto" w:fill="auto"/>
          </w:tcPr>
          <w:p w:rsidR="0083369B" w:rsidRPr="00026EE3" w:rsidRDefault="0083369B" w:rsidP="00FB6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3928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Расходы на услуги связи в месяц, </w:t>
            </w:r>
            <w:r>
              <w:rPr>
                <w:sz w:val="24"/>
                <w:szCs w:val="24"/>
              </w:rPr>
              <w:t>(</w:t>
            </w:r>
            <w:r w:rsidRPr="00026EE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5C03CB" w:rsidRPr="00846319" w:rsidTr="0083369B">
        <w:tc>
          <w:tcPr>
            <w:tcW w:w="5637" w:type="dxa"/>
            <w:shd w:val="clear" w:color="auto" w:fill="auto"/>
          </w:tcPr>
          <w:p w:rsidR="005C03CB" w:rsidRPr="0014730A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 xml:space="preserve">Широкобуеракского муниципального </w:t>
            </w:r>
          </w:p>
          <w:p w:rsidR="005C03CB" w:rsidRPr="0014730A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 xml:space="preserve">образования, исполняющий полномочия </w:t>
            </w:r>
          </w:p>
          <w:p w:rsidR="005C03CB" w:rsidRPr="0014730A" w:rsidRDefault="005C03CB" w:rsidP="00FC16B2">
            <w:pPr>
              <w:jc w:val="both"/>
              <w:rPr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>главы администрации 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5C03CB" w:rsidRPr="00026EE3" w:rsidRDefault="005C03CB" w:rsidP="00FC16B2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 xml:space="preserve">муниципального образования      </w:t>
            </w:r>
            <w:r w:rsidRPr="0014730A">
              <w:rPr>
                <w:b w:val="0"/>
                <w:sz w:val="24"/>
                <w:szCs w:val="24"/>
              </w:rPr>
              <w:tab/>
            </w:r>
            <w:r w:rsidRPr="0014730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3928" w:type="dxa"/>
            <w:shd w:val="clear" w:color="auto" w:fill="auto"/>
          </w:tcPr>
          <w:p w:rsidR="005C03CB" w:rsidRPr="00846319" w:rsidRDefault="005C03C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026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  <w:tr w:rsidR="005C03CB" w:rsidRPr="00846319" w:rsidTr="0083369B">
        <w:tc>
          <w:tcPr>
            <w:tcW w:w="5637" w:type="dxa"/>
            <w:shd w:val="clear" w:color="auto" w:fill="auto"/>
          </w:tcPr>
          <w:p w:rsidR="005C03CB" w:rsidRPr="0083369B" w:rsidRDefault="005C03CB" w:rsidP="00FC16B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928" w:type="dxa"/>
            <w:shd w:val="clear" w:color="auto" w:fill="auto"/>
          </w:tcPr>
          <w:p w:rsidR="005C03CB" w:rsidRPr="00846319" w:rsidRDefault="005C03C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</w:tbl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5C03CB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5C03CB" w:rsidRPr="0014730A" w:rsidRDefault="005C03CB" w:rsidP="005C03CB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5C03CB" w:rsidRPr="0014730A" w:rsidRDefault="005C03CB" w:rsidP="005C03CB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5C03C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632886">
        <w:rPr>
          <w:sz w:val="24"/>
          <w:szCs w:val="24"/>
        </w:rPr>
        <w:t xml:space="preserve"> </w:t>
      </w:r>
      <w:r w:rsidR="000D64E1">
        <w:rPr>
          <w:sz w:val="24"/>
          <w:szCs w:val="24"/>
        </w:rPr>
        <w:t>4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5C03CB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5C03CB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632886" w:rsidRPr="008E5DC6" w:rsidRDefault="00632886" w:rsidP="0063288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8E5DC6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83369B" w:rsidRPr="003F3041">
        <w:rPr>
          <w:sz w:val="24"/>
          <w:szCs w:val="24"/>
        </w:rPr>
        <w:t xml:space="preserve"> </w:t>
      </w:r>
      <w:r w:rsidR="0083369B" w:rsidRPr="003F3041">
        <w:rPr>
          <w:sz w:val="24"/>
          <w:szCs w:val="24"/>
          <w:lang w:val="en-US"/>
        </w:rPr>
        <w:t>SIM</w:t>
      </w:r>
      <w:r w:rsidR="0083369B" w:rsidRPr="003F3041">
        <w:rPr>
          <w:sz w:val="24"/>
          <w:szCs w:val="24"/>
        </w:rPr>
        <w:t>-карт</w:t>
      </w:r>
    </w:p>
    <w:p w:rsidR="008A76A9" w:rsidRDefault="008A76A9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37"/>
      </w:tblGrid>
      <w:tr w:rsidR="008A76A9" w:rsidRPr="00026EE3" w:rsidTr="005C03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службы: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Pr="00026EE3">
              <w:rPr>
                <w:sz w:val="24"/>
                <w:szCs w:val="24"/>
                <w:lang w:val="en-US"/>
              </w:rPr>
              <w:t>SIM</w:t>
            </w:r>
            <w:r w:rsidRPr="00026EE3">
              <w:rPr>
                <w:sz w:val="24"/>
                <w:szCs w:val="24"/>
              </w:rPr>
              <w:t>-карт</w:t>
            </w:r>
          </w:p>
        </w:tc>
      </w:tr>
      <w:tr w:rsidR="005C03CB" w:rsidRPr="00026EE3" w:rsidTr="005C03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CB" w:rsidRPr="0014730A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 xml:space="preserve">Широкобуеракского муниципального </w:t>
            </w:r>
          </w:p>
          <w:p w:rsidR="005C03CB" w:rsidRPr="0014730A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 xml:space="preserve">образования, исполняющий полномочия </w:t>
            </w:r>
          </w:p>
          <w:p w:rsidR="005C03CB" w:rsidRPr="0014730A" w:rsidRDefault="005C03CB" w:rsidP="00FC16B2">
            <w:pPr>
              <w:jc w:val="both"/>
              <w:rPr>
                <w:sz w:val="24"/>
                <w:szCs w:val="24"/>
              </w:rPr>
            </w:pPr>
            <w:r w:rsidRPr="0014730A">
              <w:rPr>
                <w:color w:val="000000" w:themeColor="text1"/>
                <w:sz w:val="24"/>
                <w:szCs w:val="24"/>
              </w:rPr>
              <w:t>главы администрации 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5C03CB" w:rsidRPr="00026EE3" w:rsidRDefault="005C03CB" w:rsidP="00FC16B2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 xml:space="preserve">муниципального образования      </w:t>
            </w:r>
            <w:r w:rsidRPr="0014730A">
              <w:rPr>
                <w:b w:val="0"/>
                <w:sz w:val="24"/>
                <w:szCs w:val="24"/>
              </w:rPr>
              <w:tab/>
            </w:r>
            <w:r w:rsidRPr="0014730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CB" w:rsidRPr="00026EE3" w:rsidRDefault="005C03C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5C03CB" w:rsidRPr="00026EE3" w:rsidTr="005C03C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CB" w:rsidRPr="0083369B" w:rsidRDefault="005C03CB" w:rsidP="00FC16B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3CB" w:rsidRPr="00026EE3" w:rsidRDefault="005C03C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5C03CB">
      <w:pPr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5C03CB" w:rsidRPr="0014730A" w:rsidRDefault="005C03CB" w:rsidP="005C03CB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5C03CB" w:rsidRPr="0014730A" w:rsidRDefault="005C03CB" w:rsidP="005C03CB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5C03CB" w:rsidRPr="0014730A" w:rsidRDefault="005C03CB" w:rsidP="005C03CB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5C03CB" w:rsidRDefault="005C03CB" w:rsidP="004B342F">
      <w:pPr>
        <w:jc w:val="right"/>
        <w:rPr>
          <w:sz w:val="28"/>
          <w:szCs w:val="28"/>
        </w:rPr>
      </w:pPr>
    </w:p>
    <w:p w:rsidR="005C03CB" w:rsidRDefault="005C03CB" w:rsidP="004B342F">
      <w:pPr>
        <w:jc w:val="right"/>
        <w:rPr>
          <w:sz w:val="28"/>
          <w:szCs w:val="28"/>
        </w:rPr>
      </w:pPr>
    </w:p>
    <w:p w:rsidR="005C03CB" w:rsidRDefault="005C03CB" w:rsidP="004B342F">
      <w:pPr>
        <w:jc w:val="right"/>
        <w:rPr>
          <w:sz w:val="28"/>
          <w:szCs w:val="28"/>
        </w:rPr>
      </w:pPr>
    </w:p>
    <w:p w:rsidR="005C03CB" w:rsidRDefault="005C03CB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095548" w:rsidRDefault="00095548" w:rsidP="00BB5A2B">
      <w:pPr>
        <w:ind w:left="4962"/>
        <w:jc w:val="both"/>
        <w:rPr>
          <w:sz w:val="24"/>
          <w:szCs w:val="24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632886">
        <w:rPr>
          <w:sz w:val="24"/>
          <w:szCs w:val="24"/>
        </w:rPr>
        <w:t xml:space="preserve"> </w:t>
      </w:r>
      <w:r w:rsidR="000D64E1">
        <w:rPr>
          <w:sz w:val="24"/>
          <w:szCs w:val="24"/>
        </w:rPr>
        <w:t>5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5C03CB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5C03CB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632886" w:rsidRPr="008E5DC6" w:rsidRDefault="00632886" w:rsidP="00632886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8E5DC6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3F3041">
        <w:rPr>
          <w:sz w:val="24"/>
          <w:szCs w:val="24"/>
        </w:rPr>
        <w:t xml:space="preserve">принтеров, многофункциональных устройств </w:t>
      </w:r>
    </w:p>
    <w:p w:rsidR="0083369B" w:rsidRPr="003F3041" w:rsidRDefault="0083369B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и копировальных аппаратов (оргтехники)</w:t>
      </w:r>
    </w:p>
    <w:p w:rsidR="0083369B" w:rsidRPr="00BD14D6" w:rsidRDefault="0083369B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416"/>
        <w:gridCol w:w="1843"/>
        <w:gridCol w:w="1802"/>
      </w:tblGrid>
      <w:tr w:rsidR="0083369B" w:rsidRPr="00026EE3" w:rsidTr="0085397C">
        <w:trPr>
          <w:trHeight w:val="602"/>
        </w:trPr>
        <w:tc>
          <w:tcPr>
            <w:tcW w:w="3936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416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1802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85397C">
        <w:tc>
          <w:tcPr>
            <w:tcW w:w="3936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06716F" w:rsidRPr="0006716F" w:rsidRDefault="0006716F" w:rsidP="0006716F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06716F" w:rsidRPr="00026EE3" w:rsidRDefault="0006716F" w:rsidP="004B342F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84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83369B" w:rsidRPr="00BA5003" w:rsidRDefault="0083369B" w:rsidP="0006716F">
            <w:pPr>
              <w:jc w:val="center"/>
              <w:rPr>
                <w:sz w:val="24"/>
                <w:szCs w:val="24"/>
                <w:highlight w:val="yellow"/>
              </w:rPr>
            </w:pPr>
            <w:r w:rsidRPr="005C03CB">
              <w:rPr>
                <w:sz w:val="24"/>
                <w:szCs w:val="24"/>
              </w:rPr>
              <w:t>1</w:t>
            </w:r>
            <w:r w:rsidR="0006716F" w:rsidRPr="005C03CB">
              <w:rPr>
                <w:sz w:val="24"/>
                <w:szCs w:val="24"/>
              </w:rPr>
              <w:t>2</w:t>
            </w:r>
            <w:r w:rsidR="008A76A9" w:rsidRPr="005C03CB">
              <w:rPr>
                <w:sz w:val="24"/>
                <w:szCs w:val="24"/>
              </w:rPr>
              <w:t xml:space="preserve"> </w:t>
            </w:r>
            <w:r w:rsidRPr="005C03CB">
              <w:rPr>
                <w:sz w:val="24"/>
                <w:szCs w:val="24"/>
              </w:rPr>
              <w:t>000,00</w:t>
            </w:r>
          </w:p>
        </w:tc>
      </w:tr>
      <w:tr w:rsidR="0083369B" w:rsidRPr="00026EE3" w:rsidTr="0085397C">
        <w:tc>
          <w:tcPr>
            <w:tcW w:w="3936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Сетевые принтеры и сетевые многофункциональные устройства формата А4 </w:t>
            </w:r>
          </w:p>
          <w:p w:rsidR="0006716F" w:rsidRPr="00026EE3" w:rsidRDefault="0006716F" w:rsidP="0006716F">
            <w:pPr>
              <w:pStyle w:val="afffff2"/>
              <w:jc w:val="left"/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41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3 работника</w:t>
            </w:r>
          </w:p>
        </w:tc>
        <w:tc>
          <w:tcPr>
            <w:tcW w:w="184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83369B" w:rsidRPr="00BA5003" w:rsidRDefault="0083369B" w:rsidP="0006716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1</w:t>
            </w:r>
            <w:r w:rsidR="0006716F" w:rsidRPr="0085397C">
              <w:rPr>
                <w:sz w:val="24"/>
                <w:szCs w:val="24"/>
              </w:rPr>
              <w:t>2</w:t>
            </w:r>
            <w:r w:rsidR="008A76A9" w:rsidRPr="0085397C">
              <w:rPr>
                <w:sz w:val="24"/>
                <w:szCs w:val="24"/>
              </w:rPr>
              <w:t xml:space="preserve"> </w:t>
            </w:r>
            <w:r w:rsidRPr="0085397C">
              <w:rPr>
                <w:sz w:val="24"/>
                <w:szCs w:val="24"/>
              </w:rPr>
              <w:t>000,00</w:t>
            </w:r>
          </w:p>
        </w:tc>
      </w:tr>
      <w:tr w:rsidR="0083369B" w:rsidRPr="00026EE3" w:rsidTr="0085397C">
        <w:tc>
          <w:tcPr>
            <w:tcW w:w="393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Сетевые и локальные копировальные аппараты и МФУ формата А3 и более </w:t>
            </w:r>
          </w:p>
        </w:tc>
        <w:tc>
          <w:tcPr>
            <w:tcW w:w="2416" w:type="dxa"/>
            <w:shd w:val="clear" w:color="auto" w:fill="auto"/>
          </w:tcPr>
          <w:p w:rsidR="0083369B" w:rsidRPr="00026EE3" w:rsidRDefault="0083369B" w:rsidP="0085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на </w:t>
            </w:r>
            <w:r w:rsidR="0085397C"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83369B" w:rsidRPr="00BA5003" w:rsidRDefault="0006716F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300</w:t>
            </w:r>
            <w:r w:rsidR="008A76A9" w:rsidRPr="0085397C">
              <w:rPr>
                <w:sz w:val="24"/>
                <w:szCs w:val="24"/>
              </w:rPr>
              <w:t xml:space="preserve"> </w:t>
            </w:r>
            <w:r w:rsidR="0083369B" w:rsidRPr="0085397C">
              <w:rPr>
                <w:sz w:val="24"/>
                <w:szCs w:val="24"/>
              </w:rPr>
              <w:t>000,0</w:t>
            </w:r>
          </w:p>
        </w:tc>
      </w:tr>
      <w:tr w:rsidR="00383DAD" w:rsidRPr="00026EE3" w:rsidTr="0085397C">
        <w:tc>
          <w:tcPr>
            <w:tcW w:w="3936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383DAD" w:rsidRPr="00383DAD" w:rsidRDefault="00383DAD" w:rsidP="004B342F">
            <w:pPr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416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</w:tcPr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Pr="00026EE3" w:rsidRDefault="00383DAD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20 000,00</w:t>
            </w:r>
          </w:p>
        </w:tc>
      </w:tr>
      <w:tr w:rsidR="00383DAD" w:rsidRPr="00026EE3" w:rsidTr="0085397C">
        <w:tc>
          <w:tcPr>
            <w:tcW w:w="3936" w:type="dxa"/>
            <w:shd w:val="clear" w:color="auto" w:fill="auto"/>
          </w:tcPr>
          <w:p w:rsidR="00383DAD" w:rsidRPr="00FE79D4" w:rsidRDefault="00383DAD" w:rsidP="00383DAD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Сканер</w:t>
            </w:r>
          </w:p>
        </w:tc>
        <w:tc>
          <w:tcPr>
            <w:tcW w:w="2416" w:type="dxa"/>
            <w:shd w:val="clear" w:color="auto" w:fill="auto"/>
          </w:tcPr>
          <w:p w:rsidR="00383DAD" w:rsidRPr="00FE79D4" w:rsidRDefault="00383DAD" w:rsidP="00FE79D4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 xml:space="preserve">Не более 1 штуки </w:t>
            </w:r>
            <w:r w:rsidR="00FE79D4" w:rsidRPr="00FE79D4">
              <w:rPr>
                <w:sz w:val="24"/>
                <w:szCs w:val="24"/>
              </w:rPr>
              <w:t>на 3 работника</w:t>
            </w:r>
          </w:p>
        </w:tc>
        <w:tc>
          <w:tcPr>
            <w:tcW w:w="1843" w:type="dxa"/>
            <w:shd w:val="clear" w:color="auto" w:fill="auto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20 000,00</w:t>
            </w:r>
          </w:p>
        </w:tc>
      </w:tr>
      <w:tr w:rsidR="00FE79D4" w:rsidRPr="00026EE3" w:rsidTr="0085397C">
        <w:tc>
          <w:tcPr>
            <w:tcW w:w="393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241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100 000,00</w:t>
            </w:r>
          </w:p>
        </w:tc>
      </w:tr>
      <w:tr w:rsidR="00FE79D4" w:rsidRPr="00026EE3" w:rsidTr="0085397C">
        <w:tc>
          <w:tcPr>
            <w:tcW w:w="393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41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1802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40 000,00</w:t>
            </w:r>
          </w:p>
        </w:tc>
      </w:tr>
      <w:tr w:rsidR="00FE79D4" w:rsidRPr="00026EE3" w:rsidTr="0085397C">
        <w:tc>
          <w:tcPr>
            <w:tcW w:w="393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41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02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85397C">
              <w:rPr>
                <w:sz w:val="24"/>
                <w:szCs w:val="24"/>
              </w:rPr>
              <w:t>30 000,00</w:t>
            </w:r>
          </w:p>
        </w:tc>
      </w:tr>
    </w:tbl>
    <w:p w:rsidR="0085397C" w:rsidRDefault="0085397C" w:rsidP="0085397C">
      <w:pPr>
        <w:jc w:val="both"/>
        <w:rPr>
          <w:sz w:val="24"/>
          <w:szCs w:val="24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8A76A9" w:rsidRDefault="008A76A9" w:rsidP="004B342F">
      <w:pPr>
        <w:jc w:val="right"/>
        <w:rPr>
          <w:sz w:val="28"/>
          <w:szCs w:val="28"/>
        </w:rPr>
      </w:pPr>
    </w:p>
    <w:p w:rsidR="0085397C" w:rsidRDefault="0085397C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FE79D4" w:rsidRPr="008E5DC6" w:rsidRDefault="00FE79D4" w:rsidP="00FE79D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5397C">
        <w:rPr>
          <w:sz w:val="24"/>
          <w:szCs w:val="24"/>
        </w:rPr>
        <w:t xml:space="preserve"> </w:t>
      </w:r>
      <w:r w:rsidR="000D64E1">
        <w:rPr>
          <w:sz w:val="24"/>
          <w:szCs w:val="24"/>
        </w:rPr>
        <w:t>6</w:t>
      </w:r>
    </w:p>
    <w:p w:rsidR="00FE79D4" w:rsidRPr="008E5DC6" w:rsidRDefault="00FE79D4" w:rsidP="00FE79D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>Широкобуеракского муниципального 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8E5DC6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="0083369B" w:rsidRPr="003F3041">
        <w:rPr>
          <w:sz w:val="24"/>
          <w:szCs w:val="24"/>
        </w:rPr>
        <w:t>средств подвижной связи</w:t>
      </w:r>
    </w:p>
    <w:p w:rsidR="00A43E42" w:rsidRPr="0003684F" w:rsidRDefault="00A43E42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985"/>
        <w:gridCol w:w="1559"/>
        <w:gridCol w:w="1944"/>
      </w:tblGrid>
      <w:tr w:rsidR="00A43E42" w:rsidRPr="00026EE3" w:rsidTr="005C03CB">
        <w:trPr>
          <w:trHeight w:val="697"/>
        </w:trPr>
        <w:tc>
          <w:tcPr>
            <w:tcW w:w="4077" w:type="dxa"/>
            <w:shd w:val="clear" w:color="auto" w:fill="auto"/>
          </w:tcPr>
          <w:p w:rsidR="00A43E42" w:rsidRPr="00026EE3" w:rsidRDefault="00A43E42" w:rsidP="00A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1985" w:type="dxa"/>
            <w:shd w:val="clear" w:color="auto" w:fill="auto"/>
          </w:tcPr>
          <w:p w:rsidR="00A43E42" w:rsidRPr="00026EE3" w:rsidRDefault="00A43E42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A43E42" w:rsidRPr="00931605" w:rsidRDefault="00A43E42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944" w:type="dxa"/>
            <w:shd w:val="clear" w:color="auto" w:fill="auto"/>
          </w:tcPr>
          <w:p w:rsidR="00A43E42" w:rsidRPr="00026EE3" w:rsidRDefault="00A43E42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5C03CB" w:rsidRPr="00026EE3" w:rsidTr="005C03CB">
        <w:tc>
          <w:tcPr>
            <w:tcW w:w="4077" w:type="dxa"/>
            <w:shd w:val="clear" w:color="auto" w:fill="auto"/>
          </w:tcPr>
          <w:p w:rsidR="005C03CB" w:rsidRPr="005C03CB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 xml:space="preserve">Широкобуеракского муниципального образования, исполняющий полномочия </w:t>
            </w:r>
            <w:r>
              <w:rPr>
                <w:color w:val="000000" w:themeColor="text1"/>
                <w:sz w:val="24"/>
                <w:szCs w:val="24"/>
              </w:rPr>
              <w:t xml:space="preserve">главы администрации </w:t>
            </w:r>
            <w:r w:rsidRPr="0014730A">
              <w:rPr>
                <w:color w:val="000000" w:themeColor="text1"/>
                <w:sz w:val="24"/>
                <w:szCs w:val="24"/>
              </w:rPr>
              <w:t>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5C03CB" w:rsidRPr="00026EE3" w:rsidRDefault="005C03CB" w:rsidP="00FC16B2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 xml:space="preserve">муниципального образования      </w:t>
            </w:r>
            <w:r w:rsidRPr="0014730A">
              <w:rPr>
                <w:b w:val="0"/>
                <w:sz w:val="24"/>
                <w:szCs w:val="24"/>
              </w:rPr>
              <w:tab/>
            </w:r>
            <w:r w:rsidRPr="0014730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5C03CB" w:rsidRPr="00026EE3" w:rsidRDefault="005C03C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559" w:type="dxa"/>
          </w:tcPr>
          <w:p w:rsidR="005C03CB" w:rsidRPr="00931605" w:rsidRDefault="005C03CB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5C03CB" w:rsidRPr="00026EE3" w:rsidRDefault="005C03C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026EE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C03CB" w:rsidRPr="00026EE3" w:rsidTr="005C03CB">
        <w:tc>
          <w:tcPr>
            <w:tcW w:w="4077" w:type="dxa"/>
            <w:shd w:val="clear" w:color="auto" w:fill="auto"/>
          </w:tcPr>
          <w:p w:rsidR="005C03CB" w:rsidRPr="0083369B" w:rsidRDefault="005C03CB" w:rsidP="00FC16B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  <w:shd w:val="clear" w:color="auto" w:fill="auto"/>
          </w:tcPr>
          <w:p w:rsidR="005C03CB" w:rsidRDefault="005C03C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559" w:type="dxa"/>
          </w:tcPr>
          <w:p w:rsidR="005C03CB" w:rsidRDefault="005C03C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  <w:shd w:val="clear" w:color="auto" w:fill="auto"/>
          </w:tcPr>
          <w:p w:rsidR="005C03CB" w:rsidRDefault="005C03C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43E42" w:rsidRDefault="00A43E4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85397C">
      <w:pPr>
        <w:widowControl w:val="0"/>
        <w:autoSpaceDE w:val="0"/>
        <w:autoSpaceDN w:val="0"/>
        <w:adjustRightInd w:val="0"/>
        <w:ind w:right="33"/>
        <w:rPr>
          <w:sz w:val="28"/>
          <w:szCs w:val="28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D701FF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7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 xml:space="preserve">Широкобуеракского </w:t>
      </w:r>
      <w:r w:rsidRPr="008E5DC6">
        <w:rPr>
          <w:sz w:val="24"/>
          <w:szCs w:val="24"/>
        </w:rPr>
        <w:t xml:space="preserve">муниципального </w:t>
      </w:r>
      <w:r w:rsidR="0085397C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A06D1" w:rsidRDefault="001106FE" w:rsidP="004B342F">
      <w:pPr>
        <w:pStyle w:val="1"/>
        <w:tabs>
          <w:tab w:val="clear" w:pos="2160"/>
          <w:tab w:val="num" w:pos="0"/>
        </w:tabs>
        <w:ind w:left="0"/>
        <w:jc w:val="center"/>
      </w:pPr>
      <w:r>
        <w:t>Норматив</w:t>
      </w:r>
      <w:r w:rsidR="003F3041">
        <w:t>ы</w:t>
      </w:r>
    </w:p>
    <w:p w:rsidR="001106FE" w:rsidRPr="003F3041" w:rsidRDefault="003F3041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="001106FE" w:rsidRPr="003F3041">
        <w:rPr>
          <w:sz w:val="24"/>
          <w:szCs w:val="24"/>
        </w:rPr>
        <w:t>планшетных компьютеров</w:t>
      </w:r>
    </w:p>
    <w:p w:rsidR="00AA06D1" w:rsidRPr="008E5DC6" w:rsidRDefault="00AA06D1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268"/>
        <w:gridCol w:w="1701"/>
        <w:gridCol w:w="1701"/>
      </w:tblGrid>
      <w:tr w:rsidR="0083369B" w:rsidRPr="00931605" w:rsidTr="005C03CB">
        <w:tc>
          <w:tcPr>
            <w:tcW w:w="4077" w:type="dxa"/>
            <w:shd w:val="clear" w:color="auto" w:fill="auto"/>
          </w:tcPr>
          <w:p w:rsidR="0083369B" w:rsidRPr="00931605" w:rsidRDefault="0083369B" w:rsidP="00A835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268" w:type="dxa"/>
            <w:shd w:val="clear" w:color="auto" w:fill="auto"/>
          </w:tcPr>
          <w:p w:rsidR="00A43E42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701" w:type="dxa"/>
          </w:tcPr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5C03CB" w:rsidRPr="00931605" w:rsidTr="005C03CB">
        <w:tc>
          <w:tcPr>
            <w:tcW w:w="4077" w:type="dxa"/>
            <w:shd w:val="clear" w:color="auto" w:fill="auto"/>
          </w:tcPr>
          <w:p w:rsidR="005C03CB" w:rsidRPr="005C03CB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>Широкобуеракского муниципального образования, исполняющий полномочия главы администрации 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5C03CB" w:rsidRPr="00026EE3" w:rsidRDefault="005C03CB" w:rsidP="00FC16B2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>му</w:t>
            </w:r>
            <w:r>
              <w:rPr>
                <w:b w:val="0"/>
                <w:sz w:val="24"/>
                <w:szCs w:val="24"/>
              </w:rPr>
              <w:t xml:space="preserve">ниципального образования      </w:t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5C03CB" w:rsidRDefault="005C03CB" w:rsidP="004B342F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701" w:type="dxa"/>
            <w:shd w:val="clear" w:color="auto" w:fill="auto"/>
          </w:tcPr>
          <w:p w:rsidR="005C03CB" w:rsidRPr="00931605" w:rsidRDefault="005C03CB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C03CB" w:rsidRDefault="005C03CB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5C03CB" w:rsidRPr="00931605" w:rsidTr="005C03CB">
        <w:tc>
          <w:tcPr>
            <w:tcW w:w="4077" w:type="dxa"/>
            <w:shd w:val="clear" w:color="auto" w:fill="auto"/>
          </w:tcPr>
          <w:p w:rsidR="005C03CB" w:rsidRPr="0083369B" w:rsidRDefault="005C03CB" w:rsidP="00FC16B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Широкобуеракского 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5C03CB" w:rsidRDefault="005C03CB" w:rsidP="0052439B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701" w:type="dxa"/>
            <w:shd w:val="clear" w:color="auto" w:fill="auto"/>
          </w:tcPr>
          <w:p w:rsidR="005C03CB" w:rsidRDefault="005C03CB" w:rsidP="005243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5C03CB" w:rsidRDefault="005C03CB" w:rsidP="005243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</w:tbl>
    <w:p w:rsidR="0083369B" w:rsidRDefault="0083369B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85397C">
      <w:pPr>
        <w:rPr>
          <w:sz w:val="28"/>
          <w:szCs w:val="28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85397C">
      <w:pPr>
        <w:rPr>
          <w:sz w:val="28"/>
          <w:szCs w:val="28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5397C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8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85397C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8E5DC6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83369B" w:rsidRPr="00613042">
        <w:rPr>
          <w:sz w:val="28"/>
          <w:szCs w:val="28"/>
        </w:rPr>
        <w:t xml:space="preserve"> </w:t>
      </w:r>
      <w:r w:rsidR="0083369B" w:rsidRPr="003F3041">
        <w:rPr>
          <w:sz w:val="24"/>
          <w:szCs w:val="24"/>
        </w:rPr>
        <w:t xml:space="preserve">носителей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2781"/>
        <w:gridCol w:w="2369"/>
      </w:tblGrid>
      <w:tr w:rsidR="0083369B" w:rsidRPr="00026EE3" w:rsidTr="00D75CBE">
        <w:trPr>
          <w:trHeight w:val="640"/>
        </w:trPr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3F3041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="0083369B"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3F3041" w:rsidRDefault="003F3041" w:rsidP="003F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3F3041" w:rsidP="003F723D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 w:rsidR="003F723D"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 w:rsidR="003F723D"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4B1567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85397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5397C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9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85397C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A43E42" w:rsidRDefault="00A43E42" w:rsidP="004B342F">
      <w:pPr>
        <w:ind w:left="4962"/>
        <w:jc w:val="both"/>
        <w:rPr>
          <w:sz w:val="24"/>
          <w:szCs w:val="24"/>
        </w:rPr>
      </w:pP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F17FFA" w:rsidRDefault="00F17FFA" w:rsidP="00F17FFA">
      <w:pPr>
        <w:pStyle w:val="1"/>
        <w:tabs>
          <w:tab w:val="clear" w:pos="2160"/>
          <w:tab w:val="num" w:pos="0"/>
        </w:tabs>
        <w:ind w:left="0"/>
        <w:jc w:val="center"/>
      </w:pPr>
      <w:r>
        <w:t>Нормативы</w:t>
      </w:r>
      <w:r>
        <w:br/>
      </w:r>
      <w:r w:rsidRPr="004B1567">
        <w:rPr>
          <w:sz w:val="24"/>
          <w:szCs w:val="24"/>
        </w:rPr>
        <w:t>применяемые при расчете нормативных затрат на приобретение ноутбуков</w:t>
      </w: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926"/>
        <w:gridCol w:w="1896"/>
        <w:gridCol w:w="1843"/>
        <w:gridCol w:w="1435"/>
      </w:tblGrid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A835B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6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6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3F3041" w:rsidP="00F17FF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F17FFA" w:rsidRPr="00F17FFA" w:rsidRDefault="003F3041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7FFA"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85397C" w:rsidRDefault="0085397C" w:rsidP="004B342F">
      <w:pPr>
        <w:ind w:left="4962"/>
        <w:jc w:val="both"/>
        <w:rPr>
          <w:sz w:val="24"/>
          <w:szCs w:val="24"/>
        </w:rPr>
      </w:pPr>
    </w:p>
    <w:p w:rsidR="0085397C" w:rsidRDefault="0085397C" w:rsidP="004B342F">
      <w:pPr>
        <w:ind w:left="4962"/>
        <w:jc w:val="both"/>
        <w:rPr>
          <w:sz w:val="24"/>
          <w:szCs w:val="24"/>
        </w:rPr>
      </w:pPr>
    </w:p>
    <w:p w:rsidR="0085397C" w:rsidRDefault="0085397C" w:rsidP="004B342F">
      <w:pPr>
        <w:ind w:left="4962"/>
        <w:jc w:val="both"/>
        <w:rPr>
          <w:sz w:val="24"/>
          <w:szCs w:val="24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3F3041" w:rsidRPr="008E5DC6" w:rsidRDefault="003F3041" w:rsidP="003F3041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17FFA" w:rsidRPr="008E5DC6" w:rsidRDefault="00F17FFA" w:rsidP="004B342F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85397C">
      <w:pPr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5397C">
        <w:rPr>
          <w:sz w:val="24"/>
          <w:szCs w:val="24"/>
        </w:rPr>
        <w:t xml:space="preserve"> </w:t>
      </w:r>
      <w:r w:rsidR="000333B1">
        <w:rPr>
          <w:sz w:val="24"/>
          <w:szCs w:val="24"/>
        </w:rPr>
        <w:t>10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85397C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8E5DC6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4B1567">
        <w:rPr>
          <w:rFonts w:ascii="Times New Roman" w:hAnsi="Times New Roman"/>
          <w:bCs/>
          <w:sz w:val="24"/>
          <w:szCs w:val="24"/>
        </w:rPr>
        <w:t>Ы</w:t>
      </w:r>
    </w:p>
    <w:p w:rsidR="0083369B" w:rsidRPr="000333B1" w:rsidRDefault="004B1567" w:rsidP="004B342F">
      <w:pPr>
        <w:contextualSpacing/>
        <w:jc w:val="center"/>
        <w:rPr>
          <w:sz w:val="24"/>
          <w:szCs w:val="24"/>
        </w:rPr>
      </w:pPr>
      <w:r w:rsidRPr="000333B1">
        <w:rPr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0333B1">
        <w:rPr>
          <w:sz w:val="24"/>
          <w:szCs w:val="24"/>
        </w:rPr>
        <w:t>расходных материалов для различных типов принтеров, многофункциональных устройств и копировальных аппаратов (оргтехники)</w:t>
      </w:r>
    </w:p>
    <w:p w:rsidR="00A43E42" w:rsidRPr="00613042" w:rsidRDefault="00A43E42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3637"/>
        <w:gridCol w:w="2835"/>
      </w:tblGrid>
      <w:tr w:rsidR="0083369B" w:rsidRPr="00026EE3" w:rsidTr="00F17FFA">
        <w:trPr>
          <w:trHeight w:val="62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расходных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F17FFA">
        <w:trPr>
          <w:trHeight w:val="622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</w:t>
            </w:r>
            <w:r>
              <w:rPr>
                <w:sz w:val="24"/>
                <w:szCs w:val="24"/>
                <w:lang w:eastAsia="ru-RU"/>
              </w:rPr>
              <w:t xml:space="preserve">тридж для  черно-белого МФУ АЗ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83369B" w:rsidRPr="00026EE3" w:rsidTr="00F17FFA"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картридж для  цветного МФУ АЗ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5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цветного МФУ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78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А4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85397C" w:rsidRPr="0014730A" w:rsidRDefault="0085397C" w:rsidP="0085397C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85397C" w:rsidRPr="0014730A" w:rsidRDefault="0085397C" w:rsidP="0085397C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85397C" w:rsidRPr="0014730A" w:rsidRDefault="0085397C" w:rsidP="0085397C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85397C">
      <w:pPr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85397C">
        <w:rPr>
          <w:sz w:val="24"/>
          <w:szCs w:val="24"/>
        </w:rPr>
        <w:t xml:space="preserve"> </w:t>
      </w:r>
      <w:r w:rsidR="0070497A">
        <w:rPr>
          <w:sz w:val="24"/>
          <w:szCs w:val="24"/>
        </w:rPr>
        <w:t>11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85397C">
        <w:rPr>
          <w:sz w:val="24"/>
          <w:szCs w:val="24"/>
        </w:rPr>
        <w:t xml:space="preserve">Широкобуеракского </w:t>
      </w:r>
      <w:r w:rsidRPr="008E5DC6">
        <w:rPr>
          <w:sz w:val="24"/>
          <w:szCs w:val="24"/>
        </w:rPr>
        <w:t xml:space="preserve">муниципального </w:t>
      </w:r>
      <w:r w:rsidR="0085397C">
        <w:rPr>
          <w:sz w:val="24"/>
          <w:szCs w:val="24"/>
        </w:rPr>
        <w:t>образования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8E5DC6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4B1567">
        <w:rPr>
          <w:rFonts w:ascii="Times New Roman" w:hAnsi="Times New Roman"/>
          <w:bCs/>
          <w:sz w:val="24"/>
          <w:szCs w:val="24"/>
        </w:rPr>
        <w:t>Ы</w:t>
      </w:r>
    </w:p>
    <w:p w:rsidR="004B1567" w:rsidRDefault="004B1567" w:rsidP="004B342F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="0083369B" w:rsidRPr="0051532A">
        <w:rPr>
          <w:sz w:val="28"/>
          <w:szCs w:val="28"/>
        </w:rPr>
        <w:t xml:space="preserve"> </w:t>
      </w:r>
    </w:p>
    <w:p w:rsidR="0083369B" w:rsidRPr="004B1567" w:rsidRDefault="0083369B" w:rsidP="004B342F">
      <w:pPr>
        <w:contextualSpacing/>
        <w:jc w:val="center"/>
        <w:rPr>
          <w:sz w:val="24"/>
          <w:szCs w:val="24"/>
        </w:rPr>
      </w:pPr>
      <w:r w:rsidRPr="004B1567">
        <w:rPr>
          <w:sz w:val="24"/>
          <w:szCs w:val="24"/>
        </w:rPr>
        <w:t xml:space="preserve">периодических печатных изданий </w:t>
      </w:r>
    </w:p>
    <w:p w:rsidR="0083369B" w:rsidRPr="004B1567" w:rsidRDefault="0083369B" w:rsidP="004B342F">
      <w:pPr>
        <w:contextualSpacing/>
        <w:jc w:val="center"/>
        <w:rPr>
          <w:sz w:val="24"/>
          <w:szCs w:val="24"/>
        </w:rPr>
      </w:pPr>
      <w:r w:rsidRPr="004B1567">
        <w:rPr>
          <w:sz w:val="24"/>
          <w:szCs w:val="24"/>
        </w:rPr>
        <w:t>и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472"/>
        <w:gridCol w:w="2369"/>
      </w:tblGrid>
      <w:tr w:rsidR="0083369B" w:rsidRPr="00026EE3" w:rsidTr="00D75CBE">
        <w:tc>
          <w:tcPr>
            <w:tcW w:w="724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№ п/п</w:t>
            </w:r>
          </w:p>
        </w:tc>
        <w:tc>
          <w:tcPr>
            <w:tcW w:w="647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="00D75CBE">
              <w:rPr>
                <w:sz w:val="24"/>
                <w:szCs w:val="24"/>
              </w:rPr>
              <w:t>комплектов</w:t>
            </w:r>
          </w:p>
        </w:tc>
      </w:tr>
      <w:tr w:rsidR="00800A47" w:rsidRPr="00026EE3" w:rsidTr="00D75CBE">
        <w:tc>
          <w:tcPr>
            <w:tcW w:w="9565" w:type="dxa"/>
            <w:gridSpan w:val="3"/>
            <w:shd w:val="clear" w:color="auto" w:fill="auto"/>
          </w:tcPr>
          <w:p w:rsidR="00800A47" w:rsidRPr="00800A47" w:rsidRDefault="00800A47" w:rsidP="0085397C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администрации </w:t>
            </w:r>
            <w:r w:rsidR="0085397C">
              <w:rPr>
                <w:b/>
                <w:sz w:val="24"/>
                <w:szCs w:val="24"/>
              </w:rPr>
              <w:t>Широкобуеракского</w:t>
            </w:r>
            <w:r w:rsidRPr="00800A47">
              <w:rPr>
                <w:b/>
                <w:sz w:val="24"/>
                <w:szCs w:val="24"/>
              </w:rPr>
              <w:t xml:space="preserve"> муниципального </w:t>
            </w:r>
            <w:r w:rsidR="0085397C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неделя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85397C" w:rsidP="004B342F">
            <w:pPr>
              <w:jc w:val="center"/>
            </w:pPr>
            <w:r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ВОПРОСЫ ТРУДОВОГО ПРАВА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ЖКХ: журнал руководителя и главного бухгалтера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КАДРОВИК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062A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B0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2AE">
              <w:rPr>
                <w:sz w:val="24"/>
                <w:szCs w:val="24"/>
              </w:rPr>
              <w:t>0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Комплект журналов по Госзакупкам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B0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62AE"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Муниципальная Россия</w:t>
            </w:r>
          </w:p>
        </w:tc>
        <w:tc>
          <w:tcPr>
            <w:tcW w:w="2369" w:type="dxa"/>
            <w:shd w:val="clear" w:color="auto" w:fill="auto"/>
          </w:tcPr>
          <w:p w:rsidR="00D75CBE" w:rsidRPr="00026EE3" w:rsidRDefault="00D75CBE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75CBE" w:rsidRDefault="00D75CB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Pr="0014730A" w:rsidRDefault="00AA6CF2" w:rsidP="00AA6CF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AA6CF2" w:rsidRPr="0014730A" w:rsidRDefault="00AA6CF2" w:rsidP="00AA6CF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AA6CF2" w:rsidRPr="0014730A" w:rsidRDefault="00AA6CF2" w:rsidP="00AA6CF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AA6CF2" w:rsidRPr="0014730A" w:rsidRDefault="00AA6CF2" w:rsidP="00AA6CF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A6CF2" w:rsidRDefault="00AA6CF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AA6CF2">
        <w:rPr>
          <w:sz w:val="24"/>
          <w:szCs w:val="24"/>
        </w:rPr>
        <w:t xml:space="preserve"> </w:t>
      </w:r>
      <w:r w:rsidR="00121E4D">
        <w:rPr>
          <w:sz w:val="24"/>
          <w:szCs w:val="24"/>
        </w:rPr>
        <w:t>12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AA6CF2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AA6CF2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D75CBE" w:rsidRPr="008E5DC6" w:rsidRDefault="00D75CBE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B96F18">
        <w:rPr>
          <w:rFonts w:ascii="Times New Roman" w:hAnsi="Times New Roman"/>
          <w:bCs/>
          <w:sz w:val="24"/>
          <w:szCs w:val="24"/>
        </w:rPr>
        <w:t>Ы</w:t>
      </w:r>
    </w:p>
    <w:p w:rsidR="000F4F28" w:rsidRDefault="000F4F28" w:rsidP="000F4F28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83369B" w:rsidRDefault="0083369B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4F28">
        <w:rPr>
          <w:b/>
          <w:sz w:val="24"/>
          <w:szCs w:val="24"/>
        </w:rPr>
        <w:t xml:space="preserve">транспортных средств </w:t>
      </w:r>
    </w:p>
    <w:p w:rsidR="000F4F28" w:rsidRPr="000F4F28" w:rsidRDefault="000F4F28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985"/>
        <w:gridCol w:w="2126"/>
        <w:gridCol w:w="1843"/>
      </w:tblGrid>
      <w:tr w:rsidR="008E171C" w:rsidRPr="009F2BEC" w:rsidTr="008E171C">
        <w:trPr>
          <w:trHeight w:val="5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 xml:space="preserve">Транспортное средство с персональным </w:t>
            </w:r>
          </w:p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закреплением</w:t>
            </w:r>
          </w:p>
        </w:tc>
      </w:tr>
      <w:tr w:rsidR="008E171C" w:rsidRPr="009F2BEC" w:rsidTr="005C03CB">
        <w:trPr>
          <w:trHeight w:val="120"/>
        </w:trPr>
        <w:tc>
          <w:tcPr>
            <w:tcW w:w="4077" w:type="dxa"/>
            <w:tcBorders>
              <w:top w:val="single" w:sz="4" w:space="0" w:color="auto"/>
            </w:tcBorders>
          </w:tcPr>
          <w:p w:rsidR="008E171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5C03CB" w:rsidRPr="009F2BEC" w:rsidTr="005C03CB">
        <w:trPr>
          <w:trHeight w:val="120"/>
        </w:trPr>
        <w:tc>
          <w:tcPr>
            <w:tcW w:w="4077" w:type="dxa"/>
            <w:tcBorders>
              <w:top w:val="single" w:sz="4" w:space="0" w:color="auto"/>
            </w:tcBorders>
          </w:tcPr>
          <w:p w:rsidR="005C03CB" w:rsidRPr="005C03CB" w:rsidRDefault="005C03CB" w:rsidP="00FC16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4730A">
              <w:rPr>
                <w:sz w:val="24"/>
                <w:szCs w:val="24"/>
              </w:rPr>
              <w:t xml:space="preserve">Глава </w:t>
            </w:r>
            <w:r w:rsidRPr="0014730A">
              <w:rPr>
                <w:color w:val="000000" w:themeColor="text1"/>
                <w:sz w:val="24"/>
                <w:szCs w:val="24"/>
              </w:rPr>
              <w:t xml:space="preserve">Широкобуеракского муниципального образования, исполняющий полномочия </w:t>
            </w:r>
            <w:r>
              <w:rPr>
                <w:color w:val="000000" w:themeColor="text1"/>
                <w:sz w:val="24"/>
                <w:szCs w:val="24"/>
              </w:rPr>
              <w:t xml:space="preserve">главы администрации </w:t>
            </w:r>
            <w:r w:rsidRPr="0014730A">
              <w:rPr>
                <w:color w:val="000000" w:themeColor="text1"/>
                <w:sz w:val="24"/>
                <w:szCs w:val="24"/>
              </w:rPr>
              <w:t>Широкобуеракского</w:t>
            </w:r>
            <w:r w:rsidRPr="0014730A">
              <w:rPr>
                <w:sz w:val="24"/>
                <w:szCs w:val="24"/>
              </w:rPr>
              <w:t xml:space="preserve"> </w:t>
            </w:r>
          </w:p>
          <w:p w:rsidR="005C03CB" w:rsidRPr="00026EE3" w:rsidRDefault="005C03CB" w:rsidP="00FC16B2">
            <w:pPr>
              <w:pStyle w:val="210"/>
              <w:tabs>
                <w:tab w:val="clear" w:pos="5103"/>
              </w:tabs>
              <w:ind w:left="0" w:firstLine="0"/>
              <w:rPr>
                <w:sz w:val="24"/>
                <w:szCs w:val="24"/>
              </w:rPr>
            </w:pPr>
            <w:r w:rsidRPr="0014730A">
              <w:rPr>
                <w:b w:val="0"/>
                <w:sz w:val="24"/>
                <w:szCs w:val="24"/>
              </w:rPr>
              <w:t xml:space="preserve">муниципального образования      </w:t>
            </w:r>
            <w:r w:rsidRPr="0014730A">
              <w:rPr>
                <w:b w:val="0"/>
                <w:sz w:val="24"/>
                <w:szCs w:val="24"/>
              </w:rPr>
              <w:tab/>
            </w:r>
            <w:r w:rsidRPr="0014730A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C03CB" w:rsidRPr="009F2E52" w:rsidRDefault="005C03C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C03CB" w:rsidRDefault="005C03CB" w:rsidP="004B342F">
            <w:r w:rsidRPr="00755F80">
              <w:rPr>
                <w:sz w:val="24"/>
                <w:szCs w:val="24"/>
              </w:rPr>
              <w:t>не более 2,5 млн. рублей и не более 200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03CB" w:rsidRPr="00755F80" w:rsidRDefault="005C03C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925C5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6CF2" w:rsidRDefault="00AA6CF2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6CF2" w:rsidRDefault="00AA6CF2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A6CF2" w:rsidRPr="0014730A" w:rsidRDefault="00AA6CF2" w:rsidP="00AA6CF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AA6CF2" w:rsidRPr="0014730A" w:rsidRDefault="00AA6CF2" w:rsidP="00AA6CF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AA6CF2" w:rsidRPr="0014730A" w:rsidRDefault="00AA6CF2" w:rsidP="00AA6CF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AA6CF2" w:rsidRPr="0014730A" w:rsidRDefault="00AA6CF2" w:rsidP="00AA6CF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0E6DE2">
          <w:pgSz w:w="11900" w:h="16800"/>
          <w:pgMar w:top="851" w:right="701" w:bottom="1135" w:left="1418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13</w:t>
      </w:r>
    </w:p>
    <w:p w:rsidR="00F17FFA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F17FFA" w:rsidRPr="008E5DC6" w:rsidRDefault="00AA6CF2" w:rsidP="00F17FF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Широкобуеракского</w:t>
      </w:r>
      <w:r w:rsidR="00F17FFA"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F17FFA"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11442" w:firstLine="78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8E171C" w:rsidRPr="008E5DC6" w:rsidRDefault="008E171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1C" w:rsidRPr="008E5DC6" w:rsidRDefault="008E171C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</w:p>
    <w:p w:rsidR="000F4F28" w:rsidRDefault="000F4F28" w:rsidP="000F4F28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8E171C" w:rsidRDefault="00F41047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>
        <w:rPr>
          <w:sz w:val="28"/>
          <w:szCs w:val="28"/>
        </w:rPr>
        <w:t>мебели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134"/>
        <w:gridCol w:w="142"/>
        <w:gridCol w:w="1276"/>
        <w:gridCol w:w="1134"/>
        <w:gridCol w:w="425"/>
        <w:gridCol w:w="1276"/>
        <w:gridCol w:w="1559"/>
        <w:gridCol w:w="1417"/>
        <w:gridCol w:w="1134"/>
        <w:gridCol w:w="1930"/>
      </w:tblGrid>
      <w:tr w:rsidR="00BB5F8B" w:rsidRPr="001A1A76" w:rsidTr="00AA6CF2">
        <w:tc>
          <w:tcPr>
            <w:tcW w:w="540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Единица</w:t>
            </w:r>
          </w:p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5387" w:type="dxa"/>
            <w:gridSpan w:val="6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BB5F8B" w:rsidRPr="00B96F18" w:rsidRDefault="00BB5F8B" w:rsidP="004B342F">
            <w:pPr>
              <w:contextualSpacing/>
              <w:jc w:val="center"/>
              <w:rPr>
                <w:rStyle w:val="29"/>
                <w:rFonts w:eastAsia="Calibri"/>
              </w:rPr>
            </w:pPr>
            <w:r w:rsidRPr="00B96F18">
              <w:rPr>
                <w:rStyle w:val="29"/>
                <w:rFonts w:eastAsia="Calibri"/>
              </w:rPr>
              <w:t>Для общих нужд администрации (учреждения)</w:t>
            </w:r>
          </w:p>
        </w:tc>
        <w:tc>
          <w:tcPr>
            <w:tcW w:w="2551" w:type="dxa"/>
            <w:gridSpan w:val="2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930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AA6CF2" w:rsidRPr="001A1A76" w:rsidTr="00AA6CF2">
        <w:tc>
          <w:tcPr>
            <w:tcW w:w="540" w:type="dxa"/>
            <w:vMerge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CF2" w:rsidRPr="00FF7C63" w:rsidRDefault="00AA6CF2" w:rsidP="00BF191D">
            <w:pPr>
              <w:jc w:val="center"/>
            </w:pPr>
            <w:r w:rsidRPr="00FF7C63">
              <w:t>Руководители (глава администрации Вольского муниципального района)</w:t>
            </w:r>
          </w:p>
        </w:tc>
        <w:tc>
          <w:tcPr>
            <w:tcW w:w="1418" w:type="dxa"/>
            <w:gridSpan w:val="2"/>
            <w:vAlign w:val="center"/>
          </w:tcPr>
          <w:p w:rsidR="00AA6CF2" w:rsidRPr="00FF7C63" w:rsidRDefault="00AA6CF2" w:rsidP="00BF191D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559" w:type="dxa"/>
            <w:gridSpan w:val="2"/>
            <w:vAlign w:val="center"/>
          </w:tcPr>
          <w:p w:rsidR="00AA6CF2" w:rsidRPr="00FF7C63" w:rsidRDefault="00AA6CF2" w:rsidP="00AA6CF2">
            <w:pPr>
              <w:jc w:val="center"/>
            </w:pPr>
            <w:r w:rsidRPr="00FF7C63">
              <w:t>Специалисты (главный</w:t>
            </w:r>
            <w:r>
              <w:t xml:space="preserve"> специалист, ведущий специалист</w:t>
            </w:r>
            <w:r w:rsidRPr="00FF7C63">
              <w:t>)</w:t>
            </w:r>
          </w:p>
        </w:tc>
        <w:tc>
          <w:tcPr>
            <w:tcW w:w="1276" w:type="dxa"/>
          </w:tcPr>
          <w:p w:rsidR="00AA6CF2" w:rsidRPr="00F37971" w:rsidRDefault="00AA6CF2" w:rsidP="00BF191D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AA6CF2" w:rsidRPr="00B96F18" w:rsidRDefault="00AA6CF2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2"/>
            <w:vMerge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AA6CF2" w:rsidRPr="001A1A76" w:rsidRDefault="00AA6CF2" w:rsidP="00AA6CF2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B96F1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4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журнальный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BD0852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Стул (кресло для персонала, офисное ) 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AA6CF2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AA6CF2" w:rsidRDefault="00AA6CF2" w:rsidP="00AA6CF2">
            <w:pPr>
              <w:contextualSpacing/>
              <w:jc w:val="center"/>
              <w:rPr>
                <w:sz w:val="24"/>
                <w:szCs w:val="24"/>
              </w:rPr>
            </w:pPr>
            <w:r w:rsidRPr="00AA6CF2">
              <w:rPr>
                <w:sz w:val="24"/>
                <w:szCs w:val="24"/>
              </w:rPr>
              <w:t xml:space="preserve">до 100- для администрации 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1500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руководителя, офисное</w:t>
            </w:r>
          </w:p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96F18" w:rsidRDefault="00AA6CF2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30000,00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BD0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B96F18" w:rsidRDefault="00AA6CF2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A6CF2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B062AE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подкатная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15 000,00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6CF2" w:rsidRPr="001A1A76" w:rsidRDefault="00B062AE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B062AE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до 4 -администрации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30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A6CF2" w:rsidRPr="001A1A76" w:rsidRDefault="00B062AE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B062AE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до 4 -администрации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16.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B062AE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BF191D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276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18.</w:t>
            </w:r>
          </w:p>
        </w:tc>
        <w:tc>
          <w:tcPr>
            <w:tcW w:w="1836" w:type="dxa"/>
            <w:vAlign w:val="bottom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247F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ол для питьевого прибора</w:t>
            </w:r>
          </w:p>
        </w:tc>
        <w:tc>
          <w:tcPr>
            <w:tcW w:w="1276" w:type="dxa"/>
          </w:tcPr>
          <w:p w:rsidR="00AA6CF2" w:rsidRDefault="00AA6CF2">
            <w:r w:rsidRPr="00243C94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AA6CF2" w:rsidRPr="001A1A76" w:rsidTr="00AA6CF2">
        <w:tc>
          <w:tcPr>
            <w:tcW w:w="54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AA6CF2" w:rsidRPr="001A1A76" w:rsidRDefault="00AA6CF2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276" w:type="dxa"/>
          </w:tcPr>
          <w:p w:rsidR="00AA6CF2" w:rsidRDefault="00AA6CF2">
            <w:r w:rsidRPr="00243C94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6CF2" w:rsidRPr="00B062AE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AA6CF2" w:rsidRPr="001A1A76" w:rsidRDefault="00AA6CF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062AE">
              <w:rPr>
                <w:sz w:val="24"/>
                <w:szCs w:val="24"/>
              </w:rPr>
              <w:t>мебель для приемной (при наличи</w:t>
            </w:r>
            <w:r w:rsidR="00B062AE">
              <w:rPr>
                <w:sz w:val="24"/>
                <w:szCs w:val="24"/>
              </w:rPr>
              <w:t xml:space="preserve">и </w:t>
            </w:r>
            <w:r w:rsidR="00B062AE" w:rsidRPr="00B96F18">
              <w:rPr>
                <w:rStyle w:val="29"/>
                <w:rFonts w:eastAsia="Calibri"/>
              </w:rPr>
              <w:t>в учреждении</w:t>
            </w:r>
            <w:r w:rsidRPr="00B062AE">
              <w:rPr>
                <w:sz w:val="24"/>
                <w:szCs w:val="24"/>
              </w:rPr>
              <w:t>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20.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Стол письменный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21.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Тумба приставная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22.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 xml:space="preserve">Шкаф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гардероб для одежды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23.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Шкаф книжный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для персонала, офисное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25.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Стулья для посетителей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26.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>
              <w:rPr>
                <w:rStyle w:val="29"/>
                <w:rFonts w:eastAsia="Calibri"/>
              </w:rPr>
              <w:t>Набор мягкой мебели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Pr="001A1A76">
              <w:rPr>
                <w:sz w:val="24"/>
                <w:szCs w:val="24"/>
              </w:rPr>
              <w:t>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27.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Вешалка напольная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9F3D0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 xml:space="preserve">мебель для </w:t>
            </w:r>
            <w:r>
              <w:rPr>
                <w:rStyle w:val="29"/>
                <w:rFonts w:eastAsia="Calibri"/>
              </w:rPr>
              <w:t xml:space="preserve">зала заседаний </w:t>
            </w:r>
            <w:r w:rsidRPr="00B96F18">
              <w:rPr>
                <w:rStyle w:val="29"/>
                <w:rFonts w:eastAsia="Calibri"/>
              </w:rPr>
              <w:t xml:space="preserve"> (при наличии в учреждении)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28.</w:t>
            </w:r>
          </w:p>
        </w:tc>
        <w:tc>
          <w:tcPr>
            <w:tcW w:w="1836" w:type="dxa"/>
          </w:tcPr>
          <w:p w:rsidR="005818B3" w:rsidRPr="001A1A76" w:rsidRDefault="005818B3" w:rsidP="004B342F">
            <w:pPr>
              <w:rPr>
                <w:rStyle w:val="29"/>
                <w:rFonts w:eastAsia="Calibri"/>
              </w:rPr>
            </w:pPr>
            <w:r w:rsidRPr="001A1A76">
              <w:rPr>
                <w:rStyle w:val="29"/>
                <w:rFonts w:eastAsia="Calibri"/>
              </w:rPr>
              <w:t>Трибуна для выступления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rStyle w:val="29"/>
                <w:rFonts w:eastAsia="Calibri"/>
              </w:rPr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>
              <w:rPr>
                <w:rStyle w:val="29"/>
                <w:rFonts w:eastAsia="Calibri"/>
              </w:rPr>
              <w:t xml:space="preserve">10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29.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аудиторный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9F3D05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до 100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10</w:t>
            </w:r>
            <w:r>
              <w:rPr>
                <w:rStyle w:val="29"/>
                <w:rFonts w:eastAsia="Calibri"/>
              </w:rPr>
              <w:t xml:space="preserve">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9F3D05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до 300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3000,00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архива (при наличии в учреждении)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31.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производственный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5000,00</w:t>
            </w:r>
          </w:p>
        </w:tc>
      </w:tr>
      <w:tr w:rsidR="005818B3" w:rsidRPr="001A1A76" w:rsidTr="00AA6CF2">
        <w:trPr>
          <w:trHeight w:val="286"/>
        </w:trPr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32.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1000,00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33.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Стеллаж стационарный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до 5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10</w:t>
            </w:r>
            <w:r>
              <w:rPr>
                <w:rStyle w:val="29"/>
                <w:rFonts w:eastAsia="Calibri"/>
              </w:rPr>
              <w:t xml:space="preserve">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34.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Шкаф металлический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062AE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B062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25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склада инвентаря, канцелярских, хозяйственных и прочих принадлежностей (при наличии)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35.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производственный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36.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37.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Стеллаж стационарный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062AE">
              <w:rPr>
                <w:sz w:val="24"/>
                <w:szCs w:val="24"/>
              </w:rPr>
              <w:t>до 3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контрольно пропускного пункта (при наличии)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38.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производственный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105pt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39.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105pt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кладового уборочного инвентаря (при наличии)</w:t>
            </w:r>
          </w:p>
        </w:tc>
      </w:tr>
      <w:tr w:rsidR="005818B3" w:rsidRPr="001A1A76" w:rsidTr="00AA6CF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40.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Стеллаж стационарный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062AE">
              <w:rPr>
                <w:sz w:val="24"/>
                <w:szCs w:val="24"/>
              </w:rPr>
              <w:t>до 3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30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</w:tbl>
    <w:p w:rsidR="00D5343C" w:rsidRDefault="00D5343C" w:rsidP="004B342F">
      <w:r>
        <w:rPr>
          <w:rStyle w:val="afff0"/>
          <w:bCs w:val="0"/>
        </w:rPr>
        <w:lastRenderedPageBreak/>
        <w:t>Примечание:</w:t>
      </w:r>
    </w:p>
    <w:p w:rsidR="00D5343C" w:rsidRDefault="00D5343C" w:rsidP="004B342F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Pr="0014730A" w:rsidRDefault="00B062AE" w:rsidP="00B062AE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B062AE" w:rsidRPr="0014730A" w:rsidRDefault="00B062AE" w:rsidP="00B062AE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B062AE" w:rsidRPr="0014730A" w:rsidRDefault="00B062AE" w:rsidP="00B062AE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B062AE" w:rsidRPr="0014730A" w:rsidRDefault="00B062AE" w:rsidP="00B062AE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062AE" w:rsidRDefault="00B062A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818B3" w:rsidRDefault="005818B3" w:rsidP="00F17FFA">
      <w:pPr>
        <w:ind w:left="4962"/>
        <w:jc w:val="right"/>
        <w:rPr>
          <w:sz w:val="24"/>
          <w:szCs w:val="24"/>
        </w:rPr>
      </w:pPr>
    </w:p>
    <w:p w:rsidR="00D701FF" w:rsidRDefault="00D701FF" w:rsidP="00BF191D">
      <w:pPr>
        <w:ind w:left="4962"/>
        <w:jc w:val="right"/>
        <w:rPr>
          <w:sz w:val="24"/>
          <w:szCs w:val="24"/>
        </w:rPr>
      </w:pPr>
    </w:p>
    <w:p w:rsidR="00BF191D" w:rsidRPr="008E5DC6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B062AE">
        <w:rPr>
          <w:sz w:val="24"/>
          <w:szCs w:val="24"/>
        </w:rPr>
        <w:t xml:space="preserve"> </w:t>
      </w:r>
      <w:r w:rsidR="00121E4D">
        <w:rPr>
          <w:sz w:val="24"/>
          <w:szCs w:val="24"/>
        </w:rPr>
        <w:t>14</w:t>
      </w:r>
    </w:p>
    <w:p w:rsidR="00BF191D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BF191D" w:rsidRPr="008E5DC6" w:rsidRDefault="00B062AE" w:rsidP="00BF191D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Широкобуеракского муниципального образования</w:t>
      </w:r>
      <w:r w:rsidR="00BF191D"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11442" w:firstLine="78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BF191D" w:rsidRPr="008E5DC6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BF191D" w:rsidRPr="008E5DC6" w:rsidRDefault="00BF191D" w:rsidP="00BF1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91D" w:rsidRPr="008E5DC6" w:rsidRDefault="00BF191D" w:rsidP="00BF191D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</w:p>
    <w:p w:rsidR="004E1DCE" w:rsidRPr="003F3041" w:rsidRDefault="00BF191D" w:rsidP="004E1DCE">
      <w:pPr>
        <w:jc w:val="center"/>
        <w:rPr>
          <w:sz w:val="24"/>
          <w:szCs w:val="24"/>
        </w:rPr>
      </w:pPr>
      <w:r w:rsidRPr="004B1567">
        <w:rPr>
          <w:sz w:val="24"/>
          <w:szCs w:val="24"/>
        </w:rPr>
        <w:t xml:space="preserve">применяемые при расчете нормативных затрат на </w:t>
      </w:r>
      <w:r w:rsidR="004E1DCE" w:rsidRPr="003F3041">
        <w:rPr>
          <w:sz w:val="24"/>
          <w:szCs w:val="24"/>
        </w:rPr>
        <w:t>приобретение</w:t>
      </w:r>
      <w:r w:rsidR="004E1DCE" w:rsidRPr="00613042">
        <w:rPr>
          <w:sz w:val="28"/>
          <w:szCs w:val="28"/>
        </w:rPr>
        <w:t xml:space="preserve"> </w:t>
      </w:r>
      <w:r w:rsidR="004E1DCE">
        <w:rPr>
          <w:sz w:val="24"/>
          <w:szCs w:val="24"/>
        </w:rPr>
        <w:t>бытовой техники, специальных средств и инструментов</w:t>
      </w:r>
    </w:p>
    <w:p w:rsidR="004E1DCE" w:rsidRPr="008E5DC6" w:rsidRDefault="004E1DCE" w:rsidP="004E1DCE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20"/>
        <w:gridCol w:w="1276"/>
        <w:gridCol w:w="1559"/>
        <w:gridCol w:w="1417"/>
        <w:gridCol w:w="1370"/>
        <w:gridCol w:w="48"/>
        <w:gridCol w:w="1417"/>
        <w:gridCol w:w="1843"/>
        <w:gridCol w:w="1559"/>
        <w:gridCol w:w="1843"/>
      </w:tblGrid>
      <w:tr w:rsidR="00BF191D" w:rsidRPr="000F6208" w:rsidTr="00B062AE">
        <w:tc>
          <w:tcPr>
            <w:tcW w:w="540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 xml:space="preserve">№ </w:t>
            </w:r>
          </w:p>
          <w:p w:rsidR="00BF191D" w:rsidRPr="000F6208" w:rsidRDefault="00BF191D" w:rsidP="00BF191D">
            <w:pPr>
              <w:contextualSpacing/>
              <w:jc w:val="center"/>
            </w:pPr>
            <w:r w:rsidRPr="000F6208">
              <w:t>п/п</w:t>
            </w:r>
          </w:p>
        </w:tc>
        <w:tc>
          <w:tcPr>
            <w:tcW w:w="2120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Единица</w:t>
            </w:r>
          </w:p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5811" w:type="dxa"/>
            <w:gridSpan w:val="5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843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843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B062AE" w:rsidRPr="000F6208" w:rsidTr="00B062AE">
        <w:tc>
          <w:tcPr>
            <w:tcW w:w="540" w:type="dxa"/>
            <w:vMerge/>
          </w:tcPr>
          <w:p w:rsidR="00B062AE" w:rsidRPr="000F6208" w:rsidRDefault="00B062AE" w:rsidP="00BF191D">
            <w:pPr>
              <w:contextualSpacing/>
              <w:jc w:val="center"/>
            </w:pPr>
          </w:p>
        </w:tc>
        <w:tc>
          <w:tcPr>
            <w:tcW w:w="2120" w:type="dxa"/>
            <w:vMerge/>
          </w:tcPr>
          <w:p w:rsidR="00B062AE" w:rsidRPr="000F6208" w:rsidRDefault="00B062AE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B062AE" w:rsidRPr="000F6208" w:rsidRDefault="00B062AE" w:rsidP="00BF191D">
            <w:pPr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B062AE" w:rsidRPr="00FF7C63" w:rsidRDefault="00B062AE" w:rsidP="0052439B">
            <w:pPr>
              <w:jc w:val="center"/>
            </w:pPr>
            <w:r w:rsidRPr="00FF7C63">
              <w:t>Руководители (глава администрации Вольского муниципального района)</w:t>
            </w:r>
          </w:p>
        </w:tc>
        <w:tc>
          <w:tcPr>
            <w:tcW w:w="1417" w:type="dxa"/>
            <w:vAlign w:val="center"/>
          </w:tcPr>
          <w:p w:rsidR="00B062AE" w:rsidRPr="00FF7C63" w:rsidRDefault="00B062AE" w:rsidP="0052439B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418" w:type="dxa"/>
            <w:gridSpan w:val="2"/>
            <w:vAlign w:val="center"/>
          </w:tcPr>
          <w:p w:rsidR="00B062AE" w:rsidRPr="00FF7C63" w:rsidRDefault="00B062AE" w:rsidP="0052439B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1417" w:type="dxa"/>
          </w:tcPr>
          <w:p w:rsidR="00B062AE" w:rsidRPr="00F37971" w:rsidRDefault="00B062AE" w:rsidP="0052439B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843" w:type="dxa"/>
            <w:vMerge/>
          </w:tcPr>
          <w:p w:rsidR="00B062AE" w:rsidRPr="000F6208" w:rsidRDefault="00B062AE" w:rsidP="00BF191D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B062AE" w:rsidRPr="000F6208" w:rsidRDefault="00B062AE" w:rsidP="00BF191D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B062AE" w:rsidRPr="000F6208" w:rsidRDefault="00B062AE" w:rsidP="00BF191D">
            <w:pPr>
              <w:contextualSpacing/>
              <w:jc w:val="center"/>
            </w:pPr>
          </w:p>
        </w:tc>
      </w:tr>
      <w:tr w:rsidR="00B062AE" w:rsidRPr="000F6208" w:rsidTr="00B062AE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212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6</w:t>
            </w:r>
          </w:p>
        </w:tc>
        <w:tc>
          <w:tcPr>
            <w:tcW w:w="1465" w:type="dxa"/>
            <w:gridSpan w:val="2"/>
          </w:tcPr>
          <w:p w:rsidR="00B062AE" w:rsidRPr="000F6208" w:rsidRDefault="00FC16B2" w:rsidP="00BF191D">
            <w:pPr>
              <w:contextualSpacing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062AE" w:rsidRPr="00FC16B2" w:rsidRDefault="00FC16B2" w:rsidP="00BF191D">
            <w:pPr>
              <w:contextualSpacing/>
              <w:jc w:val="center"/>
            </w:pPr>
            <w:r w:rsidRPr="00FC16B2">
              <w:t>8</w:t>
            </w:r>
          </w:p>
        </w:tc>
        <w:tc>
          <w:tcPr>
            <w:tcW w:w="1559" w:type="dxa"/>
          </w:tcPr>
          <w:p w:rsidR="00B062AE" w:rsidRPr="000F6208" w:rsidRDefault="00FC16B2" w:rsidP="00FC16B2">
            <w:pPr>
              <w:contextualSpacing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B062AE" w:rsidRPr="000F6208" w:rsidRDefault="00B062AE" w:rsidP="00FC16B2">
            <w:pPr>
              <w:contextualSpacing/>
              <w:jc w:val="center"/>
            </w:pPr>
            <w:r w:rsidRPr="000F6208">
              <w:t>1</w:t>
            </w:r>
            <w:r w:rsidR="00FC16B2">
              <w:t>0</w:t>
            </w:r>
          </w:p>
        </w:tc>
      </w:tr>
      <w:tr w:rsidR="00B062AE" w:rsidRPr="000F6208" w:rsidTr="00B062AE">
        <w:trPr>
          <w:trHeight w:val="615"/>
        </w:trPr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2120" w:type="dxa"/>
            <w:vAlign w:val="bottom"/>
          </w:tcPr>
          <w:p w:rsidR="00B062AE" w:rsidRPr="000F6208" w:rsidRDefault="00B062AE" w:rsidP="00BF191D">
            <w:pPr>
              <w:contextualSpacing/>
            </w:pPr>
            <w:r w:rsidRPr="000F6208">
              <w:t>телевизор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  <w:p w:rsidR="00B062AE" w:rsidRPr="000F6208" w:rsidRDefault="00B062AE" w:rsidP="00BF191D">
            <w:pPr>
              <w:contextualSpacing/>
              <w:jc w:val="center"/>
            </w:pP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B062AE" w:rsidRPr="000F6208" w:rsidTr="00B062AE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2120" w:type="dxa"/>
            <w:vAlign w:val="center"/>
          </w:tcPr>
          <w:p w:rsidR="00B062AE" w:rsidRPr="000F6208" w:rsidRDefault="00B062AE" w:rsidP="00BF191D">
            <w:pPr>
              <w:contextualSpacing/>
            </w:pPr>
            <w:r w:rsidRPr="000F6208">
              <w:t>холодильник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39 500,00</w:t>
            </w:r>
          </w:p>
        </w:tc>
      </w:tr>
      <w:tr w:rsidR="00B062AE" w:rsidRPr="000F6208" w:rsidTr="00B062AE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3</w:t>
            </w:r>
          </w:p>
        </w:tc>
        <w:tc>
          <w:tcPr>
            <w:tcW w:w="2120" w:type="dxa"/>
            <w:vAlign w:val="center"/>
          </w:tcPr>
          <w:p w:rsidR="00B062AE" w:rsidRPr="000F6208" w:rsidRDefault="00B062AE" w:rsidP="00BF191D">
            <w:pPr>
              <w:contextualSpacing/>
            </w:pPr>
            <w:r w:rsidRPr="000F6208">
              <w:t>пылесос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28 000,00</w:t>
            </w:r>
          </w:p>
        </w:tc>
      </w:tr>
      <w:tr w:rsidR="00B062AE" w:rsidRPr="000F6208" w:rsidTr="00FC16B2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4</w:t>
            </w:r>
          </w:p>
        </w:tc>
        <w:tc>
          <w:tcPr>
            <w:tcW w:w="2120" w:type="dxa"/>
            <w:vAlign w:val="bottom"/>
          </w:tcPr>
          <w:p w:rsidR="00B062AE" w:rsidRPr="000F6208" w:rsidRDefault="00B062AE" w:rsidP="00BF191D">
            <w:pPr>
              <w:contextualSpacing/>
            </w:pPr>
            <w:r w:rsidRPr="000F6208">
              <w:t>Стиральная машинка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33 000,00</w:t>
            </w:r>
          </w:p>
        </w:tc>
      </w:tr>
      <w:tr w:rsidR="00B062AE" w:rsidRPr="000F6208" w:rsidTr="00FC16B2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5</w:t>
            </w:r>
          </w:p>
        </w:tc>
        <w:tc>
          <w:tcPr>
            <w:tcW w:w="2120" w:type="dxa"/>
            <w:vAlign w:val="bottom"/>
          </w:tcPr>
          <w:p w:rsidR="00B062AE" w:rsidRPr="000F6208" w:rsidRDefault="00B062AE" w:rsidP="00BF191D">
            <w:pPr>
              <w:contextualSpacing/>
            </w:pPr>
            <w:r w:rsidRPr="000F6208">
              <w:t>Утюг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6000,00</w:t>
            </w:r>
          </w:p>
        </w:tc>
      </w:tr>
      <w:tr w:rsidR="00B062AE" w:rsidRPr="000F6208" w:rsidTr="00FC16B2">
        <w:tc>
          <w:tcPr>
            <w:tcW w:w="540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6</w:t>
            </w:r>
          </w:p>
        </w:tc>
        <w:tc>
          <w:tcPr>
            <w:tcW w:w="2120" w:type="dxa"/>
            <w:vAlign w:val="bottom"/>
          </w:tcPr>
          <w:p w:rsidR="00B062AE" w:rsidRPr="000F6208" w:rsidRDefault="00B062AE" w:rsidP="004E1DCE">
            <w:pPr>
              <w:contextualSpacing/>
            </w:pPr>
            <w:r w:rsidRPr="000F6208">
              <w:t>Мойка высокого давления для автотранспорта</w:t>
            </w:r>
          </w:p>
        </w:tc>
        <w:tc>
          <w:tcPr>
            <w:tcW w:w="1276" w:type="dxa"/>
          </w:tcPr>
          <w:p w:rsidR="00B062AE" w:rsidRPr="000F6208" w:rsidRDefault="00B062AE">
            <w:r w:rsidRPr="000F6208">
              <w:t>шт.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B062AE" w:rsidRPr="000F6208" w:rsidRDefault="00B062AE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B062AE" w:rsidRPr="00FC16B2" w:rsidRDefault="00B062AE" w:rsidP="00F673D6">
            <w:pPr>
              <w:contextualSpacing/>
              <w:jc w:val="center"/>
            </w:pPr>
            <w:r w:rsidRPr="00FC16B2">
              <w:t>1 - при наличии автотранспорта в учреждении</w:t>
            </w:r>
          </w:p>
        </w:tc>
        <w:tc>
          <w:tcPr>
            <w:tcW w:w="1559" w:type="dxa"/>
          </w:tcPr>
          <w:p w:rsidR="00B062AE" w:rsidRPr="000F6208" w:rsidRDefault="00B062AE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062AE" w:rsidRPr="000F6208" w:rsidRDefault="00B062AE" w:rsidP="00D8186D">
            <w:pPr>
              <w:contextualSpacing/>
              <w:jc w:val="center"/>
            </w:pPr>
            <w:r>
              <w:t>38</w:t>
            </w:r>
            <w:r w:rsidRPr="000F6208">
              <w:t>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7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вентилятор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кабинетов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8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Кондиционер (сплит- система)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кабинетов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20 000,00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9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телефакс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кабинетов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10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абонентских номеров учреждения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11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Уничтожитель документов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кабинетов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7 000,00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12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-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lastRenderedPageBreak/>
              <w:t>13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видеокамера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39</w:t>
            </w:r>
            <w:r w:rsidRPr="000F6208">
              <w:t>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14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30 000,00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15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Карзина мусорная</w:t>
            </w:r>
          </w:p>
        </w:tc>
        <w:tc>
          <w:tcPr>
            <w:tcW w:w="1276" w:type="dxa"/>
          </w:tcPr>
          <w:p w:rsidR="00FC16B2" w:rsidRPr="000F6208" w:rsidRDefault="00FC16B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7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370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-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16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Унитаз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До 2 -На туалетную комнату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17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Умывальник (раковина)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1-На туалетную комнату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8 000,00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18</w:t>
            </w:r>
          </w:p>
        </w:tc>
        <w:tc>
          <w:tcPr>
            <w:tcW w:w="2120" w:type="dxa"/>
            <w:vAlign w:val="bottom"/>
          </w:tcPr>
          <w:p w:rsidR="00FC16B2" w:rsidRPr="000F6208" w:rsidRDefault="00FC16B2" w:rsidP="00BF191D">
            <w:pPr>
              <w:contextualSpacing/>
            </w:pPr>
            <w:r w:rsidRPr="000F6208">
              <w:t>смеситель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1-На туалетную комнату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19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Сушилка для рук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F673D6">
            <w:pPr>
              <w:pStyle w:val="af1"/>
              <w:numPr>
                <w:ilvl w:val="0"/>
                <w:numId w:val="36"/>
              </w:numPr>
              <w:ind w:left="34" w:firstLine="3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6B2">
              <w:rPr>
                <w:rFonts w:ascii="Times New Roman" w:hAnsi="Times New Roman"/>
                <w:sz w:val="20"/>
                <w:szCs w:val="20"/>
              </w:rPr>
              <w:t>На туалетную комнату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FC16B2" w:rsidRPr="000F6208" w:rsidTr="00FC16B2">
        <w:trPr>
          <w:trHeight w:val="766"/>
        </w:trPr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20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451E73">
            <w:pPr>
              <w:outlineLvl w:val="2"/>
            </w:pPr>
            <w:r w:rsidRPr="000F6208">
              <w:t xml:space="preserve">Водонагреватель </w:t>
            </w:r>
          </w:p>
          <w:p w:rsidR="00FC16B2" w:rsidRPr="000F6208" w:rsidRDefault="00FC16B2" w:rsidP="00BF191D">
            <w:pPr>
              <w:contextualSpacing/>
            </w:pP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0F6208">
            <w:pPr>
              <w:pStyle w:val="af1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6B2">
              <w:rPr>
                <w:rFonts w:ascii="Times New Roman" w:hAnsi="Times New Roman"/>
                <w:sz w:val="20"/>
                <w:szCs w:val="20"/>
              </w:rPr>
              <w:t>1-На туалетную комнату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FC16B2" w:rsidRPr="000F6208" w:rsidTr="00FC16B2">
        <w:trPr>
          <w:trHeight w:val="1036"/>
        </w:trPr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21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451E73">
            <w:pPr>
              <w:outlineLvl w:val="2"/>
            </w:pPr>
            <w:r w:rsidRPr="000F6208">
              <w:t>жалюзи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0F6208">
            <w:pPr>
              <w:pStyle w:val="af1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6B2">
              <w:rPr>
                <w:rFonts w:ascii="Times New Roman" w:hAnsi="Times New Roman"/>
                <w:sz w:val="20"/>
                <w:szCs w:val="20"/>
              </w:rPr>
              <w:t>По количеству окон в учреждении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4 500,00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22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Брошюровочно-переплетный станок на нитку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>
              <w:rPr>
                <w:rStyle w:val="29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8 000,00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23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Источник бесперебойного питания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По количеству оргтехники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22 000,00</w:t>
            </w:r>
          </w:p>
        </w:tc>
      </w:tr>
      <w:tr w:rsidR="00FC16B2" w:rsidRPr="000F6208" w:rsidTr="00FC16B2">
        <w:tc>
          <w:tcPr>
            <w:tcW w:w="540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24</w:t>
            </w:r>
          </w:p>
        </w:tc>
        <w:tc>
          <w:tcPr>
            <w:tcW w:w="2120" w:type="dxa"/>
            <w:vAlign w:val="center"/>
          </w:tcPr>
          <w:p w:rsidR="00FC16B2" w:rsidRPr="000F6208" w:rsidRDefault="00FC16B2" w:rsidP="00BF191D">
            <w:pPr>
              <w:contextualSpacing/>
            </w:pPr>
            <w:r w:rsidRPr="000F6208">
              <w:t>Облучатель-рециркулятор воздуха ультрофиалетовый бактерицидный</w:t>
            </w:r>
          </w:p>
        </w:tc>
        <w:tc>
          <w:tcPr>
            <w:tcW w:w="1276" w:type="dxa"/>
          </w:tcPr>
          <w:p w:rsidR="00FC16B2" w:rsidRPr="000F6208" w:rsidRDefault="00FC16B2" w:rsidP="00DB4D22">
            <w:r w:rsidRPr="000F6208">
              <w:t>шт.</w:t>
            </w:r>
          </w:p>
        </w:tc>
        <w:tc>
          <w:tcPr>
            <w:tcW w:w="1559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7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370" w:type="dxa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65" w:type="dxa"/>
            <w:gridSpan w:val="2"/>
          </w:tcPr>
          <w:p w:rsidR="00FC16B2" w:rsidRPr="000F6208" w:rsidRDefault="00FC16B2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3" w:type="dxa"/>
          </w:tcPr>
          <w:p w:rsidR="00FC16B2" w:rsidRPr="00FC16B2" w:rsidRDefault="00FC16B2" w:rsidP="00BF191D">
            <w:pPr>
              <w:contextualSpacing/>
              <w:jc w:val="center"/>
            </w:pPr>
            <w:r w:rsidRPr="00FC16B2">
              <w:t>1</w:t>
            </w:r>
          </w:p>
        </w:tc>
        <w:tc>
          <w:tcPr>
            <w:tcW w:w="1559" w:type="dxa"/>
          </w:tcPr>
          <w:p w:rsidR="00FC16B2" w:rsidRPr="000F6208" w:rsidRDefault="00FC16B2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C16B2" w:rsidRPr="000F6208" w:rsidRDefault="00FC16B2" w:rsidP="00BF191D">
            <w:pPr>
              <w:contextualSpacing/>
              <w:jc w:val="center"/>
            </w:pPr>
            <w:r w:rsidRPr="000F6208">
              <w:t>12 000,00</w:t>
            </w:r>
          </w:p>
        </w:tc>
      </w:tr>
    </w:tbl>
    <w:p w:rsidR="00FC16B2" w:rsidRDefault="00FC16B2" w:rsidP="00FC16B2">
      <w:pPr>
        <w:jc w:val="both"/>
        <w:rPr>
          <w:sz w:val="24"/>
          <w:szCs w:val="24"/>
        </w:rPr>
      </w:pP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FC16B2" w:rsidRPr="0014730A" w:rsidRDefault="00FC16B2" w:rsidP="00FC16B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FC16B2" w:rsidRPr="0014730A" w:rsidRDefault="00FC16B2" w:rsidP="00FC16B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5818B3" w:rsidRDefault="005818B3" w:rsidP="004020A6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18B3" w:rsidRDefault="005818B3" w:rsidP="004961F0">
      <w:pPr>
        <w:jc w:val="both"/>
        <w:rPr>
          <w:sz w:val="24"/>
          <w:szCs w:val="24"/>
        </w:rPr>
        <w:sectPr w:rsidR="005818B3" w:rsidSect="00AA6CF2">
          <w:pgSz w:w="16800" w:h="11900" w:orient="landscape"/>
          <w:pgMar w:top="709" w:right="924" w:bottom="709" w:left="1134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>Приложение  №</w:t>
      </w:r>
      <w:r w:rsidR="00FC16B2">
        <w:rPr>
          <w:sz w:val="24"/>
          <w:szCs w:val="24"/>
        </w:rPr>
        <w:t xml:space="preserve"> </w:t>
      </w:r>
      <w:r w:rsidR="00121E4D">
        <w:rPr>
          <w:sz w:val="24"/>
          <w:szCs w:val="24"/>
        </w:rPr>
        <w:t>15</w:t>
      </w: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 xml:space="preserve">к постановлению администрации </w:t>
      </w:r>
      <w:r w:rsidR="00FC16B2">
        <w:rPr>
          <w:sz w:val="24"/>
          <w:szCs w:val="24"/>
        </w:rPr>
        <w:t>Широкобуеракского</w:t>
      </w:r>
      <w:r w:rsidRPr="004961F0">
        <w:rPr>
          <w:sz w:val="24"/>
          <w:szCs w:val="24"/>
        </w:rPr>
        <w:t xml:space="preserve"> муниципального </w:t>
      </w:r>
      <w:r w:rsidR="00FC16B2">
        <w:rPr>
          <w:sz w:val="24"/>
          <w:szCs w:val="24"/>
        </w:rPr>
        <w:t>образования</w:t>
      </w:r>
    </w:p>
    <w:p w:rsidR="00D701FF" w:rsidRPr="008E5DC6" w:rsidRDefault="00D701FF" w:rsidP="00D701FF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676F0E" w:rsidRPr="004961F0" w:rsidRDefault="004961F0" w:rsidP="004961F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961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</w:p>
    <w:p w:rsidR="005818B3" w:rsidRPr="00A073F9" w:rsidRDefault="005818B3" w:rsidP="005818B3">
      <w:pPr>
        <w:pStyle w:val="1"/>
        <w:tabs>
          <w:tab w:val="clear" w:pos="2160"/>
          <w:tab w:val="num" w:pos="0"/>
        </w:tabs>
        <w:ind w:left="0"/>
        <w:jc w:val="center"/>
      </w:pPr>
      <w:r w:rsidRPr="00A073F9">
        <w:t>Нормативы</w:t>
      </w:r>
    </w:p>
    <w:p w:rsidR="00A073F9" w:rsidRPr="00121E4D" w:rsidRDefault="005818B3" w:rsidP="00A073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A073F9" w:rsidRPr="00121E4D" w:rsidRDefault="00A073F9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  <w:r w:rsidRPr="00121E4D">
        <w:rPr>
          <w:sz w:val="24"/>
          <w:szCs w:val="24"/>
        </w:rPr>
        <w:t>канцелярских принадлежностей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85"/>
        <w:gridCol w:w="1351"/>
        <w:gridCol w:w="1134"/>
        <w:gridCol w:w="1928"/>
        <w:gridCol w:w="2183"/>
      </w:tblGrid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  <w:r w:rsidRPr="00A073F9">
              <w:rPr>
                <w:rStyle w:val="29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DB4D22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Маркеры-текстовыделители, 4-6 цветов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573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Стикеры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Стакан для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Планинг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Тержень для ручки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A073F9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расчете на </w:t>
            </w:r>
            <w:r w:rsidRPr="00A073F9">
              <w:rPr>
                <w:rFonts w:ascii="Times New Roman" w:hAnsi="Times New Roman" w:cs="Times New Roman"/>
              </w:rPr>
              <w:t xml:space="preserve"> один аппарат  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Пленка для ламинирования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81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Обложка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FC16B2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C16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A073F9">
              <w:rPr>
                <w:rFonts w:ascii="Times New Roman" w:hAnsi="Times New Roman" w:cs="Times New Roman"/>
              </w:rPr>
              <w:t>Штампы самонаборные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A073F9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73F9" w:rsidRPr="00A0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FC16B2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C16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EE52A0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FC16B2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C16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DB4D22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</w:tbl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FC16B2" w:rsidRPr="0014730A" w:rsidRDefault="00FC16B2" w:rsidP="00FC16B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FC16B2" w:rsidRPr="0014730A" w:rsidRDefault="00FC16B2" w:rsidP="00FC16B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A073F9" w:rsidRDefault="00A073F9" w:rsidP="00A073F9">
      <w:pPr>
        <w:jc w:val="center"/>
        <w:rPr>
          <w:sz w:val="28"/>
          <w:szCs w:val="28"/>
        </w:rPr>
      </w:pPr>
    </w:p>
    <w:p w:rsidR="005818B3" w:rsidRDefault="005818B3" w:rsidP="00A073F9">
      <w:pPr>
        <w:jc w:val="center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FC16B2">
        <w:rPr>
          <w:sz w:val="24"/>
          <w:szCs w:val="24"/>
        </w:rPr>
        <w:t xml:space="preserve"> </w:t>
      </w:r>
      <w:r w:rsidR="00121E4D">
        <w:rPr>
          <w:sz w:val="24"/>
          <w:szCs w:val="24"/>
        </w:rPr>
        <w:t>16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FC16B2">
        <w:rPr>
          <w:sz w:val="24"/>
          <w:szCs w:val="24"/>
        </w:rPr>
        <w:t>Широкобуеракского муниципального 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6B052E" w:rsidRPr="00A073F9" w:rsidRDefault="006B052E" w:rsidP="006B052E">
      <w:pPr>
        <w:pStyle w:val="1"/>
        <w:tabs>
          <w:tab w:val="clear" w:pos="2160"/>
          <w:tab w:val="num" w:pos="0"/>
        </w:tabs>
        <w:ind w:left="0"/>
        <w:jc w:val="center"/>
      </w:pPr>
      <w:r w:rsidRPr="00A073F9">
        <w:t>Нормативы</w:t>
      </w:r>
    </w:p>
    <w:p w:rsidR="006B052E" w:rsidRPr="00121E4D" w:rsidRDefault="006B052E" w:rsidP="006B05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6B052E" w:rsidRPr="00121E4D" w:rsidRDefault="006B052E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121E4D">
        <w:rPr>
          <w:b/>
          <w:sz w:val="24"/>
          <w:szCs w:val="24"/>
        </w:rPr>
        <w:t>хозяйственных товаров и принадлежностей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992"/>
        <w:gridCol w:w="1276"/>
        <w:gridCol w:w="1701"/>
      </w:tblGrid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</w:t>
            </w:r>
            <w:r>
              <w:rPr>
                <w:bCs/>
                <w:sz w:val="22"/>
                <w:szCs w:val="22"/>
              </w:rPr>
              <w:t>автомат (15кг)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д/ручной стирки </w:t>
            </w:r>
            <w:r>
              <w:rPr>
                <w:bCs/>
                <w:sz w:val="22"/>
                <w:szCs w:val="22"/>
              </w:rPr>
              <w:t>(450г)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C20C4D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</w:t>
            </w:r>
            <w:r>
              <w:rPr>
                <w:sz w:val="22"/>
                <w:szCs w:val="22"/>
              </w:rPr>
              <w:t xml:space="preserve"> (1л)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7B50C7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7B50C7">
              <w:rPr>
                <w:bCs/>
                <w:sz w:val="24"/>
                <w:szCs w:val="24"/>
              </w:rPr>
              <w:t xml:space="preserve">Средство отбеливающее на основе гипохлорита натрия </w:t>
            </w:r>
            <w:r>
              <w:rPr>
                <w:bCs/>
                <w:sz w:val="24"/>
                <w:szCs w:val="24"/>
              </w:rPr>
              <w:t>(1л)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д/мытья посуды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Сода кальцинированная</w:t>
            </w:r>
            <w:r>
              <w:rPr>
                <w:bCs/>
                <w:sz w:val="22"/>
                <w:szCs w:val="22"/>
              </w:rPr>
              <w:t xml:space="preserve"> (600г)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д/чистки стекол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д/ручной чистки ковров </w:t>
            </w:r>
            <w:r>
              <w:rPr>
                <w:bCs/>
                <w:sz w:val="22"/>
                <w:szCs w:val="22"/>
              </w:rPr>
              <w:t>(500мл)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rPr>
          <w:trHeight w:val="5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67436">
              <w:rPr>
                <w:bCs/>
                <w:sz w:val="22"/>
                <w:szCs w:val="22"/>
              </w:rPr>
              <w:t>Кислородосодержащий отбеливатель для всех видов тканей</w:t>
            </w:r>
            <w:r>
              <w:t xml:space="preserve"> (300г)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Салфетки </w:t>
            </w:r>
            <w:r>
              <w:rPr>
                <w:bCs/>
                <w:sz w:val="22"/>
                <w:szCs w:val="22"/>
              </w:rPr>
              <w:t>вискозные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Губки д/мытья посуды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Жидкое мыло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Освежитель воздуха</w:t>
            </w:r>
            <w:r>
              <w:rPr>
                <w:bCs/>
                <w:sz w:val="22"/>
                <w:szCs w:val="22"/>
              </w:rPr>
              <w:t xml:space="preserve"> (30мл)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с рисунком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Бумажные полотенца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Перчатки </w:t>
            </w:r>
            <w:r>
              <w:rPr>
                <w:bCs/>
                <w:sz w:val="22"/>
                <w:szCs w:val="22"/>
              </w:rPr>
              <w:t>ХБ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оцинкованный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Полироль для мебели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Пакеты фасовочные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хозяйственное 72%</w:t>
            </w:r>
            <w:r>
              <w:rPr>
                <w:bCs/>
                <w:sz w:val="22"/>
                <w:szCs w:val="22"/>
              </w:rPr>
              <w:t xml:space="preserve"> (200г)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чистящее </w:t>
            </w:r>
            <w:r>
              <w:rPr>
                <w:bCs/>
                <w:sz w:val="22"/>
                <w:szCs w:val="22"/>
              </w:rPr>
              <w:t xml:space="preserve"> (400г)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Саморезы по дереву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Замки сувальдные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Ножовочное полотно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Наждачная бумага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Шпингалет оконный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Штапик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гвоздь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Клей «жидкие гвозди»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0,5 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Уголок мебельный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Набор сверл по дереву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Бита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Герметик акриловый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Труба металлопластик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Гофра унитазная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Лампа </w:t>
            </w:r>
            <w:r w:rsidRPr="00FD5A3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FD5A30">
              <w:rPr>
                <w:bCs/>
                <w:sz w:val="24"/>
                <w:szCs w:val="24"/>
              </w:rPr>
              <w:t>18</w:t>
            </w:r>
            <w:r w:rsidRPr="00FD5A3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Стартер </w:t>
            </w:r>
            <w:r w:rsidRPr="00FD5A3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ДРЛ 400 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Авт. выкл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FC16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FC16B2" w:rsidRDefault="00FC16B2" w:rsidP="00FC16B2">
      <w:pPr>
        <w:jc w:val="both"/>
        <w:rPr>
          <w:sz w:val="24"/>
          <w:szCs w:val="24"/>
        </w:rPr>
      </w:pP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FC16B2" w:rsidRPr="0014730A" w:rsidRDefault="00FC16B2" w:rsidP="00FC16B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FC16B2" w:rsidRPr="0014730A" w:rsidRDefault="00FC16B2" w:rsidP="00FC16B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B2320D" w:rsidRDefault="00B2320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  <w:sectPr w:rsidR="00676F0E" w:rsidSect="00A073F9">
          <w:pgSz w:w="11900" w:h="16800"/>
          <w:pgMar w:top="425" w:right="709" w:bottom="851" w:left="1134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FC16B2">
        <w:rPr>
          <w:sz w:val="24"/>
          <w:szCs w:val="24"/>
        </w:rPr>
        <w:t xml:space="preserve"> </w:t>
      </w:r>
      <w:r w:rsidR="00FB6AD8">
        <w:rPr>
          <w:sz w:val="24"/>
          <w:szCs w:val="24"/>
        </w:rPr>
        <w:t>17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FC16B2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FC16B2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5682" w:firstLine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6B052E" w:rsidRPr="00FB6AD8" w:rsidRDefault="006B052E" w:rsidP="006B052E">
      <w:pPr>
        <w:pStyle w:val="1"/>
        <w:jc w:val="center"/>
        <w:rPr>
          <w:sz w:val="24"/>
          <w:szCs w:val="24"/>
        </w:rPr>
      </w:pPr>
      <w:r>
        <w:t>Нормативы</w:t>
      </w:r>
      <w:r>
        <w:br/>
      </w:r>
      <w:r w:rsidRPr="00FB6AD8">
        <w:rPr>
          <w:sz w:val="24"/>
          <w:szCs w:val="24"/>
        </w:rPr>
        <w:t>применяемые при расчете нормативных затрат на приобретение материальных запасов для нужд гражданской обороны</w:t>
      </w:r>
    </w:p>
    <w:tbl>
      <w:tblPr>
        <w:tblStyle w:val="af3"/>
        <w:tblW w:w="0" w:type="auto"/>
        <w:tblLook w:val="04A0"/>
      </w:tblPr>
      <w:tblGrid>
        <w:gridCol w:w="484"/>
        <w:gridCol w:w="3867"/>
        <w:gridCol w:w="1946"/>
        <w:gridCol w:w="1614"/>
        <w:gridCol w:w="1654"/>
      </w:tblGrid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659" w:type="dxa"/>
          </w:tcPr>
          <w:p w:rsidR="006B052E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Противогаз фильтрующий гражданский тип ГП-7 и его модификации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3300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both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Дополнительный патрон к противогазу фильтрующему типа ДПГ-3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Респиратор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Средства индивидуальной защиты органов дыхания для детей дошкольного возраста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Комплекты индивидуальные медицинские гражданской защиты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На каждого 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Средства индивидуальной защиты органов дыхания для обучающихся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</w:tbl>
    <w:p w:rsidR="00B2320D" w:rsidRDefault="00B2320D" w:rsidP="004B342F">
      <w:pPr>
        <w:jc w:val="center"/>
        <w:rPr>
          <w:sz w:val="28"/>
          <w:szCs w:val="28"/>
        </w:rPr>
      </w:pPr>
    </w:p>
    <w:p w:rsidR="00B2320D" w:rsidRDefault="00B2320D" w:rsidP="004B342F">
      <w:pPr>
        <w:jc w:val="center"/>
        <w:rPr>
          <w:sz w:val="28"/>
          <w:szCs w:val="28"/>
        </w:rPr>
      </w:pP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FC16B2" w:rsidRPr="0014730A" w:rsidRDefault="00FC16B2" w:rsidP="00FC16B2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FC16B2" w:rsidRPr="0014730A" w:rsidRDefault="00FC16B2" w:rsidP="00FC16B2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FC16B2" w:rsidRPr="0014730A" w:rsidRDefault="00FC16B2" w:rsidP="00FC16B2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14730A">
        <w:rPr>
          <w:b w:val="0"/>
          <w:sz w:val="24"/>
          <w:szCs w:val="24"/>
        </w:rPr>
        <w:t xml:space="preserve">муниципального образования      </w:t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</w:r>
      <w:r w:rsidRPr="0014730A">
        <w:rPr>
          <w:b w:val="0"/>
          <w:sz w:val="24"/>
          <w:szCs w:val="24"/>
        </w:rPr>
        <w:tab/>
        <w:t>Г.Ф. Симонова</w:t>
      </w:r>
    </w:p>
    <w:p w:rsidR="00B2320D" w:rsidRDefault="00B2320D" w:rsidP="004B342F">
      <w:pPr>
        <w:jc w:val="center"/>
        <w:rPr>
          <w:sz w:val="28"/>
          <w:szCs w:val="28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7FFA" w:rsidRDefault="00F17FFA" w:rsidP="00FC16B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FC16B2" w:rsidRDefault="00FC16B2" w:rsidP="00FC16B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FC16B2">
        <w:rPr>
          <w:sz w:val="24"/>
          <w:szCs w:val="24"/>
        </w:rPr>
        <w:t xml:space="preserve"> </w:t>
      </w:r>
      <w:r w:rsidR="00FB6AD8">
        <w:rPr>
          <w:sz w:val="24"/>
          <w:szCs w:val="24"/>
        </w:rPr>
        <w:t>18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FC16B2">
        <w:rPr>
          <w:sz w:val="24"/>
          <w:szCs w:val="24"/>
        </w:rPr>
        <w:t>Широкобуеракского</w:t>
      </w:r>
      <w:r w:rsidRPr="008E5DC6">
        <w:rPr>
          <w:sz w:val="24"/>
          <w:szCs w:val="24"/>
        </w:rPr>
        <w:t xml:space="preserve"> муниципального </w:t>
      </w:r>
      <w:r w:rsidR="00FC16B2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D701FF" w:rsidRPr="008E5DC6" w:rsidRDefault="00D701FF" w:rsidP="00D701F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AC411A">
        <w:rPr>
          <w:sz w:val="24"/>
          <w:szCs w:val="24"/>
        </w:rPr>
        <w:t>__</w:t>
      </w:r>
      <w:r>
        <w:rPr>
          <w:sz w:val="24"/>
          <w:szCs w:val="24"/>
        </w:rPr>
        <w:t>.2016</w:t>
      </w:r>
      <w:r w:rsidRPr="008E5DC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8E5D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8E5DC6">
        <w:rPr>
          <w:sz w:val="24"/>
          <w:szCs w:val="24"/>
        </w:rPr>
        <w:t xml:space="preserve">№ </w:t>
      </w:r>
      <w:r w:rsidR="00AC411A">
        <w:rPr>
          <w:sz w:val="24"/>
          <w:szCs w:val="24"/>
        </w:rPr>
        <w:t>__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DB4D22" w:rsidRPr="00FB6AD8" w:rsidRDefault="00DB4D22" w:rsidP="00DB4D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>
        <w:t>Нормативы</w:t>
      </w:r>
      <w:r>
        <w:br/>
      </w:r>
      <w:r w:rsidRPr="00FB6AD8">
        <w:rPr>
          <w:sz w:val="24"/>
          <w:szCs w:val="24"/>
        </w:rPr>
        <w:t xml:space="preserve">применяемые при расчете нормативных затрат на приобретение специального товара необходимого для исполнения функций и полномочий  администрации </w:t>
      </w:r>
      <w:r w:rsidR="00FC16B2">
        <w:rPr>
          <w:sz w:val="24"/>
          <w:szCs w:val="24"/>
        </w:rPr>
        <w:t>Широкобуеракского</w:t>
      </w:r>
      <w:r w:rsidRPr="00FB6AD8">
        <w:rPr>
          <w:sz w:val="24"/>
          <w:szCs w:val="24"/>
        </w:rPr>
        <w:t xml:space="preserve"> муниципального </w:t>
      </w:r>
      <w:r w:rsidR="00FC16B2">
        <w:rPr>
          <w:sz w:val="24"/>
          <w:szCs w:val="24"/>
        </w:rPr>
        <w:t>образования</w:t>
      </w:r>
    </w:p>
    <w:p w:rsidR="00DB4D22" w:rsidRPr="00DB4D22" w:rsidRDefault="00DB4D22" w:rsidP="00DB4D22"/>
    <w:tbl>
      <w:tblPr>
        <w:tblStyle w:val="af3"/>
        <w:tblW w:w="9747" w:type="dxa"/>
        <w:tblLook w:val="04A0"/>
      </w:tblPr>
      <w:tblGrid>
        <w:gridCol w:w="483"/>
        <w:gridCol w:w="3169"/>
        <w:gridCol w:w="851"/>
        <w:gridCol w:w="2976"/>
        <w:gridCol w:w="2268"/>
      </w:tblGrid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</w:t>
            </w:r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851" w:type="dxa"/>
          </w:tcPr>
          <w:p w:rsidR="00DB4D22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DB4D22" w:rsidP="00FC1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случаев возложения</w:t>
            </w:r>
            <w:r w:rsidR="00C622D1">
              <w:rPr>
                <w:sz w:val="24"/>
                <w:szCs w:val="24"/>
              </w:rPr>
              <w:t>,  в соответствии с распо</w:t>
            </w:r>
            <w:r w:rsidR="00FC16B2">
              <w:rPr>
                <w:sz w:val="24"/>
                <w:szCs w:val="24"/>
              </w:rPr>
              <w:t>ряжением администрации Широкобуеракского</w:t>
            </w:r>
            <w:r w:rsidR="00C622D1">
              <w:rPr>
                <w:sz w:val="24"/>
                <w:szCs w:val="24"/>
              </w:rPr>
              <w:t xml:space="preserve"> муниципального </w:t>
            </w:r>
            <w:r w:rsidR="00FC16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DB4D22" w:rsidRPr="006B052E" w:rsidRDefault="00DB4D22" w:rsidP="00C6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живые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FC1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r w:rsidR="00FC16B2">
              <w:rPr>
                <w:sz w:val="24"/>
                <w:szCs w:val="24"/>
              </w:rPr>
              <w:t xml:space="preserve">Широкобуеракского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="00FC16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DB4D22" w:rsidRPr="006B052E" w:rsidRDefault="00EF60B0" w:rsidP="00C6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Фоторамка</w:t>
            </w:r>
            <w:r w:rsidR="00C622D1">
              <w:rPr>
                <w:sz w:val="24"/>
                <w:szCs w:val="24"/>
              </w:rPr>
              <w:t xml:space="preserve">, формат А4 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6D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r w:rsidR="006D3D65">
              <w:rPr>
                <w:sz w:val="24"/>
                <w:szCs w:val="24"/>
              </w:rPr>
              <w:t>Широкобуеракского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6D3D6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6D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6D3D65">
              <w:rPr>
                <w:sz w:val="24"/>
                <w:szCs w:val="24"/>
              </w:rPr>
              <w:t>Широкобуеракского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6D3D6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Гербы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6D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6D3D65">
              <w:rPr>
                <w:sz w:val="24"/>
                <w:szCs w:val="24"/>
              </w:rPr>
              <w:t>Широкобуеракског</w:t>
            </w:r>
            <w:r>
              <w:rPr>
                <w:sz w:val="24"/>
                <w:szCs w:val="24"/>
              </w:rPr>
              <w:t xml:space="preserve">о муниципального </w:t>
            </w:r>
            <w:r w:rsidR="006D3D65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69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>Флагшток</w:t>
            </w:r>
          </w:p>
        </w:tc>
        <w:tc>
          <w:tcPr>
            <w:tcW w:w="851" w:type="dxa"/>
          </w:tcPr>
          <w:p w:rsidR="006A2944" w:rsidRDefault="006A2944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6A2944" w:rsidRDefault="006D3D65"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Широкобуеракского муниципального образования</w:t>
            </w:r>
          </w:p>
        </w:tc>
        <w:tc>
          <w:tcPr>
            <w:tcW w:w="2268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6A2944" w:rsidRPr="00C622D1" w:rsidRDefault="006A2944" w:rsidP="00C622D1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 xml:space="preserve">Знамя 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D3D65"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Широкобуеракского муниципального образования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6A2944" w:rsidRPr="00C622D1" w:rsidRDefault="006A2944" w:rsidP="00DB4D22">
            <w:pPr>
              <w:jc w:val="center"/>
              <w:rPr>
                <w:sz w:val="24"/>
                <w:szCs w:val="24"/>
              </w:rPr>
            </w:pPr>
            <w:r w:rsidRPr="006A2944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D3D65"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Широкобуеракского муниципального образования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941A52" w:rsidRPr="00B2320D" w:rsidRDefault="006A2944" w:rsidP="006A2944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6A2944">
        <w:rPr>
          <w:b/>
          <w:sz w:val="24"/>
          <w:szCs w:val="24"/>
        </w:rPr>
        <w:t xml:space="preserve">Примечание: </w:t>
      </w:r>
      <w:r>
        <w:t xml:space="preserve">Администрация </w:t>
      </w:r>
      <w:r w:rsidR="006D3D65">
        <w:t>Широкобуеракского</w:t>
      </w:r>
      <w:r>
        <w:t xml:space="preserve"> муниципального </w:t>
      </w:r>
      <w:r w:rsidR="006D3D65">
        <w:t>образования</w:t>
      </w:r>
      <w:r>
        <w:t xml:space="preserve">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D3D65" w:rsidRPr="0014730A" w:rsidRDefault="006D3D65" w:rsidP="006D3D65">
      <w:pPr>
        <w:jc w:val="both"/>
        <w:rPr>
          <w:color w:val="000000" w:themeColor="text1"/>
          <w:sz w:val="24"/>
          <w:szCs w:val="24"/>
        </w:rPr>
      </w:pPr>
      <w:r w:rsidRPr="0014730A">
        <w:rPr>
          <w:sz w:val="24"/>
          <w:szCs w:val="24"/>
        </w:rPr>
        <w:t xml:space="preserve">Глава </w:t>
      </w:r>
      <w:r w:rsidRPr="0014730A">
        <w:rPr>
          <w:color w:val="000000" w:themeColor="text1"/>
          <w:sz w:val="24"/>
          <w:szCs w:val="24"/>
        </w:rPr>
        <w:t xml:space="preserve">Широкобуеракского муниципального </w:t>
      </w:r>
    </w:p>
    <w:p w:rsidR="006D3D65" w:rsidRPr="0014730A" w:rsidRDefault="006D3D65" w:rsidP="006D3D65">
      <w:pPr>
        <w:jc w:val="both"/>
        <w:rPr>
          <w:color w:val="000000" w:themeColor="text1"/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 xml:space="preserve">образования, исполняющий полномочия </w:t>
      </w:r>
    </w:p>
    <w:p w:rsidR="006D3D65" w:rsidRPr="0014730A" w:rsidRDefault="006D3D65" w:rsidP="006D3D65">
      <w:pPr>
        <w:jc w:val="both"/>
        <w:rPr>
          <w:sz w:val="24"/>
          <w:szCs w:val="24"/>
        </w:rPr>
      </w:pPr>
      <w:r w:rsidRPr="0014730A">
        <w:rPr>
          <w:color w:val="000000" w:themeColor="text1"/>
          <w:sz w:val="24"/>
          <w:szCs w:val="24"/>
        </w:rPr>
        <w:t>главы администрации Широкобуеракского</w:t>
      </w:r>
      <w:r w:rsidRPr="0014730A">
        <w:rPr>
          <w:sz w:val="24"/>
          <w:szCs w:val="24"/>
        </w:rPr>
        <w:t xml:space="preserve"> </w:t>
      </w:r>
    </w:p>
    <w:p w:rsidR="00B2320D" w:rsidRPr="006D3D65" w:rsidRDefault="006D3D65" w:rsidP="006D3D6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3D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Pr="006D3D65">
        <w:rPr>
          <w:rFonts w:ascii="Times New Roman" w:hAnsi="Times New Roman" w:cs="Times New Roman"/>
          <w:sz w:val="24"/>
          <w:szCs w:val="24"/>
        </w:rPr>
        <w:tab/>
      </w:r>
      <w:r w:rsidRPr="006D3D65">
        <w:rPr>
          <w:rFonts w:ascii="Times New Roman" w:hAnsi="Times New Roman" w:cs="Times New Roman"/>
          <w:sz w:val="24"/>
          <w:szCs w:val="24"/>
        </w:rPr>
        <w:tab/>
      </w:r>
      <w:r w:rsidRPr="006D3D65">
        <w:rPr>
          <w:rFonts w:ascii="Times New Roman" w:hAnsi="Times New Roman" w:cs="Times New Roman"/>
          <w:sz w:val="24"/>
          <w:szCs w:val="24"/>
        </w:rPr>
        <w:tab/>
      </w:r>
      <w:r w:rsidRPr="006D3D65">
        <w:rPr>
          <w:rFonts w:ascii="Times New Roman" w:hAnsi="Times New Roman" w:cs="Times New Roman"/>
          <w:sz w:val="24"/>
          <w:szCs w:val="24"/>
        </w:rPr>
        <w:tab/>
      </w:r>
      <w:r w:rsidRPr="006D3D65">
        <w:rPr>
          <w:rFonts w:ascii="Times New Roman" w:hAnsi="Times New Roman" w:cs="Times New Roman"/>
          <w:sz w:val="24"/>
          <w:szCs w:val="24"/>
        </w:rPr>
        <w:tab/>
        <w:t>Г.Ф. Симонова</w:t>
      </w: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contextualSpacing/>
        <w:jc w:val="right"/>
        <w:rPr>
          <w:sz w:val="28"/>
          <w:szCs w:val="28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6D3D65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300DD" w:rsidSect="006B052E">
      <w:footerReference w:type="default" r:id="rId119"/>
      <w:footerReference w:type="first" r:id="rId120"/>
      <w:footnotePr>
        <w:pos w:val="beneathText"/>
      </w:footnotePr>
      <w:pgSz w:w="11900" w:h="1680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DD" w:rsidRDefault="00B753DD" w:rsidP="00F938F3">
      <w:r>
        <w:separator/>
      </w:r>
    </w:p>
  </w:endnote>
  <w:endnote w:type="continuationSeparator" w:id="1">
    <w:p w:rsidR="00B753DD" w:rsidRDefault="00B753DD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1A" w:rsidRDefault="00AC411A">
    <w:pPr>
      <w:pStyle w:val="afa"/>
      <w:jc w:val="center"/>
    </w:pPr>
    <w:fldSimple w:instr=" PAGE   \* MERGEFORMAT ">
      <w:r w:rsidR="00B628A7">
        <w:rPr>
          <w:noProof/>
        </w:rPr>
        <w:t>33</w:t>
      </w:r>
    </w:fldSimple>
  </w:p>
  <w:p w:rsidR="00AC411A" w:rsidRDefault="00AC411A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1A" w:rsidRDefault="00AC411A">
    <w:pPr>
      <w:pStyle w:val="afa"/>
      <w:jc w:val="center"/>
    </w:pPr>
  </w:p>
  <w:p w:rsidR="00AC411A" w:rsidRDefault="00AC411A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DD" w:rsidRDefault="00B753DD" w:rsidP="00F938F3">
      <w:r>
        <w:separator/>
      </w:r>
    </w:p>
  </w:footnote>
  <w:footnote w:type="continuationSeparator" w:id="1">
    <w:p w:rsidR="00B753DD" w:rsidRDefault="00B753DD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E6DE2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37E5C"/>
    <w:rsid w:val="0014038E"/>
    <w:rsid w:val="001405F0"/>
    <w:rsid w:val="00143958"/>
    <w:rsid w:val="00145819"/>
    <w:rsid w:val="001466D0"/>
    <w:rsid w:val="001468B8"/>
    <w:rsid w:val="0014730A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1ECF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6A18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2FF7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2C2C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47F7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87E3E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171D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439B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3C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2886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77E83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4C3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3D65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508B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3F9A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08B8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32C2"/>
    <w:rsid w:val="008538A4"/>
    <w:rsid w:val="0085397C"/>
    <w:rsid w:val="00855E28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25A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82C"/>
    <w:rsid w:val="00947B6E"/>
    <w:rsid w:val="00954060"/>
    <w:rsid w:val="00954E4B"/>
    <w:rsid w:val="0095788D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5F14"/>
    <w:rsid w:val="00A5643A"/>
    <w:rsid w:val="00A565DA"/>
    <w:rsid w:val="00A61137"/>
    <w:rsid w:val="00A6187B"/>
    <w:rsid w:val="00A64022"/>
    <w:rsid w:val="00A659B6"/>
    <w:rsid w:val="00A666D3"/>
    <w:rsid w:val="00A70647"/>
    <w:rsid w:val="00A72913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6D1"/>
    <w:rsid w:val="00AA45E2"/>
    <w:rsid w:val="00AA6CF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411A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2AE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6DDB"/>
    <w:rsid w:val="00B5797A"/>
    <w:rsid w:val="00B60DEF"/>
    <w:rsid w:val="00B61BA2"/>
    <w:rsid w:val="00B628A7"/>
    <w:rsid w:val="00B64229"/>
    <w:rsid w:val="00B642A9"/>
    <w:rsid w:val="00B64B0B"/>
    <w:rsid w:val="00B67893"/>
    <w:rsid w:val="00B71CD7"/>
    <w:rsid w:val="00B73728"/>
    <w:rsid w:val="00B74587"/>
    <w:rsid w:val="00B753DD"/>
    <w:rsid w:val="00B76341"/>
    <w:rsid w:val="00B764D1"/>
    <w:rsid w:val="00B77270"/>
    <w:rsid w:val="00B81ED1"/>
    <w:rsid w:val="00B82CEF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20C6"/>
    <w:rsid w:val="00BD4A34"/>
    <w:rsid w:val="00BD505F"/>
    <w:rsid w:val="00BE0B02"/>
    <w:rsid w:val="00BE0D0D"/>
    <w:rsid w:val="00BE22B5"/>
    <w:rsid w:val="00BE4D80"/>
    <w:rsid w:val="00BE6845"/>
    <w:rsid w:val="00BE6E7E"/>
    <w:rsid w:val="00BE7763"/>
    <w:rsid w:val="00BE79ED"/>
    <w:rsid w:val="00BF0806"/>
    <w:rsid w:val="00BF0D25"/>
    <w:rsid w:val="00BF17E2"/>
    <w:rsid w:val="00BF191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2B8"/>
    <w:rsid w:val="00C82B84"/>
    <w:rsid w:val="00C90F4F"/>
    <w:rsid w:val="00C91A08"/>
    <w:rsid w:val="00C931D4"/>
    <w:rsid w:val="00C93C6A"/>
    <w:rsid w:val="00C94403"/>
    <w:rsid w:val="00C952CB"/>
    <w:rsid w:val="00C9575C"/>
    <w:rsid w:val="00C975F7"/>
    <w:rsid w:val="00CA0855"/>
    <w:rsid w:val="00CA0A58"/>
    <w:rsid w:val="00CA0F7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1FF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2A54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60B0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2ABE"/>
    <w:rsid w:val="00FB3086"/>
    <w:rsid w:val="00FB6AD8"/>
    <w:rsid w:val="00FC06CD"/>
    <w:rsid w:val="00FC075A"/>
    <w:rsid w:val="00FC08A7"/>
    <w:rsid w:val="00FC12DD"/>
    <w:rsid w:val="00FC16B2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b/>
      <w:bCs/>
      <w:i/>
      <w:i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102.e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112" Type="http://schemas.openxmlformats.org/officeDocument/2006/relationships/hyperlink" Target="consultantplus://offline/ref=6B44E68E256EDC3BFAA8932C3C4E75691FE57EFDA05E2B3087B0F767BCB111987F1B0B9AB0A2DCD1hDkBM" TargetMode="External"/><Relationship Id="rId16" Type="http://schemas.openxmlformats.org/officeDocument/2006/relationships/image" Target="media/image8.wmf"/><Relationship Id="rId107" Type="http://schemas.openxmlformats.org/officeDocument/2006/relationships/hyperlink" Target="consultantplus://offline/ref=6B44E68E256EDC3BFAA8932C3C4E75691FE57EFDA05E2B3087B0F767BCB111987F1B0B9AB0A2DCD1hDkBM" TargetMode="External"/><Relationship Id="rId11" Type="http://schemas.openxmlformats.org/officeDocument/2006/relationships/image" Target="media/image3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5" Type="http://schemas.openxmlformats.org/officeDocument/2006/relationships/footnotes" Target="footnotes.xml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13" Type="http://schemas.openxmlformats.org/officeDocument/2006/relationships/image" Target="media/image98.emf"/><Relationship Id="rId118" Type="http://schemas.openxmlformats.org/officeDocument/2006/relationships/image" Target="media/image103.emf"/><Relationship Id="rId8" Type="http://schemas.openxmlformats.org/officeDocument/2006/relationships/hyperlink" Target="garantF1://70672754.0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103" Type="http://schemas.openxmlformats.org/officeDocument/2006/relationships/image" Target="media/image93.wmf"/><Relationship Id="rId108" Type="http://schemas.openxmlformats.org/officeDocument/2006/relationships/hyperlink" Target="consultantplus://offline/ref=6B44E68E256EDC3BFAA8932C3C4E75691FE57EFDA05E2B3087B0F767BCB111987F1B0B9AB0A2DCD1hDkBM" TargetMode="External"/><Relationship Id="rId116" Type="http://schemas.openxmlformats.org/officeDocument/2006/relationships/image" Target="media/image101.e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hyperlink" Target="consultantplus://offline/ref=6B44E68E256EDC3BFAA8932C3C4E75691FE57EFDA05E2B3087B0F767BCB111987F1B0B9AB0A2DCD1hDk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6" Type="http://schemas.openxmlformats.org/officeDocument/2006/relationships/image" Target="media/image96.wmf"/><Relationship Id="rId114" Type="http://schemas.openxmlformats.org/officeDocument/2006/relationships/image" Target="media/image99.emf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39" Type="http://schemas.openxmlformats.org/officeDocument/2006/relationships/image" Target="media/image29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04" Type="http://schemas.openxmlformats.org/officeDocument/2006/relationships/image" Target="media/image94.wmf"/><Relationship Id="rId120" Type="http://schemas.openxmlformats.org/officeDocument/2006/relationships/footer" Target="footer2.xml"/><Relationship Id="rId7" Type="http://schemas.openxmlformats.org/officeDocument/2006/relationships/hyperlink" Target="garantF1://70672754.11000" TargetMode="Externa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97.wmf"/><Relationship Id="rId115" Type="http://schemas.openxmlformats.org/officeDocument/2006/relationships/image" Target="media/image10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7511</Words>
  <Characters>42815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50226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34</cp:revision>
  <cp:lastPrinted>2016-04-22T08:44:00Z</cp:lastPrinted>
  <dcterms:created xsi:type="dcterms:W3CDTF">2016-02-29T08:04:00Z</dcterms:created>
  <dcterms:modified xsi:type="dcterms:W3CDTF">2016-06-22T06:28:00Z</dcterms:modified>
</cp:coreProperties>
</file>