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0D9" w:rsidRPr="001D1836" w:rsidRDefault="001D1836" w:rsidP="001D1836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zCs w:val="28"/>
        </w:rPr>
      </w:pPr>
      <w:r w:rsidRPr="001D1836">
        <w:rPr>
          <w:b/>
          <w:szCs w:val="28"/>
        </w:rPr>
        <w:t>проект</w:t>
      </w:r>
    </w:p>
    <w:p w:rsid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r w:rsidRPr="008F540E">
        <w:rPr>
          <w:b/>
          <w:szCs w:val="28"/>
        </w:rPr>
        <w:t>АДМИНИСТРАЦИЯ</w:t>
      </w: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r w:rsidRPr="008F540E">
        <w:rPr>
          <w:b/>
          <w:szCs w:val="28"/>
        </w:rPr>
        <w:t>СЕННОГО МУНИЦИПАЛЬНОГО ОБРАЗОВАНИЯ</w:t>
      </w: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r w:rsidRPr="008F540E">
        <w:rPr>
          <w:b/>
          <w:szCs w:val="28"/>
        </w:rPr>
        <w:t>ВОЛЬСКОГО МУНИЦИПАЛЬНОГО РАЙОНА</w:t>
      </w:r>
      <w:r w:rsidRPr="008F540E">
        <w:rPr>
          <w:b/>
          <w:szCs w:val="28"/>
        </w:rPr>
        <w:br/>
        <w:t>САРАТОВСКОЙ ОБЛАСТИ</w:t>
      </w: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</w:p>
    <w:p w:rsidR="006700D9" w:rsidRPr="008F540E" w:rsidRDefault="006700D9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8F540E">
        <w:rPr>
          <w:b/>
          <w:spacing w:val="20"/>
          <w:szCs w:val="28"/>
        </w:rPr>
        <w:t>ПОСТАНОВЛЕНИЕ</w:t>
      </w:r>
    </w:p>
    <w:p w:rsidR="006700D9" w:rsidRPr="008F540E" w:rsidRDefault="006700D9" w:rsidP="004B342F">
      <w:pPr>
        <w:pStyle w:val="1"/>
        <w:tabs>
          <w:tab w:val="left" w:pos="0"/>
        </w:tabs>
        <w:rPr>
          <w:szCs w:val="28"/>
        </w:rPr>
      </w:pPr>
    </w:p>
    <w:p w:rsidR="006700D9" w:rsidRPr="008F540E" w:rsidRDefault="00F07620" w:rsidP="004B342F">
      <w:pPr>
        <w:pStyle w:val="1"/>
        <w:tabs>
          <w:tab w:val="clear" w:pos="2160"/>
          <w:tab w:val="left" w:pos="0"/>
        </w:tabs>
        <w:ind w:left="0"/>
        <w:rPr>
          <w:b/>
          <w:szCs w:val="28"/>
        </w:rPr>
      </w:pPr>
      <w:r>
        <w:rPr>
          <w:b/>
          <w:szCs w:val="28"/>
        </w:rPr>
        <w:t xml:space="preserve">         </w:t>
      </w:r>
      <w:r w:rsidR="008F540E" w:rsidRPr="008F540E">
        <w:rPr>
          <w:b/>
          <w:szCs w:val="28"/>
        </w:rPr>
        <w:t xml:space="preserve">2016 г. </w:t>
      </w:r>
      <w:r w:rsidR="006700D9" w:rsidRPr="008F540E">
        <w:rPr>
          <w:b/>
          <w:szCs w:val="28"/>
        </w:rPr>
        <w:t xml:space="preserve">                        </w:t>
      </w:r>
      <w:r w:rsidR="008F540E" w:rsidRPr="008F540E">
        <w:rPr>
          <w:b/>
          <w:szCs w:val="28"/>
        </w:rPr>
        <w:t xml:space="preserve">                </w:t>
      </w:r>
      <w:r w:rsidR="006700D9" w:rsidRPr="008F540E">
        <w:rPr>
          <w:b/>
          <w:szCs w:val="28"/>
        </w:rPr>
        <w:t xml:space="preserve">№ </w:t>
      </w:r>
      <w:r w:rsidR="008F540E" w:rsidRPr="008F540E">
        <w:rPr>
          <w:b/>
          <w:szCs w:val="28"/>
        </w:rPr>
        <w:t xml:space="preserve">                           р. п. Сенной</w:t>
      </w:r>
      <w:r w:rsidR="006700D9" w:rsidRPr="008F540E">
        <w:rPr>
          <w:b/>
          <w:szCs w:val="28"/>
        </w:rPr>
        <w:t xml:space="preserve">   </w:t>
      </w:r>
    </w:p>
    <w:p w:rsidR="008F540E" w:rsidRPr="008F540E" w:rsidRDefault="008F540E" w:rsidP="008F540E">
      <w:pPr>
        <w:contextualSpacing/>
        <w:jc w:val="both"/>
        <w:rPr>
          <w:sz w:val="28"/>
          <w:szCs w:val="28"/>
        </w:rPr>
      </w:pPr>
    </w:p>
    <w:p w:rsidR="00A7555A" w:rsidRPr="008F540E" w:rsidRDefault="004C2D17" w:rsidP="008F540E">
      <w:pPr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Об утверждении</w:t>
      </w:r>
      <w:r w:rsidR="00E16ADE" w:rsidRPr="008F540E">
        <w:rPr>
          <w:sz w:val="28"/>
          <w:szCs w:val="28"/>
        </w:rPr>
        <w:t xml:space="preserve">  нормативных затрат на </w:t>
      </w:r>
    </w:p>
    <w:p w:rsidR="00A7555A" w:rsidRPr="008F540E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8F540E">
        <w:rPr>
          <w:szCs w:val="28"/>
        </w:rPr>
        <w:t xml:space="preserve">обеспечение функций </w:t>
      </w:r>
      <w:r w:rsidR="008F540E">
        <w:rPr>
          <w:szCs w:val="28"/>
        </w:rPr>
        <w:t>а</w:t>
      </w:r>
      <w:r w:rsidR="004C2D17" w:rsidRPr="008F540E">
        <w:rPr>
          <w:szCs w:val="28"/>
        </w:rPr>
        <w:t xml:space="preserve">дминистрации </w:t>
      </w:r>
      <w:r w:rsidR="008F540E">
        <w:rPr>
          <w:szCs w:val="28"/>
        </w:rPr>
        <w:t>Сенного</w:t>
      </w:r>
    </w:p>
    <w:p w:rsidR="00A7555A" w:rsidRPr="008F540E" w:rsidRDefault="004C2D17" w:rsidP="004B342F">
      <w:pPr>
        <w:pStyle w:val="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8F540E">
        <w:rPr>
          <w:szCs w:val="28"/>
        </w:rPr>
        <w:t xml:space="preserve">муниципального </w:t>
      </w:r>
      <w:r w:rsidR="008F540E">
        <w:rPr>
          <w:szCs w:val="28"/>
        </w:rPr>
        <w:t>образования</w:t>
      </w:r>
      <w:r w:rsidR="00E16ADE" w:rsidRPr="008F540E">
        <w:rPr>
          <w:szCs w:val="28"/>
        </w:rPr>
        <w:t xml:space="preserve"> (включая подведомственные </w:t>
      </w:r>
    </w:p>
    <w:p w:rsidR="00E16ADE" w:rsidRPr="008F540E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8F540E">
        <w:rPr>
          <w:szCs w:val="28"/>
        </w:rPr>
        <w:t>казенные учреждения)</w:t>
      </w:r>
    </w:p>
    <w:p w:rsidR="008F540E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  <w:bookmarkStart w:id="1" w:name="sub_1"/>
      <w:r w:rsidRPr="008F540E">
        <w:rPr>
          <w:szCs w:val="28"/>
        </w:rPr>
        <w:tab/>
      </w:r>
    </w:p>
    <w:p w:rsidR="00E16ADE" w:rsidRPr="008F540E" w:rsidRDefault="008A101A" w:rsidP="004B342F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="00E16ADE" w:rsidRPr="008F540E">
        <w:rPr>
          <w:szCs w:val="28"/>
        </w:rPr>
        <w:t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</w:t>
      </w:r>
      <w:r w:rsidR="008F540E">
        <w:rPr>
          <w:szCs w:val="28"/>
        </w:rPr>
        <w:t xml:space="preserve"> </w:t>
      </w:r>
      <w:r w:rsidR="00E16ADE" w:rsidRPr="008F540E">
        <w:rPr>
          <w:szCs w:val="28"/>
        </w:rPr>
        <w:t>октября 2014 года № 1047</w:t>
      </w:r>
      <w:r w:rsidR="008F540E">
        <w:rPr>
          <w:szCs w:val="28"/>
        </w:rPr>
        <w:t xml:space="preserve"> </w:t>
      </w:r>
      <w:r w:rsidR="00E16ADE" w:rsidRPr="008F540E">
        <w:rPr>
          <w:szCs w:val="28"/>
        </w:rPr>
        <w:t xml:space="preserve"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</w:t>
      </w:r>
      <w:r w:rsidR="008F540E">
        <w:rPr>
          <w:szCs w:val="28"/>
        </w:rPr>
        <w:t>а</w:t>
      </w:r>
      <w:r w:rsidR="00E16ADE" w:rsidRPr="008F540E">
        <w:rPr>
          <w:szCs w:val="28"/>
        </w:rPr>
        <w:t xml:space="preserve">дминистрации </w:t>
      </w:r>
      <w:r w:rsidR="008F540E">
        <w:rPr>
          <w:szCs w:val="28"/>
        </w:rPr>
        <w:t>Сенного</w:t>
      </w:r>
      <w:r w:rsidR="00E16ADE" w:rsidRPr="008F540E">
        <w:rPr>
          <w:szCs w:val="28"/>
        </w:rPr>
        <w:t xml:space="preserve"> муниципального   </w:t>
      </w:r>
      <w:r w:rsidR="008F540E">
        <w:rPr>
          <w:szCs w:val="28"/>
        </w:rPr>
        <w:t>образования</w:t>
      </w:r>
      <w:r w:rsidR="00E16ADE" w:rsidRPr="008F540E">
        <w:rPr>
          <w:szCs w:val="28"/>
        </w:rPr>
        <w:t xml:space="preserve"> от </w:t>
      </w:r>
      <w:r w:rsidR="00BF52E9">
        <w:rPr>
          <w:szCs w:val="28"/>
        </w:rPr>
        <w:t>28</w:t>
      </w:r>
      <w:r w:rsidR="00E16ADE" w:rsidRPr="008F540E">
        <w:rPr>
          <w:szCs w:val="28"/>
        </w:rPr>
        <w:t>.1</w:t>
      </w:r>
      <w:r w:rsidR="00BF52E9">
        <w:rPr>
          <w:szCs w:val="28"/>
        </w:rPr>
        <w:t>2</w:t>
      </w:r>
      <w:r w:rsidR="00E16ADE" w:rsidRPr="008F540E">
        <w:rPr>
          <w:szCs w:val="28"/>
        </w:rPr>
        <w:t xml:space="preserve">.2015г. № </w:t>
      </w:r>
      <w:r w:rsidR="00BF52E9">
        <w:rPr>
          <w:szCs w:val="28"/>
        </w:rPr>
        <w:t>122</w:t>
      </w:r>
      <w:r w:rsidR="00E16ADE" w:rsidRPr="008F540E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C2D17" w:rsidRPr="008F540E">
        <w:rPr>
          <w:szCs w:val="28"/>
        </w:rPr>
        <w:t xml:space="preserve">, постановлением </w:t>
      </w:r>
      <w:r w:rsidR="00BF52E9">
        <w:rPr>
          <w:szCs w:val="28"/>
        </w:rPr>
        <w:t>а</w:t>
      </w:r>
      <w:r w:rsidR="004C2D17" w:rsidRPr="008F540E">
        <w:rPr>
          <w:szCs w:val="28"/>
        </w:rPr>
        <w:t xml:space="preserve">дминистрации </w:t>
      </w:r>
      <w:r w:rsidR="00BF52E9">
        <w:rPr>
          <w:szCs w:val="28"/>
        </w:rPr>
        <w:t>Сенного</w:t>
      </w:r>
      <w:r w:rsidR="004C2D17" w:rsidRPr="008F540E">
        <w:rPr>
          <w:szCs w:val="28"/>
        </w:rPr>
        <w:t xml:space="preserve"> муниципального </w:t>
      </w:r>
      <w:r w:rsidR="00BF52E9">
        <w:rPr>
          <w:szCs w:val="28"/>
        </w:rPr>
        <w:t>образования от 28</w:t>
      </w:r>
      <w:r w:rsidR="004C2D17" w:rsidRPr="008F540E">
        <w:rPr>
          <w:szCs w:val="28"/>
        </w:rPr>
        <w:t>.12.2015 г. №</w:t>
      </w:r>
      <w:r w:rsidR="00BF52E9">
        <w:rPr>
          <w:szCs w:val="28"/>
        </w:rPr>
        <w:t xml:space="preserve"> 123</w:t>
      </w:r>
      <w:r w:rsidR="004C2D17" w:rsidRPr="008F540E">
        <w:rPr>
          <w:szCs w:val="28"/>
        </w:rPr>
        <w:t xml:space="preserve"> «Об утверждении правил определения нормативных затрат на обеспечение  функций муниципальных органов (включая подведомственные казенные учреждения)</w:t>
      </w:r>
      <w:r w:rsidR="00BF52E9">
        <w:rPr>
          <w:szCs w:val="28"/>
        </w:rPr>
        <w:t>»</w:t>
      </w:r>
      <w:r w:rsidR="00E16ADE" w:rsidRPr="008F540E">
        <w:rPr>
          <w:szCs w:val="28"/>
        </w:rPr>
        <w:t xml:space="preserve">  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>и ст. 3</w:t>
      </w:r>
      <w:r w:rsidR="00BF52E9">
        <w:rPr>
          <w:bCs/>
          <w:color w:val="000000"/>
          <w:szCs w:val="28"/>
          <w:bdr w:val="none" w:sz="0" w:space="0" w:color="auto" w:frame="1"/>
        </w:rPr>
        <w:t>5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 xml:space="preserve"> Устава </w:t>
      </w:r>
      <w:r w:rsidR="00BF52E9">
        <w:rPr>
          <w:bCs/>
          <w:color w:val="000000"/>
          <w:szCs w:val="28"/>
          <w:bdr w:val="none" w:sz="0" w:space="0" w:color="auto" w:frame="1"/>
        </w:rPr>
        <w:t>Сенного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 xml:space="preserve"> муниципального </w:t>
      </w:r>
      <w:r w:rsidR="00BF52E9">
        <w:rPr>
          <w:bCs/>
          <w:color w:val="000000"/>
          <w:szCs w:val="28"/>
          <w:bdr w:val="none" w:sz="0" w:space="0" w:color="auto" w:frame="1"/>
        </w:rPr>
        <w:t>образования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 xml:space="preserve"> ,</w:t>
      </w:r>
      <w:r w:rsidR="00E16ADE" w:rsidRPr="008F540E">
        <w:rPr>
          <w:szCs w:val="28"/>
        </w:rPr>
        <w:t xml:space="preserve"> ПОСТАНОВЛЯЮ:</w:t>
      </w:r>
    </w:p>
    <w:p w:rsidR="002C1900" w:rsidRDefault="00E16ADE" w:rsidP="002C1900">
      <w:pPr>
        <w:ind w:right="-425"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ab/>
        <w:t xml:space="preserve">1.  </w:t>
      </w:r>
      <w:bookmarkEnd w:id="1"/>
      <w:r w:rsidR="004C2D17" w:rsidRPr="008F540E">
        <w:rPr>
          <w:sz w:val="28"/>
          <w:szCs w:val="28"/>
        </w:rPr>
        <w:t>Утвердить нормативные затраты  на обеспечение</w:t>
      </w:r>
      <w:r w:rsidR="002C1900">
        <w:rPr>
          <w:sz w:val="28"/>
          <w:szCs w:val="28"/>
        </w:rPr>
        <w:t xml:space="preserve"> функций</w:t>
      </w:r>
    </w:p>
    <w:p w:rsidR="002C1900" w:rsidRDefault="004C2D17" w:rsidP="002C1900">
      <w:pPr>
        <w:ind w:right="-425"/>
        <w:jc w:val="both"/>
        <w:rPr>
          <w:sz w:val="28"/>
          <w:szCs w:val="28"/>
        </w:rPr>
      </w:pPr>
      <w:r w:rsidRPr="008F540E">
        <w:rPr>
          <w:sz w:val="28"/>
          <w:szCs w:val="28"/>
        </w:rPr>
        <w:t xml:space="preserve"> </w:t>
      </w:r>
      <w:r w:rsidR="008A101A">
        <w:rPr>
          <w:sz w:val="28"/>
          <w:szCs w:val="28"/>
        </w:rPr>
        <w:t>а</w:t>
      </w:r>
      <w:r w:rsidRPr="008F540E">
        <w:rPr>
          <w:sz w:val="28"/>
          <w:szCs w:val="28"/>
        </w:rPr>
        <w:t xml:space="preserve">дминистрации </w:t>
      </w:r>
      <w:r w:rsidR="005D73F2">
        <w:rPr>
          <w:sz w:val="28"/>
          <w:szCs w:val="28"/>
        </w:rPr>
        <w:t>Сенного</w:t>
      </w:r>
      <w:r w:rsidRPr="008F540E">
        <w:rPr>
          <w:sz w:val="28"/>
          <w:szCs w:val="28"/>
        </w:rPr>
        <w:t xml:space="preserve"> муниципального </w:t>
      </w:r>
      <w:r w:rsidR="005D73F2">
        <w:rPr>
          <w:sz w:val="28"/>
          <w:szCs w:val="28"/>
        </w:rPr>
        <w:t>образования</w:t>
      </w:r>
      <w:r w:rsidR="002C1900">
        <w:rPr>
          <w:sz w:val="28"/>
          <w:szCs w:val="28"/>
        </w:rPr>
        <w:t xml:space="preserve"> (включая</w:t>
      </w:r>
    </w:p>
    <w:p w:rsidR="00E16ADE" w:rsidRPr="008F540E" w:rsidRDefault="004C2D17" w:rsidP="002C1900">
      <w:pPr>
        <w:ind w:right="-425"/>
        <w:jc w:val="both"/>
        <w:rPr>
          <w:sz w:val="28"/>
          <w:szCs w:val="28"/>
        </w:rPr>
      </w:pPr>
      <w:r w:rsidRPr="008F540E">
        <w:rPr>
          <w:sz w:val="28"/>
          <w:szCs w:val="28"/>
        </w:rPr>
        <w:t xml:space="preserve"> подведомственные казенные учреждения) (приложение</w:t>
      </w:r>
      <w:r w:rsidR="00BB5A2B" w:rsidRPr="008F540E">
        <w:rPr>
          <w:sz w:val="28"/>
          <w:szCs w:val="28"/>
        </w:rPr>
        <w:t xml:space="preserve"> № 1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BB5A2B" w:rsidRPr="008F540E" w:rsidRDefault="00BB5A2B" w:rsidP="002C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75998"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="00A75998"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998" w:rsidRPr="008F540E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="00A75998" w:rsidRPr="008F540E">
        <w:rPr>
          <w:rFonts w:ascii="Times New Roman" w:hAnsi="Times New Roman" w:cs="Times New Roman"/>
          <w:bCs/>
          <w:sz w:val="28"/>
          <w:szCs w:val="28"/>
        </w:rPr>
        <w:t>абонентских номеров пользовательского (оконечного ) оборудования подключенного к сети подвижной связи</w:t>
      </w:r>
      <w:r w:rsidR="00A75998" w:rsidRPr="008F540E">
        <w:rPr>
          <w:rFonts w:ascii="Times New Roman" w:hAnsi="Times New Roman" w:cs="Times New Roman"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>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</w:t>
      </w:r>
      <w:r w:rsidR="00A75998" w:rsidRPr="008F540E">
        <w:rPr>
          <w:rFonts w:ascii="Times New Roman" w:hAnsi="Times New Roman" w:cs="Times New Roman"/>
          <w:sz w:val="28"/>
          <w:szCs w:val="28"/>
        </w:rPr>
        <w:t>2</w:t>
      </w:r>
      <w:r w:rsidRPr="008F540E">
        <w:rPr>
          <w:rFonts w:ascii="Times New Roman" w:hAnsi="Times New Roman" w:cs="Times New Roman"/>
          <w:sz w:val="28"/>
          <w:szCs w:val="28"/>
        </w:rPr>
        <w:t>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A75998" w:rsidRPr="008F540E" w:rsidRDefault="00A75998" w:rsidP="002C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услуг подвижной  связи </w:t>
      </w:r>
      <w:r w:rsidRPr="008F540E">
        <w:rPr>
          <w:rFonts w:ascii="Times New Roman" w:hAnsi="Times New Roman" w:cs="Times New Roman"/>
          <w:sz w:val="28"/>
          <w:szCs w:val="28"/>
        </w:rPr>
        <w:t>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3)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A75998" w:rsidRPr="008F540E" w:rsidRDefault="000D64E1" w:rsidP="002C1900">
      <w:pPr>
        <w:ind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>4</w:t>
      </w:r>
      <w:r w:rsidR="00A75998" w:rsidRPr="008F540E">
        <w:rPr>
          <w:sz w:val="28"/>
          <w:szCs w:val="28"/>
        </w:rPr>
        <w:t xml:space="preserve">. Утвердить </w:t>
      </w:r>
      <w:r w:rsidR="00A75998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A75998"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 xml:space="preserve">применяемые при расчете нормативных затрат на приобретение </w:t>
      </w:r>
      <w:r w:rsidRPr="008F540E">
        <w:rPr>
          <w:sz w:val="28"/>
          <w:szCs w:val="28"/>
          <w:lang w:val="en-US"/>
        </w:rPr>
        <w:t>SIM</w:t>
      </w:r>
      <w:r w:rsidRPr="008F540E">
        <w:rPr>
          <w:sz w:val="28"/>
          <w:szCs w:val="28"/>
        </w:rPr>
        <w:t xml:space="preserve">-карт </w:t>
      </w:r>
      <w:r w:rsidR="00A75998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 xml:space="preserve">е </w:t>
      </w:r>
      <w:r w:rsidR="00A75998" w:rsidRPr="008F540E">
        <w:rPr>
          <w:sz w:val="28"/>
          <w:szCs w:val="28"/>
        </w:rPr>
        <w:t xml:space="preserve">№ </w:t>
      </w:r>
      <w:r w:rsidRPr="008F540E">
        <w:rPr>
          <w:sz w:val="28"/>
          <w:szCs w:val="28"/>
        </w:rPr>
        <w:t>4</w:t>
      </w:r>
      <w:r w:rsidR="00A75998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A75998" w:rsidRPr="008F540E" w:rsidRDefault="000D64E1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5</w:t>
      </w:r>
      <w:r w:rsidR="00A75998" w:rsidRPr="008F540E">
        <w:rPr>
          <w:sz w:val="28"/>
          <w:szCs w:val="28"/>
        </w:rPr>
        <w:t xml:space="preserve">. Утвердить </w:t>
      </w:r>
      <w:r w:rsidR="00A75998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sz w:val="28"/>
          <w:szCs w:val="28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8F540E">
        <w:rPr>
          <w:bCs/>
          <w:sz w:val="28"/>
          <w:szCs w:val="28"/>
        </w:rPr>
        <w:t xml:space="preserve"> </w:t>
      </w:r>
      <w:r w:rsidR="00A75998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="00A75998" w:rsidRPr="008F540E">
        <w:rPr>
          <w:sz w:val="28"/>
          <w:szCs w:val="28"/>
        </w:rPr>
        <w:t xml:space="preserve"> № </w:t>
      </w:r>
      <w:r w:rsidRPr="008F540E">
        <w:rPr>
          <w:sz w:val="28"/>
          <w:szCs w:val="28"/>
        </w:rPr>
        <w:t>5</w:t>
      </w:r>
      <w:r w:rsidR="00A75998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0D64E1" w:rsidP="008A101A">
      <w:pPr>
        <w:ind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lastRenderedPageBreak/>
        <w:t xml:space="preserve">6.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>применяемые при расчете нормативных затрат на приобретение средств подвижной связи  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6)</w:t>
      </w:r>
      <w:r w:rsidR="008A101A">
        <w:rPr>
          <w:sz w:val="28"/>
          <w:szCs w:val="28"/>
        </w:rPr>
        <w:t>.</w:t>
      </w:r>
    </w:p>
    <w:p w:rsidR="000D64E1" w:rsidRPr="008F540E" w:rsidRDefault="009E56C9" w:rsidP="008A10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4E1" w:rsidRPr="008F540E">
        <w:rPr>
          <w:sz w:val="28"/>
          <w:szCs w:val="28"/>
        </w:rPr>
        <w:t xml:space="preserve">. Утвердить </w:t>
      </w:r>
      <w:r w:rsidR="000D64E1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0D64E1" w:rsidRPr="008F540E">
        <w:rPr>
          <w:bCs/>
          <w:sz w:val="28"/>
          <w:szCs w:val="28"/>
        </w:rPr>
        <w:t xml:space="preserve"> </w:t>
      </w:r>
      <w:r w:rsidR="000333B1" w:rsidRPr="008F540E">
        <w:rPr>
          <w:sz w:val="28"/>
          <w:szCs w:val="28"/>
        </w:rPr>
        <w:t xml:space="preserve">применяемые при расчете нормативных затрат на приобретение носителей информации  </w:t>
      </w:r>
      <w:r w:rsidR="000D64E1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="000D64E1" w:rsidRPr="008F540E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0D64E1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9E56C9" w:rsidP="008A101A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0D64E1" w:rsidRPr="008F540E">
        <w:rPr>
          <w:szCs w:val="28"/>
        </w:rPr>
        <w:t xml:space="preserve">. Утвердить </w:t>
      </w:r>
      <w:r w:rsidR="000D64E1" w:rsidRPr="008F540E">
        <w:rPr>
          <w:bCs/>
          <w:szCs w:val="28"/>
        </w:rPr>
        <w:t>Нормативы</w:t>
      </w:r>
      <w:r w:rsidR="005D73F2">
        <w:rPr>
          <w:bCs/>
          <w:szCs w:val="28"/>
        </w:rPr>
        <w:t>,</w:t>
      </w:r>
      <w:r w:rsidR="000D64E1" w:rsidRPr="008F540E">
        <w:rPr>
          <w:bCs/>
          <w:szCs w:val="28"/>
        </w:rPr>
        <w:t xml:space="preserve"> </w:t>
      </w:r>
      <w:r w:rsidR="000333B1" w:rsidRPr="008F540E">
        <w:rPr>
          <w:szCs w:val="28"/>
        </w:rPr>
        <w:t xml:space="preserve">применяемые при расчете нормативных затрат на приобретение ноутбуков </w:t>
      </w:r>
      <w:r w:rsidR="000D64E1" w:rsidRPr="008F540E">
        <w:rPr>
          <w:szCs w:val="28"/>
        </w:rPr>
        <w:t>(приложени</w:t>
      </w:r>
      <w:r w:rsidR="008A101A">
        <w:rPr>
          <w:szCs w:val="28"/>
        </w:rPr>
        <w:t>е</w:t>
      </w:r>
      <w:r w:rsidR="000D64E1" w:rsidRPr="008F540E">
        <w:rPr>
          <w:szCs w:val="28"/>
        </w:rPr>
        <w:t xml:space="preserve"> № </w:t>
      </w:r>
      <w:r>
        <w:rPr>
          <w:szCs w:val="28"/>
        </w:rPr>
        <w:t>8</w:t>
      </w:r>
      <w:r w:rsidR="000D64E1" w:rsidRPr="008F540E">
        <w:rPr>
          <w:szCs w:val="28"/>
        </w:rPr>
        <w:t>)</w:t>
      </w:r>
      <w:r w:rsidR="008A101A">
        <w:rPr>
          <w:szCs w:val="28"/>
        </w:rPr>
        <w:t>.</w:t>
      </w:r>
    </w:p>
    <w:p w:rsidR="000D64E1" w:rsidRPr="008F540E" w:rsidRDefault="009E56C9" w:rsidP="008A10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64E1" w:rsidRPr="008F540E">
        <w:rPr>
          <w:sz w:val="28"/>
          <w:szCs w:val="28"/>
        </w:rPr>
        <w:t xml:space="preserve">. Утвердить </w:t>
      </w:r>
      <w:r w:rsidR="000D64E1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0D64E1" w:rsidRPr="008F540E">
        <w:rPr>
          <w:bCs/>
          <w:sz w:val="28"/>
          <w:szCs w:val="28"/>
        </w:rPr>
        <w:t xml:space="preserve"> </w:t>
      </w:r>
      <w:r w:rsidR="000333B1" w:rsidRPr="008F540E">
        <w:rPr>
          <w:sz w:val="28"/>
          <w:szCs w:val="28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5D73F2" w:rsidRPr="008F540E">
        <w:rPr>
          <w:sz w:val="28"/>
          <w:szCs w:val="28"/>
        </w:rPr>
        <w:t xml:space="preserve"> </w:t>
      </w:r>
      <w:r w:rsidR="000D64E1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="000D64E1" w:rsidRPr="008F540E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0D64E1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0D64E1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0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70497A" w:rsidRPr="008F540E">
        <w:rPr>
          <w:sz w:val="28"/>
          <w:szCs w:val="28"/>
        </w:rPr>
        <w:t xml:space="preserve"> применяемые при расчете нормативных затрат на приобретение периодических печатных изданий и справочной литературы </w:t>
      </w:r>
      <w:r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 xml:space="preserve">е </w:t>
      </w:r>
      <w:r w:rsidRPr="008F540E">
        <w:rPr>
          <w:sz w:val="28"/>
          <w:szCs w:val="28"/>
        </w:rPr>
        <w:t>№ 1</w:t>
      </w:r>
      <w:r w:rsidR="009E56C9">
        <w:rPr>
          <w:sz w:val="28"/>
          <w:szCs w:val="28"/>
        </w:rPr>
        <w:t>0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0D64E1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1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="00121E4D" w:rsidRPr="008F540E">
        <w:rPr>
          <w:sz w:val="28"/>
          <w:szCs w:val="28"/>
        </w:rPr>
        <w:t xml:space="preserve">применяемые при расчете нормативных затрат на приобретение </w:t>
      </w:r>
      <w:r w:rsidR="00121E4D" w:rsidRPr="005D73F2">
        <w:rPr>
          <w:sz w:val="28"/>
          <w:szCs w:val="28"/>
        </w:rPr>
        <w:t>транспортных средств</w:t>
      </w:r>
      <w:r w:rsidR="00121E4D" w:rsidRPr="008F540E">
        <w:rPr>
          <w:b/>
          <w:sz w:val="28"/>
          <w:szCs w:val="28"/>
        </w:rPr>
        <w:t xml:space="preserve"> </w:t>
      </w:r>
      <w:r w:rsidR="00121E4D" w:rsidRPr="008F540E">
        <w:rPr>
          <w:sz w:val="28"/>
          <w:szCs w:val="28"/>
        </w:rPr>
        <w:t xml:space="preserve"> </w:t>
      </w:r>
      <w:r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1</w:t>
      </w:r>
      <w:r w:rsidR="009E56C9">
        <w:rPr>
          <w:sz w:val="28"/>
          <w:szCs w:val="28"/>
        </w:rPr>
        <w:t>1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121E4D" w:rsidRPr="008F540E" w:rsidRDefault="00121E4D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2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>применяемые при расчете нормативных затрат на приобретение мебели 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1</w:t>
      </w:r>
      <w:r w:rsidR="009E56C9">
        <w:rPr>
          <w:sz w:val="28"/>
          <w:szCs w:val="28"/>
        </w:rPr>
        <w:t>2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121E4D" w:rsidRPr="008F540E" w:rsidRDefault="00121E4D" w:rsidP="008A101A">
      <w:pPr>
        <w:ind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3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>применяемые при расчете нормативных затрат на  приобретение бытовой техники, специальных средств и инструментов 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1</w:t>
      </w:r>
      <w:r w:rsidR="009E56C9">
        <w:rPr>
          <w:sz w:val="28"/>
          <w:szCs w:val="28"/>
        </w:rPr>
        <w:t>3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121E4D" w:rsidRPr="008F540E" w:rsidRDefault="00121E4D" w:rsidP="008A1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>1</w:t>
      </w:r>
      <w:r w:rsidR="009E56C9">
        <w:rPr>
          <w:rFonts w:ascii="Times New Roman" w:hAnsi="Times New Roman" w:cs="Times New Roman"/>
          <w:sz w:val="28"/>
          <w:szCs w:val="28"/>
        </w:rPr>
        <w:t>4</w:t>
      </w:r>
      <w:r w:rsidRPr="008F540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 канцелярских принадлежностей 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1</w:t>
      </w:r>
      <w:r w:rsidR="009E56C9">
        <w:rPr>
          <w:rFonts w:ascii="Times New Roman" w:hAnsi="Times New Roman" w:cs="Times New Roman"/>
          <w:sz w:val="28"/>
          <w:szCs w:val="28"/>
        </w:rPr>
        <w:t>4</w:t>
      </w:r>
      <w:r w:rsidRPr="008F540E">
        <w:rPr>
          <w:rFonts w:ascii="Times New Roman" w:hAnsi="Times New Roman" w:cs="Times New Roman"/>
          <w:sz w:val="28"/>
          <w:szCs w:val="28"/>
        </w:rPr>
        <w:t>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121E4D" w:rsidRPr="008F540E" w:rsidRDefault="00121E4D" w:rsidP="008A1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>1</w:t>
      </w:r>
      <w:r w:rsidR="009E56C9">
        <w:rPr>
          <w:rFonts w:ascii="Times New Roman" w:hAnsi="Times New Roman" w:cs="Times New Roman"/>
          <w:sz w:val="28"/>
          <w:szCs w:val="28"/>
        </w:rPr>
        <w:t>5</w:t>
      </w:r>
      <w:r w:rsidRPr="008F540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Pr="005D73F2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  <w:r w:rsidRPr="008F540E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1</w:t>
      </w:r>
      <w:r w:rsidR="009E56C9">
        <w:rPr>
          <w:rFonts w:ascii="Times New Roman" w:hAnsi="Times New Roman" w:cs="Times New Roman"/>
          <w:sz w:val="28"/>
          <w:szCs w:val="28"/>
        </w:rPr>
        <w:t>5</w:t>
      </w:r>
      <w:r w:rsidRPr="008F540E">
        <w:rPr>
          <w:rFonts w:ascii="Times New Roman" w:hAnsi="Times New Roman" w:cs="Times New Roman"/>
          <w:sz w:val="28"/>
          <w:szCs w:val="28"/>
        </w:rPr>
        <w:t>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121E4D" w:rsidRPr="008F540E" w:rsidRDefault="00121E4D" w:rsidP="008A101A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8"/>
        </w:rPr>
      </w:pPr>
      <w:r w:rsidRPr="008F540E">
        <w:rPr>
          <w:szCs w:val="28"/>
        </w:rPr>
        <w:t>1</w:t>
      </w:r>
      <w:r w:rsidR="002E65CB">
        <w:rPr>
          <w:szCs w:val="28"/>
        </w:rPr>
        <w:t>6</w:t>
      </w:r>
      <w:r w:rsidRPr="008F540E">
        <w:rPr>
          <w:szCs w:val="28"/>
        </w:rPr>
        <w:t xml:space="preserve">. Утвердить </w:t>
      </w:r>
      <w:r w:rsidRPr="008F540E">
        <w:rPr>
          <w:bCs/>
          <w:szCs w:val="28"/>
        </w:rPr>
        <w:t>Нормативы</w:t>
      </w:r>
      <w:r w:rsidR="005D73F2">
        <w:rPr>
          <w:bCs/>
          <w:szCs w:val="28"/>
        </w:rPr>
        <w:t>,</w:t>
      </w:r>
      <w:r w:rsidRPr="008F540E">
        <w:rPr>
          <w:bCs/>
          <w:szCs w:val="28"/>
        </w:rPr>
        <w:t xml:space="preserve"> </w:t>
      </w:r>
      <w:r w:rsidR="00FB6AD8" w:rsidRPr="008F540E">
        <w:rPr>
          <w:szCs w:val="28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5D73F2">
        <w:rPr>
          <w:szCs w:val="28"/>
        </w:rPr>
        <w:t>Сенного</w:t>
      </w:r>
      <w:r w:rsidR="00FB6AD8" w:rsidRPr="008F540E">
        <w:rPr>
          <w:szCs w:val="28"/>
        </w:rPr>
        <w:t xml:space="preserve"> муниципального </w:t>
      </w:r>
      <w:r w:rsidR="005D73F2">
        <w:rPr>
          <w:szCs w:val="28"/>
        </w:rPr>
        <w:t xml:space="preserve">образования </w:t>
      </w:r>
      <w:r w:rsidRPr="008F540E">
        <w:rPr>
          <w:szCs w:val="28"/>
        </w:rPr>
        <w:t>(приложени</w:t>
      </w:r>
      <w:r w:rsidR="008A101A">
        <w:rPr>
          <w:szCs w:val="28"/>
        </w:rPr>
        <w:t>е</w:t>
      </w:r>
      <w:r w:rsidRPr="008F540E">
        <w:rPr>
          <w:szCs w:val="28"/>
        </w:rPr>
        <w:t xml:space="preserve"> № 1</w:t>
      </w:r>
      <w:r w:rsidR="002E65CB">
        <w:rPr>
          <w:szCs w:val="28"/>
        </w:rPr>
        <w:t>6</w:t>
      </w:r>
      <w:r w:rsidRPr="008F540E">
        <w:rPr>
          <w:szCs w:val="28"/>
        </w:rPr>
        <w:t>)</w:t>
      </w:r>
      <w:r w:rsidR="008A101A">
        <w:rPr>
          <w:szCs w:val="28"/>
        </w:rPr>
        <w:t>.</w:t>
      </w:r>
    </w:p>
    <w:p w:rsidR="008A101A" w:rsidRDefault="00FB6AD8" w:rsidP="008A101A">
      <w:pPr>
        <w:ind w:right="-425"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2E65CB">
        <w:rPr>
          <w:sz w:val="28"/>
          <w:szCs w:val="28"/>
        </w:rPr>
        <w:t>7</w:t>
      </w:r>
      <w:r w:rsidRPr="008F540E">
        <w:rPr>
          <w:sz w:val="28"/>
          <w:szCs w:val="28"/>
        </w:rPr>
        <w:t>.</w:t>
      </w:r>
      <w:r w:rsidR="00B95AA9" w:rsidRPr="008F540E">
        <w:rPr>
          <w:sz w:val="28"/>
          <w:szCs w:val="28"/>
        </w:rPr>
        <w:t xml:space="preserve"> Установить, что подведомственным казенным учреждени</w:t>
      </w:r>
      <w:r w:rsidR="008A101A">
        <w:rPr>
          <w:sz w:val="28"/>
          <w:szCs w:val="28"/>
        </w:rPr>
        <w:t>ем</w:t>
      </w:r>
    </w:p>
    <w:p w:rsidR="00B95AA9" w:rsidRPr="008F540E" w:rsidRDefault="00B95AA9" w:rsidP="008A101A">
      <w:pPr>
        <w:ind w:right="-425" w:firstLine="142"/>
        <w:jc w:val="both"/>
        <w:rPr>
          <w:sz w:val="28"/>
          <w:szCs w:val="28"/>
        </w:rPr>
      </w:pPr>
      <w:r w:rsidRPr="008F540E">
        <w:rPr>
          <w:sz w:val="28"/>
          <w:szCs w:val="28"/>
        </w:rPr>
        <w:t xml:space="preserve">для целей настоящего Постановления </w:t>
      </w:r>
      <w:r w:rsidR="008A101A">
        <w:rPr>
          <w:sz w:val="28"/>
          <w:szCs w:val="28"/>
        </w:rPr>
        <w:t>является</w:t>
      </w:r>
      <w:r w:rsidRPr="008F540E">
        <w:rPr>
          <w:sz w:val="28"/>
          <w:szCs w:val="28"/>
        </w:rPr>
        <w:t>:</w:t>
      </w:r>
    </w:p>
    <w:p w:rsidR="00793CB0" w:rsidRPr="008F540E" w:rsidRDefault="008A101A" w:rsidP="008A101A">
      <w:pPr>
        <w:snapToGrid w:val="0"/>
        <w:jc w:val="both"/>
        <w:rPr>
          <w:rStyle w:val="iceouttxt6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- м</w:t>
      </w:r>
      <w:r w:rsidR="00793CB0" w:rsidRPr="008F540E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 xml:space="preserve">униципальное учреждение </w:t>
      </w:r>
      <w:r w:rsidR="005D73F2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 xml:space="preserve">культуры   </w:t>
      </w:r>
      <w:r w:rsidR="00793CB0" w:rsidRPr="008F540E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"</w:t>
      </w:r>
      <w:r w:rsidR="005D73F2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Дом культуры поселка Сенной</w:t>
      </w:r>
      <w:r w:rsidR="00793CB0" w:rsidRPr="008F540E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.</w:t>
      </w:r>
    </w:p>
    <w:p w:rsidR="00205D3F" w:rsidRPr="00C55C3B" w:rsidRDefault="00E16ADE" w:rsidP="00205D3F">
      <w:pPr>
        <w:pStyle w:val="a4"/>
        <w:ind w:firstLine="567"/>
        <w:rPr>
          <w:szCs w:val="28"/>
        </w:rPr>
      </w:pPr>
      <w:r w:rsidRPr="008F540E">
        <w:rPr>
          <w:szCs w:val="28"/>
        </w:rPr>
        <w:tab/>
      </w:r>
      <w:r w:rsidR="009E56C9">
        <w:rPr>
          <w:szCs w:val="28"/>
        </w:rPr>
        <w:t>1</w:t>
      </w:r>
      <w:r w:rsidR="002E65CB">
        <w:rPr>
          <w:szCs w:val="28"/>
        </w:rPr>
        <w:t>8</w:t>
      </w:r>
      <w:r w:rsidRPr="008F540E">
        <w:rPr>
          <w:szCs w:val="28"/>
        </w:rPr>
        <w:t>.</w:t>
      </w:r>
      <w:r w:rsidR="00205D3F">
        <w:rPr>
          <w:szCs w:val="28"/>
        </w:rPr>
        <w:t xml:space="preserve"> </w:t>
      </w:r>
      <w:r w:rsidR="00205D3F" w:rsidRPr="00C55C3B">
        <w:rPr>
          <w:szCs w:val="28"/>
        </w:rPr>
        <w:t xml:space="preserve">Настоящее постановление подлежит официальному опубликованию в газете «Вольский Деловой Вестник» и размещению на официальном сайте администрации Сенного муниципального образования в сети Интернет </w:t>
      </w:r>
      <w:hyperlink r:id="rId8" w:history="1">
        <w:r w:rsidR="00205D3F" w:rsidRPr="00C55C3B">
          <w:rPr>
            <w:rStyle w:val="af4"/>
            <w:szCs w:val="28"/>
            <w:lang w:val="en-US"/>
          </w:rPr>
          <w:t>www</w:t>
        </w:r>
        <w:r w:rsidR="00205D3F" w:rsidRPr="00C55C3B">
          <w:rPr>
            <w:rStyle w:val="af4"/>
            <w:szCs w:val="28"/>
          </w:rPr>
          <w:t>.Вольск.РФ.</w:t>
        </w:r>
      </w:hyperlink>
    </w:p>
    <w:p w:rsidR="00205D3F" w:rsidRPr="00C55C3B" w:rsidRDefault="00205D3F" w:rsidP="00205D3F">
      <w:pPr>
        <w:pStyle w:val="a4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19</w:t>
      </w:r>
      <w:r w:rsidRPr="00C55C3B">
        <w:rPr>
          <w:szCs w:val="28"/>
        </w:rPr>
        <w:t>. Настоящее постановление вступает в силу со дня его официального опубликования.</w:t>
      </w:r>
    </w:p>
    <w:p w:rsidR="00205D3F" w:rsidRPr="00C55C3B" w:rsidRDefault="00205D3F" w:rsidP="00205D3F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ab/>
      </w:r>
      <w:r w:rsidRPr="00205D3F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.</w:t>
      </w:r>
      <w:r w:rsidRPr="00C55C3B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205D3F" w:rsidRDefault="00205D3F" w:rsidP="00205D3F">
      <w:pPr>
        <w:pStyle w:val="32"/>
        <w:spacing w:after="0"/>
        <w:ind w:left="0"/>
        <w:jc w:val="both"/>
        <w:rPr>
          <w:rFonts w:eastAsia="Arial Unicode MS"/>
          <w:sz w:val="28"/>
          <w:szCs w:val="28"/>
        </w:rPr>
      </w:pPr>
    </w:p>
    <w:p w:rsidR="00205D3F" w:rsidRDefault="00205D3F" w:rsidP="00205D3F">
      <w:pPr>
        <w:pStyle w:val="32"/>
        <w:spacing w:after="0"/>
        <w:ind w:left="0"/>
        <w:jc w:val="both"/>
        <w:rPr>
          <w:rFonts w:eastAsia="Arial Unicode MS"/>
          <w:sz w:val="28"/>
          <w:szCs w:val="28"/>
        </w:rPr>
      </w:pPr>
    </w:p>
    <w:p w:rsidR="00E16ADE" w:rsidRPr="008F540E" w:rsidRDefault="00E16ADE" w:rsidP="004B342F">
      <w:pPr>
        <w:pStyle w:val="32"/>
        <w:spacing w:after="0"/>
        <w:ind w:left="0"/>
        <w:jc w:val="both"/>
        <w:rPr>
          <w:sz w:val="28"/>
          <w:szCs w:val="28"/>
          <w:lang w:eastAsia="ar-SA"/>
        </w:rPr>
      </w:pPr>
    </w:p>
    <w:p w:rsidR="00FB6AD8" w:rsidRDefault="005D73F2" w:rsidP="004B34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5D73F2" w:rsidRPr="008F540E" w:rsidRDefault="005D73F2" w:rsidP="004B34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Сенного муниципального образования                                     С. А. Хахалин</w:t>
      </w:r>
    </w:p>
    <w:p w:rsidR="00FB6AD8" w:rsidRPr="008F540E" w:rsidRDefault="00FB6AD8" w:rsidP="004B342F">
      <w:pPr>
        <w:rPr>
          <w:bCs/>
          <w:sz w:val="28"/>
          <w:szCs w:val="28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2743CC" w:rsidRPr="00BF52E9" w:rsidRDefault="002743CC" w:rsidP="00BF52E9">
      <w:pPr>
        <w:ind w:left="4962"/>
        <w:jc w:val="right"/>
        <w:rPr>
          <w:sz w:val="22"/>
          <w:szCs w:val="22"/>
        </w:rPr>
      </w:pPr>
      <w:r w:rsidRPr="00BF52E9">
        <w:rPr>
          <w:sz w:val="22"/>
          <w:szCs w:val="22"/>
        </w:rPr>
        <w:t xml:space="preserve">Приложение  </w:t>
      </w:r>
      <w:r w:rsidR="00BB5A2B" w:rsidRPr="00BF52E9">
        <w:rPr>
          <w:sz w:val="22"/>
          <w:szCs w:val="22"/>
        </w:rPr>
        <w:t>№1</w:t>
      </w:r>
    </w:p>
    <w:p w:rsidR="002743CC" w:rsidRPr="00BF52E9" w:rsidRDefault="002743CC" w:rsidP="00BF52E9">
      <w:pPr>
        <w:ind w:left="3969" w:firstLine="709"/>
        <w:jc w:val="right"/>
        <w:rPr>
          <w:sz w:val="22"/>
          <w:szCs w:val="22"/>
        </w:rPr>
      </w:pPr>
      <w:r w:rsidRPr="00BF52E9">
        <w:rPr>
          <w:sz w:val="22"/>
          <w:szCs w:val="22"/>
        </w:rPr>
        <w:t xml:space="preserve">к постановлению администрации </w:t>
      </w:r>
      <w:r w:rsidR="00BF52E9">
        <w:rPr>
          <w:sz w:val="22"/>
          <w:szCs w:val="22"/>
        </w:rPr>
        <w:t>Сенного</w:t>
      </w:r>
      <w:r w:rsidRPr="00BF52E9">
        <w:rPr>
          <w:sz w:val="22"/>
          <w:szCs w:val="22"/>
        </w:rPr>
        <w:t xml:space="preserve"> муниципального </w:t>
      </w:r>
      <w:r w:rsidR="00BF52E9">
        <w:rPr>
          <w:sz w:val="22"/>
          <w:szCs w:val="22"/>
        </w:rPr>
        <w:t xml:space="preserve">образования </w:t>
      </w:r>
      <w:r w:rsidR="00BF52E9" w:rsidRPr="00BF52E9">
        <w:rPr>
          <w:sz w:val="22"/>
          <w:szCs w:val="22"/>
        </w:rPr>
        <w:t xml:space="preserve">от  </w:t>
      </w:r>
      <w:r w:rsidR="00BF52E9">
        <w:rPr>
          <w:sz w:val="22"/>
          <w:szCs w:val="22"/>
        </w:rPr>
        <w:t xml:space="preserve"> №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Pr="003927D1" w:rsidRDefault="00B95AA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BF52E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F52E9">
        <w:rPr>
          <w:rFonts w:ascii="Times New Roman" w:hAnsi="Times New Roman" w:cs="Times New Roman"/>
          <w:sz w:val="24"/>
          <w:szCs w:val="24"/>
        </w:rPr>
        <w:t>а</w:t>
      </w:r>
      <w:r w:rsidRPr="003927D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52E9">
        <w:rPr>
          <w:rFonts w:ascii="Times New Roman" w:hAnsi="Times New Roman" w:cs="Times New Roman"/>
          <w:sz w:val="24"/>
          <w:szCs w:val="24"/>
        </w:rPr>
        <w:t>Сенного муниципального образования</w:t>
      </w:r>
      <w:r w:rsidRPr="003927D1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BA4197" w:rsidP="00AA041B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r w:rsidR="008E5DC6" w:rsidRPr="008E5DC6">
        <w:rPr>
          <w:sz w:val="24"/>
          <w:szCs w:val="24"/>
        </w:rPr>
        <w:t>Настоящее</w:t>
      </w:r>
      <w:r w:rsidR="00BF52E9">
        <w:rPr>
          <w:sz w:val="24"/>
          <w:szCs w:val="24"/>
        </w:rPr>
        <w:t xml:space="preserve"> П</w:t>
      </w:r>
      <w:r w:rsidR="008E5DC6" w:rsidRPr="008E5DC6">
        <w:rPr>
          <w:sz w:val="24"/>
          <w:szCs w:val="24"/>
        </w:rPr>
        <w:t xml:space="preserve">риложение регулирует порядок определения нормативных затрат на обеспечение функций </w:t>
      </w:r>
      <w:r w:rsidR="00BF52E9">
        <w:rPr>
          <w:sz w:val="24"/>
          <w:szCs w:val="24"/>
        </w:rPr>
        <w:t>а</w:t>
      </w:r>
      <w:r w:rsidR="008E5DC6">
        <w:rPr>
          <w:sz w:val="24"/>
          <w:szCs w:val="24"/>
        </w:rPr>
        <w:t xml:space="preserve">дминистрации </w:t>
      </w:r>
      <w:r w:rsidR="00BF52E9">
        <w:rPr>
          <w:sz w:val="24"/>
          <w:szCs w:val="24"/>
        </w:rPr>
        <w:t>Сенного</w:t>
      </w:r>
      <w:r w:rsidR="008E5DC6">
        <w:rPr>
          <w:sz w:val="24"/>
          <w:szCs w:val="24"/>
        </w:rPr>
        <w:t xml:space="preserve"> муниципального </w:t>
      </w:r>
      <w:r w:rsidR="00BF52E9">
        <w:rPr>
          <w:sz w:val="24"/>
          <w:szCs w:val="24"/>
        </w:rPr>
        <w:t>образования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 (далее - </w:t>
      </w:r>
      <w:r w:rsidR="008E5DC6">
        <w:rPr>
          <w:sz w:val="24"/>
          <w:szCs w:val="24"/>
        </w:rPr>
        <w:t>Администраци</w:t>
      </w:r>
      <w:r w:rsidR="00192342">
        <w:rPr>
          <w:sz w:val="24"/>
          <w:szCs w:val="24"/>
        </w:rPr>
        <w:t>я</w:t>
      </w:r>
      <w:r w:rsidR="008E5DC6" w:rsidRPr="008E5DC6">
        <w:rPr>
          <w:sz w:val="24"/>
          <w:szCs w:val="24"/>
        </w:rPr>
        <w:t xml:space="preserve">) и подведомственных казенных учреждений 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в части закупок товаров, работ и услуг, порядок расчета которых определен </w:t>
      </w:r>
      <w:hyperlink r:id="rId9" w:history="1">
        <w:r w:rsidR="008E5DC6" w:rsidRPr="008E5DC6">
          <w:rPr>
            <w:rStyle w:val="affe"/>
            <w:rFonts w:cs="Arial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</w:t>
      </w:r>
      <w:r w:rsidR="008E5DC6">
        <w:rPr>
          <w:sz w:val="24"/>
          <w:szCs w:val="24"/>
        </w:rPr>
        <w:t xml:space="preserve"> (включая подведомственные казенные учреждения)</w:t>
      </w:r>
      <w:r w:rsidR="008E5DC6" w:rsidRPr="008E5DC6">
        <w:rPr>
          <w:sz w:val="24"/>
          <w:szCs w:val="24"/>
        </w:rPr>
        <w:t xml:space="preserve">, утвержденными </w:t>
      </w:r>
      <w:hyperlink r:id="rId10" w:history="1">
        <w:r w:rsidR="008E5DC6" w:rsidRPr="008E5DC6">
          <w:rPr>
            <w:rStyle w:val="affe"/>
            <w:rFonts w:cs="Arial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192342">
        <w:rPr>
          <w:sz w:val="24"/>
          <w:szCs w:val="24"/>
        </w:rPr>
        <w:t>а</w:t>
      </w:r>
      <w:r w:rsidR="008E5DC6">
        <w:rPr>
          <w:sz w:val="24"/>
          <w:szCs w:val="24"/>
        </w:rPr>
        <w:t xml:space="preserve">дминистрации </w:t>
      </w:r>
      <w:r w:rsidR="00192342">
        <w:rPr>
          <w:sz w:val="24"/>
          <w:szCs w:val="24"/>
        </w:rPr>
        <w:t>Сенного</w:t>
      </w:r>
      <w:r w:rsidR="008E5DC6">
        <w:rPr>
          <w:sz w:val="24"/>
          <w:szCs w:val="24"/>
        </w:rPr>
        <w:t xml:space="preserve"> муниципального </w:t>
      </w:r>
      <w:r w:rsidR="00192342">
        <w:rPr>
          <w:sz w:val="24"/>
          <w:szCs w:val="24"/>
        </w:rPr>
        <w:t>образования</w:t>
      </w:r>
      <w:r w:rsidR="008E5DC6">
        <w:rPr>
          <w:sz w:val="24"/>
          <w:szCs w:val="24"/>
        </w:rPr>
        <w:t xml:space="preserve"> от </w:t>
      </w:r>
      <w:r w:rsidR="00192342">
        <w:rPr>
          <w:sz w:val="24"/>
          <w:szCs w:val="24"/>
        </w:rPr>
        <w:t>28</w:t>
      </w:r>
      <w:r w:rsidR="008E5DC6">
        <w:rPr>
          <w:sz w:val="24"/>
          <w:szCs w:val="24"/>
        </w:rPr>
        <w:t>.12.2015 г. №</w:t>
      </w:r>
      <w:r w:rsidR="00192342">
        <w:rPr>
          <w:sz w:val="24"/>
          <w:szCs w:val="24"/>
        </w:rPr>
        <w:t xml:space="preserve"> 123</w:t>
      </w:r>
      <w:r w:rsidR="008E5DC6" w:rsidRPr="008E5DC6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 и подведомственных казенных учреждений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AA041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AA041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="00BB5A2B">
        <w:rPr>
          <w:sz w:val="24"/>
          <w:szCs w:val="24"/>
        </w:rPr>
        <w:t>( включая</w:t>
      </w:r>
      <w:r>
        <w:rPr>
          <w:sz w:val="24"/>
          <w:szCs w:val="24"/>
        </w:rPr>
        <w:t xml:space="preserve"> подведомственны</w:t>
      </w:r>
      <w:r w:rsidR="00AA041B">
        <w:rPr>
          <w:sz w:val="24"/>
          <w:szCs w:val="24"/>
        </w:rPr>
        <w:t>е</w:t>
      </w:r>
      <w:r>
        <w:rPr>
          <w:sz w:val="24"/>
          <w:szCs w:val="24"/>
        </w:rPr>
        <w:t xml:space="preserve"> казенны</w:t>
      </w:r>
      <w:r w:rsidR="00AA041B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AA041B">
        <w:rPr>
          <w:sz w:val="24"/>
          <w:szCs w:val="24"/>
        </w:rPr>
        <w:t>я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4B342F" w:rsidRPr="0088133C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</w:t>
      </w:r>
      <w:r w:rsidR="00192342">
        <w:rPr>
          <w:rFonts w:ascii="Times New Roman" w:hAnsi="Times New Roman"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9" w:anchor="Par151" w:history="1">
        <w:r w:rsidRPr="003032D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20" w:anchor="Par185" w:history="1">
        <w:r w:rsidRPr="003032D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</w:t>
      </w:r>
      <w:r>
        <w:rPr>
          <w:rFonts w:ascii="Times New Roman" w:hAnsi="Times New Roman"/>
          <w:sz w:val="24"/>
          <w:szCs w:val="24"/>
        </w:rPr>
        <w:lastRenderedPageBreak/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51"/>
      <w:bookmarkEnd w:id="2"/>
      <w:r w:rsidRPr="003032D9"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85"/>
      <w:bookmarkEnd w:id="3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не относящиеся к затратам на услуги связи, аренду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3228">
        <w:rPr>
          <w:rFonts w:ascii="Times New Roman" w:hAnsi="Times New Roman"/>
          <w:sz w:val="24"/>
          <w:szCs w:val="24"/>
        </w:rPr>
        <w:t>19 а.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II. Прочие затраты</w:t>
      </w:r>
    </w:p>
    <w:p w:rsidR="004B342F" w:rsidRPr="004651CD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Pr="004651CD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4B342F" w:rsidRPr="004651CD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 в связи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с командированием работников, заключаемым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 xml:space="preserve"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</w:t>
      </w:r>
      <w:r w:rsidRPr="00CA5DFA">
        <w:rPr>
          <w:rFonts w:ascii="Times New Roman" w:hAnsi="Times New Roman"/>
          <w:sz w:val="24"/>
          <w:szCs w:val="24"/>
        </w:rPr>
        <w:lastRenderedPageBreak/>
        <w:t>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651CD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 </w:t>
      </w:r>
      <w:r w:rsidRPr="004651CD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  <w:r w:rsid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  <w:r w:rsid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4651CD" w:rsidRDefault="004B342F" w:rsidP="00E87F7E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к затратам на приобретение основных средств в рамках затрат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87F7E" w:rsidRDefault="00E87F7E" w:rsidP="00E87F7E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E87F7E" w:rsidRDefault="00E87F7E" w:rsidP="00E87F7E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4651CD" w:rsidRDefault="004B342F" w:rsidP="00E87F7E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</w:t>
      </w:r>
      <w:r w:rsidR="00E87F7E">
        <w:rPr>
          <w:rFonts w:ascii="Times New Roman" w:hAnsi="Times New Roman"/>
          <w:sz w:val="24"/>
          <w:szCs w:val="24"/>
        </w:rPr>
        <w:t>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4651CD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III. Затраты на капитальный ремонт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Pr="004651CD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IV. Затраты на финансовое обеспечение строительства,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технического перевооружения объектов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1" w:history="1">
        <w:r w:rsidRPr="00CA5DF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104. Затраты на приобретение образовательных услуг по профессиональной </w:t>
      </w:r>
      <w:r w:rsidRPr="00CA5DFA">
        <w:rPr>
          <w:rFonts w:ascii="Times New Roman" w:hAnsi="Times New Roman"/>
          <w:sz w:val="24"/>
          <w:szCs w:val="24"/>
        </w:rPr>
        <w:lastRenderedPageBreak/>
        <w:t>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3" w:history="1">
        <w:r w:rsidRPr="00CA5DFA">
          <w:rPr>
            <w:rStyle w:val="af4"/>
            <w:color w:val="26282F"/>
            <w:sz w:val="24"/>
            <w:szCs w:val="24"/>
            <w:u w:val="none"/>
          </w:rPr>
          <w:t>статьей 22</w:t>
        </w:r>
      </w:hyperlink>
      <w:r w:rsidR="00E87F7E">
        <w:rPr>
          <w:rStyle w:val="af4"/>
          <w:color w:val="26282F"/>
          <w:sz w:val="24"/>
          <w:szCs w:val="24"/>
          <w:u w:val="none"/>
        </w:rPr>
        <w:t xml:space="preserve"> </w:t>
      </w:r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88133C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4651CD">
        <w:rPr>
          <w:b/>
          <w:sz w:val="24"/>
          <w:szCs w:val="24"/>
          <w:lang w:val="en-US"/>
        </w:rPr>
        <w:t>VI</w:t>
      </w:r>
      <w:r w:rsidRPr="004651CD">
        <w:rPr>
          <w:b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CF6522">
      <w:pPr>
        <w:pStyle w:val="1"/>
        <w:rPr>
          <w:sz w:val="24"/>
          <w:szCs w:val="24"/>
        </w:rPr>
      </w:pPr>
    </w:p>
    <w:p w:rsidR="00CF6522" w:rsidRPr="00CF6522" w:rsidRDefault="004651CD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CD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CD">
        <w:rPr>
          <w:rFonts w:ascii="Times New Roman" w:hAnsi="Times New Roman" w:cs="Times New Roman"/>
          <w:sz w:val="24"/>
          <w:szCs w:val="24"/>
        </w:rPr>
        <w:t>.</w:t>
      </w:r>
      <w:r w:rsidR="00CF6522" w:rsidRPr="004651CD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4" w:history="1">
        <w:r w:rsidR="00CF6522" w:rsidRPr="004651C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4651CD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3267C0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</w:t>
      </w:r>
      <w:r w:rsidR="00E87F7E">
        <w:rPr>
          <w:sz w:val="24"/>
          <w:szCs w:val="24"/>
        </w:rPr>
        <w:t>Сенного</w:t>
      </w:r>
      <w:r w:rsidR="004B342F">
        <w:rPr>
          <w:sz w:val="24"/>
          <w:szCs w:val="24"/>
        </w:rPr>
        <w:t xml:space="preserve"> муниципального</w:t>
      </w:r>
      <w:r w:rsidR="00E87F7E">
        <w:rPr>
          <w:sz w:val="24"/>
          <w:szCs w:val="24"/>
        </w:rPr>
        <w:t xml:space="preserve"> образования</w:t>
      </w:r>
      <w:r w:rsidR="004B342F">
        <w:rPr>
          <w:sz w:val="24"/>
          <w:szCs w:val="24"/>
        </w:rPr>
        <w:t xml:space="preserve"> от </w:t>
      </w:r>
      <w:r w:rsidR="00E87F7E">
        <w:rPr>
          <w:sz w:val="24"/>
          <w:szCs w:val="24"/>
        </w:rPr>
        <w:t>28</w:t>
      </w:r>
      <w:r w:rsidR="004B342F">
        <w:rPr>
          <w:sz w:val="24"/>
          <w:szCs w:val="24"/>
        </w:rPr>
        <w:t>.12.2015 г. №</w:t>
      </w:r>
      <w:r w:rsidR="00E87F7E">
        <w:rPr>
          <w:sz w:val="24"/>
          <w:szCs w:val="24"/>
        </w:rPr>
        <w:t xml:space="preserve"> 123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r w:rsidR="00E87F7E">
        <w:rPr>
          <w:sz w:val="24"/>
          <w:szCs w:val="24"/>
        </w:rPr>
        <w:t>Сенного</w:t>
      </w:r>
      <w:r w:rsidR="00BB5A2B">
        <w:rPr>
          <w:sz w:val="24"/>
          <w:szCs w:val="24"/>
        </w:rPr>
        <w:t xml:space="preserve"> муниципального </w:t>
      </w:r>
      <w:r w:rsidR="00E87F7E">
        <w:rPr>
          <w:sz w:val="24"/>
          <w:szCs w:val="24"/>
        </w:rPr>
        <w:t>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3267C0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3267C0">
      <w:pPr>
        <w:ind w:firstLine="69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e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4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4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E87F7E" w:rsidRDefault="00E87F7E" w:rsidP="00BB5A2B">
      <w:pPr>
        <w:rPr>
          <w:sz w:val="24"/>
          <w:szCs w:val="24"/>
        </w:rPr>
      </w:pPr>
    </w:p>
    <w:p w:rsidR="00E87F7E" w:rsidRDefault="00E87F7E" w:rsidP="00BB5A2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87F7E" w:rsidRDefault="00E87F7E" w:rsidP="00BB5A2B">
      <w:pPr>
        <w:rPr>
          <w:sz w:val="24"/>
          <w:szCs w:val="24"/>
        </w:rPr>
      </w:pPr>
      <w:r>
        <w:rPr>
          <w:sz w:val="24"/>
          <w:szCs w:val="24"/>
        </w:rPr>
        <w:t>Сенного муниципального образования                                                      С. А. Хахалин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B5A2B" w:rsidRPr="008E5DC6" w:rsidRDefault="00BB5A2B" w:rsidP="00BC7A23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2</w:t>
      </w:r>
    </w:p>
    <w:p w:rsidR="00BB5A2B" w:rsidRPr="008E5DC6" w:rsidRDefault="00BB5A2B" w:rsidP="00BC7A23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C7A23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C7A23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BB5A2B" w:rsidRPr="008E5DC6" w:rsidRDefault="003267C0" w:rsidP="00BC7A23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   </w:t>
      </w:r>
      <w:r w:rsidR="00BB5A2B" w:rsidRPr="008E5DC6">
        <w:rPr>
          <w:sz w:val="24"/>
          <w:szCs w:val="24"/>
        </w:rPr>
        <w:t>№</w:t>
      </w:r>
      <w:r w:rsidR="00BC7A23">
        <w:rPr>
          <w:sz w:val="24"/>
          <w:szCs w:val="24"/>
        </w:rPr>
        <w:t xml:space="preserve"> </w:t>
      </w: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5" w:name="Par63"/>
      <w:bookmarkStart w:id="6" w:name="Par923"/>
      <w:bookmarkEnd w:id="5"/>
      <w:bookmarkEnd w:id="6"/>
      <w:r w:rsidRPr="0088133C">
        <w:rPr>
          <w:rFonts w:ascii="Times New Roman" w:hAnsi="Times New Roman"/>
          <w:bCs/>
          <w:sz w:val="28"/>
          <w:szCs w:val="28"/>
        </w:rPr>
        <w:t>НОРМАТИВЫ</w:t>
      </w: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33C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Pr="0088133C">
        <w:rPr>
          <w:rFonts w:ascii="Times New Roman" w:hAnsi="Times New Roman" w:cs="Times New Roman"/>
          <w:bCs/>
          <w:sz w:val="28"/>
          <w:szCs w:val="28"/>
        </w:rPr>
        <w:t>абонентских номеров пользовательского (оконечного ) оборудования подключенного к сети подвижной связи</w:t>
      </w:r>
    </w:p>
    <w:p w:rsidR="0088133C" w:rsidRDefault="0088133C" w:rsidP="0088133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939"/>
      </w:tblGrid>
      <w:tr w:rsidR="0088133C" w:rsidRPr="00026EE3" w:rsidTr="00B320B9">
        <w:trPr>
          <w:trHeight w:val="757"/>
        </w:trPr>
        <w:tc>
          <w:tcPr>
            <w:tcW w:w="4626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939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8133C" w:rsidRPr="00026EE3" w:rsidTr="00B320B9">
        <w:tc>
          <w:tcPr>
            <w:tcW w:w="4626" w:type="dxa"/>
            <w:shd w:val="clear" w:color="auto" w:fill="auto"/>
          </w:tcPr>
          <w:p w:rsidR="0088133C" w:rsidRPr="00026EE3" w:rsidRDefault="0088133C" w:rsidP="0088133C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Сенного </w:t>
            </w:r>
            <w:r w:rsidRPr="008E5DC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939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8133C" w:rsidRPr="00026EE3" w:rsidTr="00B320B9">
        <w:trPr>
          <w:trHeight w:val="509"/>
        </w:trPr>
        <w:tc>
          <w:tcPr>
            <w:tcW w:w="4626" w:type="dxa"/>
            <w:shd w:val="clear" w:color="auto" w:fill="auto"/>
          </w:tcPr>
          <w:p w:rsidR="0088133C" w:rsidRPr="0083369B" w:rsidRDefault="0088133C" w:rsidP="0088133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939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8133C" w:rsidP="0088133C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33C" w:rsidRDefault="0088133C" w:rsidP="0088133C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С. А. Хахалин</w:t>
      </w: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Pr="00BC7A23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Pr="0088133C" w:rsidRDefault="00A7555A" w:rsidP="004B342F">
      <w:pPr>
        <w:jc w:val="right"/>
        <w:rPr>
          <w:sz w:val="22"/>
          <w:szCs w:val="22"/>
        </w:rPr>
      </w:pPr>
    </w:p>
    <w:p w:rsidR="0088133C" w:rsidRPr="0088133C" w:rsidRDefault="0088133C" w:rsidP="0088133C">
      <w:pPr>
        <w:ind w:left="4962"/>
        <w:jc w:val="right"/>
        <w:rPr>
          <w:sz w:val="22"/>
          <w:szCs w:val="22"/>
        </w:rPr>
      </w:pPr>
      <w:r w:rsidRPr="0088133C">
        <w:rPr>
          <w:sz w:val="22"/>
          <w:szCs w:val="22"/>
        </w:rPr>
        <w:t>Приложение  №3</w:t>
      </w:r>
    </w:p>
    <w:p w:rsidR="0088133C" w:rsidRPr="0088133C" w:rsidRDefault="0088133C" w:rsidP="0088133C">
      <w:pPr>
        <w:ind w:left="4962"/>
        <w:jc w:val="right"/>
        <w:rPr>
          <w:sz w:val="22"/>
          <w:szCs w:val="22"/>
        </w:rPr>
      </w:pPr>
      <w:r w:rsidRPr="0088133C">
        <w:rPr>
          <w:sz w:val="22"/>
          <w:szCs w:val="22"/>
        </w:rPr>
        <w:t xml:space="preserve">к постановлению администрации Сенного муниципального образования </w:t>
      </w:r>
    </w:p>
    <w:p w:rsidR="0088133C" w:rsidRPr="0088133C" w:rsidRDefault="0088133C" w:rsidP="0088133C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8133C">
        <w:rPr>
          <w:sz w:val="22"/>
          <w:szCs w:val="22"/>
        </w:rPr>
        <w:t xml:space="preserve">от                                        № </w:t>
      </w:r>
    </w:p>
    <w:p w:rsidR="0088133C" w:rsidRPr="0088133C" w:rsidRDefault="0088133C" w:rsidP="0088133C">
      <w:pPr>
        <w:ind w:left="4962"/>
        <w:jc w:val="both"/>
        <w:rPr>
          <w:sz w:val="22"/>
          <w:szCs w:val="22"/>
        </w:rPr>
      </w:pPr>
    </w:p>
    <w:p w:rsidR="0088133C" w:rsidRPr="008E5DC6" w:rsidRDefault="0088133C" w:rsidP="0088133C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88133C">
        <w:rPr>
          <w:rFonts w:ascii="Times New Roman" w:hAnsi="Times New Roman"/>
          <w:bCs/>
          <w:sz w:val="28"/>
          <w:szCs w:val="28"/>
        </w:rPr>
        <w:t>НОРМАТИВЫ</w:t>
      </w: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33C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  <w:r w:rsidRPr="0088133C">
        <w:rPr>
          <w:rFonts w:ascii="Times New Roman" w:hAnsi="Times New Roman" w:cs="Times New Roman"/>
          <w:bCs/>
          <w:sz w:val="28"/>
          <w:szCs w:val="28"/>
        </w:rPr>
        <w:t xml:space="preserve"> услуг подвижной  связи</w:t>
      </w:r>
    </w:p>
    <w:p w:rsidR="0088133C" w:rsidRDefault="0088133C" w:rsidP="0088133C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28"/>
      </w:tblGrid>
      <w:tr w:rsidR="0088133C" w:rsidRPr="00026EE3" w:rsidTr="00B320B9">
        <w:trPr>
          <w:trHeight w:val="299"/>
        </w:trPr>
        <w:tc>
          <w:tcPr>
            <w:tcW w:w="5637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88133C" w:rsidRPr="00846319" w:rsidTr="00B320B9">
        <w:tc>
          <w:tcPr>
            <w:tcW w:w="5637" w:type="dxa"/>
            <w:shd w:val="clear" w:color="auto" w:fill="auto"/>
          </w:tcPr>
          <w:p w:rsidR="0088133C" w:rsidRPr="00026EE3" w:rsidRDefault="0088133C" w:rsidP="0088133C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3928" w:type="dxa"/>
            <w:shd w:val="clear" w:color="auto" w:fill="auto"/>
          </w:tcPr>
          <w:p w:rsidR="0088133C" w:rsidRPr="00846319" w:rsidRDefault="0088133C" w:rsidP="0088133C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88133C" w:rsidRPr="00846319" w:rsidTr="00B320B9">
        <w:tc>
          <w:tcPr>
            <w:tcW w:w="5637" w:type="dxa"/>
            <w:shd w:val="clear" w:color="auto" w:fill="auto"/>
          </w:tcPr>
          <w:p w:rsidR="0088133C" w:rsidRPr="0083369B" w:rsidRDefault="0088133C" w:rsidP="0088133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 муниципального образования</w:t>
            </w:r>
          </w:p>
        </w:tc>
        <w:tc>
          <w:tcPr>
            <w:tcW w:w="3928" w:type="dxa"/>
            <w:shd w:val="clear" w:color="auto" w:fill="auto"/>
          </w:tcPr>
          <w:p w:rsidR="0088133C" w:rsidRPr="00846319" w:rsidRDefault="0088133C" w:rsidP="0088133C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8133C" w:rsidRDefault="0088133C" w:rsidP="0088133C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88133C" w:rsidP="008813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33C" w:rsidRDefault="0088133C" w:rsidP="0088133C">
      <w:pPr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          С. А. Хахалин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№4</w:t>
      </w: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</w:p>
    <w:p w:rsidR="00BC42F8" w:rsidRPr="008E5DC6" w:rsidRDefault="00BC42F8" w:rsidP="00BC42F8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C42F8" w:rsidRDefault="00BC42F8" w:rsidP="00BC42F8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2F8" w:rsidRDefault="00BC42F8" w:rsidP="00BC42F8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2F8" w:rsidRPr="00205D3F" w:rsidRDefault="00BC42F8" w:rsidP="00BC42F8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05D3F">
        <w:rPr>
          <w:rFonts w:ascii="Times New Roman" w:hAnsi="Times New Roman"/>
          <w:bCs/>
          <w:sz w:val="28"/>
          <w:szCs w:val="28"/>
        </w:rPr>
        <w:t>НОРМАТИВЫ</w:t>
      </w:r>
    </w:p>
    <w:p w:rsidR="00BC42F8" w:rsidRPr="00205D3F" w:rsidRDefault="00BC42F8" w:rsidP="00BC42F8">
      <w:pPr>
        <w:jc w:val="center"/>
        <w:rPr>
          <w:sz w:val="28"/>
          <w:szCs w:val="28"/>
        </w:rPr>
      </w:pPr>
      <w:r w:rsidRPr="00205D3F">
        <w:rPr>
          <w:sz w:val="28"/>
          <w:szCs w:val="28"/>
        </w:rPr>
        <w:t xml:space="preserve">применяемые при расчете нормативных затрат на приобретение </w:t>
      </w:r>
      <w:r w:rsidRPr="00205D3F">
        <w:rPr>
          <w:sz w:val="28"/>
          <w:szCs w:val="28"/>
          <w:lang w:val="en-US"/>
        </w:rPr>
        <w:t>SIM</w:t>
      </w:r>
      <w:r w:rsidRPr="00205D3F">
        <w:rPr>
          <w:sz w:val="28"/>
          <w:szCs w:val="28"/>
        </w:rPr>
        <w:t>-карт</w:t>
      </w:r>
    </w:p>
    <w:p w:rsidR="00BC42F8" w:rsidRDefault="00BC42F8" w:rsidP="00BC42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926"/>
      </w:tblGrid>
      <w:tr w:rsidR="00BC42F8" w:rsidRPr="00026EE3" w:rsidTr="00B320B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BC42F8" w:rsidRPr="00026EE3" w:rsidTr="00B320B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C42F8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BC42F8" w:rsidRPr="00026EE3" w:rsidTr="00B320B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83369B" w:rsidRDefault="00BC42F8" w:rsidP="00BC42F8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Сенного</w:t>
            </w:r>
            <w:r w:rsidRPr="0083369B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2C1900" w:rsidP="002C190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C1900" w:rsidRDefault="002C1900" w:rsidP="002C190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Сенного муниципального образования                                                 С. А. Хахалин</w:t>
      </w:r>
    </w:p>
    <w:p w:rsidR="00BC42F8" w:rsidRDefault="00BC42F8" w:rsidP="002C1900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7A23" w:rsidRDefault="00BB5A2B" w:rsidP="00BC42F8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BC42F8">
        <w:rPr>
          <w:sz w:val="24"/>
          <w:szCs w:val="24"/>
        </w:rPr>
        <w:t>5</w:t>
      </w:r>
    </w:p>
    <w:p w:rsidR="00BC42F8" w:rsidRDefault="00BC7A23" w:rsidP="00BC42F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A2B" w:rsidRPr="008E5DC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Сенного</w:t>
      </w:r>
      <w:r w:rsidR="00BB5A2B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BB5A2B" w:rsidRPr="008E5DC6">
        <w:rPr>
          <w:sz w:val="24"/>
          <w:szCs w:val="24"/>
        </w:rPr>
        <w:t xml:space="preserve"> </w:t>
      </w:r>
    </w:p>
    <w:p w:rsidR="00BB5A2B" w:rsidRPr="008E5DC6" w:rsidRDefault="00BB5A2B" w:rsidP="00BC42F8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№ 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BC42F8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C42F8">
        <w:rPr>
          <w:rFonts w:ascii="Times New Roman" w:hAnsi="Times New Roman"/>
          <w:bCs/>
          <w:sz w:val="28"/>
          <w:szCs w:val="28"/>
        </w:rPr>
        <w:t>НОРМАТИВ</w:t>
      </w:r>
      <w:r w:rsidR="003F3041" w:rsidRPr="00BC42F8">
        <w:rPr>
          <w:rFonts w:ascii="Times New Roman" w:hAnsi="Times New Roman"/>
          <w:bCs/>
          <w:sz w:val="28"/>
          <w:szCs w:val="28"/>
        </w:rPr>
        <w:t>Ы</w:t>
      </w:r>
    </w:p>
    <w:p w:rsidR="0083369B" w:rsidRPr="00BC42F8" w:rsidRDefault="003F3041" w:rsidP="004B342F">
      <w:pPr>
        <w:contextualSpacing/>
        <w:jc w:val="center"/>
        <w:rPr>
          <w:sz w:val="28"/>
          <w:szCs w:val="28"/>
        </w:rPr>
      </w:pPr>
      <w:r w:rsidRPr="00BC42F8">
        <w:rPr>
          <w:sz w:val="28"/>
          <w:szCs w:val="28"/>
        </w:rPr>
        <w:t xml:space="preserve">применяемые при расчете нормативных затрат на приобретение </w:t>
      </w:r>
      <w:r w:rsidR="0083369B" w:rsidRPr="00BC42F8">
        <w:rPr>
          <w:sz w:val="28"/>
          <w:szCs w:val="28"/>
        </w:rPr>
        <w:t xml:space="preserve">принтеров, многофункциональных устройств </w:t>
      </w:r>
    </w:p>
    <w:p w:rsidR="0083369B" w:rsidRPr="00BC42F8" w:rsidRDefault="0083369B" w:rsidP="004B342F">
      <w:pPr>
        <w:contextualSpacing/>
        <w:jc w:val="center"/>
        <w:rPr>
          <w:sz w:val="28"/>
          <w:szCs w:val="28"/>
        </w:rPr>
      </w:pPr>
      <w:r w:rsidRPr="00BC42F8">
        <w:rPr>
          <w:sz w:val="28"/>
          <w:szCs w:val="28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056"/>
        <w:gridCol w:w="1870"/>
        <w:gridCol w:w="2227"/>
      </w:tblGrid>
      <w:tr w:rsidR="0083369B" w:rsidRPr="00026EE3" w:rsidTr="00D75CBE">
        <w:trPr>
          <w:trHeight w:val="602"/>
        </w:trPr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06716F" w:rsidRPr="0006716F" w:rsidRDefault="0006716F" w:rsidP="0006716F">
            <w:pPr>
              <w:pStyle w:val="afffff1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1</w:t>
            </w:r>
            <w:r w:rsidR="0006716F" w:rsidRPr="004651CD">
              <w:rPr>
                <w:sz w:val="24"/>
                <w:szCs w:val="24"/>
              </w:rPr>
              <w:t>2</w:t>
            </w:r>
            <w:r w:rsidR="008A76A9" w:rsidRPr="004651CD">
              <w:rPr>
                <w:sz w:val="24"/>
                <w:szCs w:val="24"/>
              </w:rPr>
              <w:t xml:space="preserve"> </w:t>
            </w:r>
            <w:r w:rsidRPr="004651CD">
              <w:rPr>
                <w:sz w:val="24"/>
                <w:szCs w:val="24"/>
              </w:rPr>
              <w:t>000,00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20 000,00</w:t>
            </w:r>
          </w:p>
        </w:tc>
      </w:tr>
      <w:tr w:rsidR="002C1900" w:rsidRPr="00026EE3" w:rsidTr="00D75CBE">
        <w:tc>
          <w:tcPr>
            <w:tcW w:w="3412" w:type="dxa"/>
            <w:shd w:val="clear" w:color="auto" w:fill="auto"/>
          </w:tcPr>
          <w:p w:rsidR="002C1900" w:rsidRPr="00026EE3" w:rsidRDefault="002C1900" w:rsidP="00383DAD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2C1900" w:rsidRDefault="002C1900" w:rsidP="00383DA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C1900" w:rsidRDefault="002C1900" w:rsidP="004B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C1900" w:rsidRDefault="002C1900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70" w:type="dxa"/>
            <w:shd w:val="clear" w:color="auto" w:fill="auto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20 000,00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A3644">
            <w:pPr>
              <w:pStyle w:val="afffff1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A3644">
            <w:pPr>
              <w:pStyle w:val="afffff1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7" w:type="dxa"/>
          </w:tcPr>
          <w:p w:rsidR="00FE79D4" w:rsidRPr="00FE79D4" w:rsidRDefault="00BC42F8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E649AD">
              <w:rPr>
                <w:sz w:val="24"/>
                <w:szCs w:val="24"/>
              </w:rPr>
              <w:t>2</w:t>
            </w:r>
            <w:r w:rsidR="00FE79D4" w:rsidRPr="00E649AD">
              <w:rPr>
                <w:sz w:val="24"/>
                <w:szCs w:val="24"/>
              </w:rPr>
              <w:t>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BC7A23" w:rsidP="00BC7A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7A23" w:rsidRDefault="00BC7A23" w:rsidP="00BC7A23">
      <w:pPr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  С. А. Хахалин</w:t>
      </w:r>
    </w:p>
    <w:p w:rsidR="00BC7A23" w:rsidRDefault="00BC7A23" w:rsidP="00BC7A23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BC7A23">
      <w:pPr>
        <w:ind w:left="-142" w:firstLine="5104"/>
        <w:jc w:val="both"/>
        <w:rPr>
          <w:sz w:val="28"/>
          <w:szCs w:val="28"/>
        </w:rPr>
      </w:pP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9E56C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BC42F8" w:rsidRPr="008E5DC6" w:rsidRDefault="00BC42F8" w:rsidP="00BC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</w:p>
    <w:p w:rsidR="00BC42F8" w:rsidRPr="008E5DC6" w:rsidRDefault="00BC42F8" w:rsidP="00BC42F8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C42F8" w:rsidRPr="00BC42F8" w:rsidRDefault="00BC42F8" w:rsidP="00BC42F8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C42F8">
        <w:rPr>
          <w:rFonts w:ascii="Times New Roman" w:hAnsi="Times New Roman"/>
          <w:bCs/>
          <w:sz w:val="28"/>
          <w:szCs w:val="28"/>
        </w:rPr>
        <w:t>НОРМАТИВЫ</w:t>
      </w:r>
    </w:p>
    <w:p w:rsidR="00BC42F8" w:rsidRPr="00BC42F8" w:rsidRDefault="00BC42F8" w:rsidP="00BC42F8">
      <w:pPr>
        <w:jc w:val="center"/>
        <w:rPr>
          <w:sz w:val="28"/>
          <w:szCs w:val="28"/>
        </w:rPr>
      </w:pPr>
      <w:r w:rsidRPr="00BC42F8">
        <w:rPr>
          <w:sz w:val="28"/>
          <w:szCs w:val="28"/>
        </w:rPr>
        <w:t>применяемые при расчете нормативных затрат на приобретение средств подвижной связи</w:t>
      </w:r>
    </w:p>
    <w:p w:rsidR="00BC42F8" w:rsidRPr="0003684F" w:rsidRDefault="00BC42F8" w:rsidP="00BC42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182"/>
        <w:gridCol w:w="1804"/>
        <w:gridCol w:w="2374"/>
      </w:tblGrid>
      <w:tr w:rsidR="00BC42F8" w:rsidRPr="00026EE3" w:rsidTr="00B320B9">
        <w:trPr>
          <w:trHeight w:val="697"/>
        </w:trPr>
        <w:tc>
          <w:tcPr>
            <w:tcW w:w="3205" w:type="dxa"/>
            <w:shd w:val="clear" w:color="auto" w:fill="auto"/>
          </w:tcPr>
          <w:p w:rsidR="00BC42F8" w:rsidRPr="00026EE3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82" w:type="dxa"/>
            <w:shd w:val="clear" w:color="auto" w:fill="auto"/>
          </w:tcPr>
          <w:p w:rsidR="00BC42F8" w:rsidRPr="00026EE3" w:rsidRDefault="00BC42F8" w:rsidP="00B320B9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BC42F8" w:rsidRPr="00931605" w:rsidRDefault="00BC42F8" w:rsidP="00B320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</w:tcPr>
          <w:p w:rsidR="00BC42F8" w:rsidRPr="00026EE3" w:rsidRDefault="00BC42F8" w:rsidP="00B320B9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C42F8" w:rsidRPr="00026EE3" w:rsidTr="00E649AD"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BC42F8" w:rsidRPr="00026EE3" w:rsidRDefault="00BC42F8" w:rsidP="00BC42F8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BC42F8" w:rsidRPr="00931605" w:rsidRDefault="00BC42F8" w:rsidP="00B320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C42F8" w:rsidRPr="00026EE3" w:rsidRDefault="00BC42F8" w:rsidP="00BC42F8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C42F8" w:rsidRPr="00026EE3" w:rsidTr="00E649AD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83369B" w:rsidRDefault="00BC42F8" w:rsidP="009E56C9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369B">
              <w:rPr>
                <w:sz w:val="24"/>
                <w:szCs w:val="24"/>
              </w:rPr>
              <w:t xml:space="preserve">лавы администрации </w:t>
            </w:r>
            <w:r w:rsidR="009E56C9">
              <w:rPr>
                <w:sz w:val="24"/>
                <w:szCs w:val="24"/>
              </w:rPr>
              <w:t xml:space="preserve">Сенного </w:t>
            </w:r>
            <w:r w:rsidRPr="0083369B">
              <w:rPr>
                <w:sz w:val="24"/>
                <w:szCs w:val="24"/>
              </w:rPr>
              <w:t xml:space="preserve">муниципального </w:t>
            </w:r>
            <w:r w:rsidR="009E56C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BC42F8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C42F8" w:rsidRDefault="009E56C9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42F8">
              <w:rPr>
                <w:sz w:val="24"/>
                <w:szCs w:val="24"/>
              </w:rPr>
              <w:t> 000,00</w:t>
            </w:r>
          </w:p>
        </w:tc>
      </w:tr>
    </w:tbl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9E56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56C9" w:rsidRDefault="009E56C9" w:rsidP="009E56C9">
      <w:pPr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  С. А. Хахалин</w:t>
      </w: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7FFA" w:rsidRPr="008E5DC6">
        <w:rPr>
          <w:sz w:val="24"/>
          <w:szCs w:val="24"/>
        </w:rPr>
        <w:t xml:space="preserve">риложение  </w:t>
      </w:r>
      <w:r w:rsidR="00F17FFA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C7A23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C7A23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BC7A23">
        <w:rPr>
          <w:sz w:val="24"/>
          <w:szCs w:val="24"/>
        </w:rPr>
        <w:t>29.04.2016 г.</w:t>
      </w:r>
      <w:r w:rsidRPr="008E5DC6">
        <w:rPr>
          <w:sz w:val="24"/>
          <w:szCs w:val="24"/>
        </w:rPr>
        <w:t xml:space="preserve">  № </w:t>
      </w:r>
      <w:r w:rsidR="00BE2F0A">
        <w:rPr>
          <w:sz w:val="24"/>
          <w:szCs w:val="24"/>
        </w:rPr>
        <w:t>29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205D3F" w:rsidRDefault="00A43E42" w:rsidP="004B342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A43E42" w:rsidRPr="00205D3F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05D3F">
        <w:rPr>
          <w:rFonts w:ascii="Times New Roman" w:hAnsi="Times New Roman"/>
          <w:bCs/>
          <w:sz w:val="28"/>
          <w:szCs w:val="28"/>
        </w:rPr>
        <w:t>НОРМАТИВ</w:t>
      </w:r>
      <w:r w:rsidR="003F3041" w:rsidRPr="00205D3F">
        <w:rPr>
          <w:rFonts w:ascii="Times New Roman" w:hAnsi="Times New Roman"/>
          <w:bCs/>
          <w:sz w:val="28"/>
          <w:szCs w:val="28"/>
        </w:rPr>
        <w:t>Ы</w:t>
      </w:r>
    </w:p>
    <w:p w:rsidR="00205D3F" w:rsidRDefault="003F3041" w:rsidP="004B342F">
      <w:pPr>
        <w:contextualSpacing/>
        <w:jc w:val="center"/>
        <w:rPr>
          <w:sz w:val="28"/>
          <w:szCs w:val="28"/>
        </w:rPr>
      </w:pPr>
      <w:r w:rsidRPr="00205D3F">
        <w:rPr>
          <w:sz w:val="28"/>
          <w:szCs w:val="28"/>
        </w:rPr>
        <w:t>применяемые при расчете нормативных затрат на приобретение</w:t>
      </w:r>
      <w:r w:rsidR="0083369B" w:rsidRPr="00205D3F">
        <w:rPr>
          <w:sz w:val="28"/>
          <w:szCs w:val="28"/>
        </w:rPr>
        <w:t xml:space="preserve"> носителей информации</w:t>
      </w:r>
    </w:p>
    <w:p w:rsidR="0083369B" w:rsidRPr="00205D3F" w:rsidRDefault="0083369B" w:rsidP="004B342F">
      <w:pPr>
        <w:contextualSpacing/>
        <w:jc w:val="center"/>
        <w:rPr>
          <w:sz w:val="28"/>
          <w:szCs w:val="28"/>
        </w:rPr>
      </w:pPr>
      <w:r w:rsidRPr="00205D3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BE2F0A" w:rsidP="00BE2F0A">
      <w:pPr>
        <w:pStyle w:val="ConsPlusNormal"/>
        <w:ind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E2F0A" w:rsidRDefault="00BE2F0A" w:rsidP="00BE2F0A">
      <w:pPr>
        <w:pStyle w:val="ConsPlusNormal"/>
        <w:ind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Сенного муниципального  образования                                                   С. А. Хахалин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9E56C9">
        <w:rPr>
          <w:sz w:val="24"/>
          <w:szCs w:val="24"/>
        </w:rPr>
        <w:t>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E2F0A">
        <w:rPr>
          <w:sz w:val="24"/>
          <w:szCs w:val="24"/>
        </w:rPr>
        <w:t xml:space="preserve">Сенного </w:t>
      </w:r>
      <w:r w:rsidRPr="008E5DC6">
        <w:rPr>
          <w:sz w:val="24"/>
          <w:szCs w:val="24"/>
        </w:rPr>
        <w:t xml:space="preserve"> муниципального </w:t>
      </w:r>
      <w:r w:rsidR="00BE2F0A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 w:rsidR="00BE2F0A">
        <w:rPr>
          <w:sz w:val="24"/>
          <w:szCs w:val="24"/>
        </w:rPr>
        <w:t xml:space="preserve"> 2016 г.</w:t>
      </w:r>
      <w:r w:rsidRPr="008E5DC6">
        <w:rPr>
          <w:sz w:val="24"/>
          <w:szCs w:val="24"/>
        </w:rPr>
        <w:t xml:space="preserve">  № 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Pr="009E56C9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9E56C9">
        <w:rPr>
          <w:szCs w:val="28"/>
        </w:rPr>
        <w:t>Нормативы</w:t>
      </w:r>
      <w:r w:rsidRPr="009E56C9">
        <w:rPr>
          <w:szCs w:val="28"/>
        </w:rPr>
        <w:br/>
        <w:t>применяемые при расчете нормативных затрат на приобретение ноутбуков</w:t>
      </w:r>
    </w:p>
    <w:p w:rsidR="00F17FFA" w:rsidRPr="009E56C9" w:rsidRDefault="00F17FFA" w:rsidP="004B342F">
      <w:pPr>
        <w:ind w:left="4962"/>
        <w:jc w:val="both"/>
        <w:rPr>
          <w:sz w:val="28"/>
          <w:szCs w:val="2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bookmarkStart w:id="7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7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7E2F95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3041">
              <w:rPr>
                <w:rFonts w:ascii="Times New Roman" w:hAnsi="Times New Roman" w:cs="Times New Roman"/>
              </w:rPr>
              <w:t>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E2F0A" w:rsidRDefault="00BE2F0A" w:rsidP="00BE2F0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Сенного муниципального образования                                                   С. А. Хахалин </w:t>
      </w: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9E56C9">
        <w:rPr>
          <w:sz w:val="24"/>
          <w:szCs w:val="24"/>
        </w:rPr>
        <w:t xml:space="preserve"> 9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E2F0A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E2F0A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A43E42" w:rsidRPr="008E5DC6" w:rsidRDefault="00F17FFA" w:rsidP="009E56C9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 w:rsidR="00BE2F0A">
        <w:rPr>
          <w:sz w:val="24"/>
          <w:szCs w:val="24"/>
        </w:rPr>
        <w:t xml:space="preserve"> 2016 г.</w:t>
      </w:r>
      <w:r w:rsidRPr="008E5DC6">
        <w:rPr>
          <w:sz w:val="24"/>
          <w:szCs w:val="24"/>
        </w:rPr>
        <w:t xml:space="preserve">  № </w:t>
      </w:r>
    </w:p>
    <w:p w:rsidR="009E56C9" w:rsidRDefault="009E56C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9E56C9" w:rsidRDefault="009E56C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A43E42" w:rsidRPr="009E56C9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E56C9">
        <w:rPr>
          <w:rFonts w:ascii="Times New Roman" w:hAnsi="Times New Roman"/>
          <w:bCs/>
          <w:sz w:val="28"/>
          <w:szCs w:val="28"/>
        </w:rPr>
        <w:t>НОРМАТИВ</w:t>
      </w:r>
      <w:r w:rsidR="004B1567" w:rsidRPr="009E56C9">
        <w:rPr>
          <w:rFonts w:ascii="Times New Roman" w:hAnsi="Times New Roman"/>
          <w:bCs/>
          <w:sz w:val="28"/>
          <w:szCs w:val="28"/>
        </w:rPr>
        <w:t>Ы</w:t>
      </w:r>
    </w:p>
    <w:p w:rsidR="0083369B" w:rsidRPr="009E56C9" w:rsidRDefault="004B1567" w:rsidP="004B342F">
      <w:pPr>
        <w:contextualSpacing/>
        <w:jc w:val="center"/>
        <w:rPr>
          <w:sz w:val="28"/>
          <w:szCs w:val="28"/>
        </w:rPr>
      </w:pPr>
      <w:r w:rsidRPr="009E56C9">
        <w:rPr>
          <w:sz w:val="28"/>
          <w:szCs w:val="28"/>
        </w:rPr>
        <w:t xml:space="preserve">применяемые при расчете нормативных затрат на приобретение </w:t>
      </w:r>
      <w:r w:rsidR="0083369B" w:rsidRPr="009E56C9">
        <w:rPr>
          <w:sz w:val="28"/>
          <w:szCs w:val="28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1810EA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>тридж для  </w:t>
            </w:r>
            <w:r w:rsidR="001810EA">
              <w:rPr>
                <w:sz w:val="24"/>
                <w:szCs w:val="24"/>
                <w:lang w:eastAsia="ru-RU"/>
              </w:rPr>
              <w:t>телефакса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А4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E2F0A" w:rsidRDefault="00BE2F0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925C5" w:rsidRPr="008E5DC6" w:rsidRDefault="00BE2F0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</w:t>
      </w:r>
      <w:r w:rsidR="002925C5" w:rsidRPr="008E5DC6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С. А. Хахалин</w:t>
      </w:r>
      <w:r w:rsidR="002925C5" w:rsidRPr="008E5DC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70497A">
        <w:rPr>
          <w:sz w:val="24"/>
          <w:szCs w:val="24"/>
        </w:rPr>
        <w:t>1</w:t>
      </w:r>
      <w:r w:rsidR="009E56C9">
        <w:rPr>
          <w:sz w:val="24"/>
          <w:szCs w:val="24"/>
        </w:rPr>
        <w:t>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E2F0A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E2F0A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BE2F0A">
        <w:rPr>
          <w:sz w:val="24"/>
          <w:szCs w:val="24"/>
        </w:rPr>
        <w:t>2016 г.</w:t>
      </w:r>
      <w:r w:rsidRPr="008E5DC6">
        <w:rPr>
          <w:sz w:val="24"/>
          <w:szCs w:val="24"/>
        </w:rPr>
        <w:t xml:space="preserve">   № </w:t>
      </w: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EF6081" w:rsidRDefault="00EF6081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F6081" w:rsidRDefault="00EF6081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A43E42" w:rsidRPr="00EF6081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F6081">
        <w:rPr>
          <w:rFonts w:ascii="Times New Roman" w:hAnsi="Times New Roman"/>
          <w:bCs/>
          <w:sz w:val="28"/>
          <w:szCs w:val="28"/>
        </w:rPr>
        <w:t>НОРМАТИВ</w:t>
      </w:r>
      <w:r w:rsidR="004B1567" w:rsidRPr="00EF6081">
        <w:rPr>
          <w:rFonts w:ascii="Times New Roman" w:hAnsi="Times New Roman"/>
          <w:bCs/>
          <w:sz w:val="28"/>
          <w:szCs w:val="28"/>
        </w:rPr>
        <w:t>Ы</w:t>
      </w:r>
    </w:p>
    <w:p w:rsidR="004B1567" w:rsidRPr="00EF6081" w:rsidRDefault="004B1567" w:rsidP="004B342F">
      <w:pPr>
        <w:contextualSpacing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>применяемые при расчете нормативных затрат на приобретение</w:t>
      </w:r>
      <w:r w:rsidR="0083369B" w:rsidRPr="00EF6081">
        <w:rPr>
          <w:sz w:val="28"/>
          <w:szCs w:val="28"/>
        </w:rPr>
        <w:t xml:space="preserve"> </w:t>
      </w:r>
    </w:p>
    <w:p w:rsidR="0083369B" w:rsidRPr="00EF6081" w:rsidRDefault="0083369B" w:rsidP="004B342F">
      <w:pPr>
        <w:contextualSpacing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 xml:space="preserve">периодических печатных изданий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205D3F" w:rsidRDefault="00800A47" w:rsidP="00BE2F0A">
            <w:pPr>
              <w:jc w:val="center"/>
              <w:rPr>
                <w:sz w:val="24"/>
                <w:szCs w:val="24"/>
              </w:rPr>
            </w:pPr>
            <w:r w:rsidRPr="00205D3F">
              <w:rPr>
                <w:sz w:val="24"/>
                <w:szCs w:val="24"/>
              </w:rPr>
              <w:t xml:space="preserve">Для обеспечения функций администрации </w:t>
            </w:r>
            <w:r w:rsidR="00BE2F0A" w:rsidRPr="00205D3F">
              <w:rPr>
                <w:sz w:val="24"/>
                <w:szCs w:val="24"/>
              </w:rPr>
              <w:t>Сенного</w:t>
            </w:r>
            <w:r w:rsidRPr="00205D3F">
              <w:rPr>
                <w:sz w:val="24"/>
                <w:szCs w:val="24"/>
              </w:rPr>
              <w:t xml:space="preserve"> муниципального </w:t>
            </w:r>
            <w:r w:rsidR="00BE2F0A" w:rsidRPr="00205D3F">
              <w:rPr>
                <w:sz w:val="24"/>
                <w:szCs w:val="24"/>
              </w:rPr>
              <w:t>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BE2F0A" w:rsidP="004B342F">
            <w:pPr>
              <w:jc w:val="center"/>
            </w:pPr>
            <w:r>
              <w:t>2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BE2F0A" w:rsidP="00BE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Вольский деловой вестник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Pr="00BE2F0A" w:rsidRDefault="00BE2F0A" w:rsidP="00BE2F0A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BE2F0A">
        <w:rPr>
          <w:sz w:val="24"/>
          <w:szCs w:val="24"/>
        </w:rPr>
        <w:t>Глава администрации</w:t>
      </w:r>
    </w:p>
    <w:p w:rsidR="00BE2F0A" w:rsidRPr="00BE2F0A" w:rsidRDefault="00BE2F0A" w:rsidP="00BE2F0A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BE2F0A">
        <w:rPr>
          <w:sz w:val="24"/>
          <w:szCs w:val="24"/>
        </w:rPr>
        <w:t xml:space="preserve">Сенного муниципального образования                                  </w:t>
      </w:r>
      <w:r>
        <w:rPr>
          <w:sz w:val="24"/>
          <w:szCs w:val="24"/>
        </w:rPr>
        <w:t xml:space="preserve">                              </w:t>
      </w:r>
      <w:r w:rsidRPr="00BE2F0A">
        <w:rPr>
          <w:sz w:val="24"/>
          <w:szCs w:val="24"/>
        </w:rPr>
        <w:t>С. А. Хахалин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EF6081">
        <w:rPr>
          <w:sz w:val="24"/>
          <w:szCs w:val="24"/>
        </w:rPr>
        <w:t>1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CB5D4E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</w:t>
      </w:r>
      <w:r w:rsidR="00CB5D4E">
        <w:rPr>
          <w:sz w:val="24"/>
          <w:szCs w:val="24"/>
        </w:rPr>
        <w:t xml:space="preserve"> 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EF6081">
        <w:rPr>
          <w:sz w:val="24"/>
          <w:szCs w:val="24"/>
        </w:rPr>
        <w:t xml:space="preserve"> </w:t>
      </w:r>
      <w:r w:rsidR="00CB5D4E">
        <w:rPr>
          <w:sz w:val="24"/>
          <w:szCs w:val="24"/>
        </w:rPr>
        <w:t xml:space="preserve">2016 г. № 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D75CBE" w:rsidRPr="00EF6081" w:rsidRDefault="00D75CBE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4"/>
        </w:rPr>
      </w:pPr>
      <w:r w:rsidRPr="00EF6081">
        <w:rPr>
          <w:rFonts w:ascii="Times New Roman" w:hAnsi="Times New Roman"/>
          <w:bCs/>
          <w:sz w:val="28"/>
          <w:szCs w:val="24"/>
        </w:rPr>
        <w:t>НОРМАТИВ</w:t>
      </w:r>
      <w:r w:rsidR="00B96F18" w:rsidRPr="00EF6081">
        <w:rPr>
          <w:rFonts w:ascii="Times New Roman" w:hAnsi="Times New Roman"/>
          <w:bCs/>
          <w:sz w:val="28"/>
          <w:szCs w:val="24"/>
        </w:rPr>
        <w:t>Ы</w:t>
      </w:r>
    </w:p>
    <w:p w:rsidR="000F4F28" w:rsidRPr="00EF6081" w:rsidRDefault="000F4F28" w:rsidP="000F4F28">
      <w:pPr>
        <w:contextualSpacing/>
        <w:jc w:val="center"/>
        <w:rPr>
          <w:sz w:val="32"/>
          <w:szCs w:val="28"/>
        </w:rPr>
      </w:pPr>
      <w:r w:rsidRPr="00EF6081">
        <w:rPr>
          <w:sz w:val="28"/>
          <w:szCs w:val="24"/>
        </w:rPr>
        <w:t>применяемые при расчете нормативных затрат на приобретение</w:t>
      </w:r>
      <w:r w:rsidRPr="00EF6081">
        <w:rPr>
          <w:sz w:val="32"/>
          <w:szCs w:val="28"/>
        </w:rPr>
        <w:t xml:space="preserve"> </w:t>
      </w:r>
    </w:p>
    <w:p w:rsidR="0083369B" w:rsidRPr="00205D3F" w:rsidRDefault="0083369B" w:rsidP="004B342F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205D3F">
        <w:rPr>
          <w:sz w:val="28"/>
          <w:szCs w:val="24"/>
        </w:rPr>
        <w:t xml:space="preserve">транспортных средств </w:t>
      </w:r>
    </w:p>
    <w:p w:rsidR="000F4F28" w:rsidRPr="00205D3F" w:rsidRDefault="000F4F28" w:rsidP="004B34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5D3F" w:rsidRDefault="008E171C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205D3F">
              <w:rPr>
                <w:sz w:val="24"/>
                <w:szCs w:val="24"/>
              </w:rPr>
              <w:t xml:space="preserve">Транспортное средство с персональным </w:t>
            </w:r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5D3F">
              <w:rPr>
                <w:sz w:val="24"/>
                <w:szCs w:val="24"/>
              </w:rPr>
              <w:t>закреплением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CB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полезного использования в </w:t>
            </w:r>
            <w:r w:rsidR="00CB5D4E">
              <w:rPr>
                <w:sz w:val="24"/>
                <w:szCs w:val="24"/>
              </w:rPr>
              <w:t>месяцах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8E171C" w:rsidP="00CB5D4E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CB5D4E">
              <w:rPr>
                <w:sz w:val="24"/>
                <w:szCs w:val="24"/>
              </w:rPr>
              <w:t>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 w:rsidR="00CB5D4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F95F78">
            <w:r w:rsidRPr="00755F80">
              <w:rPr>
                <w:sz w:val="24"/>
                <w:szCs w:val="24"/>
              </w:rPr>
              <w:t xml:space="preserve">не более </w:t>
            </w:r>
            <w:r w:rsidR="00F95F78">
              <w:rPr>
                <w:sz w:val="24"/>
                <w:szCs w:val="24"/>
              </w:rPr>
              <w:t>1,0</w:t>
            </w:r>
            <w:r w:rsidRPr="00755F80">
              <w:rPr>
                <w:sz w:val="24"/>
                <w:szCs w:val="24"/>
              </w:rPr>
              <w:t xml:space="preserve"> млн. рублей и не более </w:t>
            </w:r>
            <w:r w:rsidR="00F95F78">
              <w:rPr>
                <w:sz w:val="24"/>
                <w:szCs w:val="24"/>
              </w:rPr>
              <w:t>150</w:t>
            </w:r>
            <w:r w:rsidRPr="00755F80">
              <w:rPr>
                <w:sz w:val="24"/>
                <w:szCs w:val="24"/>
              </w:rPr>
              <w:t xml:space="preserve">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5C5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95F78" w:rsidRPr="008E5DC6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      С. А. Хахалин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4651CD">
          <w:footerReference w:type="default" r:id="rId121"/>
          <w:pgSz w:w="11900" w:h="16800"/>
          <w:pgMar w:top="426" w:right="850" w:bottom="851" w:left="1701" w:header="720" w:footer="720" w:gutter="0"/>
          <w:cols w:space="720"/>
          <w:noEndnote/>
          <w:titlePg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EF6081">
        <w:rPr>
          <w:sz w:val="24"/>
          <w:szCs w:val="24"/>
        </w:rPr>
        <w:t>2</w:t>
      </w:r>
    </w:p>
    <w:p w:rsidR="00F17FFA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F17FFA" w:rsidRPr="008E5DC6" w:rsidRDefault="00F95F78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Сенного</w:t>
      </w:r>
      <w:r w:rsidR="00F17FFA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F17FFA" w:rsidRPr="008E5DC6">
        <w:rPr>
          <w:sz w:val="24"/>
          <w:szCs w:val="24"/>
        </w:rPr>
        <w:t xml:space="preserve"> </w:t>
      </w:r>
    </w:p>
    <w:p w:rsidR="00F17FFA" w:rsidRPr="008E5DC6" w:rsidRDefault="00F95F78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17FFA" w:rsidRPr="008E5DC6">
        <w:rPr>
          <w:sz w:val="24"/>
          <w:szCs w:val="24"/>
        </w:rPr>
        <w:t>т</w:t>
      </w:r>
      <w:r>
        <w:rPr>
          <w:sz w:val="24"/>
          <w:szCs w:val="24"/>
        </w:rPr>
        <w:t xml:space="preserve"> 2016 г.</w:t>
      </w:r>
      <w:r w:rsidR="00F17FFA" w:rsidRPr="008E5DC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</w:t>
      </w:r>
      <w:r w:rsidR="00F17FFA"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EF6081" w:rsidRDefault="008E171C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F6081">
        <w:rPr>
          <w:rFonts w:ascii="Times New Roman" w:hAnsi="Times New Roman"/>
          <w:bCs/>
          <w:sz w:val="28"/>
          <w:szCs w:val="28"/>
        </w:rPr>
        <w:t>НОРМАТИВ</w:t>
      </w:r>
    </w:p>
    <w:p w:rsidR="000F4F28" w:rsidRPr="00EF6081" w:rsidRDefault="000F4F28" w:rsidP="000F4F28">
      <w:pPr>
        <w:contextualSpacing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 xml:space="preserve">применяемые при расчете нормативных затрат на приобретение </w:t>
      </w:r>
    </w:p>
    <w:p w:rsidR="008E171C" w:rsidRPr="00EF6081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134"/>
        <w:gridCol w:w="142"/>
        <w:gridCol w:w="1276"/>
        <w:gridCol w:w="1842"/>
        <w:gridCol w:w="1560"/>
        <w:gridCol w:w="992"/>
        <w:gridCol w:w="1417"/>
        <w:gridCol w:w="142"/>
        <w:gridCol w:w="1559"/>
        <w:gridCol w:w="1363"/>
      </w:tblGrid>
      <w:tr w:rsidR="00BB5F8B" w:rsidRPr="001A1A76" w:rsidTr="00BD085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6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gridSpan w:val="2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B96F18" w:rsidRPr="001A1A76" w:rsidTr="00BD0852">
        <w:tc>
          <w:tcPr>
            <w:tcW w:w="540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F18" w:rsidRPr="00FF7C63" w:rsidRDefault="00B96F18" w:rsidP="00F95F78">
            <w:pPr>
              <w:jc w:val="center"/>
            </w:pPr>
            <w:r w:rsidRPr="00FF7C63">
              <w:t xml:space="preserve">Руководители (глава администрации </w:t>
            </w:r>
            <w:r w:rsidR="00F95F78">
              <w:t>Сенного</w:t>
            </w:r>
            <w:r w:rsidRPr="00FF7C63">
              <w:t xml:space="preserve"> муниципального </w:t>
            </w:r>
            <w:r w:rsidR="00F95F78">
              <w:t>образования</w:t>
            </w:r>
            <w:r w:rsidRPr="00FF7C63"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B96F18" w:rsidRPr="00FF7C63" w:rsidRDefault="00F95F78" w:rsidP="00F95F78">
            <w:r>
              <w:t xml:space="preserve"> Заместитель  главы администрации</w:t>
            </w:r>
          </w:p>
        </w:tc>
        <w:tc>
          <w:tcPr>
            <w:tcW w:w="1842" w:type="dxa"/>
            <w:vAlign w:val="center"/>
          </w:tcPr>
          <w:p w:rsidR="00B96F18" w:rsidRPr="00FF7C63" w:rsidRDefault="00B96F18" w:rsidP="00BF191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6F18" w:rsidRPr="00FF7C63" w:rsidRDefault="00B96F18" w:rsidP="00F95F78">
            <w:pPr>
              <w:jc w:val="center"/>
            </w:pPr>
            <w:r w:rsidRPr="00FF7C63">
              <w:t>Специалисты (главный специалист, ведущий специалист</w:t>
            </w:r>
            <w:r w:rsidR="00F95F78">
              <w:t>)</w:t>
            </w:r>
            <w:r w:rsidRPr="00FF7C63">
              <w:t xml:space="preserve"> </w:t>
            </w:r>
          </w:p>
        </w:tc>
        <w:tc>
          <w:tcPr>
            <w:tcW w:w="992" w:type="dxa"/>
          </w:tcPr>
          <w:p w:rsidR="00B96F18" w:rsidRPr="00F37971" w:rsidRDefault="00B96F18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gridSpan w:val="2"/>
            <w:vMerge/>
          </w:tcPr>
          <w:p w:rsidR="00B96F18" w:rsidRPr="00B96F18" w:rsidRDefault="00B96F18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EF6081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2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5F8B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E649AD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5F8B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 w:rsidR="00BD0852" w:rsidRPr="001A1A76">
              <w:rPr>
                <w:rStyle w:val="29"/>
                <w:rFonts w:eastAsia="Calibri"/>
                <w:sz w:val="24"/>
                <w:szCs w:val="24"/>
              </w:rPr>
              <w:t xml:space="preserve">для персонала, офисное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B96F18" w:rsidRPr="001A1A76" w:rsidTr="00BD0852">
        <w:tc>
          <w:tcPr>
            <w:tcW w:w="540" w:type="dxa"/>
          </w:tcPr>
          <w:p w:rsidR="00B96F18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6F18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B96F18" w:rsidRPr="001A1A76" w:rsidRDefault="00B96F18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96F18" w:rsidRPr="001A1A76" w:rsidRDefault="00B96F18" w:rsidP="00F95F7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 w:rsidR="00F95F78">
              <w:rPr>
                <w:sz w:val="24"/>
                <w:szCs w:val="24"/>
              </w:rPr>
              <w:t>1</w:t>
            </w:r>
            <w:r w:rsidRPr="001A1A7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B96F18" w:rsidRPr="001A1A76" w:rsidRDefault="00F95F7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96F18" w:rsidRPr="00E649AD" w:rsidRDefault="00B96F18" w:rsidP="00EF6081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 xml:space="preserve">до </w:t>
            </w:r>
            <w:r w:rsidR="00F95F78" w:rsidRPr="00E649AD">
              <w:rPr>
                <w:sz w:val="24"/>
                <w:szCs w:val="24"/>
              </w:rPr>
              <w:t>5</w:t>
            </w:r>
            <w:r w:rsidRPr="00E649AD">
              <w:rPr>
                <w:sz w:val="24"/>
                <w:szCs w:val="24"/>
              </w:rPr>
              <w:t>0</w:t>
            </w:r>
            <w:r w:rsidR="00BD0852" w:rsidRPr="00E649AD">
              <w:rPr>
                <w:sz w:val="24"/>
                <w:szCs w:val="24"/>
              </w:rPr>
              <w:t xml:space="preserve">- для администрации  ; до </w:t>
            </w:r>
            <w:r w:rsidR="00EF6081" w:rsidRPr="00E649AD">
              <w:rPr>
                <w:sz w:val="24"/>
                <w:szCs w:val="24"/>
              </w:rPr>
              <w:t>2</w:t>
            </w:r>
            <w:r w:rsidR="00F95F78" w:rsidRPr="00E649AD">
              <w:rPr>
                <w:sz w:val="24"/>
                <w:szCs w:val="24"/>
              </w:rPr>
              <w:t>00</w:t>
            </w:r>
            <w:r w:rsidR="00BD0852" w:rsidRPr="00E649AD">
              <w:rPr>
                <w:sz w:val="24"/>
                <w:szCs w:val="24"/>
              </w:rPr>
              <w:t xml:space="preserve">- для подведомственных  </w:t>
            </w:r>
            <w:r w:rsidR="00BD0852" w:rsidRPr="00E649AD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559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F8B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D085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F95F7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bottom"/>
          </w:tcPr>
          <w:p w:rsidR="00BB5F8B" w:rsidRPr="001A1A76" w:rsidRDefault="005818B3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F95F7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до 4 -администрации, до 2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 xml:space="preserve">до 4 -администрации, до </w:t>
            </w:r>
            <w:r w:rsidR="0031421B" w:rsidRPr="00E649AD">
              <w:rPr>
                <w:sz w:val="24"/>
                <w:szCs w:val="24"/>
              </w:rPr>
              <w:t>1</w:t>
            </w:r>
            <w:r w:rsidRPr="00E649AD">
              <w:rPr>
                <w:sz w:val="24"/>
                <w:szCs w:val="24"/>
              </w:rPr>
              <w:t xml:space="preserve">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EF6081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lastRenderedPageBreak/>
              <w:t>мебель для приемной (при наличии в учреждении)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31421B" w:rsidP="003142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Стол письменный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 xml:space="preserve">Шкаф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EA7B9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Шкаф книжный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EA7B9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Стулья для посетителей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5818B3" w:rsidP="00EA7B9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  <w:r w:rsidR="00EA7B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>
              <w:rPr>
                <w:rStyle w:val="29"/>
                <w:rFonts w:eastAsia="Calibri"/>
              </w:rPr>
              <w:t>Набор мягкой мебели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8B3">
              <w:rPr>
                <w:sz w:val="24"/>
                <w:szCs w:val="24"/>
              </w:rPr>
              <w:t>00 000</w:t>
            </w:r>
            <w:r w:rsidR="005818B3" w:rsidRPr="001A1A76">
              <w:rPr>
                <w:sz w:val="24"/>
                <w:szCs w:val="24"/>
              </w:rPr>
              <w:t>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5818B3" w:rsidP="00EA7B9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  <w:r w:rsidR="00EA7B94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Вешалка напольная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</w:tbl>
    <w:p w:rsidR="00D5343C" w:rsidRDefault="00D5343C" w:rsidP="004B342F">
      <w:r>
        <w:rPr>
          <w:rStyle w:val="afff"/>
          <w:bCs w:val="0"/>
        </w:rPr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A7B94" w:rsidRDefault="00EA7B94" w:rsidP="00EA7B9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A7B94" w:rsidRDefault="00EA7B94" w:rsidP="00EA7B94">
      <w:pPr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</w:rPr>
        <w:t>Сенного муниципального образования                                                                                          С. А. Хахалин</w:t>
      </w: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Pr="008E5DC6" w:rsidRDefault="00EF6081" w:rsidP="00EF608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№13</w:t>
      </w:r>
    </w:p>
    <w:p w:rsidR="00EF6081" w:rsidRDefault="00EF6081" w:rsidP="00EF608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EF6081" w:rsidRPr="008E5DC6" w:rsidRDefault="009210AD" w:rsidP="00EF608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Сенного</w:t>
      </w:r>
      <w:r w:rsidR="00EF6081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EF6081" w:rsidRPr="008E5DC6">
        <w:rPr>
          <w:sz w:val="24"/>
          <w:szCs w:val="24"/>
        </w:rPr>
        <w:t xml:space="preserve"> </w:t>
      </w:r>
    </w:p>
    <w:p w:rsidR="00EF6081" w:rsidRPr="008E5DC6" w:rsidRDefault="00EF6081" w:rsidP="00EF608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EF6081" w:rsidRPr="008E5DC6" w:rsidRDefault="00EF6081" w:rsidP="00EF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6081" w:rsidRPr="009210AD" w:rsidRDefault="00EF6081" w:rsidP="00EF6081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210AD">
        <w:rPr>
          <w:rFonts w:ascii="Times New Roman" w:hAnsi="Times New Roman"/>
          <w:bCs/>
          <w:sz w:val="28"/>
          <w:szCs w:val="28"/>
        </w:rPr>
        <w:t>НОРМАТИВ</w:t>
      </w:r>
    </w:p>
    <w:p w:rsidR="00EF6081" w:rsidRPr="009210AD" w:rsidRDefault="00EF6081" w:rsidP="00EF6081">
      <w:pPr>
        <w:jc w:val="center"/>
        <w:rPr>
          <w:sz w:val="28"/>
          <w:szCs w:val="28"/>
        </w:rPr>
      </w:pPr>
      <w:r w:rsidRPr="009210AD">
        <w:rPr>
          <w:sz w:val="28"/>
          <w:szCs w:val="28"/>
        </w:rPr>
        <w:t>применяемые при расчете нормативных затрат на на приобретение бытовой техники, специальных средств и инструментов</w:t>
      </w:r>
    </w:p>
    <w:p w:rsidR="00EF6081" w:rsidRPr="008E5DC6" w:rsidRDefault="00EF6081" w:rsidP="00EF6081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EF6081" w:rsidRPr="000F6208" w:rsidTr="00B320B9">
        <w:tc>
          <w:tcPr>
            <w:tcW w:w="540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 xml:space="preserve">№ </w:t>
            </w:r>
          </w:p>
          <w:p w:rsidR="00EF6081" w:rsidRPr="000F6208" w:rsidRDefault="00EF6081" w:rsidP="00B320B9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1836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F6081" w:rsidRPr="000F6208" w:rsidTr="00B320B9">
        <w:tc>
          <w:tcPr>
            <w:tcW w:w="540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EF6081" w:rsidRPr="00FF7C63" w:rsidRDefault="00EF6081" w:rsidP="009210AD">
            <w:pPr>
              <w:jc w:val="center"/>
            </w:pPr>
            <w:r w:rsidRPr="00FF7C63">
              <w:t xml:space="preserve">Руководители (глава администрации </w:t>
            </w:r>
            <w:r w:rsidR="009210AD">
              <w:t>Сенного</w:t>
            </w:r>
            <w:r w:rsidRPr="00FF7C63">
              <w:t xml:space="preserve"> муниципального </w:t>
            </w:r>
            <w:r w:rsidR="009210AD">
              <w:t>образования</w:t>
            </w:r>
            <w:r w:rsidRPr="00FF7C63">
              <w:t>)</w:t>
            </w:r>
          </w:p>
        </w:tc>
        <w:tc>
          <w:tcPr>
            <w:tcW w:w="1418" w:type="dxa"/>
            <w:vAlign w:val="center"/>
          </w:tcPr>
          <w:p w:rsidR="00EF6081" w:rsidRPr="00FF7C63" w:rsidRDefault="00EF6081" w:rsidP="009210AD">
            <w:r w:rsidRPr="00FF7C63">
              <w:t xml:space="preserve"> Заместитель  главы</w:t>
            </w:r>
            <w:r w:rsidR="009210AD">
              <w:t xml:space="preserve"> администрации, </w:t>
            </w:r>
            <w:r w:rsidRPr="00FF7C63">
              <w:t>руководитель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EF6081" w:rsidRPr="00FF7C63" w:rsidRDefault="00EF6081" w:rsidP="00B320B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F6081" w:rsidRPr="00FF7C63" w:rsidRDefault="00EF6081" w:rsidP="009210AD">
            <w:pPr>
              <w:jc w:val="center"/>
            </w:pPr>
            <w:r w:rsidRPr="00FF7C63">
              <w:t>Специалисты (главный</w:t>
            </w:r>
            <w:r w:rsidR="009210AD">
              <w:t xml:space="preserve"> специалист, ведущий специалист)</w:t>
            </w:r>
          </w:p>
        </w:tc>
        <w:tc>
          <w:tcPr>
            <w:tcW w:w="992" w:type="dxa"/>
          </w:tcPr>
          <w:p w:rsidR="00EF6081" w:rsidRPr="00F37971" w:rsidRDefault="00EF6081" w:rsidP="00B320B9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EF6081" w:rsidRPr="000F6208" w:rsidRDefault="00EF6081" w:rsidP="00B320B9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9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11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9210AD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39 500,00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пылесос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28 000,00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Мойка высокого давления для автотранспорта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1 - при наличии автотранспорта в учреждении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38</w:t>
            </w:r>
            <w:r w:rsidRPr="000F6208">
              <w:t>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210AD">
            <w:pPr>
              <w:contextualSpacing/>
              <w:jc w:val="center"/>
            </w:pPr>
            <w:r>
              <w:t>1</w:t>
            </w:r>
            <w:r w:rsidR="009210AD">
              <w:t>0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-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210AD">
            <w:pPr>
              <w:contextualSpacing/>
              <w:jc w:val="center"/>
            </w:pPr>
            <w:r>
              <w:t>1</w:t>
            </w:r>
            <w:r w:rsidR="009210AD">
              <w:t>1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39</w:t>
            </w:r>
            <w:r w:rsidRPr="000F6208">
              <w:t>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210AD">
            <w:pPr>
              <w:contextualSpacing/>
              <w:jc w:val="center"/>
            </w:pPr>
            <w:r>
              <w:lastRenderedPageBreak/>
              <w:t>1</w:t>
            </w:r>
            <w:r w:rsidR="009210AD">
              <w:t>2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15</w:t>
            </w:r>
            <w:r w:rsidR="00EF6081" w:rsidRPr="000F6208">
              <w:t>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3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Карзина мусорная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-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4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Унитаз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9210AD" w:rsidP="009210AD">
            <w:pPr>
              <w:contextualSpacing/>
              <w:jc w:val="center"/>
            </w:pPr>
            <w:r w:rsidRPr="00E649AD">
              <w:t xml:space="preserve">1 </w:t>
            </w:r>
            <w:r w:rsidR="00EF6081" w:rsidRPr="00E649AD">
              <w:t>-</w:t>
            </w:r>
            <w:r w:rsidRPr="00E649AD">
              <w:t>н</w:t>
            </w:r>
            <w:r w:rsidR="00EF6081" w:rsidRPr="00E649AD">
              <w:t>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5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1-На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6</w:t>
            </w:r>
          </w:p>
        </w:tc>
        <w:tc>
          <w:tcPr>
            <w:tcW w:w="1836" w:type="dxa"/>
            <w:vAlign w:val="bottom"/>
          </w:tcPr>
          <w:p w:rsidR="00EF6081" w:rsidRPr="000F6208" w:rsidRDefault="001810EA" w:rsidP="00B320B9">
            <w:pPr>
              <w:contextualSpacing/>
            </w:pPr>
            <w:r>
              <w:t>С</w:t>
            </w:r>
            <w:r w:rsidR="00EF6081" w:rsidRPr="000F6208">
              <w:t>меситель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1-На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7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Сушилка для рук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pStyle w:val="af0"/>
              <w:numPr>
                <w:ilvl w:val="0"/>
                <w:numId w:val="36"/>
              </w:numPr>
              <w:ind w:left="34" w:firstLine="3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AD">
              <w:rPr>
                <w:rFonts w:ascii="Times New Roman" w:hAnsi="Times New Roman"/>
                <w:sz w:val="20"/>
                <w:szCs w:val="20"/>
              </w:rPr>
              <w:t>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10</w:t>
            </w:r>
            <w:r w:rsidR="00EF6081" w:rsidRPr="000F6208">
              <w:t> 000,00</w:t>
            </w:r>
          </w:p>
        </w:tc>
      </w:tr>
      <w:tr w:rsidR="00EF6081" w:rsidRPr="000F6208" w:rsidTr="00B320B9">
        <w:trPr>
          <w:trHeight w:val="766"/>
        </w:trPr>
        <w:tc>
          <w:tcPr>
            <w:tcW w:w="540" w:type="dxa"/>
          </w:tcPr>
          <w:p w:rsidR="00EF6081" w:rsidRPr="000F6208" w:rsidRDefault="009B7AB3" w:rsidP="00B320B9">
            <w:pPr>
              <w:contextualSpacing/>
              <w:jc w:val="center"/>
            </w:pPr>
            <w:r>
              <w:t>18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outlineLvl w:val="2"/>
            </w:pPr>
            <w:r w:rsidRPr="000F6208">
              <w:t xml:space="preserve">Водонагреватель </w:t>
            </w:r>
          </w:p>
          <w:p w:rsidR="00EF6081" w:rsidRPr="000F6208" w:rsidRDefault="00EF6081" w:rsidP="00B320B9">
            <w:pPr>
              <w:contextualSpacing/>
            </w:pP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pStyle w:val="af0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49AD">
              <w:rPr>
                <w:rFonts w:ascii="Times New Roman" w:hAnsi="Times New Roman"/>
                <w:sz w:val="20"/>
                <w:szCs w:val="20"/>
              </w:rPr>
              <w:t>1-</w:t>
            </w:r>
            <w:r w:rsidR="009210AD" w:rsidRPr="00E64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9AD">
              <w:rPr>
                <w:rFonts w:ascii="Times New Roman" w:hAnsi="Times New Roman"/>
                <w:sz w:val="20"/>
                <w:szCs w:val="20"/>
              </w:rPr>
              <w:t>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EF6081" w:rsidRPr="000F6208" w:rsidTr="00B320B9">
        <w:trPr>
          <w:trHeight w:val="1036"/>
        </w:trPr>
        <w:tc>
          <w:tcPr>
            <w:tcW w:w="540" w:type="dxa"/>
          </w:tcPr>
          <w:p w:rsidR="00EF6081" w:rsidRPr="000F6208" w:rsidRDefault="009B7AB3" w:rsidP="00B320B9">
            <w:pPr>
              <w:contextualSpacing/>
              <w:jc w:val="center"/>
            </w:pPr>
            <w:r>
              <w:t>19</w:t>
            </w:r>
          </w:p>
        </w:tc>
        <w:tc>
          <w:tcPr>
            <w:tcW w:w="1836" w:type="dxa"/>
            <w:vAlign w:val="center"/>
          </w:tcPr>
          <w:p w:rsidR="00EF6081" w:rsidRPr="000F6208" w:rsidRDefault="001810EA" w:rsidP="00B320B9">
            <w:pPr>
              <w:outlineLvl w:val="2"/>
            </w:pPr>
            <w:r>
              <w:t>Ж</w:t>
            </w:r>
            <w:r w:rsidR="00EF6081" w:rsidRPr="000F6208">
              <w:t>алюзи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pStyle w:val="af0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49AD"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2</w:t>
            </w:r>
            <w:r w:rsidR="009B7AB3">
              <w:t>0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Брошюровочно-переплетный станок на нитку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>
              <w:rPr>
                <w:rStyle w:val="29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8 000,00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2</w:t>
            </w:r>
            <w:r w:rsidR="009B7AB3">
              <w:t>1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оргтехники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9B7AB3" w:rsidP="00B320B9">
            <w:pPr>
              <w:contextualSpacing/>
              <w:jc w:val="center"/>
            </w:pPr>
            <w:r>
              <w:t>10000,00</w:t>
            </w:r>
          </w:p>
        </w:tc>
      </w:tr>
    </w:tbl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</w:p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</w:p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</w:p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818B3" w:rsidRPr="00EA7B94" w:rsidRDefault="009B7AB3" w:rsidP="00EA7B94">
      <w:pPr>
        <w:tabs>
          <w:tab w:val="left" w:pos="1114"/>
        </w:tabs>
        <w:rPr>
          <w:sz w:val="24"/>
          <w:szCs w:val="24"/>
        </w:rPr>
        <w:sectPr w:rsidR="005818B3" w:rsidRPr="00EA7B94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Сенного муниципального образования                                                                                               С. А. Хахалин</w:t>
      </w:r>
      <w:r w:rsidR="00EA7B94">
        <w:rPr>
          <w:sz w:val="24"/>
          <w:szCs w:val="24"/>
        </w:rPr>
        <w:tab/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</w:t>
      </w:r>
      <w:r w:rsidR="00121E4D">
        <w:rPr>
          <w:sz w:val="24"/>
          <w:szCs w:val="24"/>
        </w:rPr>
        <w:t>1</w:t>
      </w:r>
      <w:r w:rsidR="009B7AB3">
        <w:rPr>
          <w:sz w:val="24"/>
          <w:szCs w:val="24"/>
        </w:rPr>
        <w:t>4</w:t>
      </w: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 xml:space="preserve">к постановлению администрации </w:t>
      </w:r>
      <w:r w:rsidR="00EA7B94">
        <w:rPr>
          <w:sz w:val="24"/>
          <w:szCs w:val="24"/>
        </w:rPr>
        <w:t>Сенного</w:t>
      </w:r>
      <w:r w:rsidRPr="004961F0">
        <w:rPr>
          <w:sz w:val="24"/>
          <w:szCs w:val="24"/>
        </w:rPr>
        <w:t xml:space="preserve"> муниципального </w:t>
      </w:r>
      <w:r w:rsidR="00EA7B94">
        <w:rPr>
          <w:sz w:val="24"/>
          <w:szCs w:val="24"/>
        </w:rPr>
        <w:t>образования</w:t>
      </w:r>
      <w:r w:rsidRPr="004961F0">
        <w:rPr>
          <w:sz w:val="24"/>
          <w:szCs w:val="24"/>
        </w:rPr>
        <w:t xml:space="preserve"> </w:t>
      </w:r>
    </w:p>
    <w:p w:rsidR="00676F0E" w:rsidRPr="004961F0" w:rsidRDefault="004961F0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961F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A7B94">
        <w:rPr>
          <w:rFonts w:ascii="Times New Roman" w:hAnsi="Times New Roman" w:cs="Times New Roman"/>
          <w:b w:val="0"/>
          <w:sz w:val="24"/>
          <w:szCs w:val="24"/>
        </w:rPr>
        <w:t xml:space="preserve"> 2016 г. </w:t>
      </w:r>
      <w:r w:rsidRPr="004961F0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7B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</w:p>
    <w:p w:rsidR="005818B3" w:rsidRPr="009B7AB3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9B7AB3">
        <w:rPr>
          <w:szCs w:val="28"/>
        </w:rPr>
        <w:t>Нормативы</w:t>
      </w:r>
    </w:p>
    <w:p w:rsidR="00A073F9" w:rsidRPr="009B7AB3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</w:p>
    <w:p w:rsidR="00A073F9" w:rsidRPr="009B7AB3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 w:rsidRPr="009B7AB3">
        <w:rPr>
          <w:sz w:val="28"/>
          <w:szCs w:val="28"/>
        </w:rPr>
        <w:t>канцелярских принадлежностей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85"/>
        <w:gridCol w:w="1351"/>
        <w:gridCol w:w="1134"/>
        <w:gridCol w:w="1928"/>
        <w:gridCol w:w="1616"/>
      </w:tblGrid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292803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292803" w:rsidP="00292803">
            <w:pPr>
              <w:pStyle w:val="afffff1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073F9"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29280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9B7AB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9B7AB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  <w:r w:rsidR="009B7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9B7AB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  <w:r w:rsidR="009B7AB3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EA7B94">
            <w:pPr>
              <w:pStyle w:val="afff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A073F9" w:rsidRPr="00A073F9">
              <w:rPr>
                <w:rFonts w:ascii="Times New Roman" w:hAnsi="Times New Roman" w:cs="Times New Roman"/>
              </w:rPr>
              <w:t>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320B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3F9"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292803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EA7B94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Pr="00F75702" w:rsidRDefault="00F75702" w:rsidP="00F75702">
      <w:pPr>
        <w:rPr>
          <w:sz w:val="24"/>
          <w:szCs w:val="24"/>
        </w:rPr>
      </w:pPr>
      <w:r w:rsidRPr="00F75702">
        <w:rPr>
          <w:sz w:val="24"/>
          <w:szCs w:val="24"/>
        </w:rPr>
        <w:t>Глава администрации</w:t>
      </w:r>
    </w:p>
    <w:p w:rsidR="00F75702" w:rsidRPr="00F75702" w:rsidRDefault="00F75702" w:rsidP="00F75702">
      <w:pPr>
        <w:rPr>
          <w:sz w:val="24"/>
          <w:szCs w:val="24"/>
        </w:rPr>
      </w:pPr>
      <w:r w:rsidRPr="00F75702">
        <w:rPr>
          <w:sz w:val="24"/>
          <w:szCs w:val="24"/>
        </w:rPr>
        <w:t>Сенного муниципального образования                                              С. А. Хахалин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B320B9">
        <w:rPr>
          <w:sz w:val="24"/>
          <w:szCs w:val="24"/>
        </w:rPr>
        <w:t>5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75702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F7570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B320B9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B320B9">
        <w:rPr>
          <w:sz w:val="24"/>
          <w:szCs w:val="24"/>
        </w:rPr>
        <w:t>2</w:t>
      </w:r>
      <w:r w:rsidR="00F75702">
        <w:rPr>
          <w:sz w:val="24"/>
          <w:szCs w:val="24"/>
        </w:rPr>
        <w:t>016 г.</w:t>
      </w:r>
      <w:r w:rsidRPr="008E5DC6">
        <w:rPr>
          <w:sz w:val="24"/>
          <w:szCs w:val="24"/>
        </w:rPr>
        <w:t xml:space="preserve">   № </w:t>
      </w:r>
    </w:p>
    <w:p w:rsidR="006B052E" w:rsidRPr="00B320B9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B320B9">
        <w:rPr>
          <w:szCs w:val="28"/>
        </w:rPr>
        <w:t>Нормативы</w:t>
      </w:r>
    </w:p>
    <w:p w:rsidR="006B052E" w:rsidRPr="00B320B9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0B9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</w:p>
    <w:p w:rsidR="006B052E" w:rsidRPr="00B320B9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 w:rsidRPr="00B320B9">
        <w:rPr>
          <w:sz w:val="28"/>
          <w:szCs w:val="28"/>
        </w:rPr>
        <w:t>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F7570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бумажные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B320B9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</w:t>
            </w:r>
            <w:r w:rsidR="00B320B9">
              <w:rPr>
                <w:bCs/>
                <w:sz w:val="24"/>
                <w:szCs w:val="24"/>
              </w:rPr>
              <w:t>250</w:t>
            </w:r>
            <w:r w:rsidRPr="00FD5A30">
              <w:rPr>
                <w:bCs/>
                <w:sz w:val="24"/>
                <w:szCs w:val="24"/>
              </w:rPr>
              <w:t xml:space="preserve">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320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320B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B320B9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</w:t>
            </w:r>
            <w:r w:rsidR="00B320B9">
              <w:rPr>
                <w:bCs/>
                <w:sz w:val="24"/>
                <w:szCs w:val="24"/>
              </w:rPr>
              <w:t>250</w:t>
            </w:r>
            <w:r w:rsidRPr="00FD5A30">
              <w:rPr>
                <w:bCs/>
                <w:sz w:val="24"/>
                <w:szCs w:val="24"/>
              </w:rPr>
              <w:t xml:space="preserve">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320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320B9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2E65CB" w:rsidRDefault="002E65CB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320D" w:rsidRDefault="00C876D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C876DD" w:rsidRPr="008E5DC6" w:rsidRDefault="00C876D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            С. А. Хахалин</w:t>
      </w:r>
    </w:p>
    <w:p w:rsidR="002E65CB" w:rsidRDefault="002E65CB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2E65CB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7FFA" w:rsidRPr="008E5DC6">
        <w:rPr>
          <w:sz w:val="24"/>
          <w:szCs w:val="24"/>
        </w:rPr>
        <w:t xml:space="preserve">риложение  </w:t>
      </w:r>
      <w:r w:rsidR="00F17FFA">
        <w:rPr>
          <w:sz w:val="24"/>
          <w:szCs w:val="24"/>
        </w:rPr>
        <w:t>№</w:t>
      </w:r>
      <w:r w:rsidR="00FB6AD8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C876DD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C876DD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C876DD">
        <w:rPr>
          <w:sz w:val="24"/>
          <w:szCs w:val="24"/>
        </w:rPr>
        <w:t>2016 г.</w:t>
      </w:r>
      <w:r w:rsidRPr="008E5DC6">
        <w:rPr>
          <w:sz w:val="24"/>
          <w:szCs w:val="24"/>
        </w:rPr>
        <w:t xml:space="preserve">  № </w:t>
      </w: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2E65CB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2E65CB">
        <w:rPr>
          <w:szCs w:val="28"/>
        </w:rPr>
        <w:t>Нормативы</w:t>
      </w:r>
      <w:r w:rsidRPr="002E65CB">
        <w:rPr>
          <w:szCs w:val="28"/>
        </w:rPr>
        <w:br/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292803" w:rsidRPr="002E65CB">
        <w:rPr>
          <w:szCs w:val="28"/>
        </w:rPr>
        <w:t>Сенного</w:t>
      </w:r>
      <w:r w:rsidRPr="002E65CB">
        <w:rPr>
          <w:szCs w:val="28"/>
        </w:rPr>
        <w:t xml:space="preserve"> муниципального </w:t>
      </w:r>
      <w:r w:rsidR="00292803" w:rsidRPr="002E65CB">
        <w:rPr>
          <w:szCs w:val="28"/>
        </w:rPr>
        <w:t>образования</w:t>
      </w:r>
    </w:p>
    <w:p w:rsidR="00DB4D22" w:rsidRPr="00DB4D22" w:rsidRDefault="00DB4D22" w:rsidP="00DB4D22"/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29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 xml:space="preserve">,  в соответствии с распоряжением администрации </w:t>
            </w:r>
            <w:r w:rsidR="00292803">
              <w:rPr>
                <w:sz w:val="24"/>
                <w:szCs w:val="24"/>
              </w:rPr>
              <w:t>Сенного</w:t>
            </w:r>
            <w:r w:rsidR="00C622D1">
              <w:rPr>
                <w:sz w:val="24"/>
                <w:szCs w:val="24"/>
              </w:rPr>
              <w:t xml:space="preserve"> муниципального </w:t>
            </w:r>
            <w:r w:rsidR="002928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4D22">
              <w:rPr>
                <w:sz w:val="24"/>
                <w:szCs w:val="24"/>
              </w:rPr>
              <w:t>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2C1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29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292803">
              <w:rPr>
                <w:sz w:val="24"/>
                <w:szCs w:val="24"/>
              </w:rPr>
              <w:t>Сенного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="0029280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DB4D22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22D1">
              <w:rPr>
                <w:sz w:val="24"/>
                <w:szCs w:val="24"/>
              </w:rPr>
              <w:t>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C622D1" w:rsidRPr="006B052E" w:rsidRDefault="00C622D1" w:rsidP="002C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29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292803">
              <w:rPr>
                <w:sz w:val="24"/>
                <w:szCs w:val="24"/>
              </w:rPr>
              <w:t>Сенного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2928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C622D1" w:rsidRPr="006B052E" w:rsidRDefault="00292803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2D1">
              <w:rPr>
                <w:sz w:val="24"/>
                <w:szCs w:val="24"/>
              </w:rPr>
              <w:t>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6A2944" w:rsidRPr="006B052E" w:rsidRDefault="006A2944" w:rsidP="002C1900">
            <w:pPr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6A2944" w:rsidRPr="006B052E" w:rsidRDefault="00292803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2944">
              <w:rPr>
                <w:sz w:val="24"/>
                <w:szCs w:val="24"/>
              </w:rPr>
              <w:t>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</w:t>
      </w:r>
      <w:r w:rsidR="00292803">
        <w:t>Сенного</w:t>
      </w:r>
      <w:r>
        <w:t xml:space="preserve"> муниципального </w:t>
      </w:r>
      <w:r w:rsidR="00292803">
        <w:t>образования</w:t>
      </w:r>
      <w:r>
        <w:t xml:space="preserve">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2320D" w:rsidRDefault="00292803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92803" w:rsidRPr="008E5DC6" w:rsidRDefault="00292803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          С. А. Хахалин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300DD" w:rsidSect="006B052E">
      <w:footerReference w:type="default" r:id="rId122"/>
      <w:footerReference w:type="first" r:id="rId123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07" w:rsidRDefault="00654A07" w:rsidP="00F938F3">
      <w:r>
        <w:separator/>
      </w:r>
    </w:p>
  </w:endnote>
  <w:endnote w:type="continuationSeparator" w:id="0">
    <w:p w:rsidR="00654A07" w:rsidRDefault="00654A07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098347"/>
      <w:docPartObj>
        <w:docPartGallery w:val="Page Numbers (Bottom of Page)"/>
        <w:docPartUnique/>
      </w:docPartObj>
    </w:sdtPr>
    <w:sdtEndPr/>
    <w:sdtContent>
      <w:p w:rsidR="004651CD" w:rsidRDefault="004651C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36">
          <w:rPr>
            <w:noProof/>
          </w:rPr>
          <w:t>2</w:t>
        </w:r>
        <w:r>
          <w:fldChar w:fldCharType="end"/>
        </w:r>
      </w:p>
    </w:sdtContent>
  </w:sdt>
  <w:p w:rsidR="004651CD" w:rsidRDefault="004651C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CD" w:rsidRDefault="004651CD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836">
      <w:rPr>
        <w:noProof/>
      </w:rPr>
      <w:t>29</w:t>
    </w:r>
    <w:r>
      <w:rPr>
        <w:noProof/>
      </w:rPr>
      <w:fldChar w:fldCharType="end"/>
    </w:r>
  </w:p>
  <w:p w:rsidR="004651CD" w:rsidRDefault="004651CD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CD" w:rsidRDefault="004651CD">
    <w:pPr>
      <w:pStyle w:val="af9"/>
      <w:jc w:val="center"/>
    </w:pPr>
  </w:p>
  <w:p w:rsidR="004651CD" w:rsidRDefault="004651C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07" w:rsidRDefault="00654A07" w:rsidP="00F938F3">
      <w:r>
        <w:separator/>
      </w:r>
    </w:p>
  </w:footnote>
  <w:footnote w:type="continuationSeparator" w:id="0">
    <w:p w:rsidR="00654A07" w:rsidRDefault="00654A07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0EA"/>
    <w:rsid w:val="00181670"/>
    <w:rsid w:val="0018239D"/>
    <w:rsid w:val="0018579B"/>
    <w:rsid w:val="00185DC5"/>
    <w:rsid w:val="001864A0"/>
    <w:rsid w:val="00192342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2295"/>
    <w:rsid w:val="001C6029"/>
    <w:rsid w:val="001C695E"/>
    <w:rsid w:val="001C79D0"/>
    <w:rsid w:val="001C7E0E"/>
    <w:rsid w:val="001D1836"/>
    <w:rsid w:val="001D4566"/>
    <w:rsid w:val="001D5488"/>
    <w:rsid w:val="001D7604"/>
    <w:rsid w:val="001E04C5"/>
    <w:rsid w:val="001E13DD"/>
    <w:rsid w:val="001E4251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5D3F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2803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900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65CB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21B"/>
    <w:rsid w:val="003149C8"/>
    <w:rsid w:val="0031565D"/>
    <w:rsid w:val="00316B80"/>
    <w:rsid w:val="0031788D"/>
    <w:rsid w:val="003206B4"/>
    <w:rsid w:val="003215CA"/>
    <w:rsid w:val="0032192D"/>
    <w:rsid w:val="003267C0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2B8F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1CD"/>
    <w:rsid w:val="00465B4B"/>
    <w:rsid w:val="00467A52"/>
    <w:rsid w:val="00471651"/>
    <w:rsid w:val="004722B2"/>
    <w:rsid w:val="00472EF5"/>
    <w:rsid w:val="004740C7"/>
    <w:rsid w:val="00474CA0"/>
    <w:rsid w:val="00474E78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6B47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658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39D5"/>
    <w:rsid w:val="005A50D2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A59"/>
    <w:rsid w:val="005C6F39"/>
    <w:rsid w:val="005D074F"/>
    <w:rsid w:val="005D25AE"/>
    <w:rsid w:val="005D380A"/>
    <w:rsid w:val="005D50B4"/>
    <w:rsid w:val="005D66DE"/>
    <w:rsid w:val="005D70E2"/>
    <w:rsid w:val="005D73F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213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A07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9ED"/>
    <w:rsid w:val="00714789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2F95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3C"/>
    <w:rsid w:val="008813C1"/>
    <w:rsid w:val="00882F77"/>
    <w:rsid w:val="008832F2"/>
    <w:rsid w:val="00890E5F"/>
    <w:rsid w:val="008913E3"/>
    <w:rsid w:val="008962AC"/>
    <w:rsid w:val="00897583"/>
    <w:rsid w:val="008A101A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3228"/>
    <w:rsid w:val="008C525A"/>
    <w:rsid w:val="008D1CB9"/>
    <w:rsid w:val="008D3B41"/>
    <w:rsid w:val="008D3B9F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540E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0AD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B7AB3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6C9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41B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20B9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3644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2F8"/>
    <w:rsid w:val="00BC43FF"/>
    <w:rsid w:val="00BC5199"/>
    <w:rsid w:val="00BC66F8"/>
    <w:rsid w:val="00BC7194"/>
    <w:rsid w:val="00BC7A23"/>
    <w:rsid w:val="00BD0852"/>
    <w:rsid w:val="00BD20C6"/>
    <w:rsid w:val="00BD4A34"/>
    <w:rsid w:val="00BD505F"/>
    <w:rsid w:val="00BE0B02"/>
    <w:rsid w:val="00BE0D0D"/>
    <w:rsid w:val="00BE22B5"/>
    <w:rsid w:val="00BE2F0A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2E9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876DD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5D4E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49AD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87F7E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A7B94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3DC5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608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07620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702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5F78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12B4"/>
  <w15:docId w15:val="{5E8D6612-AC23-4999-82B3-8A30939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12">
    <w:name w:val="Заголовок1"/>
    <w:basedOn w:val="a0"/>
    <w:next w:val="a4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aliases w:val="bt"/>
    <w:basedOn w:val="a0"/>
    <w:link w:val="a5"/>
    <w:uiPriority w:val="99"/>
    <w:rsid w:val="00A659B6"/>
    <w:pPr>
      <w:jc w:val="both"/>
    </w:pPr>
    <w:rPr>
      <w:sz w:val="28"/>
    </w:rPr>
  </w:style>
  <w:style w:type="character" w:customStyle="1" w:styleId="a5">
    <w:name w:val="Основной текст Знак"/>
    <w:aliases w:val="bt Знак"/>
    <w:basedOn w:val="a1"/>
    <w:link w:val="a4"/>
    <w:uiPriority w:val="99"/>
    <w:rsid w:val="00E02974"/>
    <w:rPr>
      <w:sz w:val="28"/>
      <w:lang w:eastAsia="ar-SA"/>
    </w:rPr>
  </w:style>
  <w:style w:type="paragraph" w:styleId="a6">
    <w:name w:val="List"/>
    <w:basedOn w:val="a4"/>
    <w:rsid w:val="00A659B6"/>
    <w:rPr>
      <w:rFonts w:cs="Tahoma"/>
    </w:rPr>
  </w:style>
  <w:style w:type="paragraph" w:customStyle="1" w:styleId="13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A659B6"/>
    <w:pPr>
      <w:suppressLineNumbers/>
    </w:pPr>
    <w:rPr>
      <w:rFonts w:cs="Tahoma"/>
    </w:rPr>
  </w:style>
  <w:style w:type="paragraph" w:styleId="a7">
    <w:name w:val="header"/>
    <w:basedOn w:val="a0"/>
    <w:link w:val="a8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1"/>
    <w:link w:val="a7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5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9">
    <w:name w:val="Body Text Indent"/>
    <w:aliases w:val="Основной текст 1,Нумерованный список !!,Надин стиль"/>
    <w:basedOn w:val="a0"/>
    <w:link w:val="aa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1"/>
    <w:link w:val="a9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0"/>
    <w:next w:val="a4"/>
    <w:link w:val="ac"/>
    <w:qFormat/>
    <w:rsid w:val="00A659B6"/>
    <w:rPr>
      <w:sz w:val="28"/>
    </w:rPr>
  </w:style>
  <w:style w:type="character" w:customStyle="1" w:styleId="ac">
    <w:name w:val="Подзаголовок Знак"/>
    <w:basedOn w:val="a1"/>
    <w:link w:val="ab"/>
    <w:rsid w:val="00E02974"/>
    <w:rPr>
      <w:sz w:val="28"/>
      <w:lang w:eastAsia="ar-SA"/>
    </w:rPr>
  </w:style>
  <w:style w:type="paragraph" w:styleId="ad">
    <w:name w:val="Title"/>
    <w:basedOn w:val="a0"/>
    <w:next w:val="ab"/>
    <w:link w:val="ae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Заголовок Знак"/>
    <w:basedOn w:val="a1"/>
    <w:link w:val="ad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6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0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1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2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4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5">
    <w:name w:val="Текст выноски Знак"/>
    <w:basedOn w:val="a1"/>
    <w:link w:val="af6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7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8">
    <w:name w:val="Нижний колонтитул Знак"/>
    <w:basedOn w:val="a1"/>
    <w:link w:val="af9"/>
    <w:uiPriority w:val="99"/>
    <w:rsid w:val="00E02974"/>
    <w:rPr>
      <w:szCs w:val="24"/>
    </w:rPr>
  </w:style>
  <w:style w:type="paragraph" w:styleId="af9">
    <w:name w:val="footer"/>
    <w:basedOn w:val="a0"/>
    <w:link w:val="af8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a">
    <w:name w:val="Текст сноски Знак"/>
    <w:basedOn w:val="a1"/>
    <w:link w:val="afb"/>
    <w:uiPriority w:val="99"/>
    <w:semiHidden/>
    <w:rsid w:val="00E02974"/>
  </w:style>
  <w:style w:type="paragraph" w:styleId="afb">
    <w:name w:val="footnote text"/>
    <w:basedOn w:val="a0"/>
    <w:link w:val="afa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c">
    <w:name w:val="Заголовок к тексту"/>
    <w:basedOn w:val="a0"/>
    <w:next w:val="a4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d">
    <w:name w:val="Подпись Знак"/>
    <w:basedOn w:val="a1"/>
    <w:link w:val="afe"/>
    <w:rsid w:val="00E02974"/>
    <w:rPr>
      <w:sz w:val="28"/>
    </w:rPr>
  </w:style>
  <w:style w:type="paragraph" w:styleId="afe">
    <w:name w:val="Signature"/>
    <w:basedOn w:val="a0"/>
    <w:next w:val="a4"/>
    <w:link w:val="afd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7">
    <w:name w:val="Обычный1"/>
    <w:rsid w:val="00E02974"/>
    <w:pPr>
      <w:widowControl w:val="0"/>
      <w:autoSpaceDE w:val="0"/>
      <w:autoSpaceDN w:val="0"/>
    </w:pPr>
  </w:style>
  <w:style w:type="paragraph" w:customStyle="1" w:styleId="aff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0">
    <w:name w:val="Заголовок таблицы"/>
    <w:basedOn w:val="aff"/>
    <w:rsid w:val="007139ED"/>
    <w:pPr>
      <w:jc w:val="center"/>
    </w:pPr>
    <w:rPr>
      <w:b/>
      <w:bCs/>
      <w:i/>
      <w:iCs/>
    </w:rPr>
  </w:style>
  <w:style w:type="character" w:styleId="aff1">
    <w:name w:val="page number"/>
    <w:basedOn w:val="a1"/>
    <w:rsid w:val="00F938F3"/>
  </w:style>
  <w:style w:type="character" w:customStyle="1" w:styleId="18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2">
    <w:name w:val="Plain Text"/>
    <w:basedOn w:val="a0"/>
    <w:link w:val="aff3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3">
    <w:name w:val="Текст Знак"/>
    <w:basedOn w:val="a1"/>
    <w:link w:val="aff2"/>
    <w:uiPriority w:val="99"/>
    <w:rsid w:val="00F938F3"/>
    <w:rPr>
      <w:rFonts w:ascii="Courier New" w:hAnsi="Courier New"/>
      <w:lang w:val="en-US"/>
    </w:rPr>
  </w:style>
  <w:style w:type="character" w:customStyle="1" w:styleId="19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4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5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6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.Нормальный Знак"/>
    <w:basedOn w:val="a1"/>
    <w:link w:val="aff7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9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a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b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c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c">
    <w:name w:val="Основной текст_"/>
    <w:basedOn w:val="a1"/>
    <w:link w:val="1d"/>
    <w:locked/>
    <w:rsid w:val="0016670F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0"/>
    <w:link w:val="affc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e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e">
    <w:name w:val="Нет списка1"/>
    <w:next w:val="a3"/>
    <w:uiPriority w:val="99"/>
    <w:semiHidden/>
    <w:unhideWhenUsed/>
    <w:rsid w:val="0083369B"/>
  </w:style>
  <w:style w:type="character" w:customStyle="1" w:styleId="afff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0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1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2">
    <w:name w:val="Внимание: криминал!!"/>
    <w:basedOn w:val="afff1"/>
    <w:next w:val="a0"/>
    <w:uiPriority w:val="99"/>
    <w:rsid w:val="0083369B"/>
  </w:style>
  <w:style w:type="paragraph" w:customStyle="1" w:styleId="afff3">
    <w:name w:val="Внимание: недобросовестность!"/>
    <w:basedOn w:val="afff1"/>
    <w:next w:val="a0"/>
    <w:uiPriority w:val="99"/>
    <w:rsid w:val="0083369B"/>
  </w:style>
  <w:style w:type="character" w:customStyle="1" w:styleId="afff4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5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6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7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8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a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b">
    <w:name w:val="Заголовок своего сообщения"/>
    <w:uiPriority w:val="99"/>
    <w:rsid w:val="0083369B"/>
  </w:style>
  <w:style w:type="paragraph" w:customStyle="1" w:styleId="afffc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e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0"/>
    <w:uiPriority w:val="99"/>
    <w:rsid w:val="0083369B"/>
    <w:pPr>
      <w:spacing w:after="0"/>
      <w:jc w:val="left"/>
    </w:pPr>
  </w:style>
  <w:style w:type="paragraph" w:customStyle="1" w:styleId="affff0">
    <w:name w:val="Интерактивный заголовок"/>
    <w:basedOn w:val="12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1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0"/>
    <w:uiPriority w:val="99"/>
    <w:rsid w:val="0083369B"/>
    <w:rPr>
      <w:i/>
      <w:iCs/>
    </w:rPr>
  </w:style>
  <w:style w:type="paragraph" w:customStyle="1" w:styleId="affff6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0"/>
    <w:uiPriority w:val="99"/>
    <w:rsid w:val="0083369B"/>
    <w:rPr>
      <w:sz w:val="14"/>
      <w:szCs w:val="14"/>
    </w:rPr>
  </w:style>
  <w:style w:type="paragraph" w:customStyle="1" w:styleId="affff8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0"/>
    <w:uiPriority w:val="99"/>
    <w:rsid w:val="0083369B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1"/>
    <w:next w:val="a0"/>
    <w:uiPriority w:val="99"/>
    <w:rsid w:val="0083369B"/>
  </w:style>
  <w:style w:type="paragraph" w:customStyle="1" w:styleId="affffc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e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1"/>
    <w:next w:val="a0"/>
    <w:uiPriority w:val="99"/>
    <w:rsid w:val="0083369B"/>
    <w:pPr>
      <w:ind w:firstLine="118"/>
    </w:pPr>
  </w:style>
  <w:style w:type="paragraph" w:customStyle="1" w:styleId="afffff1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2">
    <w:name w:val="Оглавление"/>
    <w:basedOn w:val="affb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3">
    <w:name w:val="Опечатки"/>
    <w:uiPriority w:val="99"/>
    <w:rsid w:val="0083369B"/>
    <w:rPr>
      <w:color w:val="FF0000"/>
    </w:rPr>
  </w:style>
  <w:style w:type="paragraph" w:customStyle="1" w:styleId="afffff4">
    <w:name w:val="Переменная часть"/>
    <w:basedOn w:val="afff7"/>
    <w:next w:val="a0"/>
    <w:uiPriority w:val="99"/>
    <w:rsid w:val="0083369B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1"/>
    <w:next w:val="a0"/>
    <w:uiPriority w:val="99"/>
    <w:rsid w:val="0083369B"/>
    <w:rPr>
      <w:b/>
      <w:bCs/>
    </w:rPr>
  </w:style>
  <w:style w:type="paragraph" w:customStyle="1" w:styleId="afffff7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7"/>
    <w:next w:val="a0"/>
    <w:uiPriority w:val="99"/>
    <w:rsid w:val="0083369B"/>
    <w:rPr>
      <w:sz w:val="20"/>
      <w:szCs w:val="20"/>
    </w:rPr>
  </w:style>
  <w:style w:type="paragraph" w:customStyle="1" w:styleId="afffff9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Пример."/>
    <w:basedOn w:val="afff1"/>
    <w:next w:val="a0"/>
    <w:uiPriority w:val="99"/>
    <w:rsid w:val="0083369B"/>
  </w:style>
  <w:style w:type="paragraph" w:customStyle="1" w:styleId="afffffb">
    <w:name w:val="Примечание."/>
    <w:basedOn w:val="afff1"/>
    <w:next w:val="a0"/>
    <w:uiPriority w:val="99"/>
    <w:rsid w:val="0083369B"/>
  </w:style>
  <w:style w:type="character" w:customStyle="1" w:styleId="afffffc">
    <w:name w:val="Продолжение ссылки"/>
    <w:uiPriority w:val="99"/>
    <w:rsid w:val="0083369B"/>
  </w:style>
  <w:style w:type="paragraph" w:customStyle="1" w:styleId="afffffd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e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2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3">
    <w:name w:val="Текст в таблице"/>
    <w:basedOn w:val="afffff1"/>
    <w:next w:val="a0"/>
    <w:uiPriority w:val="99"/>
    <w:rsid w:val="0083369B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5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f1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9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a">
    <w:name w:val="Подпись к таблице"/>
    <w:basedOn w:val="affffff9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0.e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97.wmf"/><Relationship Id="rId16" Type="http://schemas.openxmlformats.org/officeDocument/2006/relationships/image" Target="media/image6.wmf"/><Relationship Id="rId107" Type="http://schemas.openxmlformats.org/officeDocument/2006/relationships/image" Target="media/image95.wmf"/><Relationship Id="rId11" Type="http://schemas.openxmlformats.org/officeDocument/2006/relationships/image" Target="media/image1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1.emf"/><Relationship Id="rId8" Type="http://schemas.openxmlformats.org/officeDocument/2006/relationships/hyperlink" Target="http://www.&#1042;&#1086;&#1083;&#1100;&#1089;&#1082;.&#1056;&#1060;.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99.emf"/><Relationship Id="rId124" Type="http://schemas.openxmlformats.org/officeDocument/2006/relationships/fontTable" Target="fontTable.xml"/><Relationship Id="rId20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14" Type="http://schemas.openxmlformats.org/officeDocument/2006/relationships/hyperlink" Target="consultantplus://offline/ref=6B44E68E256EDC3BFAA8932C3C4E75691FE57EFDA05E2B3087B0F767BCB111987F1B0B9AB0A2DCD1hDkBM" TargetMode="External"/><Relationship Id="rId119" Type="http://schemas.openxmlformats.org/officeDocument/2006/relationships/image" Target="media/image102.emf"/><Relationship Id="rId10" Type="http://schemas.openxmlformats.org/officeDocument/2006/relationships/hyperlink" Target="garantF1://70672754.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672754.11000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3.e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AF86-CBA0-4C50-B785-5329946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41893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40</cp:revision>
  <cp:lastPrinted>2016-06-22T11:38:00Z</cp:lastPrinted>
  <dcterms:created xsi:type="dcterms:W3CDTF">2016-02-29T08:04:00Z</dcterms:created>
  <dcterms:modified xsi:type="dcterms:W3CDTF">2016-06-23T11:44:00Z</dcterms:modified>
</cp:coreProperties>
</file>