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проект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АДМИНИСТРАЦИЯ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БЕЛОГОРНОВСКОГО</w:t>
      </w: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 xml:space="preserve"> МУНИЦИПАЛЬНОГО ОБРАЗОВАНИЯ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t>ВОЛЬСКОГО МУНИЦИПАЛЬНОГО РАЙОНА</w:t>
      </w:r>
      <w:r w:rsidRPr="00C44080">
        <w:rPr>
          <w:rFonts w:ascii="Times New Roman" w:eastAsia="Times New Roman" w:hAnsi="Times New Roman" w:cs="Arial"/>
          <w:b/>
          <w:bCs/>
          <w:sz w:val="26"/>
          <w:szCs w:val="26"/>
          <w:lang w:eastAsia="ru-RU"/>
        </w:rPr>
        <w:br/>
        <w:t xml:space="preserve"> САРАТОВСКОЙ ОБЛАСТИ</w:t>
      </w:r>
    </w:p>
    <w:p w:rsidR="00C44080" w:rsidRPr="00C44080" w:rsidRDefault="00C44080" w:rsidP="00C44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44080" w:rsidRPr="00C44080" w:rsidRDefault="00C44080" w:rsidP="00C44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</w:rPr>
        <w:t xml:space="preserve">ПОСТАНОВЛЕНИЕ  </w:t>
      </w:r>
    </w:p>
    <w:p w:rsidR="00C44080" w:rsidRPr="00C44080" w:rsidRDefault="00C44080" w:rsidP="00C440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44080" w:rsidRPr="00C44080" w:rsidRDefault="00C44080" w:rsidP="00C440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</w:rPr>
        <w:t xml:space="preserve">от ____ 2016 года   №__                                                с.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Белогорное</w:t>
      </w:r>
      <w:proofErr w:type="spellEnd"/>
    </w:p>
    <w:p w:rsidR="00C44080" w:rsidRPr="00C44080" w:rsidRDefault="00C44080" w:rsidP="00C4408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C44080" w:rsidRPr="00C44080" w:rsidTr="008F0759">
        <w:tc>
          <w:tcPr>
            <w:tcW w:w="5205" w:type="dxa"/>
          </w:tcPr>
          <w:p w:rsidR="00C44080" w:rsidRPr="00C44080" w:rsidRDefault="00C44080" w:rsidP="00C44080">
            <w:pPr>
              <w:keepNext/>
              <w:tabs>
                <w:tab w:val="num" w:pos="0"/>
              </w:tabs>
              <w:suppressAutoHyphens/>
              <w:jc w:val="both"/>
              <w:outlineLvl w:val="2"/>
              <w:rPr>
                <w:sz w:val="26"/>
                <w:szCs w:val="26"/>
              </w:rPr>
            </w:pPr>
            <w:r w:rsidRPr="00C44080">
              <w:rPr>
                <w:sz w:val="26"/>
                <w:szCs w:val="26"/>
                <w:lang w:eastAsia="ar-SA"/>
              </w:rPr>
              <w:t xml:space="preserve">Об утверждении  нормативных затрат на обеспечение функций Администрации </w:t>
            </w:r>
            <w:proofErr w:type="spellStart"/>
            <w:r>
              <w:rPr>
                <w:sz w:val="26"/>
                <w:szCs w:val="26"/>
                <w:lang w:eastAsia="ar-SA"/>
              </w:rPr>
              <w:t>Белогорновского</w:t>
            </w:r>
            <w:proofErr w:type="spellEnd"/>
            <w:r w:rsidRPr="00C44080">
              <w:rPr>
                <w:sz w:val="26"/>
                <w:szCs w:val="26"/>
                <w:lang w:eastAsia="ar-SA"/>
              </w:rPr>
              <w:t xml:space="preserve"> муниципального образования </w:t>
            </w:r>
            <w:proofErr w:type="spellStart"/>
            <w:r w:rsidRPr="00C44080">
              <w:rPr>
                <w:sz w:val="26"/>
                <w:szCs w:val="26"/>
                <w:lang w:eastAsia="ar-SA"/>
              </w:rPr>
              <w:t>Вольского</w:t>
            </w:r>
            <w:proofErr w:type="spellEnd"/>
            <w:r w:rsidRPr="00C44080">
              <w:rPr>
                <w:sz w:val="26"/>
                <w:szCs w:val="26"/>
                <w:lang w:eastAsia="ar-SA"/>
              </w:rPr>
              <w:t xml:space="preserve"> муниципального района Саратовской области</w:t>
            </w:r>
          </w:p>
        </w:tc>
      </w:tr>
    </w:tbl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080" w:rsidRPr="00C44080" w:rsidRDefault="00C44080" w:rsidP="00C44080">
      <w:pPr>
        <w:suppressAutoHyphens/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частью 5 статьи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C4408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2013 года</w:t>
        </w:r>
      </w:smartTag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Постановлением Правительства Российской Федерации от 13.10.2014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постановлениями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</w:t>
      </w:r>
      <w:r w:rsidR="004C2387">
        <w:rPr>
          <w:rFonts w:ascii="Times New Roman" w:eastAsia="Times New Roman" w:hAnsi="Times New Roman" w:cs="Times New Roman"/>
          <w:sz w:val="26"/>
          <w:szCs w:val="26"/>
          <w:lang w:eastAsia="ar-SA"/>
        </w:rPr>
        <w:t>бразования от 25.12.2015 г. №40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>», от 28.12.2015 г. №4</w:t>
      </w:r>
      <w:r w:rsidR="004C2387"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</w:t>
      </w:r>
      <w:r w:rsidRPr="00C44080">
        <w:rPr>
          <w:rFonts w:ascii="Times New Roman" w:eastAsia="Calibri" w:hAnsi="Times New Roman" w:cs="Times New Roman"/>
          <w:sz w:val="26"/>
          <w:szCs w:val="26"/>
        </w:rPr>
        <w:t>»</w:t>
      </w: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4408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ar-SA"/>
        </w:rPr>
        <w:t xml:space="preserve">и ст. 30 Устава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ar-SA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ar-SA"/>
        </w:rPr>
        <w:t xml:space="preserve"> муниципального образования, </w:t>
      </w:r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C44080" w:rsidRPr="00C44080" w:rsidRDefault="00C44080" w:rsidP="00C44080">
      <w:pPr>
        <w:suppressAutoHyphens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Утвердить нормативные затраты на 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образования </w:t>
      </w:r>
      <w:proofErr w:type="spellStart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>Вольского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муниципального района Саратовской области (включая подведомственные казенные учреждения) (приложение).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Разместить нормативные затраты в единой информационной системе в сфере закупок (</w:t>
      </w:r>
      <w:hyperlink r:id="rId8" w:history="1"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zakupki</w:t>
        </w:r>
        <w:proofErr w:type="spellEnd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gov</w:t>
        </w:r>
        <w:proofErr w:type="spellEnd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) в течение 3 рабочих дней со дня их утверждения.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в сети Интернет </w:t>
      </w:r>
      <w:hyperlink r:id="rId9" w:history="1"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www</w:t>
        </w:r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Вольск.РФ</w:t>
        </w:r>
        <w:proofErr w:type="spellEnd"/>
        <w:r w:rsidRPr="00C4408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</w:hyperlink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официального опубликования.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за исполнением настоящего постановления оставляю за собой.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образования, 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исполняющий полномочия главы администрации </w:t>
      </w:r>
    </w:p>
    <w:p w:rsidR="00C44080" w:rsidRPr="00C44080" w:rsidRDefault="00C44080" w:rsidP="00C4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Белогорновского</w:t>
      </w:r>
      <w:proofErr w:type="spellEnd"/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proofErr w:type="spellStart"/>
      <w:r w:rsidRPr="00C4408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Н.Поликарпов</w:t>
      </w:r>
      <w:proofErr w:type="spellEnd"/>
    </w:p>
    <w:p w:rsidR="00B7597B" w:rsidRPr="00B7597B" w:rsidRDefault="00B7597B" w:rsidP="00B7597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:rsidR="00B7597B" w:rsidRPr="00B7597B" w:rsidRDefault="00B7597B" w:rsidP="00B7597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</w:t>
      </w:r>
    </w:p>
    <w:p w:rsidR="00B7597B" w:rsidRPr="00B7597B" w:rsidRDefault="00B7597B" w:rsidP="00B7597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    № </w:t>
      </w:r>
    </w:p>
    <w:p w:rsidR="00B7597B" w:rsidRPr="00B7597B" w:rsidRDefault="00B7597B" w:rsidP="00B7597B">
      <w:pPr>
        <w:suppressAutoHyphens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затраты </w:t>
      </w: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Вольского</w:t>
      </w:r>
      <w:proofErr w:type="spellEnd"/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Саратовской области </w:t>
      </w: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(включая подведомственные казенные учреждения)</w:t>
      </w:r>
    </w:p>
    <w:p w:rsidR="00B7597B" w:rsidRPr="00B7597B" w:rsidRDefault="00B7597B" w:rsidP="00B75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97B" w:rsidRPr="00B7597B" w:rsidRDefault="00B7597B" w:rsidP="00B75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Вольского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Саратовской области (далее - Администрации) и подведомственных казенных учреждений  в части закупок товаров, работ и услуг, порядок расчета которых определен </w:t>
      </w:r>
      <w:hyperlink r:id="rId10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Правилами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определения нормативных затрат на обеспечение функций муниципальных органов (включая подведомственные казенные учреждения), утвержденными </w:t>
      </w:r>
      <w:hyperlink r:id="rId11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постановлением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 от 28.12.2015 г. 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44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- Правила), а также устанавливает порядок определения нормативных затрат на обеспечение функций Администрации и подведомственных казенных учреждений, для которых Правилами не определен порядок расчета.</w:t>
      </w:r>
    </w:p>
    <w:p w:rsidR="00B7597B" w:rsidRPr="00B7597B" w:rsidRDefault="00B7597B" w:rsidP="00B75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Нормативные затраты на обеспечение функций Администрации и подведомственных казенных учреждений применяются при формировании обоснования бюджетных ассигнований муниципального бюджета на закупки товаров, работ, услуг при формировании проекта муниципального бюджета для обоснования объекта и (или) объектов закупки, включенных в план закупок.</w:t>
      </w:r>
    </w:p>
    <w:p w:rsidR="00B7597B" w:rsidRPr="00B7597B" w:rsidRDefault="00B7597B" w:rsidP="00B7597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видам нормативных затрат на обеспечение функций Администрации ( включая подведомственных казенных учреждений) относятся: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I. Затраты 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услуги связи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Затраты на абонентскую плату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3D96E34" wp14:editId="1765842E">
            <wp:extent cx="219710" cy="231775"/>
            <wp:effectExtent l="0" t="0" r="0" b="0"/>
            <wp:docPr id="1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Затраты на повременную оплату местных, междугородних и международных телефонных соединений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C8C9089" wp14:editId="2791979C">
            <wp:extent cx="266065" cy="231775"/>
            <wp:effectExtent l="0" t="0" r="0" b="0"/>
            <wp:docPr id="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7720C39" wp14:editId="0D4BA44D">
            <wp:extent cx="231775" cy="231775"/>
            <wp:effectExtent l="0" t="0" r="0" b="0"/>
            <wp:docPr id="3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сеть «Интернет» и услуги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9EADD4A" wp14:editId="32382604">
            <wp:extent cx="185420" cy="231775"/>
            <wp:effectExtent l="0" t="0" r="0" b="0"/>
            <wp:docPr id="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содержание имущества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определении затрат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r:id="rId16" w:anchor="Par151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5 - 9 настоящих Правил, применяется перечень работ по техническому обслуживанию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1"/>
      <w:bookmarkEnd w:id="0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F1741E5" wp14:editId="2A47AAE3">
            <wp:extent cx="254635" cy="243205"/>
            <wp:effectExtent l="0" t="0" r="0" b="0"/>
            <wp:docPr id="5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A737EE3" wp14:editId="5BD79BB0">
            <wp:extent cx="266065" cy="231775"/>
            <wp:effectExtent l="0" t="0" r="0" b="0"/>
            <wp:docPr id="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7C84E1" wp14:editId="390292B1">
            <wp:extent cx="243205" cy="231775"/>
            <wp:effectExtent l="0" t="0" r="4445" b="0"/>
            <wp:docPr id="7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2C259F5" wp14:editId="6501D4AF">
            <wp:extent cx="254635" cy="231775"/>
            <wp:effectExtent l="0" t="0" r="0" b="0"/>
            <wp:docPr id="8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491EC2" wp14:editId="1A2DC282">
            <wp:extent cx="266065" cy="231775"/>
            <wp:effectExtent l="0" t="0" r="0" b="0"/>
            <wp:docPr id="9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85"/>
      <w:bookmarkEnd w:id="1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(оргтехники)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88BBA62" wp14:editId="537A348A">
            <wp:extent cx="277495" cy="243205"/>
            <wp:effectExtent l="0" t="0" r="0" b="0"/>
            <wp:docPr id="10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прочих работ 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относящиеся к затратам на услуги связи, аренду и содержание имущества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3E8467" wp14:editId="036A16F9">
            <wp:extent cx="254635" cy="231775"/>
            <wp:effectExtent l="0" t="0" r="0" b="0"/>
            <wp:docPr id="11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12а. Затраты на оплату услуг по сопровождению баз данных (реестров информации)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80000BD" wp14:editId="53290190">
            <wp:extent cx="219710" cy="231775"/>
            <wp:effectExtent l="0" t="0" r="0" b="0"/>
            <wp:docPr id="12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оплату услуг по сопровождению справочно-правовых систем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72DE646" wp14:editId="66E7FA06">
            <wp:extent cx="300990" cy="231775"/>
            <wp:effectExtent l="0" t="0" r="0" b="0"/>
            <wp:docPr id="1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оплату услуг по сопровождению и приобретению иного программного обеспечения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C6F95EA" wp14:editId="0FD714C4">
            <wp:extent cx="266065" cy="231775"/>
            <wp:effectExtent l="0" t="0" r="0" b="0"/>
            <wp:docPr id="14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15. Затраты на оплату услуг, связанных с обеспечением безопасности информации (</w:t>
      </w:r>
      <w:r w:rsidRPr="00B759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446644" wp14:editId="601407FB">
            <wp:extent cx="266700" cy="2286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15 а. Затраты на приобретение услуг по защите информации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B831ABF" wp14:editId="6FA6072C">
            <wp:extent cx="185420" cy="243205"/>
            <wp:effectExtent l="0" t="0" r="0" b="0"/>
            <wp:docPr id="16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Затраты на проведение аттестационных, проверочных и контрольных мероприятий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F6E1181" wp14:editId="4CA258B4">
            <wp:extent cx="196850" cy="231775"/>
            <wp:effectExtent l="0" t="0" r="0" b="0"/>
            <wp:docPr id="1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17. Затраты на приобретение простых (неисключительных) лицензий на использование программного обеспечения по защите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B31DF3D" wp14:editId="134DE594">
            <wp:extent cx="231775" cy="231775"/>
            <wp:effectExtent l="0" t="0" r="0" b="0"/>
            <wp:docPr id="18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Затраты на оплату работ по монтажу (установке), дооборудованию и наладке оборудования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6D1E02" wp14:editId="2B24F1E5">
            <wp:extent cx="185420" cy="231775"/>
            <wp:effectExtent l="0" t="0" r="0" b="0"/>
            <wp:docPr id="1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основных средств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Затраты на приобретение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3609663" wp14:editId="6B7636A5">
            <wp:extent cx="231775" cy="231775"/>
            <wp:effectExtent l="0" t="0" r="0" b="0"/>
            <wp:docPr id="2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20. Затраты на приобретение средств подвижной связи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1B3A40" wp14:editId="7C9668B6">
            <wp:extent cx="347345" cy="243205"/>
            <wp:effectExtent l="0" t="0" r="0" b="0"/>
            <wp:docPr id="21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Затраты на приобретение планшетных компьютеров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313C088D" wp14:editId="6720DB91">
            <wp:extent cx="312420" cy="243205"/>
            <wp:effectExtent l="0" t="0" r="0" b="0"/>
            <wp:docPr id="2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22. Затраты на приобретение оборудования по обеспечению безопасности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2943B6A" wp14:editId="3BB8475F">
            <wp:extent cx="312420" cy="231775"/>
            <wp:effectExtent l="0" t="0" r="0" b="0"/>
            <wp:docPr id="23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8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материальных запасов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23. Затраты на приобретение мониторов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796D6B6" wp14:editId="60B7DDBB">
            <wp:extent cx="277495" cy="231775"/>
            <wp:effectExtent l="0" t="0" r="0" b="0"/>
            <wp:docPr id="2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4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24. Затраты на приобретение системных блоков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C23211" wp14:editId="1D077591">
            <wp:extent cx="219710" cy="231775"/>
            <wp:effectExtent l="0" t="0" r="0" b="0"/>
            <wp:docPr id="25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0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24а. Затраты на приобретение блоков (систем, модулей) бесперебойного питания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23608C7" wp14:editId="2DFB909D">
            <wp:extent cx="266065" cy="231775"/>
            <wp:effectExtent l="0" t="0" r="0" b="0"/>
            <wp:docPr id="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Затраты на приобретение других запасных частей для вычислительной техники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6E7941B" wp14:editId="1D2984B6">
            <wp:extent cx="254635" cy="231775"/>
            <wp:effectExtent l="0" t="0" r="0" b="0"/>
            <wp:docPr id="27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2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26. Затраты на приобретение магнитных и оптических носителей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CD4F6BC" wp14:editId="710A621C">
            <wp:extent cx="231775" cy="231775"/>
            <wp:effectExtent l="0" t="0" r="0" b="0"/>
            <wp:docPr id="2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27. Затраты на приобретение деталей для содержания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662C7E1" wp14:editId="069AD863">
            <wp:extent cx="254635" cy="231775"/>
            <wp:effectExtent l="0" t="0" r="0" b="0"/>
            <wp:docPr id="29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Затраты на приобретение расходных материалов для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D6BF2AD" wp14:editId="3149D733">
            <wp:extent cx="231775" cy="243205"/>
            <wp:effectExtent l="0" t="0" r="0" b="0"/>
            <wp:docPr id="3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29. Затраты на приобретение запасных частей для принтеров, многофункциональных устройств и копировальных аппаратов (оргтехники)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8D19F35" wp14:editId="1CD5B2BC">
            <wp:extent cx="219710" cy="231775"/>
            <wp:effectExtent l="0" t="0" r="0" b="0"/>
            <wp:docPr id="31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30. Затраты на приобретение материальных запасов по обеспечению безопасности информации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D36A126" wp14:editId="43D11A40">
            <wp:extent cx="277495" cy="231775"/>
            <wp:effectExtent l="0" t="0" r="0" b="0"/>
            <wp:docPr id="32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II. Прочие затраты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услуги связи,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отнесенные к затратам на услуги связи в рамках затрат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31. Затраты на услуги связи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7E8F539" wp14:editId="4F145BBB">
            <wp:extent cx="254635" cy="254635"/>
            <wp:effectExtent l="0" t="0" r="0" b="0"/>
            <wp:docPr id="33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32. Затраты на оплату услуг почтовой связи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B0FEE79" wp14:editId="0D3C741F">
            <wp:extent cx="185420" cy="231775"/>
            <wp:effectExtent l="0" t="0" r="0" b="0"/>
            <wp:docPr id="3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транспортные услуги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33. Затраты на оплату проезда работника к месту нахождения учебного заведения и обратно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33F8CC5" wp14:editId="180854A9">
            <wp:extent cx="254635" cy="243205"/>
            <wp:effectExtent l="0" t="0" r="0" b="0"/>
            <wp:docPr id="35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оплату расходов по договорам об оказании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связанных с проездом и наймом жилого помещения в связи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 командированием работников, заключаемым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 сторонними организациями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A48AE0" wp14:editId="4D705EAF">
            <wp:extent cx="219710" cy="243205"/>
            <wp:effectExtent l="0" t="0" r="0" b="0"/>
            <wp:docPr id="36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35. Затраты по договору на проезд к месту командирования и обратно (</w:t>
      </w:r>
      <w:r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6AED38F6" wp14:editId="29AF29F5">
            <wp:extent cx="382270" cy="243205"/>
            <wp:effectExtent l="0" t="0" r="0" b="0"/>
            <wp:docPr id="37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36. Затраты по договору на наем жилого помещения на период командирования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FE967C2" wp14:editId="783E4973">
            <wp:extent cx="312420" cy="231775"/>
            <wp:effectExtent l="0" t="0" r="0" b="0"/>
            <wp:docPr id="3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9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коммунальные услуги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37. Затраты на коммунальные услуги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894C807" wp14:editId="4ECA62C6">
            <wp:extent cx="277495" cy="231775"/>
            <wp:effectExtent l="0" t="0" r="0" b="0"/>
            <wp:docPr id="39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39. Затраты на электроснабжение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53C228B" wp14:editId="2F05F574">
            <wp:extent cx="196850" cy="231775"/>
            <wp:effectExtent l="0" t="0" r="0" b="0"/>
            <wp:docPr id="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1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40. Затраты на теплоснабжение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2A63D82" wp14:editId="0E9259F4">
            <wp:extent cx="219710" cy="231775"/>
            <wp:effectExtent l="0" t="0" r="0" b="0"/>
            <wp:docPr id="42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F9F" w:rsidRPr="00B7597B" w:rsidRDefault="00D46F9F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lastRenderedPageBreak/>
        <w:t>Затраты на содержание имущества,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отнесенные к затратам на содержание имущества в рамках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 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44. Затраты на содержание и техническое обслуживание помещений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1A22F" wp14:editId="3107B5EC">
            <wp:extent cx="219710" cy="231775"/>
            <wp:effectExtent l="0" t="0" r="0" b="0"/>
            <wp:docPr id="46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8B3B6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проведение текущего ремонта помещения (</w:t>
      </w:r>
      <w:r w:rsidR="00B7597B"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FDAF834" wp14:editId="5E7091B8">
            <wp:extent cx="219710" cy="243205"/>
            <wp:effectExtent l="0" t="0" r="0" b="0"/>
            <wp:docPr id="48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8B3B6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содержание прилегающей территории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F932DD7" wp14:editId="6C525D74">
            <wp:extent cx="196850" cy="231775"/>
            <wp:effectExtent l="0" t="0" r="0" b="0"/>
            <wp:docPr id="4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8B3B6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услуг по обслуживанию и уборке помещения (</w:t>
      </w:r>
      <w:r w:rsidR="00B7597B"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2ED82EDE" wp14:editId="368ABAB7">
            <wp:extent cx="300990" cy="243205"/>
            <wp:effectExtent l="0" t="0" r="0" b="0"/>
            <wp:docPr id="50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8B3B6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вывоз твердых бытовых отходов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329BD93" wp14:editId="735A61A1">
            <wp:extent cx="266065" cy="231775"/>
            <wp:effectExtent l="0" t="0" r="0" b="0"/>
            <wp:docPr id="51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8B3B6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электрооборудования (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D60444A" wp14:editId="2128C3E5">
            <wp:extent cx="243205" cy="231775"/>
            <wp:effectExtent l="0" t="0" r="4445" b="0"/>
            <wp:docPr id="52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3B6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техническое обслуживание и ремонт транспортных средств определяются по фактическим затратам в отчетном финансовом году с учетом изменения тарифов.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3B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 с учетом изменения тарифов.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B3B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</w:t>
      </w: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3EFE928" wp14:editId="15D06984">
            <wp:extent cx="219710" cy="231775"/>
            <wp:effectExtent l="0" t="0" r="0" b="0"/>
            <wp:docPr id="53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8B3B6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76CB974" wp14:editId="21138271">
            <wp:extent cx="300990" cy="231775"/>
            <wp:effectExtent l="0" t="0" r="0" b="0"/>
            <wp:docPr id="54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8B3B6C" w:rsidRPr="008B3B6C" w:rsidRDefault="008B3B6C" w:rsidP="008B3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54</w:t>
      </w:r>
      <w:r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Затраты на техническое обслуживание и </w:t>
      </w:r>
      <w:proofErr w:type="spellStart"/>
      <w:r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>регламентно</w:t>
      </w:r>
      <w:proofErr w:type="spellEnd"/>
      <w:r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>-профилактический ремонт систем пожарной сигнализации (</w:t>
      </w:r>
      <w:r w:rsidRPr="008B3B6C">
        <w:rPr>
          <w:rFonts w:ascii="Times New Roman" w:eastAsia="Times New Roman" w:hAnsi="Times New Roman" w:cs="Arial"/>
          <w:noProof/>
          <w:position w:val="-12"/>
          <w:sz w:val="24"/>
          <w:szCs w:val="24"/>
          <w:lang w:eastAsia="ru-RU"/>
        </w:rPr>
        <w:drawing>
          <wp:inline distT="0" distB="0" distL="0" distR="0" wp14:anchorId="047FE0BA" wp14:editId="38DCF179">
            <wp:extent cx="254635" cy="231775"/>
            <wp:effectExtent l="0" t="0" r="0" b="0"/>
            <wp:docPr id="81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3B6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прочих работ 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не относящиеся к затратам на услуги связи, транспортные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услуги, оплату расходов по договорам об оказании услуг,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связанных с проездом и наймом жилого помещения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в связи с командированием работников, заключаемым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 сторонними организациями, а также к затратам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коммунальные услуги, аренду помещений и оборудования,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содержание имущества в рамках прочих затрат и затратам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приобретение прочих работ и услуг в рамках затрат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типографских работ и услуг, включая приобретение периодических печатных изданий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F2887C0" wp14:editId="20EC8D98">
            <wp:extent cx="185420" cy="231775"/>
            <wp:effectExtent l="0" t="0" r="0" b="0"/>
            <wp:docPr id="56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приобретение </w:t>
      </w:r>
      <w:proofErr w:type="spellStart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E00C694" wp14:editId="6ECEE4BE">
            <wp:extent cx="185420" cy="231775"/>
            <wp:effectExtent l="0" t="0" r="0" b="0"/>
            <wp:docPr id="57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B7597B" w:rsidRPr="00B7597B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122A4A15" wp14:editId="7B68C13F">
            <wp:extent cx="219710" cy="243205"/>
            <wp:effectExtent l="0" t="0" r="0" b="0"/>
            <wp:docPr id="58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4E4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Затраты на проведение </w:t>
      </w:r>
      <w:proofErr w:type="spellStart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предрейсового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послерейсового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осмотра водителей транспортных средств (</w:t>
      </w:r>
      <w:r w:rsidRPr="00B7597B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 wp14:anchorId="7CCA81DF" wp14:editId="7FE54F1B">
            <wp:extent cx="266065" cy="231775"/>
            <wp:effectExtent l="0" t="0" r="635" b="0"/>
            <wp:docPr id="5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аттестацию специальных помещений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B18ABD5" wp14:editId="1C84C8F2">
            <wp:extent cx="243205" cy="231775"/>
            <wp:effectExtent l="0" t="0" r="0" b="0"/>
            <wp:docPr id="60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44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60</w:t>
      </w:r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Затраты на проведение диспансеризации работников (</w:t>
      </w:r>
      <w:r w:rsidR="00B7597B" w:rsidRPr="00B7597B">
        <w:rPr>
          <w:rFonts w:ascii="Times New Roman" w:eastAsia="Times New Roman" w:hAnsi="Times New Roman" w:cs="Times New Roman"/>
          <w:noProof/>
          <w:color w:val="000000" w:themeColor="text1"/>
          <w:position w:val="-12"/>
          <w:sz w:val="24"/>
          <w:szCs w:val="24"/>
          <w:lang w:eastAsia="ru-RU"/>
        </w:rPr>
        <w:drawing>
          <wp:inline distT="0" distB="0" distL="0" distR="0" wp14:anchorId="2D1DB917" wp14:editId="685284A4">
            <wp:extent cx="300990" cy="231775"/>
            <wp:effectExtent l="0" t="0" r="0" b="0"/>
            <wp:docPr id="61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E44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работ по монтажу (установке), дооборудованию и наладке оборудования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B766E3" wp14:editId="56F2EE1A">
            <wp:extent cx="277495" cy="231775"/>
            <wp:effectExtent l="0" t="0" r="0" b="0"/>
            <wp:docPr id="6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0A53AE7" wp14:editId="1DD1997F">
            <wp:extent cx="335915" cy="231775"/>
            <wp:effectExtent l="0" t="0" r="0" b="0"/>
            <wp:docPr id="63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97B" w:rsidRPr="00B7597B" w:rsidRDefault="004E4457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оплату труда независимых экспертов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CFA4DFE" wp14:editId="798ECD3B">
            <wp:extent cx="219710" cy="231775"/>
            <wp:effectExtent l="0" t="0" r="0" b="0"/>
            <wp:docPr id="64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основных средств, не отнесенные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 затратам на приобретение основных средств в рамках затрат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250D1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66446F8" wp14:editId="00037FB9">
            <wp:extent cx="243205" cy="243205"/>
            <wp:effectExtent l="0" t="0" r="4445" b="0"/>
            <wp:docPr id="6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250D1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транспортных средств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14797C7" wp14:editId="52967048">
            <wp:extent cx="231775" cy="231775"/>
            <wp:effectExtent l="0" t="0" r="0" b="0"/>
            <wp:docPr id="6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250D1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мебели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05E4A4A" wp14:editId="6C54F004">
            <wp:extent cx="312420" cy="231775"/>
            <wp:effectExtent l="0" t="0" r="0" b="0"/>
            <wp:docPr id="67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250D1C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систем кондиционирования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188C277" wp14:editId="46991031">
            <wp:extent cx="219710" cy="231775"/>
            <wp:effectExtent l="0" t="0" r="0" b="0"/>
            <wp:docPr id="68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Затраты на приобретение материальных запасов, не отнесенные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к затратам на приобретение материальных запасов в рамках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>затрат на информационно-коммуникационные технологии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33E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790F1425" wp14:editId="5284C24E">
            <wp:extent cx="243205" cy="243205"/>
            <wp:effectExtent l="0" t="0" r="4445" b="0"/>
            <wp:docPr id="6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B7597B" w:rsidRPr="00B7597B" w:rsidRDefault="00F33EB3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бланочной продукции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1F15B5" wp14:editId="2590A5C2">
            <wp:extent cx="219710" cy="231775"/>
            <wp:effectExtent l="0" t="0" r="0" b="0"/>
            <wp:docPr id="7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3EB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канцелярских принадлежностей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933D79F" wp14:editId="14E3C7EE">
            <wp:extent cx="300990" cy="231775"/>
            <wp:effectExtent l="0" t="0" r="3810" b="0"/>
            <wp:docPr id="71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3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хозяйственных товаров и принадлежностей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0179AEC9" wp14:editId="343306C6">
            <wp:extent cx="231775" cy="231775"/>
            <wp:effectExtent l="0" t="0" r="0" b="0"/>
            <wp:docPr id="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3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горюче-смазочных материалов (</w:t>
      </w:r>
      <w:r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497A4C9" wp14:editId="6899839A">
            <wp:extent cx="266065" cy="231775"/>
            <wp:effectExtent l="0" t="0" r="0" b="0"/>
            <wp:docPr id="7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33E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поселения.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III. Затраты на капитальный ремонт муниципального имущества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3A1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3A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законодательством.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3A1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разработку проектной документации определяются в соответствии со </w:t>
      </w:r>
      <w:hyperlink r:id="rId81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IV. Затраты на финансовое обеспечение строительства,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реконструкции (в том числе с элементами реставрации),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технического перевооружения объектов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капитального строительства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3A1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82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73A1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Затраты на приобретение объектов недвижимого имущества определяются в соответствии со </w:t>
      </w:r>
      <w:hyperlink r:id="rId83" w:history="1">
        <w:r w:rsidRPr="00B759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V. Затраты на дополнительное профессиональное образование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F1335" w:rsidP="00B7597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B7597B" w:rsidRPr="00B7597B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45AA590" wp14:editId="048E7C27">
            <wp:extent cx="266065" cy="231775"/>
            <wp:effectExtent l="0" t="0" r="0" b="0"/>
            <wp:docPr id="7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597B" w:rsidRPr="00B75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B7597B" w:rsidRPr="00B7597B" w:rsidRDefault="00B7597B" w:rsidP="00B7597B">
      <w:pPr>
        <w:keepNext/>
        <w:tabs>
          <w:tab w:val="num" w:pos="0"/>
        </w:tabs>
        <w:suppressAutoHyphens/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BF1335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85" w:history="1">
        <w:r w:rsidRPr="00B7597B">
          <w:rPr>
            <w:rFonts w:ascii="Times New Roman" w:eastAsia="Times New Roman" w:hAnsi="Times New Roman" w:cs="Times New Roman"/>
            <w:color w:val="26282F"/>
            <w:sz w:val="24"/>
            <w:szCs w:val="24"/>
            <w:lang w:eastAsia="ar-SA"/>
          </w:rPr>
          <w:t>статьей 22</w:t>
        </w:r>
      </w:hyperlink>
      <w:r w:rsidRPr="00B7597B">
        <w:rPr>
          <w:rFonts w:ascii="Times New Roman" w:eastAsia="Times New Roman" w:hAnsi="Times New Roman" w:cs="Times New Roman"/>
          <w:color w:val="26282F"/>
          <w:sz w:val="24"/>
          <w:szCs w:val="24"/>
          <w:lang w:eastAsia="ar-SA"/>
        </w:rPr>
        <w:t xml:space="preserve"> </w:t>
      </w:r>
      <w:r w:rsidRPr="00B7597B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Федерального закона от 5 апреля 2013 г. № 44-ФЗ.</w:t>
      </w:r>
    </w:p>
    <w:p w:rsidR="00B7597B" w:rsidRPr="00B7597B" w:rsidRDefault="00B7597B" w:rsidP="00B7597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</w:p>
    <w:p w:rsidR="00B7597B" w:rsidRPr="00B7597B" w:rsidRDefault="00B7597B" w:rsidP="00B7597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val="en-US" w:eastAsia="ar-SA"/>
        </w:rPr>
        <w:t>VI</w:t>
      </w:r>
      <w:r w:rsidRPr="00B7597B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. Затраты на прием и обслуживание делегаций, отдельных лиц и проведение официальных мероприятий органами местного самоуправления</w:t>
      </w:r>
    </w:p>
    <w:p w:rsidR="00B7597B" w:rsidRPr="00B7597B" w:rsidRDefault="00B7597B" w:rsidP="00B7597B">
      <w:pPr>
        <w:keepNext/>
        <w:tabs>
          <w:tab w:val="num" w:pos="2160"/>
        </w:tabs>
        <w:suppressAutoHyphens/>
        <w:spacing w:after="0" w:line="240" w:lineRule="auto"/>
        <w:ind w:left="2160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7597B" w:rsidRPr="00B7597B" w:rsidRDefault="00AA19C4" w:rsidP="00AA19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81</w:t>
      </w:r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Затраты на финансовое обеспечение  по  обслуживанию делегаций, отдельных лиц и проведению официальных мероприятий органами местного самоуправления определяются в соответствии со </w:t>
      </w:r>
      <w:hyperlink r:id="rId86" w:history="1">
        <w:r w:rsidR="00B7597B" w:rsidRPr="00AA19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22</w:t>
        </w:r>
      </w:hyperlink>
      <w:r w:rsidR="00B7597B"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закона, нормативными актами местного самоуправления.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Для расчета нормативных затрат по указанным видам нормативных затрат используются формулы расчета и порядок их применения, порядок расчета, не предусматривающий применение формул, утвержденных постановлением администрации </w:t>
      </w:r>
      <w:proofErr w:type="spellStart"/>
      <w:r w:rsidRP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образования от 28.12.2015 г. №4</w:t>
      </w:r>
      <w:r w:rsid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«Об утверждении правил определения нормативных затрат на обеспечение функций муниципальных органов (включая подведомственные казенные учреждения)» и индивидуальные нормативы на обеспечение функций муниципальных органов (включая подведомственные казенные учреждения)</w:t>
      </w:r>
      <w:r w:rsidR="009E7E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утвержденные постановлением администрации </w:t>
      </w:r>
      <w:proofErr w:type="spellStart"/>
      <w:r w:rsidRPr="00AA19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муниципального образования.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и подведомственных казенных учреждений как получателей средств муниципального бюджета на закупку товаров, работ и услуг в рамках исполнения муниципального бюджета.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расчете нормативных затрат следует руководствоваться расчетной численностью основных работников Администрации и подведомственных казенных учреждений </w:t>
      </w: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93D9ACA" wp14:editId="7B68212E">
            <wp:extent cx="600075" cy="295275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которая определяется с округлением до целого числа по </w:t>
      </w:r>
      <w:hyperlink w:anchor="sub_1001" w:history="1">
        <w:r w:rsidRPr="00AA19C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ar-SA"/>
          </w:rPr>
          <w:t>формуле (1)</w:t>
        </w:r>
      </w:hyperlink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: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bookmarkStart w:id="2" w:name="sub_1001"/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CDCDD5" wp14:editId="465E426A">
            <wp:extent cx="2200275" cy="295275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где: (1)</w:t>
      </w:r>
    </w:p>
    <w:bookmarkEnd w:id="2"/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26B4C6" wp14:editId="4CF1E8B8">
            <wp:extent cx="352425" cy="276225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фактическая численность муниципальных служащих;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7779BE0C" wp14:editId="147CBF15">
            <wp:extent cx="352425" cy="276225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0BB51B0" wp14:editId="7D39843B">
            <wp:extent cx="352425" cy="276225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1,1 - коэффициент, который может быть использован на случай замещения вакантных должностей.</w:t>
      </w:r>
    </w:p>
    <w:p w:rsidR="00B7597B" w:rsidRPr="00B7597B" w:rsidRDefault="00B7597B" w:rsidP="00AA19C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При этом, если полученное значение расчетной численности </w:t>
      </w:r>
      <w:r w:rsidRPr="00B7597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92CD96" wp14:editId="74E5BA99">
            <wp:extent cx="600075" cy="295275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7597B" w:rsidRPr="00B7597B" w:rsidRDefault="00B7597B" w:rsidP="00B759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97B" w:rsidRPr="00B7597B" w:rsidRDefault="00B7597B" w:rsidP="00B75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образования, </w:t>
      </w:r>
    </w:p>
    <w:p w:rsidR="00B7597B" w:rsidRPr="00B7597B" w:rsidRDefault="00B7597B" w:rsidP="00B759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исполняющий полномочия главы администрации </w:t>
      </w:r>
    </w:p>
    <w:p w:rsidR="00505F64" w:rsidRDefault="00B7597B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Белогорновского</w:t>
      </w:r>
      <w:proofErr w:type="spellEnd"/>
      <w:r w:rsidRPr="00B759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ования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129D2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129D2" w:rsidRPr="005129D2" w:rsidRDefault="005129D2" w:rsidP="00512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5129D2" w:rsidRPr="005129D2" w:rsidRDefault="005129D2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9D2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</w:p>
    <w:p w:rsidR="005129D2" w:rsidRPr="005129D2" w:rsidRDefault="005129D2" w:rsidP="0051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НОРМАТИВЫ </w:t>
      </w:r>
    </w:p>
    <w:p w:rsidR="005129D2" w:rsidRPr="005129D2" w:rsidRDefault="005129D2" w:rsidP="0051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повременную оплату местных, междугородних и международных телефонных соединений</w:t>
      </w:r>
    </w:p>
    <w:p w:rsidR="005129D2" w:rsidRPr="005129D2" w:rsidRDefault="005129D2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bookmarkStart w:id="3" w:name="Par63"/>
      <w:bookmarkEnd w:id="3"/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657"/>
        <w:gridCol w:w="4657"/>
      </w:tblGrid>
      <w:tr w:rsidR="005129D2" w:rsidRPr="005129D2" w:rsidTr="008F0759"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>Норматив количества абонентских номеров пользовательского (оконечного) оборудования, подключенного к местной телефонной связи</w:t>
            </w:r>
          </w:p>
        </w:tc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>Норматив цены услуг в год</w:t>
            </w:r>
          </w:p>
        </w:tc>
      </w:tr>
      <w:tr w:rsidR="005129D2" w:rsidRPr="005129D2" w:rsidTr="008F0759"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>1 шт.</w:t>
            </w:r>
          </w:p>
        </w:tc>
        <w:tc>
          <w:tcPr>
            <w:tcW w:w="4657" w:type="dxa"/>
          </w:tcPr>
          <w:p w:rsidR="005129D2" w:rsidRPr="005129D2" w:rsidRDefault="005129D2" w:rsidP="005129D2">
            <w:pPr>
              <w:suppressAutoHyphens/>
              <w:jc w:val="center"/>
              <w:outlineLvl w:val="1"/>
              <w:rPr>
                <w:sz w:val="24"/>
                <w:szCs w:val="24"/>
                <w:lang w:eastAsia="ar-SA"/>
              </w:rPr>
            </w:pPr>
            <w:r w:rsidRPr="005129D2">
              <w:rPr>
                <w:sz w:val="24"/>
                <w:szCs w:val="24"/>
                <w:lang w:eastAsia="ar-SA"/>
              </w:rPr>
              <w:t xml:space="preserve">Не более 15 000 руб. </w:t>
            </w:r>
          </w:p>
        </w:tc>
      </w:tr>
    </w:tbl>
    <w:p w:rsidR="005129D2" w:rsidRP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C7B" w:rsidRDefault="00512C7B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512C7B" w:rsidRPr="00512C7B" w:rsidRDefault="00512C7B" w:rsidP="00512C7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12C7B">
        <w:rPr>
          <w:rFonts w:ascii="Times New Roman" w:eastAsia="Times New Roman" w:hAnsi="Times New Roman" w:cs="Times New Roman"/>
          <w:lang w:eastAsia="ar-SA"/>
        </w:rPr>
        <w:t>Приложение  №2</w:t>
      </w:r>
    </w:p>
    <w:p w:rsidR="00512C7B" w:rsidRPr="00512C7B" w:rsidRDefault="00512C7B" w:rsidP="00512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12C7B" w:rsidRPr="00512C7B" w:rsidRDefault="00512C7B" w:rsidP="00512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12C7B" w:rsidRPr="00512C7B" w:rsidRDefault="00512C7B" w:rsidP="00512C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12C7B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12C7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12C7B" w:rsidRPr="00512C7B" w:rsidRDefault="00512C7B" w:rsidP="00512C7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12C7B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512C7B" w:rsidRPr="00512C7B" w:rsidRDefault="00512C7B" w:rsidP="00512C7B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C7B" w:rsidRPr="00512C7B" w:rsidRDefault="00512C7B" w:rsidP="0051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bookmarkStart w:id="4" w:name="Par923"/>
      <w:bookmarkEnd w:id="4"/>
      <w:r w:rsidRPr="00512C7B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512C7B" w:rsidRPr="00512C7B" w:rsidRDefault="00512C7B" w:rsidP="00512C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применяемые при расчете нормативных затрат на приобретение</w:t>
      </w:r>
      <w:r w:rsidRPr="0051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 подвижной  связи</w:t>
      </w:r>
    </w:p>
    <w:p w:rsidR="00512C7B" w:rsidRPr="00512C7B" w:rsidRDefault="00512C7B" w:rsidP="00512C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35"/>
      </w:tblGrid>
      <w:tr w:rsidR="00512C7B" w:rsidRPr="00512C7B" w:rsidTr="008F0759">
        <w:trPr>
          <w:trHeight w:val="757"/>
        </w:trPr>
        <w:tc>
          <w:tcPr>
            <w:tcW w:w="2802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Количество абонентских номеров пользовательского (оконченного) оборудования, подключенного к сети подвижной связи</w:t>
            </w:r>
          </w:p>
        </w:tc>
        <w:tc>
          <w:tcPr>
            <w:tcW w:w="2935" w:type="dxa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Расходы на услуги связи в месяц, (руб.) </w:t>
            </w:r>
          </w:p>
        </w:tc>
      </w:tr>
      <w:tr w:rsidR="00512C7B" w:rsidRPr="00512C7B" w:rsidTr="008F0759">
        <w:tc>
          <w:tcPr>
            <w:tcW w:w="2802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Белогорновского</w:t>
            </w:r>
            <w:proofErr w:type="spellEnd"/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 шт.</w:t>
            </w:r>
          </w:p>
        </w:tc>
        <w:tc>
          <w:tcPr>
            <w:tcW w:w="2935" w:type="dxa"/>
          </w:tcPr>
          <w:p w:rsidR="00512C7B" w:rsidRPr="00512C7B" w:rsidRDefault="00512C7B" w:rsidP="00512C7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12C7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более 1000,00  включительно, в расчете на одного абонента</w:t>
            </w:r>
          </w:p>
        </w:tc>
      </w:tr>
    </w:tbl>
    <w:p w:rsidR="00512C7B" w:rsidRPr="00512C7B" w:rsidRDefault="00512C7B" w:rsidP="00512C7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12C7B" w:rsidRPr="00512C7B" w:rsidRDefault="00512C7B" w:rsidP="00512C7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C7B" w:rsidRPr="00512C7B" w:rsidRDefault="00512C7B" w:rsidP="00512C7B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C7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lastRenderedPageBreak/>
        <w:t>Приложение  №</w:t>
      </w:r>
      <w:r w:rsidR="00512C7B">
        <w:rPr>
          <w:rFonts w:ascii="Times New Roman" w:eastAsia="Times New Roman" w:hAnsi="Times New Roman" w:cs="Times New Roman"/>
          <w:lang w:eastAsia="ar-SA"/>
        </w:rPr>
        <w:t>3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129D2" w:rsidRPr="005129D2" w:rsidRDefault="005129D2" w:rsidP="005129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129D2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129D2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129D2" w:rsidRPr="005129D2" w:rsidRDefault="005129D2" w:rsidP="005129D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5129D2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5129D2" w:rsidRPr="005129D2" w:rsidRDefault="005129D2" w:rsidP="005129D2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применяемые при расчете затрат на сеть «Интернет» и услуги </w:t>
      </w:r>
      <w:proofErr w:type="spellStart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интернет-провайдеров</w:t>
      </w:r>
      <w:proofErr w:type="spellEnd"/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29D2" w:rsidRPr="005129D2" w:rsidRDefault="005129D2" w:rsidP="005129D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3196"/>
        <w:gridCol w:w="3169"/>
        <w:gridCol w:w="3166"/>
      </w:tblGrid>
      <w:tr w:rsidR="005129D2" w:rsidRPr="005129D2" w:rsidTr="008F0759">
        <w:tc>
          <w:tcPr>
            <w:tcW w:w="3410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Количество каналов передачи данных сети Интернет, шт.</w:t>
            </w:r>
          </w:p>
        </w:tc>
        <w:tc>
          <w:tcPr>
            <w:tcW w:w="3411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Месячная цена аренды канала передачи данных сети Интернет</w:t>
            </w:r>
          </w:p>
        </w:tc>
        <w:tc>
          <w:tcPr>
            <w:tcW w:w="3412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Кол-во месяцев аренды канала передачи данных сети Интернет</w:t>
            </w:r>
          </w:p>
        </w:tc>
      </w:tr>
      <w:tr w:rsidR="005129D2" w:rsidRPr="005129D2" w:rsidTr="008F0759">
        <w:tc>
          <w:tcPr>
            <w:tcW w:w="3410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11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Не более 2000 руб.</w:t>
            </w:r>
          </w:p>
        </w:tc>
        <w:tc>
          <w:tcPr>
            <w:tcW w:w="3412" w:type="dxa"/>
          </w:tcPr>
          <w:p w:rsidR="005129D2" w:rsidRPr="005129D2" w:rsidRDefault="005129D2" w:rsidP="005129D2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  <w:lang w:eastAsia="ar-SA"/>
              </w:rPr>
            </w:pPr>
            <w:r w:rsidRPr="005129D2">
              <w:rPr>
                <w:sz w:val="28"/>
                <w:szCs w:val="28"/>
                <w:lang w:eastAsia="ar-SA"/>
              </w:rPr>
              <w:t>12</w:t>
            </w:r>
          </w:p>
        </w:tc>
      </w:tr>
    </w:tbl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129D2" w:rsidRP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129D2" w:rsidRPr="005129D2" w:rsidRDefault="005129D2" w:rsidP="005129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Pr="005129D2" w:rsidRDefault="005129D2" w:rsidP="005129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5129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CC3" w:rsidRDefault="00E22CC3" w:rsidP="005129D2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71B00" w:rsidRPr="00271B00" w:rsidRDefault="00271B00" w:rsidP="00271B00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271B00">
        <w:rPr>
          <w:rFonts w:ascii="Times New Roman" w:eastAsia="Times New Roman" w:hAnsi="Times New Roman" w:cs="Times New Roman"/>
          <w:lang w:eastAsia="ar-SA"/>
        </w:rPr>
        <w:lastRenderedPageBreak/>
        <w:t>Приложение  №4</w:t>
      </w:r>
    </w:p>
    <w:p w:rsidR="00271B00" w:rsidRPr="00271B00" w:rsidRDefault="00271B00" w:rsidP="0027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271B00" w:rsidRPr="00271B00" w:rsidRDefault="00271B00" w:rsidP="0027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271B00" w:rsidRPr="00271B00" w:rsidRDefault="00271B00" w:rsidP="00271B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271B00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271B00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271B00" w:rsidRPr="00271B00" w:rsidRDefault="00271B00" w:rsidP="00271B0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271B00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271B00" w:rsidRPr="00271B00" w:rsidRDefault="00271B00" w:rsidP="00271B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71B00" w:rsidRPr="00271B00" w:rsidRDefault="00271B00" w:rsidP="00271B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Нормативы на техническое обслуживание и </w:t>
      </w:r>
      <w:proofErr w:type="spellStart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регламентно</w:t>
      </w:r>
      <w:proofErr w:type="spellEnd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-профилактический ремонт принтеров, многофункциональных устройств, копировальных аппаратов и персональных компьютеров  (оргтехники)</w:t>
      </w:r>
    </w:p>
    <w:p w:rsidR="00271B00" w:rsidRPr="00271B00" w:rsidRDefault="00271B00" w:rsidP="00271B0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Style w:val="a4"/>
        <w:tblW w:w="0" w:type="auto"/>
        <w:tblInd w:w="40" w:type="dxa"/>
        <w:tblLook w:val="04A0" w:firstRow="1" w:lastRow="0" w:firstColumn="1" w:lastColumn="0" w:noHBand="0" w:noVBand="1"/>
      </w:tblPr>
      <w:tblGrid>
        <w:gridCol w:w="2620"/>
        <w:gridCol w:w="2551"/>
        <w:gridCol w:w="2127"/>
        <w:gridCol w:w="2226"/>
      </w:tblGrid>
      <w:tr w:rsidR="00271B00" w:rsidRPr="00271B00" w:rsidTr="00AF1705">
        <w:trPr>
          <w:trHeight w:val="1040"/>
        </w:trPr>
        <w:tc>
          <w:tcPr>
            <w:tcW w:w="2620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Вид техники</w:t>
            </w:r>
          </w:p>
        </w:tc>
        <w:tc>
          <w:tcPr>
            <w:tcW w:w="2551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Предельное количество техники, подлежащей техническому обслуживанию и ремонту</w:t>
            </w:r>
          </w:p>
        </w:tc>
        <w:tc>
          <w:tcPr>
            <w:tcW w:w="2127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Норматив цены услуг технического обслуживания за ед. (руб.)</w:t>
            </w:r>
          </w:p>
        </w:tc>
        <w:tc>
          <w:tcPr>
            <w:tcW w:w="2226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Норматив цены услуг ремонта за ед. (руб.)</w:t>
            </w:r>
          </w:p>
        </w:tc>
      </w:tr>
      <w:tr w:rsidR="00271B00" w:rsidRPr="00271B00" w:rsidTr="00AF1705">
        <w:tc>
          <w:tcPr>
            <w:tcW w:w="2620" w:type="dxa"/>
          </w:tcPr>
          <w:p w:rsidR="00271B00" w:rsidRPr="00AF1705" w:rsidRDefault="00E22CC3" w:rsidP="008F0759">
            <w:pPr>
              <w:rPr>
                <w:rFonts w:eastAsia="Calibri"/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</w:rPr>
              <w:t xml:space="preserve">Многофункциональное устройство </w:t>
            </w:r>
            <w:proofErr w:type="spellStart"/>
            <w:r w:rsidRPr="00E22CC3">
              <w:rPr>
                <w:rFonts w:eastAsia="Calibri"/>
                <w:sz w:val="24"/>
                <w:szCs w:val="24"/>
              </w:rPr>
              <w:t>Xerox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2CC3">
              <w:rPr>
                <w:rFonts w:eastAsia="Calibri"/>
                <w:sz w:val="24"/>
                <w:szCs w:val="24"/>
              </w:rPr>
              <w:t>Work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2CC3">
              <w:rPr>
                <w:rFonts w:eastAsia="Calibri"/>
                <w:sz w:val="24"/>
                <w:szCs w:val="24"/>
              </w:rPr>
              <w:t>Centre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>PE</w:t>
            </w:r>
            <w:r w:rsidRPr="00E22CC3">
              <w:rPr>
                <w:rFonts w:eastAsia="Calibri"/>
                <w:sz w:val="24"/>
                <w:szCs w:val="24"/>
              </w:rPr>
              <w:t xml:space="preserve"> 220</w:t>
            </w:r>
          </w:p>
        </w:tc>
        <w:tc>
          <w:tcPr>
            <w:tcW w:w="2551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271B00" w:rsidRPr="00271B00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271B00">
              <w:rPr>
                <w:sz w:val="24"/>
                <w:szCs w:val="24"/>
                <w:lang w:eastAsia="ar-SA"/>
              </w:rPr>
              <w:t>Не более 10000,00</w:t>
            </w:r>
          </w:p>
        </w:tc>
      </w:tr>
      <w:tr w:rsidR="00271B00" w:rsidRPr="00271B00" w:rsidTr="00AF1705">
        <w:tc>
          <w:tcPr>
            <w:tcW w:w="2620" w:type="dxa"/>
          </w:tcPr>
          <w:p w:rsidR="00271B00" w:rsidRPr="00AF1705" w:rsidRDefault="00E22CC3" w:rsidP="00271B00">
            <w:pPr>
              <w:rPr>
                <w:sz w:val="24"/>
                <w:szCs w:val="24"/>
              </w:rPr>
            </w:pPr>
            <w:r w:rsidRPr="00AF1705">
              <w:rPr>
                <w:rFonts w:eastAsia="Calibri"/>
                <w:sz w:val="24"/>
                <w:szCs w:val="24"/>
              </w:rPr>
              <w:t xml:space="preserve">Многофункциональное устройство 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>Canon</w:t>
            </w:r>
            <w:r w:rsidRPr="00AF170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F1705">
              <w:rPr>
                <w:rFonts w:eastAsia="Calibri"/>
                <w:sz w:val="24"/>
                <w:szCs w:val="24"/>
                <w:lang w:val="en-US"/>
              </w:rPr>
              <w:t>i</w:t>
            </w:r>
            <w:proofErr w:type="spellEnd"/>
            <w:r w:rsidRPr="00AF1705">
              <w:rPr>
                <w:rFonts w:eastAsia="Calibri"/>
                <w:sz w:val="24"/>
                <w:szCs w:val="24"/>
              </w:rPr>
              <w:t>-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>SENSYS</w:t>
            </w:r>
            <w:r w:rsidRPr="00AF1705">
              <w:rPr>
                <w:rFonts w:eastAsia="Calibri"/>
                <w:sz w:val="24"/>
                <w:szCs w:val="24"/>
              </w:rPr>
              <w:t xml:space="preserve"> 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>MF</w:t>
            </w:r>
            <w:r w:rsidRPr="00AF1705">
              <w:rPr>
                <w:rFonts w:eastAsia="Calibri"/>
                <w:sz w:val="24"/>
                <w:szCs w:val="24"/>
              </w:rPr>
              <w:t>4410</w:t>
            </w:r>
          </w:p>
        </w:tc>
        <w:tc>
          <w:tcPr>
            <w:tcW w:w="2551" w:type="dxa"/>
            <w:vAlign w:val="center"/>
          </w:tcPr>
          <w:p w:rsidR="00271B00" w:rsidRPr="00E22CC3" w:rsidRDefault="00271B00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271B00" w:rsidRPr="00E22CC3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5</w:t>
            </w:r>
            <w:r w:rsidR="00271B00" w:rsidRPr="00E22CC3">
              <w:rPr>
                <w:sz w:val="24"/>
                <w:szCs w:val="24"/>
                <w:lang w:eastAsia="ar-SA"/>
              </w:rPr>
              <w:t>000,00</w:t>
            </w:r>
          </w:p>
        </w:tc>
        <w:tc>
          <w:tcPr>
            <w:tcW w:w="2226" w:type="dxa"/>
            <w:vAlign w:val="center"/>
          </w:tcPr>
          <w:p w:rsidR="00271B00" w:rsidRPr="00E22CC3" w:rsidRDefault="00271B00" w:rsidP="00E22CC3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</w:t>
            </w:r>
            <w:r w:rsidR="00E22CC3">
              <w:rPr>
                <w:sz w:val="24"/>
                <w:szCs w:val="24"/>
                <w:lang w:eastAsia="ar-SA"/>
              </w:rPr>
              <w:t xml:space="preserve"> </w:t>
            </w:r>
            <w:r w:rsidRPr="00E22CC3">
              <w:rPr>
                <w:sz w:val="24"/>
                <w:szCs w:val="24"/>
                <w:lang w:eastAsia="ar-SA"/>
              </w:rPr>
              <w:t>10000,00</w:t>
            </w:r>
          </w:p>
        </w:tc>
      </w:tr>
      <w:tr w:rsidR="008F0759" w:rsidRPr="00271B00" w:rsidTr="00AF1705">
        <w:tc>
          <w:tcPr>
            <w:tcW w:w="2620" w:type="dxa"/>
          </w:tcPr>
          <w:p w:rsidR="00E22CC3" w:rsidRPr="00E22CC3" w:rsidRDefault="00E22CC3" w:rsidP="00E22C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</w:rPr>
              <w:t>Принтер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  </w:t>
            </w:r>
            <w:r w:rsidRPr="00E22CC3">
              <w:rPr>
                <w:rFonts w:eastAsia="Calibri"/>
                <w:sz w:val="24"/>
                <w:szCs w:val="24"/>
              </w:rPr>
              <w:t>лазерный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  <w:p w:rsidR="008F0759" w:rsidRPr="008F74EE" w:rsidRDefault="00E22CC3" w:rsidP="008F075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E22CC3">
              <w:rPr>
                <w:rFonts w:eastAsia="Calibri"/>
                <w:sz w:val="24"/>
                <w:szCs w:val="24"/>
                <w:lang w:val="en-US"/>
              </w:rPr>
              <w:t>laserjet</w:t>
            </w:r>
            <w:proofErr w:type="spellEnd"/>
            <w:r w:rsidRPr="00E22CC3">
              <w:rPr>
                <w:rFonts w:eastAsia="Calibri"/>
                <w:sz w:val="24"/>
                <w:szCs w:val="24"/>
                <w:lang w:val="en-US"/>
              </w:rPr>
              <w:t xml:space="preserve"> professional p1100</w:t>
            </w:r>
          </w:p>
        </w:tc>
        <w:tc>
          <w:tcPr>
            <w:tcW w:w="2551" w:type="dxa"/>
            <w:vAlign w:val="center"/>
          </w:tcPr>
          <w:p w:rsidR="008F0759" w:rsidRPr="008F0759" w:rsidRDefault="008F0759" w:rsidP="008F0759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F0759" w:rsidRPr="008F0759" w:rsidRDefault="008F0759" w:rsidP="008F0759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8F0759" w:rsidRPr="008F0759" w:rsidRDefault="008F0759" w:rsidP="008F0759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10000,00</w:t>
            </w:r>
          </w:p>
        </w:tc>
      </w:tr>
      <w:tr w:rsidR="00E22CC3" w:rsidRPr="00271B00" w:rsidTr="00AF1705">
        <w:tc>
          <w:tcPr>
            <w:tcW w:w="2620" w:type="dxa"/>
          </w:tcPr>
          <w:p w:rsidR="00E22CC3" w:rsidRPr="00EC7EA2" w:rsidRDefault="00E22CC3" w:rsidP="00A66BE7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</w:rPr>
              <w:t>Принтер</w:t>
            </w:r>
            <w:r w:rsidRPr="00EC7EA2">
              <w:rPr>
                <w:sz w:val="24"/>
                <w:szCs w:val="24"/>
                <w:lang w:val="en-US"/>
              </w:rPr>
              <w:t> </w:t>
            </w:r>
            <w:r w:rsidRPr="00EC7EA2">
              <w:rPr>
                <w:sz w:val="24"/>
                <w:szCs w:val="24"/>
              </w:rPr>
              <w:t xml:space="preserve"> лазерный </w:t>
            </w:r>
          </w:p>
          <w:p w:rsidR="00E22CC3" w:rsidRPr="00EC7EA2" w:rsidRDefault="00E22CC3" w:rsidP="00A66BE7">
            <w:pPr>
              <w:pStyle w:val="ab"/>
              <w:tabs>
                <w:tab w:val="right" w:pos="2687"/>
              </w:tabs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canon LBP 2900</w:t>
            </w:r>
            <w:r w:rsidRPr="00EC7EA2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2551" w:type="dxa"/>
          </w:tcPr>
          <w:p w:rsidR="00E22CC3" w:rsidRPr="00EC7EA2" w:rsidRDefault="00E22CC3" w:rsidP="00A66BE7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8F0759" w:rsidRDefault="00E22CC3" w:rsidP="00A66BE7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E22CC3" w:rsidRPr="008F0759" w:rsidRDefault="00E22CC3" w:rsidP="00A66BE7">
            <w:pPr>
              <w:pStyle w:val="ab"/>
              <w:jc w:val="center"/>
              <w:rPr>
                <w:sz w:val="24"/>
                <w:szCs w:val="24"/>
              </w:rPr>
            </w:pPr>
            <w:r w:rsidRPr="008F0759">
              <w:rPr>
                <w:sz w:val="24"/>
                <w:szCs w:val="24"/>
              </w:rPr>
              <w:t>Не более 10000,00</w:t>
            </w:r>
          </w:p>
        </w:tc>
      </w:tr>
      <w:tr w:rsidR="00AF1705" w:rsidRPr="00AF1705" w:rsidTr="00AF1705">
        <w:tc>
          <w:tcPr>
            <w:tcW w:w="2620" w:type="dxa"/>
          </w:tcPr>
          <w:p w:rsidR="00E22CC3" w:rsidRPr="00E22CC3" w:rsidRDefault="00E22CC3" w:rsidP="00E22C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</w:rPr>
              <w:t>Ноутбук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> LENOBO</w:t>
            </w:r>
          </w:p>
          <w:p w:rsidR="00E22CC3" w:rsidRPr="00E22CC3" w:rsidRDefault="00E22CC3" w:rsidP="00E22CC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>intel Pentium 2.16GHz</w:t>
            </w:r>
          </w:p>
          <w:p w:rsidR="00E22CC3" w:rsidRPr="00AF1705" w:rsidRDefault="00E22CC3" w:rsidP="00E22CC3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rPr>
                <w:sz w:val="24"/>
                <w:szCs w:val="24"/>
                <w:lang w:val="en-US" w:eastAsia="ar-SA"/>
              </w:rPr>
            </w:pPr>
            <w:r w:rsidRPr="00AF1705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AF1705">
              <w:rPr>
                <w:rFonts w:eastAsia="Calibri"/>
                <w:sz w:val="24"/>
                <w:szCs w:val="24"/>
              </w:rPr>
              <w:t>ЗУ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 xml:space="preserve"> 4.00 </w:t>
            </w:r>
            <w:r w:rsidRPr="00AF1705">
              <w:rPr>
                <w:rFonts w:eastAsia="Calibri"/>
                <w:sz w:val="24"/>
                <w:szCs w:val="24"/>
              </w:rPr>
              <w:t>ГБ</w:t>
            </w:r>
          </w:p>
        </w:tc>
        <w:tc>
          <w:tcPr>
            <w:tcW w:w="2551" w:type="dxa"/>
            <w:vAlign w:val="center"/>
          </w:tcPr>
          <w:p w:rsidR="00E22CC3" w:rsidRPr="00AF1705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AF1705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5000,00</w:t>
            </w:r>
          </w:p>
        </w:tc>
        <w:tc>
          <w:tcPr>
            <w:tcW w:w="2226" w:type="dxa"/>
            <w:vAlign w:val="center"/>
          </w:tcPr>
          <w:p w:rsidR="00E22CC3" w:rsidRPr="00AF1705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7500,00</w:t>
            </w:r>
          </w:p>
        </w:tc>
      </w:tr>
      <w:tr w:rsidR="00AF1705" w:rsidRPr="00AF1705" w:rsidTr="00AF1705">
        <w:tc>
          <w:tcPr>
            <w:tcW w:w="2620" w:type="dxa"/>
          </w:tcPr>
          <w:p w:rsidR="00E22CC3" w:rsidRPr="00AF1705" w:rsidRDefault="00E22CC3" w:rsidP="00271B00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AF1705">
              <w:rPr>
                <w:rFonts w:eastAsia="Calibri"/>
                <w:sz w:val="24"/>
                <w:szCs w:val="24"/>
              </w:rPr>
              <w:t>Монитор</w:t>
            </w:r>
            <w:r w:rsidRPr="00AF1705">
              <w:rPr>
                <w:rFonts w:eastAsia="Calibri"/>
                <w:sz w:val="24"/>
                <w:szCs w:val="24"/>
                <w:lang w:val="en-US"/>
              </w:rPr>
              <w:t xml:space="preserve"> Philips quick start</w:t>
            </w:r>
          </w:p>
        </w:tc>
        <w:tc>
          <w:tcPr>
            <w:tcW w:w="2551" w:type="dxa"/>
            <w:vAlign w:val="center"/>
          </w:tcPr>
          <w:p w:rsidR="00E22CC3" w:rsidRPr="00AF1705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AF1705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E22CC3" w:rsidRPr="00AF1705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AF1705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E22CC3" w:rsidRPr="00271B00" w:rsidTr="00AF1705">
        <w:tc>
          <w:tcPr>
            <w:tcW w:w="2620" w:type="dxa"/>
          </w:tcPr>
          <w:p w:rsidR="00E22CC3" w:rsidRPr="00EC7EA2" w:rsidRDefault="00E22CC3" w:rsidP="00A66BE7">
            <w:pPr>
              <w:pStyle w:val="ab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 xml:space="preserve">LCD </w:t>
            </w:r>
            <w:r w:rsidRPr="00EC7EA2">
              <w:rPr>
                <w:sz w:val="24"/>
                <w:szCs w:val="24"/>
              </w:rPr>
              <w:t>Монитор</w:t>
            </w:r>
            <w:r w:rsidRPr="00EC7EA2">
              <w:rPr>
                <w:sz w:val="24"/>
                <w:szCs w:val="24"/>
                <w:lang w:val="en-US"/>
              </w:rPr>
              <w:t xml:space="preserve"> Philips quick start </w:t>
            </w:r>
            <w:proofErr w:type="spellStart"/>
            <w:r w:rsidRPr="00EC7EA2">
              <w:rPr>
                <w:sz w:val="24"/>
                <w:szCs w:val="24"/>
                <w:lang w:val="en-US"/>
              </w:rPr>
              <w:t>gude</w:t>
            </w:r>
            <w:proofErr w:type="spellEnd"/>
          </w:p>
        </w:tc>
        <w:tc>
          <w:tcPr>
            <w:tcW w:w="2551" w:type="dxa"/>
          </w:tcPr>
          <w:p w:rsidR="00E22CC3" w:rsidRPr="00EC7EA2" w:rsidRDefault="00E22CC3" w:rsidP="00A66BE7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E22CC3" w:rsidRDefault="00E22CC3" w:rsidP="00A66BE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E22CC3" w:rsidRPr="00E22CC3" w:rsidRDefault="00E22CC3" w:rsidP="00A66BE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E22CC3" w:rsidRPr="00271B00" w:rsidTr="00AF1705">
        <w:tc>
          <w:tcPr>
            <w:tcW w:w="2620" w:type="dxa"/>
          </w:tcPr>
          <w:p w:rsidR="00E22CC3" w:rsidRPr="00EC7EA2" w:rsidRDefault="00E22CC3" w:rsidP="00A66BE7">
            <w:pPr>
              <w:pStyle w:val="ab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</w:rPr>
              <w:t>Монитор</w:t>
            </w:r>
            <w:r w:rsidRPr="00EC7EA2">
              <w:rPr>
                <w:sz w:val="24"/>
                <w:szCs w:val="24"/>
                <w:lang w:val="en-US"/>
              </w:rPr>
              <w:t xml:space="preserve"> BENQ fp71g</w:t>
            </w:r>
          </w:p>
        </w:tc>
        <w:tc>
          <w:tcPr>
            <w:tcW w:w="2551" w:type="dxa"/>
          </w:tcPr>
          <w:p w:rsidR="00E22CC3" w:rsidRPr="00EC7EA2" w:rsidRDefault="00E22CC3" w:rsidP="00A66BE7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E22CC3" w:rsidRDefault="00E22CC3" w:rsidP="00A66BE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E22CC3" w:rsidRPr="00E22CC3" w:rsidRDefault="00E22CC3" w:rsidP="00A66BE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E22CC3" w:rsidRPr="00271B00" w:rsidTr="00AF1705">
        <w:tc>
          <w:tcPr>
            <w:tcW w:w="2620" w:type="dxa"/>
          </w:tcPr>
          <w:p w:rsidR="00E22CC3" w:rsidRPr="00E22CC3" w:rsidRDefault="00E22CC3" w:rsidP="00E22CC3">
            <w:pPr>
              <w:rPr>
                <w:rFonts w:eastAsia="Calibri"/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</w:rPr>
              <w:t>Персональный компьютер</w:t>
            </w:r>
            <w:proofErr w:type="spellStart"/>
            <w:r w:rsidRPr="00E22CC3">
              <w:rPr>
                <w:rFonts w:eastAsia="Calibri"/>
                <w:sz w:val="24"/>
                <w:szCs w:val="24"/>
                <w:lang w:val="en-US"/>
              </w:rPr>
              <w:t>Inwin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2CC3" w:rsidRPr="00E22CC3" w:rsidRDefault="00E22CC3" w:rsidP="00E22CC3">
            <w:pPr>
              <w:rPr>
                <w:rFonts w:eastAsia="Calibri"/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>AMD</w:t>
            </w:r>
            <w:r w:rsidRPr="00E22CC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E22CC3">
              <w:rPr>
                <w:rFonts w:eastAsia="Calibri"/>
                <w:sz w:val="24"/>
                <w:szCs w:val="24"/>
                <w:lang w:val="en-US"/>
              </w:rPr>
              <w:t>athlon</w:t>
            </w:r>
            <w:proofErr w:type="spellEnd"/>
            <w:r w:rsidRPr="00E22CC3">
              <w:rPr>
                <w:rFonts w:eastAsia="Calibri"/>
                <w:sz w:val="24"/>
                <w:szCs w:val="24"/>
              </w:rPr>
              <w:t xml:space="preserve"> 3.30</w:t>
            </w:r>
            <w:r w:rsidRPr="00E22CC3">
              <w:rPr>
                <w:rFonts w:eastAsia="Calibri"/>
                <w:sz w:val="24"/>
                <w:szCs w:val="24"/>
                <w:lang w:val="en-US"/>
              </w:rPr>
              <w:t>GHz</w:t>
            </w:r>
          </w:p>
          <w:p w:rsidR="00E22CC3" w:rsidRPr="00E22CC3" w:rsidRDefault="00E22CC3" w:rsidP="00E22C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2CC3">
              <w:rPr>
                <w:rFonts w:eastAsia="Calibri"/>
                <w:sz w:val="24"/>
                <w:szCs w:val="24"/>
                <w:lang w:val="en-US"/>
              </w:rPr>
              <w:t>O</w:t>
            </w:r>
            <w:r w:rsidRPr="00E22CC3">
              <w:rPr>
                <w:rFonts w:eastAsia="Calibri"/>
                <w:sz w:val="24"/>
                <w:szCs w:val="24"/>
              </w:rPr>
              <w:t>ЗУ 4.00 ГБ</w:t>
            </w:r>
            <w:r w:rsidRPr="00E22C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E22CC3" w:rsidRPr="00E22CC3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E22CC3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E22CC3" w:rsidRPr="00E22CC3" w:rsidRDefault="00E22CC3" w:rsidP="00271B00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  <w:tr w:rsidR="00E22CC3" w:rsidRPr="00271B00" w:rsidTr="00AF1705">
        <w:tc>
          <w:tcPr>
            <w:tcW w:w="2620" w:type="dxa"/>
          </w:tcPr>
          <w:p w:rsidR="00E22CC3" w:rsidRPr="00EC7EA2" w:rsidRDefault="00E22CC3" w:rsidP="00A66BE7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</w:rPr>
              <w:t xml:space="preserve">Персональный компьютер </w:t>
            </w:r>
          </w:p>
          <w:p w:rsidR="00E22CC3" w:rsidRPr="00EC7EA2" w:rsidRDefault="00E22CC3" w:rsidP="00A66BE7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  <w:lang w:val="en-US"/>
              </w:rPr>
              <w:t>AMD</w:t>
            </w:r>
            <w:r w:rsidRPr="00EC7EA2">
              <w:rPr>
                <w:sz w:val="24"/>
                <w:szCs w:val="24"/>
              </w:rPr>
              <w:t xml:space="preserve"> </w:t>
            </w:r>
            <w:proofErr w:type="spellStart"/>
            <w:r w:rsidRPr="00EC7EA2">
              <w:rPr>
                <w:sz w:val="24"/>
                <w:szCs w:val="24"/>
                <w:lang w:val="en-US"/>
              </w:rPr>
              <w:t>athlon</w:t>
            </w:r>
            <w:proofErr w:type="spellEnd"/>
            <w:r w:rsidRPr="00EC7EA2">
              <w:rPr>
                <w:sz w:val="24"/>
                <w:szCs w:val="24"/>
              </w:rPr>
              <w:t xml:space="preserve"> 2.21</w:t>
            </w:r>
            <w:r w:rsidRPr="00EC7EA2">
              <w:rPr>
                <w:sz w:val="24"/>
                <w:szCs w:val="24"/>
                <w:lang w:val="en-US"/>
              </w:rPr>
              <w:t>GHz</w:t>
            </w:r>
          </w:p>
          <w:p w:rsidR="00E22CC3" w:rsidRPr="00EC7EA2" w:rsidRDefault="00E22CC3" w:rsidP="00A66BE7">
            <w:pPr>
              <w:pStyle w:val="ab"/>
              <w:rPr>
                <w:sz w:val="24"/>
                <w:szCs w:val="24"/>
              </w:rPr>
            </w:pPr>
            <w:r w:rsidRPr="00EC7EA2">
              <w:rPr>
                <w:sz w:val="24"/>
                <w:szCs w:val="24"/>
                <w:lang w:val="en-US"/>
              </w:rPr>
              <w:t>O</w:t>
            </w:r>
            <w:r w:rsidRPr="00EC7EA2">
              <w:rPr>
                <w:sz w:val="24"/>
                <w:szCs w:val="24"/>
              </w:rPr>
              <w:t xml:space="preserve">ЗУ 960 </w:t>
            </w:r>
            <w:r w:rsidRPr="00EC7EA2">
              <w:rPr>
                <w:sz w:val="24"/>
                <w:szCs w:val="24"/>
                <w:lang w:val="en-US"/>
              </w:rPr>
              <w:t>M</w:t>
            </w:r>
            <w:r w:rsidRPr="00EC7EA2">
              <w:rPr>
                <w:sz w:val="24"/>
                <w:szCs w:val="24"/>
              </w:rPr>
              <w:t>Б</w:t>
            </w:r>
          </w:p>
        </w:tc>
        <w:tc>
          <w:tcPr>
            <w:tcW w:w="2551" w:type="dxa"/>
          </w:tcPr>
          <w:p w:rsidR="00E22CC3" w:rsidRPr="00EC7EA2" w:rsidRDefault="00E22CC3" w:rsidP="00A66BE7">
            <w:pPr>
              <w:pStyle w:val="ab"/>
              <w:jc w:val="center"/>
              <w:rPr>
                <w:sz w:val="24"/>
                <w:szCs w:val="24"/>
                <w:lang w:val="en-US"/>
              </w:rPr>
            </w:pPr>
            <w:r w:rsidRPr="00EC7EA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E22CC3" w:rsidRPr="00E22CC3" w:rsidRDefault="00E22CC3" w:rsidP="00A66BE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2000,00</w:t>
            </w:r>
          </w:p>
        </w:tc>
        <w:tc>
          <w:tcPr>
            <w:tcW w:w="2226" w:type="dxa"/>
            <w:vAlign w:val="center"/>
          </w:tcPr>
          <w:p w:rsidR="00E22CC3" w:rsidRPr="00E22CC3" w:rsidRDefault="00E22CC3" w:rsidP="00A66BE7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center"/>
              <w:rPr>
                <w:sz w:val="24"/>
                <w:szCs w:val="24"/>
                <w:lang w:eastAsia="ar-SA"/>
              </w:rPr>
            </w:pPr>
            <w:r w:rsidRPr="00E22CC3">
              <w:rPr>
                <w:sz w:val="24"/>
                <w:szCs w:val="24"/>
                <w:lang w:eastAsia="ar-SA"/>
              </w:rPr>
              <w:t>Не более 3500,00</w:t>
            </w:r>
          </w:p>
        </w:tc>
      </w:tr>
    </w:tbl>
    <w:p w:rsidR="00AF1705" w:rsidRPr="00AF1705" w:rsidRDefault="00AF1705" w:rsidP="00AF1705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170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Объем расходов, рассчитанный с применением нормативных затрат на техническое обслуживание и </w:t>
      </w:r>
      <w:proofErr w:type="spellStart"/>
      <w:r w:rsidRPr="00AF1705">
        <w:rPr>
          <w:rFonts w:ascii="Times New Roman" w:eastAsia="Times New Roman" w:hAnsi="Times New Roman" w:cs="Times New Roman"/>
          <w:sz w:val="20"/>
          <w:szCs w:val="20"/>
          <w:lang w:eastAsia="ar-SA"/>
        </w:rPr>
        <w:t>регламентно</w:t>
      </w:r>
      <w:proofErr w:type="spellEnd"/>
      <w:r w:rsidRPr="00AF1705">
        <w:rPr>
          <w:rFonts w:ascii="Times New Roman" w:eastAsia="Times New Roman" w:hAnsi="Times New Roman" w:cs="Times New Roman"/>
          <w:sz w:val="20"/>
          <w:szCs w:val="20"/>
          <w:lang w:eastAsia="ar-SA"/>
        </w:rPr>
        <w:t>-профилактический ремонт принтеров, многофункциональных устройств, копировальных аппаратов и персональных компьютеров (оргтехники), может быть изменен по решению Главы поселения в пределах, утвержденных на эти цели лимитов бюджетных обязательств по соответствующему коду классификации расходов бюджетов.</w:t>
      </w:r>
    </w:p>
    <w:p w:rsidR="00271B00" w:rsidRPr="00271B00" w:rsidRDefault="00271B00" w:rsidP="00271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AF1705" w:rsidRDefault="00271B00" w:rsidP="00271B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5129D2" w:rsidRDefault="00271B00" w:rsidP="00AF170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271B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064AF" w:rsidRPr="00A064AF" w:rsidRDefault="00A064AF" w:rsidP="00A064AF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064AF">
        <w:rPr>
          <w:rFonts w:ascii="Times New Roman" w:eastAsia="Times New Roman" w:hAnsi="Times New Roman" w:cs="Times New Roman"/>
          <w:lang w:eastAsia="ar-SA"/>
        </w:rPr>
        <w:lastRenderedPageBreak/>
        <w:t>Приложение  №5</w:t>
      </w:r>
    </w:p>
    <w:p w:rsidR="00A064AF" w:rsidRPr="00A064AF" w:rsidRDefault="00A064AF" w:rsidP="00A0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064AF" w:rsidRPr="00A064AF" w:rsidRDefault="00A064AF" w:rsidP="00A0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064AF" w:rsidRPr="00A064AF" w:rsidRDefault="00A064AF" w:rsidP="00A064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064AF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064A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064AF" w:rsidRPr="00A064AF" w:rsidRDefault="00A064AF" w:rsidP="00A064A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064AF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A064AF" w:rsidRPr="00A064AF" w:rsidRDefault="00A064AF" w:rsidP="00A064A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064AF" w:rsidRPr="00A064AF" w:rsidRDefault="00A064AF" w:rsidP="00A064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обеспечении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5"/>
        <w:gridCol w:w="3198"/>
        <w:gridCol w:w="3141"/>
      </w:tblGrid>
      <w:tr w:rsidR="00A064AF" w:rsidRPr="00A064AF" w:rsidTr="00A66BE7">
        <w:tc>
          <w:tcPr>
            <w:tcW w:w="3225" w:type="dxa"/>
            <w:vAlign w:val="center"/>
          </w:tcPr>
          <w:p w:rsidR="00A064AF" w:rsidRPr="00A064AF" w:rsidRDefault="00A064AF" w:rsidP="00A064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064AF">
              <w:rPr>
                <w:b/>
                <w:sz w:val="28"/>
                <w:szCs w:val="28"/>
                <w:lang w:eastAsia="ar-SA"/>
              </w:rPr>
              <w:t>Наименование ПО</w:t>
            </w:r>
          </w:p>
        </w:tc>
        <w:tc>
          <w:tcPr>
            <w:tcW w:w="3198" w:type="dxa"/>
            <w:vAlign w:val="center"/>
          </w:tcPr>
          <w:p w:rsidR="00A064AF" w:rsidRPr="00A064AF" w:rsidRDefault="00A064AF" w:rsidP="00A064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064AF">
              <w:rPr>
                <w:b/>
                <w:sz w:val="28"/>
                <w:szCs w:val="28"/>
                <w:lang w:eastAsia="ar-SA"/>
              </w:rPr>
              <w:t>Норматив потребления, в год</w:t>
            </w:r>
          </w:p>
        </w:tc>
        <w:tc>
          <w:tcPr>
            <w:tcW w:w="3141" w:type="dxa"/>
            <w:vAlign w:val="center"/>
          </w:tcPr>
          <w:p w:rsidR="00A064AF" w:rsidRPr="00A064AF" w:rsidRDefault="00A064AF" w:rsidP="00A064AF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A064AF">
              <w:rPr>
                <w:b/>
                <w:sz w:val="28"/>
                <w:szCs w:val="28"/>
                <w:lang w:eastAsia="ar-SA"/>
              </w:rPr>
              <w:t>Норматив цены за шт. товара,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suppressAutoHyphens/>
              <w:jc w:val="both"/>
              <w:rPr>
                <w:sz w:val="24"/>
                <w:szCs w:val="24"/>
                <w:lang w:val="en-US" w:eastAsia="ar-SA"/>
              </w:rPr>
            </w:pPr>
            <w:r w:rsidRPr="00A064AF">
              <w:rPr>
                <w:sz w:val="24"/>
                <w:szCs w:val="24"/>
                <w:lang w:val="en-US"/>
              </w:rPr>
              <w:t xml:space="preserve">Windows XP Professional SP 3 Russian </w:t>
            </w:r>
            <w:proofErr w:type="spellStart"/>
            <w:r w:rsidRPr="00A064AF">
              <w:rPr>
                <w:sz w:val="24"/>
                <w:szCs w:val="24"/>
                <w:lang w:val="en-US"/>
              </w:rPr>
              <w:t>UpgrdSAPk</w:t>
            </w:r>
            <w:proofErr w:type="spellEnd"/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6000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suppressAutoHyphens/>
              <w:jc w:val="both"/>
              <w:rPr>
                <w:sz w:val="24"/>
                <w:szCs w:val="24"/>
                <w:lang w:val="en-US"/>
              </w:rPr>
            </w:pPr>
            <w:r w:rsidRPr="00A064AF">
              <w:rPr>
                <w:sz w:val="24"/>
                <w:szCs w:val="24"/>
                <w:lang w:val="en-US"/>
              </w:rPr>
              <w:t>Windows 7 Professional</w:t>
            </w:r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10000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</w:pPr>
            <w:r w:rsidRPr="00A064AF">
              <w:rPr>
                <w:rFonts w:eastAsia="Calibri"/>
                <w:bCs/>
                <w:spacing w:val="-10"/>
                <w:sz w:val="24"/>
                <w:szCs w:val="24"/>
                <w:lang w:val="en-US"/>
              </w:rPr>
              <w:t>Office (</w:t>
            </w:r>
            <w:r w:rsidRPr="00A064AF">
              <w:rPr>
                <w:rFonts w:eastAsia="Calibri"/>
                <w:bCs/>
                <w:spacing w:val="-10"/>
                <w:sz w:val="24"/>
                <w:szCs w:val="24"/>
              </w:rPr>
              <w:t>Офис</w:t>
            </w:r>
            <w:r w:rsidRPr="00A064AF">
              <w:rPr>
                <w:rFonts w:eastAsia="Calibri"/>
                <w:bCs/>
                <w:spacing w:val="-10"/>
                <w:sz w:val="24"/>
                <w:szCs w:val="24"/>
                <w:lang w:val="en-US"/>
              </w:rPr>
              <w:t>) 2007</w:t>
            </w:r>
            <w:r w:rsidRPr="00A064AF">
              <w:rPr>
                <w:rFonts w:eastAsia="Calibri"/>
                <w:sz w:val="24"/>
                <w:szCs w:val="24"/>
                <w:shd w:val="clear" w:color="auto" w:fill="FFFFFF"/>
                <w:lang w:val="en-US"/>
              </w:rPr>
              <w:t xml:space="preserve"> Microsoft Word, Excel</w:t>
            </w:r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13000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A064AF" w:rsidP="00A064A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A064AF">
              <w:rPr>
                <w:rFonts w:eastAsia="Calibri"/>
                <w:sz w:val="24"/>
                <w:szCs w:val="24"/>
                <w:lang w:val="en-US"/>
              </w:rPr>
              <w:t>VIPNet</w:t>
            </w:r>
            <w:proofErr w:type="spellEnd"/>
            <w:r w:rsidRPr="00A064AF">
              <w:rPr>
                <w:rFonts w:eastAsia="Calibri"/>
                <w:sz w:val="24"/>
                <w:szCs w:val="24"/>
                <w:lang w:val="en-US"/>
              </w:rPr>
              <w:t xml:space="preserve"> Monitor</w:t>
            </w:r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2000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A064AF" w:rsidRDefault="00EC7EA2" w:rsidP="00A064AF">
            <w:pPr>
              <w:rPr>
                <w:rFonts w:eastAsia="Calibri"/>
                <w:bCs/>
                <w:spacing w:val="-10"/>
                <w:sz w:val="24"/>
                <w:szCs w:val="24"/>
                <w:lang w:val="en-US"/>
              </w:rPr>
            </w:pPr>
            <w:hyperlink r:id="rId93" w:history="1">
              <w:r w:rsidR="00A064AF" w:rsidRPr="00A064AF">
                <w:rPr>
                  <w:sz w:val="24"/>
                  <w:szCs w:val="24"/>
                </w:rPr>
                <w:t xml:space="preserve">СКЗИ </w:t>
              </w:r>
              <w:proofErr w:type="spellStart"/>
              <w:r w:rsidR="00A064AF" w:rsidRPr="00A064AF">
                <w:rPr>
                  <w:sz w:val="24"/>
                  <w:szCs w:val="24"/>
                </w:rPr>
                <w:t>КриптоПро</w:t>
              </w:r>
              <w:proofErr w:type="spellEnd"/>
              <w:r w:rsidR="00A064AF" w:rsidRPr="00A064AF">
                <w:rPr>
                  <w:sz w:val="24"/>
                  <w:szCs w:val="24"/>
                </w:rPr>
                <w:t xml:space="preserve"> CSP</w:t>
              </w:r>
            </w:hyperlink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2000 руб.</w:t>
            </w:r>
          </w:p>
        </w:tc>
      </w:tr>
      <w:tr w:rsidR="00A064AF" w:rsidRPr="00A064AF" w:rsidTr="00A66BE7">
        <w:tc>
          <w:tcPr>
            <w:tcW w:w="3225" w:type="dxa"/>
          </w:tcPr>
          <w:p w:rsidR="00A064AF" w:rsidRPr="00EC7EA2" w:rsidRDefault="00A064AF" w:rsidP="00A064AF">
            <w:pPr>
              <w:rPr>
                <w:sz w:val="24"/>
                <w:szCs w:val="24"/>
                <w:lang w:eastAsia="ar-SA"/>
              </w:rPr>
            </w:pPr>
            <w:r w:rsidRPr="00EC7EA2">
              <w:rPr>
                <w:sz w:val="24"/>
                <w:szCs w:val="24"/>
              </w:rPr>
              <w:t>Антивирус</w:t>
            </w:r>
          </w:p>
        </w:tc>
        <w:tc>
          <w:tcPr>
            <w:tcW w:w="3198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41" w:type="dxa"/>
          </w:tcPr>
          <w:p w:rsidR="00A064AF" w:rsidRPr="00A064AF" w:rsidRDefault="00A064AF" w:rsidP="00A064AF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064AF">
              <w:rPr>
                <w:sz w:val="24"/>
                <w:szCs w:val="24"/>
                <w:lang w:eastAsia="ar-SA"/>
              </w:rPr>
              <w:t>Не более 2000 руб.</w:t>
            </w:r>
          </w:p>
        </w:tc>
      </w:tr>
    </w:tbl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064AF" w:rsidRPr="00A064AF" w:rsidRDefault="00A064AF" w:rsidP="00A064A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64AF" w:rsidRPr="00A064AF" w:rsidRDefault="00A064AF" w:rsidP="00A064A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064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A27E7" w:rsidRPr="007D71C5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lastRenderedPageBreak/>
        <w:t>Приложение  №</w:t>
      </w:r>
      <w:r w:rsidRPr="007D71C5">
        <w:rPr>
          <w:rFonts w:ascii="Times New Roman" w:eastAsia="Times New Roman" w:hAnsi="Times New Roman" w:cs="Times New Roman"/>
          <w:lang w:eastAsia="ar-SA"/>
        </w:rPr>
        <w:t>6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A27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8A27E7" w:rsidRPr="008A27E7" w:rsidRDefault="008A27E7" w:rsidP="008A27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t xml:space="preserve">(включая подведомственные казенные учреждения) </w:t>
      </w: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A27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8A27E7" w:rsidRPr="008A27E7" w:rsidRDefault="008A27E7" w:rsidP="008A27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затраты на приобретение принтеров, многофункциональных устройств, копировальных аппаратов и персональных компьютеров (оргтехники)</w:t>
      </w:r>
    </w:p>
    <w:p w:rsidR="008A27E7" w:rsidRPr="008A27E7" w:rsidRDefault="008A27E7" w:rsidP="008A27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126"/>
        <w:gridCol w:w="1843"/>
        <w:gridCol w:w="1660"/>
      </w:tblGrid>
      <w:tr w:rsidR="008A27E7" w:rsidRPr="008A27E7" w:rsidTr="00A66BE7">
        <w:trPr>
          <w:trHeight w:val="602"/>
        </w:trPr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устройства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полезного использования, в мес.</w:t>
            </w:r>
          </w:p>
        </w:tc>
        <w:tc>
          <w:tcPr>
            <w:tcW w:w="1660" w:type="dxa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</w:tcPr>
          <w:p w:rsidR="008A27E7" w:rsidRPr="008A27E7" w:rsidRDefault="008A27E7" w:rsidP="008A2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 принтеры формата А4 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штуки на 1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локальные многофункциональные устройства формата А4</w:t>
            </w:r>
          </w:p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функцией черно-белой печати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штуки на учреждение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одного работника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8A27E7" w:rsidRPr="008A27E7" w:rsidTr="00A66BE7">
        <w:tc>
          <w:tcPr>
            <w:tcW w:w="393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комплекта в расчете на двух работников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27E7" w:rsidRPr="008A27E7" w:rsidRDefault="008A27E7" w:rsidP="008A2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60" w:type="dxa"/>
            <w:vAlign w:val="center"/>
          </w:tcPr>
          <w:p w:rsidR="008A27E7" w:rsidRPr="00EC7EA2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C7E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1000,00</w:t>
            </w:r>
          </w:p>
        </w:tc>
      </w:tr>
    </w:tbl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val="en-US"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lastRenderedPageBreak/>
        <w:t>Приложение  №</w:t>
      </w:r>
      <w:r w:rsidRPr="008A27E7">
        <w:rPr>
          <w:rFonts w:ascii="Times New Roman" w:eastAsia="Times New Roman" w:hAnsi="Times New Roman" w:cs="Times New Roman"/>
          <w:lang w:val="en-US" w:eastAsia="ar-SA"/>
        </w:rPr>
        <w:t>7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8A27E7" w:rsidRPr="008A27E7" w:rsidRDefault="008A27E7" w:rsidP="008A27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A27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8A27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8A27E7" w:rsidRPr="008A27E7" w:rsidRDefault="008A27E7" w:rsidP="008A27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8A27E7" w:rsidRPr="008A27E7" w:rsidRDefault="008A27E7" w:rsidP="008A2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8A27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8A27E7" w:rsidRPr="008A27E7" w:rsidRDefault="008A27E7" w:rsidP="008A2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приобретение средств подвижной связи</w:t>
      </w:r>
    </w:p>
    <w:p w:rsidR="008A27E7" w:rsidRPr="008A27E7" w:rsidRDefault="008A27E7" w:rsidP="008A27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4"/>
        <w:gridCol w:w="2182"/>
        <w:gridCol w:w="1804"/>
        <w:gridCol w:w="2374"/>
      </w:tblGrid>
      <w:tr w:rsidR="008A27E7" w:rsidRPr="008A27E7" w:rsidTr="00A66BE7">
        <w:trPr>
          <w:trHeight w:val="697"/>
        </w:trPr>
        <w:tc>
          <w:tcPr>
            <w:tcW w:w="3204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804" w:type="dxa"/>
            <w:vAlign w:val="center"/>
          </w:tcPr>
          <w:p w:rsidR="008A27E7" w:rsidRPr="008A27E7" w:rsidRDefault="008A27E7" w:rsidP="008A27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8A27E7" w:rsidRPr="008A27E7" w:rsidTr="00A66BE7">
        <w:tc>
          <w:tcPr>
            <w:tcW w:w="3204" w:type="dxa"/>
            <w:shd w:val="clear" w:color="auto" w:fill="auto"/>
          </w:tcPr>
          <w:p w:rsidR="008A27E7" w:rsidRPr="008A27E7" w:rsidRDefault="008A27E7" w:rsidP="008A27E7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182" w:type="dxa"/>
            <w:shd w:val="clear" w:color="auto" w:fill="auto"/>
          </w:tcPr>
          <w:p w:rsidR="008A27E7" w:rsidRPr="008A27E7" w:rsidRDefault="008A27E7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в расчете на одного пользователя</w:t>
            </w:r>
          </w:p>
        </w:tc>
        <w:tc>
          <w:tcPr>
            <w:tcW w:w="1804" w:type="dxa"/>
          </w:tcPr>
          <w:p w:rsidR="008A27E7" w:rsidRPr="008A27E7" w:rsidRDefault="008A27E7" w:rsidP="008A27E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27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74" w:type="dxa"/>
            <w:shd w:val="clear" w:color="auto" w:fill="auto"/>
          </w:tcPr>
          <w:p w:rsidR="008A27E7" w:rsidRPr="008A27E7" w:rsidRDefault="007D71C5" w:rsidP="008A27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8A27E7" w:rsidRPr="008A27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000,00</w:t>
            </w:r>
          </w:p>
        </w:tc>
      </w:tr>
    </w:tbl>
    <w:p w:rsidR="008A27E7" w:rsidRPr="008A27E7" w:rsidRDefault="008A27E7" w:rsidP="008A27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8A27E7" w:rsidRPr="008A27E7" w:rsidRDefault="008A27E7" w:rsidP="008A27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Default="008A27E7" w:rsidP="008A27E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2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Приложение  №8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10A99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10A99" w:rsidRPr="00710A99" w:rsidRDefault="00710A99" w:rsidP="00710A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10A99" w:rsidRPr="00710A99" w:rsidRDefault="00710A99" w:rsidP="00710A99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10A99" w:rsidRPr="00710A99" w:rsidRDefault="00710A99" w:rsidP="00710A99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710A99" w:rsidRPr="00710A99" w:rsidRDefault="00710A99" w:rsidP="00710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приобретение планшетных компьютеров</w:t>
      </w:r>
    </w:p>
    <w:p w:rsidR="00710A99" w:rsidRPr="00710A99" w:rsidRDefault="00710A99" w:rsidP="0071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2540"/>
        <w:gridCol w:w="1843"/>
        <w:gridCol w:w="1828"/>
      </w:tblGrid>
      <w:tr w:rsidR="00710A99" w:rsidRPr="00710A99" w:rsidTr="00A66BE7">
        <w:tc>
          <w:tcPr>
            <w:tcW w:w="3354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Должности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полезного использования, в годах</w:t>
            </w:r>
          </w:p>
        </w:tc>
        <w:tc>
          <w:tcPr>
            <w:tcW w:w="1828" w:type="dxa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710A99" w:rsidRPr="00710A99" w:rsidTr="00A66BE7">
        <w:tc>
          <w:tcPr>
            <w:tcW w:w="335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в расчете на одного пользователя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8" w:type="dxa"/>
            <w:vAlign w:val="center"/>
          </w:tcPr>
          <w:p w:rsidR="00710A99" w:rsidRPr="00710A99" w:rsidRDefault="00710A99" w:rsidP="00710A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0A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</w:tr>
    </w:tbl>
    <w:p w:rsidR="00710A99" w:rsidRPr="00710A99" w:rsidRDefault="00710A99" w:rsidP="00710A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10A99" w:rsidRDefault="00710A99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E4BDA" w:rsidRPr="008E4BDA" w:rsidRDefault="008E4BDA" w:rsidP="008E4BDA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8E4BDA">
        <w:rPr>
          <w:rFonts w:ascii="Times New Roman" w:eastAsia="Times New Roman" w:hAnsi="Times New Roman" w:cs="Times New Roman"/>
          <w:lang w:eastAsia="ar-SA"/>
        </w:rPr>
        <w:lastRenderedPageBreak/>
        <w:t>Приложение  №9</w:t>
      </w:r>
    </w:p>
    <w:p w:rsidR="008E4BDA" w:rsidRPr="008E4BDA" w:rsidRDefault="008E4BDA" w:rsidP="008E4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8E4BDA" w:rsidRPr="008E4BDA" w:rsidRDefault="008E4BDA" w:rsidP="008E4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8E4BDA" w:rsidRPr="008E4BDA" w:rsidRDefault="008E4BDA" w:rsidP="008E4B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8E4BDA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8E4BDA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8E4BDA" w:rsidRPr="008E4BDA" w:rsidRDefault="008E4BDA" w:rsidP="008E4B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8E4BDA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8E4BDA" w:rsidRPr="008E4BDA" w:rsidRDefault="008E4BDA" w:rsidP="008E4BD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E4BDA" w:rsidRPr="008E4BDA" w:rsidRDefault="008E4BDA" w:rsidP="008E4BD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>применяемые при расчете нормативных затрат на приобретение ноутбуков</w:t>
      </w:r>
    </w:p>
    <w:p w:rsidR="008E4BDA" w:rsidRPr="008E4BDA" w:rsidRDefault="008E4BDA" w:rsidP="008E4BD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2412"/>
        <w:gridCol w:w="1701"/>
        <w:gridCol w:w="1985"/>
        <w:gridCol w:w="2268"/>
      </w:tblGrid>
      <w:tr w:rsidR="008E4BDA" w:rsidRPr="008E4BDA" w:rsidTr="00AD6B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ноутбуков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ноутбука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</w:tr>
      <w:tr w:rsidR="008E4BDA" w:rsidRPr="008E4BDA" w:rsidTr="00AD6B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4BDA" w:rsidRPr="008E4BDA" w:rsidTr="00AD6BB4"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5001"/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End w:id="5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 руб. включительно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4BDA" w:rsidRPr="008E4BDA" w:rsidRDefault="008E4BDA" w:rsidP="008E4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8E4BDA" w:rsidRPr="008E4BDA" w:rsidRDefault="008E4BDA" w:rsidP="008E4BDA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8E4BDA" w:rsidRPr="008E4BDA" w:rsidRDefault="008E4BDA" w:rsidP="008E4B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E4BDA" w:rsidRPr="00710A99" w:rsidRDefault="008E4BDA" w:rsidP="008E4BD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E4B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710A99" w:rsidRPr="00710A99" w:rsidRDefault="00710A99" w:rsidP="00710A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Приложение  №</w:t>
      </w:r>
      <w:r w:rsidR="008E4BDA">
        <w:rPr>
          <w:rFonts w:ascii="Times New Roman" w:eastAsia="Times New Roman" w:hAnsi="Times New Roman" w:cs="Times New Roman"/>
          <w:lang w:eastAsia="ar-SA"/>
        </w:rPr>
        <w:t>10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10A99" w:rsidRPr="00710A99" w:rsidRDefault="00710A99" w:rsidP="00710A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10A99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10A99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10A99" w:rsidRPr="00710A99" w:rsidRDefault="00710A99" w:rsidP="00710A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10A99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10A99" w:rsidRPr="00710A99" w:rsidRDefault="00710A99" w:rsidP="00710A99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10A99" w:rsidRPr="00710A99" w:rsidRDefault="00710A99" w:rsidP="00710A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710A99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710A99" w:rsidRPr="00710A99" w:rsidRDefault="00710A99" w:rsidP="00710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затрат на приобретение носителей информации </w:t>
      </w:r>
    </w:p>
    <w:p w:rsidR="00710A99" w:rsidRPr="00710A99" w:rsidRDefault="00710A99" w:rsidP="00710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2781"/>
        <w:gridCol w:w="2369"/>
      </w:tblGrid>
      <w:tr w:rsidR="00710A99" w:rsidRPr="00710A99" w:rsidTr="00A66BE7">
        <w:trPr>
          <w:trHeight w:val="640"/>
        </w:trPr>
        <w:tc>
          <w:tcPr>
            <w:tcW w:w="441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Тип устройства</w:t>
            </w:r>
          </w:p>
        </w:tc>
        <w:tc>
          <w:tcPr>
            <w:tcW w:w="2781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369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Максимально </w:t>
            </w:r>
          </w:p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допустимая цена </w:t>
            </w:r>
          </w:p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 (руб.).</w:t>
            </w:r>
          </w:p>
        </w:tc>
      </w:tr>
      <w:tr w:rsidR="00710A99" w:rsidRPr="00710A99" w:rsidTr="00A66BE7">
        <w:tc>
          <w:tcPr>
            <w:tcW w:w="441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Внешние жесткие диски</w:t>
            </w:r>
          </w:p>
        </w:tc>
        <w:tc>
          <w:tcPr>
            <w:tcW w:w="2781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1 штуки </w:t>
            </w:r>
          </w:p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 10 работников</w:t>
            </w:r>
          </w:p>
        </w:tc>
        <w:tc>
          <w:tcPr>
            <w:tcW w:w="2369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3 000,00</w:t>
            </w:r>
          </w:p>
        </w:tc>
      </w:tr>
      <w:tr w:rsidR="00710A99" w:rsidRPr="00710A99" w:rsidTr="00A66BE7">
        <w:tc>
          <w:tcPr>
            <w:tcW w:w="4414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Flash</w:t>
            </w: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781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 более 2 штуки </w:t>
            </w:r>
          </w:p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 1 работника </w:t>
            </w:r>
          </w:p>
        </w:tc>
        <w:tc>
          <w:tcPr>
            <w:tcW w:w="2369" w:type="dxa"/>
            <w:shd w:val="clear" w:color="auto" w:fill="auto"/>
          </w:tcPr>
          <w:p w:rsidR="00710A99" w:rsidRPr="00710A99" w:rsidRDefault="00710A99" w:rsidP="00710A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0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1000,00  </w:t>
            </w:r>
          </w:p>
        </w:tc>
      </w:tr>
    </w:tbl>
    <w:p w:rsidR="00710A99" w:rsidRPr="00710A99" w:rsidRDefault="00710A99" w:rsidP="00710A9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10A99" w:rsidRPr="00710A99" w:rsidRDefault="00710A99" w:rsidP="00710A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Default="00710A99" w:rsidP="00710A99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0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1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66BE7" w:rsidRPr="00A66BE7" w:rsidRDefault="00A66BE7" w:rsidP="00A66BE7">
      <w:pPr>
        <w:shd w:val="clear" w:color="auto" w:fill="FFFFFF"/>
        <w:suppressAutoHyphens/>
        <w:spacing w:after="0" w:line="240" w:lineRule="auto"/>
        <w:ind w:left="538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66BE7" w:rsidRPr="00A66BE7" w:rsidRDefault="00A66BE7" w:rsidP="00A6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A66BE7" w:rsidRPr="00A66BE7" w:rsidRDefault="00A66BE7" w:rsidP="00A66B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оплату услуг почтовой связи</w:t>
      </w:r>
    </w:p>
    <w:p w:rsidR="00A66BE7" w:rsidRPr="00A66BE7" w:rsidRDefault="00A66BE7" w:rsidP="00A66BE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826"/>
        <w:gridCol w:w="2369"/>
      </w:tblGrid>
      <w:tr w:rsidR="00A66BE7" w:rsidRPr="00A66BE7" w:rsidTr="00A66BE7">
        <w:trPr>
          <w:trHeight w:val="640"/>
        </w:trPr>
        <w:tc>
          <w:tcPr>
            <w:tcW w:w="3369" w:type="dxa"/>
            <w:shd w:val="clear" w:color="auto" w:fill="auto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Планируемое количество почтовых отправлений в год</w:t>
            </w:r>
          </w:p>
        </w:tc>
        <w:tc>
          <w:tcPr>
            <w:tcW w:w="3826" w:type="dxa"/>
            <w:shd w:val="clear" w:color="auto" w:fill="auto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почтового отправления, руб.</w:t>
            </w:r>
          </w:p>
        </w:tc>
        <w:tc>
          <w:tcPr>
            <w:tcW w:w="2369" w:type="dxa"/>
            <w:shd w:val="clear" w:color="auto" w:fill="auto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Норматив цены</w:t>
            </w:r>
          </w:p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год</w:t>
            </w:r>
          </w:p>
        </w:tc>
      </w:tr>
      <w:tr w:rsidR="00A66BE7" w:rsidRPr="00A66BE7" w:rsidTr="00A66BE7">
        <w:tc>
          <w:tcPr>
            <w:tcW w:w="3369" w:type="dxa"/>
            <w:shd w:val="clear" w:color="auto" w:fill="auto"/>
            <w:vAlign w:val="center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 установленным тарифом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66BE7" w:rsidRPr="00A66BE7" w:rsidRDefault="00A66BE7" w:rsidP="00A66B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6BE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1000 руб.</w:t>
            </w:r>
          </w:p>
        </w:tc>
      </w:tr>
    </w:tbl>
    <w:p w:rsidR="00A66BE7" w:rsidRPr="00A66BE7" w:rsidRDefault="00A66BE7" w:rsidP="00A66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26A22" w:rsidRDefault="00B26A22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2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</w:t>
      </w: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затраты на электроснабжение</w:t>
      </w: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1f0"/>
        <w:tblW w:w="0" w:type="auto"/>
        <w:tblLook w:val="04A0" w:firstRow="1" w:lastRow="0" w:firstColumn="1" w:lastColumn="0" w:noHBand="0" w:noVBand="1"/>
      </w:tblPr>
      <w:tblGrid>
        <w:gridCol w:w="4853"/>
        <w:gridCol w:w="4711"/>
      </w:tblGrid>
      <w:tr w:rsidR="00A66BE7" w:rsidRPr="00A66BE7" w:rsidTr="00A66BE7">
        <w:tc>
          <w:tcPr>
            <w:tcW w:w="4853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 xml:space="preserve">Регулируемый тариф на электроэнергию </w:t>
            </w:r>
          </w:p>
        </w:tc>
        <w:tc>
          <w:tcPr>
            <w:tcW w:w="4711" w:type="dxa"/>
            <w:vAlign w:val="center"/>
          </w:tcPr>
          <w:p w:rsidR="00A66BE7" w:rsidRPr="00A66BE7" w:rsidRDefault="00A66BE7" w:rsidP="00A66BE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Норматив цены годового контракта</w:t>
            </w:r>
          </w:p>
        </w:tc>
      </w:tr>
      <w:tr w:rsidR="00A66BE7" w:rsidRPr="00A66BE7" w:rsidTr="00A66BE7">
        <w:trPr>
          <w:trHeight w:val="551"/>
        </w:trPr>
        <w:tc>
          <w:tcPr>
            <w:tcW w:w="4853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4711" w:type="dxa"/>
            <w:vAlign w:val="center"/>
          </w:tcPr>
          <w:p w:rsidR="00A66BE7" w:rsidRPr="00A66BE7" w:rsidRDefault="005F3ADE" w:rsidP="005F3AD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 более 60</w:t>
            </w:r>
            <w:r w:rsidR="00A66BE7" w:rsidRPr="00A66BE7">
              <w:rPr>
                <w:sz w:val="24"/>
                <w:szCs w:val="24"/>
                <w:lang w:eastAsia="ar-SA"/>
              </w:rPr>
              <w:t>000 руб.</w:t>
            </w:r>
          </w:p>
        </w:tc>
      </w:tr>
    </w:tbl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 w:rsidR="005F3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Pr="00A66BE7" w:rsidRDefault="008E4BDA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A66BE7" w:rsidRPr="00A66BE7" w:rsidRDefault="00A66BE7" w:rsidP="00A66BE7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3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66BE7" w:rsidRPr="00A66BE7" w:rsidRDefault="00A66BE7" w:rsidP="00A66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66BE7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66BE7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66BE7" w:rsidRPr="00A66BE7" w:rsidRDefault="00A66BE7" w:rsidP="00A66BE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A66BE7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</w:t>
      </w:r>
    </w:p>
    <w:p w:rsidR="00A66BE7" w:rsidRPr="00A66BE7" w:rsidRDefault="00A66BE7" w:rsidP="00A66BE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затраты на теплоснабжение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tbl>
      <w:tblPr>
        <w:tblStyle w:val="1f0"/>
        <w:tblW w:w="0" w:type="auto"/>
        <w:tblLook w:val="04A0" w:firstRow="1" w:lastRow="0" w:firstColumn="1" w:lastColumn="0" w:noHBand="0" w:noVBand="1"/>
      </w:tblPr>
      <w:tblGrid>
        <w:gridCol w:w="4814"/>
        <w:gridCol w:w="4750"/>
      </w:tblGrid>
      <w:tr w:rsidR="00A66BE7" w:rsidRPr="00A66BE7" w:rsidTr="00A66BE7">
        <w:tc>
          <w:tcPr>
            <w:tcW w:w="4814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Регулируемый тариф на теплоснабжение</w:t>
            </w:r>
          </w:p>
        </w:tc>
        <w:tc>
          <w:tcPr>
            <w:tcW w:w="4750" w:type="dxa"/>
            <w:vAlign w:val="center"/>
          </w:tcPr>
          <w:p w:rsidR="00A66BE7" w:rsidRPr="00A66BE7" w:rsidRDefault="00A66BE7" w:rsidP="00A66BE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Норматив цены годового контракта</w:t>
            </w:r>
          </w:p>
        </w:tc>
      </w:tr>
      <w:tr w:rsidR="00A66BE7" w:rsidRPr="00A66BE7" w:rsidTr="00A66BE7">
        <w:trPr>
          <w:trHeight w:val="495"/>
        </w:trPr>
        <w:tc>
          <w:tcPr>
            <w:tcW w:w="4814" w:type="dxa"/>
            <w:vAlign w:val="center"/>
          </w:tcPr>
          <w:p w:rsidR="00A66BE7" w:rsidRPr="00A66BE7" w:rsidRDefault="00A66BE7" w:rsidP="00A66B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</w:rPr>
              <w:t>В соответствии с установленным тарифом</w:t>
            </w:r>
          </w:p>
        </w:tc>
        <w:tc>
          <w:tcPr>
            <w:tcW w:w="4750" w:type="dxa"/>
            <w:vAlign w:val="center"/>
          </w:tcPr>
          <w:p w:rsidR="00A66BE7" w:rsidRPr="00A66BE7" w:rsidRDefault="00A66BE7" w:rsidP="00B26A22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66BE7">
              <w:rPr>
                <w:sz w:val="24"/>
                <w:szCs w:val="24"/>
                <w:lang w:eastAsia="ar-SA"/>
              </w:rPr>
              <w:t xml:space="preserve">Не более </w:t>
            </w:r>
            <w:r w:rsidR="00B26A22">
              <w:rPr>
                <w:sz w:val="24"/>
                <w:szCs w:val="24"/>
                <w:lang w:eastAsia="ar-SA"/>
              </w:rPr>
              <w:t>125</w:t>
            </w:r>
            <w:r w:rsidRPr="00A66BE7">
              <w:rPr>
                <w:sz w:val="24"/>
                <w:szCs w:val="24"/>
                <w:lang w:eastAsia="ar-SA"/>
              </w:rPr>
              <w:t>000 руб.</w:t>
            </w:r>
          </w:p>
        </w:tc>
      </w:tr>
    </w:tbl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66BE7" w:rsidRPr="00A66BE7" w:rsidRDefault="00A66BE7" w:rsidP="00A66BE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</w:t>
      </w:r>
      <w:r w:rsidR="005F3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66B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</w:t>
      </w:r>
      <w:proofErr w:type="spellStart"/>
      <w:r w:rsidR="005F3A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66BE7" w:rsidRPr="00A66BE7" w:rsidRDefault="00A66BE7" w:rsidP="00A66BE7">
      <w:pPr>
        <w:suppressAutoHyphens/>
        <w:spacing w:after="0" w:line="240" w:lineRule="auto"/>
        <w:jc w:val="both"/>
        <w:rPr>
          <w:rFonts w:ascii="Times New Roman,Bold" w:eastAsia="Times New Roman" w:hAnsi="Times New Roman,Bold" w:cs="Times New Roman,Bold"/>
          <w:b/>
          <w:bCs/>
          <w:sz w:val="24"/>
          <w:szCs w:val="24"/>
          <w:lang w:eastAsia="ru-RU"/>
        </w:rPr>
      </w:pPr>
    </w:p>
    <w:p w:rsidR="00E46E78" w:rsidRDefault="00E46E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Pr="00E46E78" w:rsidRDefault="00E46E78" w:rsidP="00E46E78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E46E78">
        <w:rPr>
          <w:rFonts w:ascii="Times New Roman" w:eastAsia="Times New Roman" w:hAnsi="Times New Roman" w:cs="Times New Roman"/>
          <w:lang w:eastAsia="ar-SA"/>
        </w:rPr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4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E46E78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E46E78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E46E78" w:rsidRPr="00E46E78" w:rsidRDefault="00E46E78" w:rsidP="00E46E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E46E78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E46E78" w:rsidRPr="00E46E78" w:rsidRDefault="00E46E78" w:rsidP="00E46E78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 </w:t>
      </w:r>
    </w:p>
    <w:p w:rsidR="00E46E78" w:rsidRPr="00E46E78" w:rsidRDefault="00E46E78" w:rsidP="00E46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затраты на техническое обслуживание</w:t>
      </w:r>
    </w:p>
    <w:p w:rsidR="00E46E78" w:rsidRPr="00E46E78" w:rsidRDefault="00E46E78" w:rsidP="00E46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регламентно</w:t>
      </w:r>
      <w:proofErr w:type="spellEnd"/>
      <w:r w:rsidRPr="00E46E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-профилактический ремонт систем пожарной сигнализации</w:t>
      </w:r>
    </w:p>
    <w:p w:rsidR="00E46E78" w:rsidRPr="00E46E78" w:rsidRDefault="00E46E78" w:rsidP="00E46E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b"/>
        <w:tblW w:w="0" w:type="auto"/>
        <w:tblLook w:val="04A0" w:firstRow="1" w:lastRow="0" w:firstColumn="1" w:lastColumn="0" w:noHBand="0" w:noVBand="1"/>
      </w:tblPr>
      <w:tblGrid>
        <w:gridCol w:w="3177"/>
        <w:gridCol w:w="3261"/>
        <w:gridCol w:w="3126"/>
      </w:tblGrid>
      <w:tr w:rsidR="00E46E78" w:rsidRPr="00E46E78" w:rsidTr="00AD6BB4">
        <w:tc>
          <w:tcPr>
            <w:tcW w:w="3177" w:type="dxa"/>
            <w:vAlign w:val="center"/>
          </w:tcPr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E46E78">
              <w:rPr>
                <w:sz w:val="24"/>
                <w:szCs w:val="24"/>
              </w:rPr>
              <w:t>извещателей</w:t>
            </w:r>
            <w:proofErr w:type="spellEnd"/>
          </w:p>
          <w:p w:rsidR="00E46E78" w:rsidRPr="00E46E78" w:rsidRDefault="00E46E78" w:rsidP="00E46E7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46E78">
              <w:rPr>
                <w:sz w:val="24"/>
                <w:szCs w:val="24"/>
              </w:rPr>
              <w:t>пожарной сигнализации</w:t>
            </w:r>
          </w:p>
        </w:tc>
        <w:tc>
          <w:tcPr>
            <w:tcW w:w="3261" w:type="dxa"/>
            <w:vAlign w:val="center"/>
          </w:tcPr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>Цена технического обслуживания</w:t>
            </w:r>
          </w:p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 xml:space="preserve">и </w:t>
            </w:r>
            <w:proofErr w:type="spellStart"/>
            <w:r w:rsidRPr="00E46E78">
              <w:rPr>
                <w:sz w:val="24"/>
                <w:szCs w:val="24"/>
              </w:rPr>
              <w:t>регламентно</w:t>
            </w:r>
            <w:proofErr w:type="spellEnd"/>
            <w:r w:rsidRPr="00E46E78">
              <w:rPr>
                <w:sz w:val="24"/>
                <w:szCs w:val="24"/>
              </w:rPr>
              <w:t>-профилактического</w:t>
            </w:r>
          </w:p>
          <w:p w:rsidR="00E46E78" w:rsidRPr="00E46E78" w:rsidRDefault="00E46E78" w:rsidP="00E46E7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46E78">
              <w:rPr>
                <w:sz w:val="24"/>
                <w:szCs w:val="24"/>
              </w:rPr>
              <w:t xml:space="preserve">ремонта 1 </w:t>
            </w:r>
            <w:proofErr w:type="spellStart"/>
            <w:r w:rsidRPr="00E46E78">
              <w:rPr>
                <w:sz w:val="24"/>
                <w:szCs w:val="24"/>
              </w:rPr>
              <w:t>извещателя</w:t>
            </w:r>
            <w:proofErr w:type="spellEnd"/>
            <w:r w:rsidRPr="00E46E78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126" w:type="dxa"/>
            <w:vAlign w:val="center"/>
          </w:tcPr>
          <w:p w:rsidR="00E46E78" w:rsidRPr="00E46E78" w:rsidRDefault="00E46E78" w:rsidP="00E46E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6E78">
              <w:rPr>
                <w:sz w:val="24"/>
                <w:szCs w:val="24"/>
              </w:rPr>
              <w:t>Норматив цены годового</w:t>
            </w:r>
          </w:p>
          <w:p w:rsidR="00E46E78" w:rsidRPr="00E46E78" w:rsidRDefault="00E46E78" w:rsidP="00E46E78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E46E78">
              <w:rPr>
                <w:sz w:val="24"/>
                <w:szCs w:val="24"/>
              </w:rPr>
              <w:t>контракта</w:t>
            </w:r>
          </w:p>
        </w:tc>
      </w:tr>
      <w:tr w:rsidR="00E46E78" w:rsidRPr="00E46E78" w:rsidTr="00AD6BB4">
        <w:tc>
          <w:tcPr>
            <w:tcW w:w="3177" w:type="dxa"/>
            <w:vAlign w:val="center"/>
          </w:tcPr>
          <w:p w:rsidR="00E46E78" w:rsidRPr="00E46E78" w:rsidRDefault="00E46E78" w:rsidP="00E46E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3261" w:type="dxa"/>
            <w:vAlign w:val="center"/>
          </w:tcPr>
          <w:p w:rsidR="00E46E78" w:rsidRPr="00E46E78" w:rsidRDefault="00E46E78" w:rsidP="00E46E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46E78">
              <w:rPr>
                <w:sz w:val="24"/>
                <w:szCs w:val="24"/>
                <w:lang w:eastAsia="ar-SA"/>
              </w:rPr>
              <w:t xml:space="preserve">Не более </w:t>
            </w:r>
            <w:r>
              <w:rPr>
                <w:sz w:val="24"/>
                <w:szCs w:val="24"/>
                <w:lang w:eastAsia="ar-SA"/>
              </w:rPr>
              <w:t>10</w:t>
            </w:r>
            <w:r w:rsidRPr="00E46E78">
              <w:rPr>
                <w:sz w:val="24"/>
                <w:szCs w:val="24"/>
                <w:lang w:eastAsia="ar-SA"/>
              </w:rPr>
              <w:t>0</w:t>
            </w:r>
            <w:r>
              <w:rPr>
                <w:sz w:val="24"/>
                <w:szCs w:val="24"/>
                <w:lang w:eastAsia="ar-SA"/>
              </w:rPr>
              <w:t>0</w:t>
            </w:r>
            <w:r w:rsidRPr="00E46E78">
              <w:rPr>
                <w:sz w:val="24"/>
                <w:szCs w:val="24"/>
                <w:lang w:eastAsia="ar-SA"/>
              </w:rPr>
              <w:t xml:space="preserve"> руб.</w:t>
            </w:r>
          </w:p>
        </w:tc>
        <w:tc>
          <w:tcPr>
            <w:tcW w:w="3126" w:type="dxa"/>
            <w:vAlign w:val="center"/>
          </w:tcPr>
          <w:p w:rsidR="00E46E78" w:rsidRPr="00E46E78" w:rsidRDefault="00E46E78" w:rsidP="00E46E7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E46E78">
              <w:rPr>
                <w:sz w:val="24"/>
                <w:szCs w:val="24"/>
                <w:lang w:eastAsia="ar-SA"/>
              </w:rPr>
              <w:t>Не более 1</w:t>
            </w:r>
            <w:r>
              <w:rPr>
                <w:sz w:val="24"/>
                <w:szCs w:val="24"/>
                <w:lang w:eastAsia="ar-SA"/>
              </w:rPr>
              <w:t>2</w:t>
            </w:r>
            <w:r w:rsidRPr="00E46E78">
              <w:rPr>
                <w:sz w:val="24"/>
                <w:szCs w:val="24"/>
                <w:lang w:eastAsia="ar-SA"/>
              </w:rPr>
              <w:t>000 руб.</w:t>
            </w:r>
          </w:p>
        </w:tc>
      </w:tr>
    </w:tbl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E46E78" w:rsidRPr="00E46E78" w:rsidRDefault="00E46E78" w:rsidP="00E46E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129D2" w:rsidRDefault="00E46E78" w:rsidP="00E46E78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46E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8E4BDA" w:rsidRDefault="008E4BDA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635D21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5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35D21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5D21">
        <w:rPr>
          <w:rFonts w:ascii="Times New Roman" w:eastAsia="Times New Roman" w:hAnsi="Times New Roman" w:cs="Times New Roman"/>
          <w:lang w:eastAsia="ru-RU"/>
        </w:rPr>
        <w:t>(включая подведомственные казенные учреждения)</w:t>
      </w: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color w:val="FF0000"/>
          <w:sz w:val="24"/>
          <w:szCs w:val="24"/>
          <w:lang w:eastAsia="ru-RU"/>
        </w:rPr>
      </w:pP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35D2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затрат на приобретение расходных материалов для различных типов принтеров, многофункциональных устройств и копировальных аппаратов (оргтехники)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2"/>
        <w:gridCol w:w="3637"/>
        <w:gridCol w:w="2835"/>
      </w:tblGrid>
      <w:tr w:rsidR="00635D21" w:rsidRPr="00635D21" w:rsidTr="00A66BE7">
        <w:trPr>
          <w:trHeight w:val="624"/>
        </w:trPr>
        <w:tc>
          <w:tcPr>
            <w:tcW w:w="3092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расходных материалов</w:t>
            </w:r>
          </w:p>
        </w:tc>
        <w:tc>
          <w:tcPr>
            <w:tcW w:w="3637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расходных </w:t>
            </w:r>
          </w:p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материалов</w:t>
            </w:r>
          </w:p>
        </w:tc>
        <w:tc>
          <w:tcPr>
            <w:tcW w:w="2835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Максимально допустимая цена за ед. (руб.).</w:t>
            </w:r>
          </w:p>
        </w:tc>
      </w:tr>
      <w:tr w:rsidR="00635D21" w:rsidRPr="00635D21" w:rsidTr="00A66BE7">
        <w:trPr>
          <w:trHeight w:val="554"/>
        </w:trPr>
        <w:tc>
          <w:tcPr>
            <w:tcW w:w="3092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 для черно-белого МФУ А4 </w:t>
            </w:r>
          </w:p>
        </w:tc>
        <w:tc>
          <w:tcPr>
            <w:tcW w:w="3637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исходя из фактической </w:t>
            </w:r>
          </w:p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потребности</w:t>
            </w:r>
          </w:p>
        </w:tc>
        <w:tc>
          <w:tcPr>
            <w:tcW w:w="2835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635D21" w:rsidRPr="00635D21" w:rsidTr="00A66BE7">
        <w:trPr>
          <w:trHeight w:val="345"/>
        </w:trPr>
        <w:tc>
          <w:tcPr>
            <w:tcW w:w="3092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 для черно-белого принтера А4 </w:t>
            </w:r>
          </w:p>
        </w:tc>
        <w:tc>
          <w:tcPr>
            <w:tcW w:w="3637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исходя из фактической </w:t>
            </w:r>
          </w:p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потребности</w:t>
            </w:r>
          </w:p>
        </w:tc>
        <w:tc>
          <w:tcPr>
            <w:tcW w:w="2835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</w:tbl>
    <w:p w:rsidR="00635D21" w:rsidRPr="00635D21" w:rsidRDefault="00635D21" w:rsidP="00635D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635D21" w:rsidRPr="00635D21" w:rsidRDefault="00635D21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635D21">
        <w:rPr>
          <w:rFonts w:ascii="Times New Roman" w:eastAsia="Times New Roman" w:hAnsi="Times New Roman" w:cs="Times New Roman"/>
          <w:lang w:eastAsia="ar-SA"/>
        </w:rPr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6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635D21" w:rsidRPr="00635D21" w:rsidRDefault="00635D21" w:rsidP="00635D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635D21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635D21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635D21" w:rsidRPr="00635D21" w:rsidRDefault="00635D21" w:rsidP="00635D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635D21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635D21" w:rsidRPr="00635D21" w:rsidRDefault="00635D21" w:rsidP="00635D2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635D21" w:rsidRPr="00635D21" w:rsidRDefault="00635D21" w:rsidP="00635D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635D21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применяемые при расчете нормативных затрат на приобретение 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периодических печатных изданий и справочной литературы</w:t>
      </w: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009"/>
        <w:gridCol w:w="2588"/>
        <w:gridCol w:w="2289"/>
      </w:tblGrid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Наименования издания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комплектов на месяц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1 издания  месяц</w:t>
            </w:r>
          </w:p>
        </w:tc>
      </w:tr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Вольская</w:t>
            </w:r>
            <w:proofErr w:type="spellEnd"/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жизнь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50 руб.</w:t>
            </w:r>
          </w:p>
        </w:tc>
      </w:tr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Российская газета. Комплект №3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700 руб.</w:t>
            </w:r>
          </w:p>
        </w:tc>
      </w:tr>
      <w:tr w:rsidR="00635D21" w:rsidRPr="00635D21" w:rsidTr="00A66BE7">
        <w:tc>
          <w:tcPr>
            <w:tcW w:w="67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09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 64</w:t>
            </w:r>
          </w:p>
        </w:tc>
        <w:tc>
          <w:tcPr>
            <w:tcW w:w="2588" w:type="dxa"/>
            <w:shd w:val="clear" w:color="auto" w:fill="auto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9" w:type="dxa"/>
          </w:tcPr>
          <w:p w:rsidR="00635D21" w:rsidRPr="00635D21" w:rsidRDefault="00635D21" w:rsidP="00635D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35D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150 руб.</w:t>
            </w:r>
          </w:p>
        </w:tc>
      </w:tr>
    </w:tbl>
    <w:p w:rsidR="00635D21" w:rsidRPr="00635D21" w:rsidRDefault="00635D21" w:rsidP="00635D2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635D21" w:rsidRPr="00635D21" w:rsidRDefault="00635D21" w:rsidP="00635D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635D21" w:rsidRPr="00635D21" w:rsidRDefault="00635D21" w:rsidP="00635D2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635D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5129D2" w:rsidRDefault="005129D2" w:rsidP="00B7597B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C51FF" w:rsidRPr="005C51FF" w:rsidRDefault="005C51FF" w:rsidP="005C51FF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5C51FF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7</w:t>
      </w:r>
    </w:p>
    <w:p w:rsidR="005C51FF" w:rsidRPr="005C51FF" w:rsidRDefault="005C51FF" w:rsidP="005C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5C51FF" w:rsidRPr="005C51FF" w:rsidRDefault="005C51FF" w:rsidP="005C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5C51FF" w:rsidRPr="005C51FF" w:rsidRDefault="005C51FF" w:rsidP="005C51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5C51FF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5C51F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5C51FF" w:rsidRPr="005C51FF" w:rsidRDefault="005C51FF" w:rsidP="005C51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51FF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5C51FF" w:rsidRPr="005C51FF" w:rsidRDefault="005C51FF" w:rsidP="005C51FF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C51FF" w:rsidRPr="005C51FF" w:rsidRDefault="005C51FF" w:rsidP="005C51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5C51F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5C51FF" w:rsidRPr="005C51FF" w:rsidRDefault="005C51FF" w:rsidP="005C51F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применяемые при расчете нормативных затрат на приобретение </w:t>
      </w:r>
    </w:p>
    <w:p w:rsidR="005C51FF" w:rsidRPr="005C51FF" w:rsidRDefault="005C51FF" w:rsidP="005C51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транспортных средств </w:t>
      </w:r>
    </w:p>
    <w:p w:rsidR="005C51FF" w:rsidRPr="005C51FF" w:rsidRDefault="005C51FF" w:rsidP="005C51F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2976"/>
        <w:gridCol w:w="2268"/>
      </w:tblGrid>
      <w:tr w:rsidR="005C51FF" w:rsidRPr="005C51FF" w:rsidTr="00AD6BB4">
        <w:trPr>
          <w:trHeight w:val="32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Транспортное средство с персональным закреплением</w:t>
            </w:r>
          </w:p>
        </w:tc>
      </w:tr>
      <w:tr w:rsidR="005C51FF" w:rsidRPr="005C51FF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полезного использования в годах</w:t>
            </w:r>
          </w:p>
        </w:tc>
      </w:tr>
      <w:tr w:rsidR="005C51FF" w:rsidRPr="005C51FF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на 1 работника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0,5 млн. рублей и не более 120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7D71C5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5C51FF" w:rsidRPr="005C51FF" w:rsidTr="00AD6BB4">
        <w:trPr>
          <w:trHeight w:val="584"/>
        </w:trPr>
        <w:tc>
          <w:tcPr>
            <w:tcW w:w="9747" w:type="dxa"/>
            <w:gridSpan w:val="4"/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Служебное автотранспортное средство, предоставляемое по вызову </w:t>
            </w:r>
          </w:p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(без персонального закрепления)</w:t>
            </w:r>
          </w:p>
        </w:tc>
      </w:tr>
      <w:tr w:rsidR="005C51FF" w:rsidRPr="005C51FF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Должности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и мощность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полезного использования в годах</w:t>
            </w:r>
          </w:p>
        </w:tc>
      </w:tr>
      <w:tr w:rsidR="005C51FF" w:rsidRPr="005C51FF" w:rsidTr="00AD6BB4">
        <w:trPr>
          <w:trHeight w:val="120"/>
        </w:trPr>
        <w:tc>
          <w:tcPr>
            <w:tcW w:w="2093" w:type="dxa"/>
            <w:tcBorders>
              <w:top w:val="single" w:sz="4" w:space="0" w:color="auto"/>
            </w:tcBorders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 категории должностей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5C51FF" w:rsidP="005C51FF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1 единицы на 10 работников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5C51FF" w:rsidRPr="005C51FF" w:rsidRDefault="007D71C5" w:rsidP="005C51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более 0,3</w:t>
            </w:r>
            <w:r w:rsidR="005C51FF" w:rsidRPr="005C51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млн. рублей и не более 100 лошадиных сил включительно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51FF" w:rsidRPr="005C51FF" w:rsidRDefault="007D71C5" w:rsidP="005C51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5C51FF" w:rsidRPr="005C51FF" w:rsidRDefault="005C51FF" w:rsidP="005C5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5C51FF" w:rsidRPr="005C51FF" w:rsidRDefault="005C51FF" w:rsidP="005C51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5C51FF" w:rsidRPr="005C51FF" w:rsidRDefault="005C51FF" w:rsidP="005C51F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C51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E46E78" w:rsidRDefault="00E46E78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  <w:sectPr w:rsidR="00D3056C" w:rsidSect="00C44080">
          <w:footerReference w:type="default" r:id="rId94"/>
          <w:pgSz w:w="11906" w:h="16838"/>
          <w:pgMar w:top="1134" w:right="850" w:bottom="1134" w:left="1701" w:header="708" w:footer="170" w:gutter="0"/>
          <w:cols w:space="708"/>
          <w:titlePg/>
          <w:docGrid w:linePitch="360"/>
        </w:sectPr>
      </w:pPr>
    </w:p>
    <w:p w:rsidR="00D3056C" w:rsidRPr="00D3056C" w:rsidRDefault="00D3056C" w:rsidP="00D3056C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D3056C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8</w:t>
      </w:r>
    </w:p>
    <w:p w:rsidR="00D3056C" w:rsidRPr="00D3056C" w:rsidRDefault="00D3056C" w:rsidP="00D30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D3056C" w:rsidRPr="00D3056C" w:rsidRDefault="00D3056C" w:rsidP="00D30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D3056C" w:rsidRPr="00D3056C" w:rsidRDefault="00D3056C" w:rsidP="00D305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D3056C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D3056C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D3056C" w:rsidRPr="00D3056C" w:rsidRDefault="00D3056C" w:rsidP="00D3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056C">
        <w:rPr>
          <w:rFonts w:ascii="Times New Roman" w:eastAsia="Times New Roman" w:hAnsi="Times New Roman" w:cs="Times New Roman"/>
          <w:lang w:eastAsia="ru-RU"/>
        </w:rPr>
        <w:t>(включая подведомственные казенные учреждения)</w:t>
      </w:r>
    </w:p>
    <w:p w:rsidR="00D3056C" w:rsidRDefault="00D3056C" w:rsidP="00D3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060B" w:rsidRPr="00D3056C" w:rsidRDefault="00B2060B" w:rsidP="00D305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056C" w:rsidRPr="00D3056C" w:rsidRDefault="00D3056C" w:rsidP="00D305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D3056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НОРМАТИВЫ</w:t>
      </w:r>
    </w:p>
    <w:p w:rsidR="00D3056C" w:rsidRPr="00D3056C" w:rsidRDefault="00D3056C" w:rsidP="00D3056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применяемые при расчете нормативных затрат на приобретение мебели</w:t>
      </w:r>
    </w:p>
    <w:p w:rsidR="00D3056C" w:rsidRPr="00D3056C" w:rsidRDefault="00D3056C" w:rsidP="00D3056C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418"/>
        <w:gridCol w:w="1559"/>
        <w:gridCol w:w="1417"/>
        <w:gridCol w:w="1418"/>
        <w:gridCol w:w="1843"/>
        <w:gridCol w:w="1701"/>
      </w:tblGrid>
      <w:tr w:rsidR="00D3056C" w:rsidRPr="00D3056C" w:rsidTr="00AD6BB4">
        <w:tc>
          <w:tcPr>
            <w:tcW w:w="540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36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измерения (по ОКЕИ)</w:t>
            </w:r>
          </w:p>
        </w:tc>
        <w:tc>
          <w:tcPr>
            <w:tcW w:w="5953" w:type="dxa"/>
            <w:gridSpan w:val="4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Норматив на человека (количество)</w:t>
            </w:r>
          </w:p>
        </w:tc>
        <w:tc>
          <w:tcPr>
            <w:tcW w:w="1418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Для общих нужд администрации (учреждения)</w:t>
            </w:r>
          </w:p>
        </w:tc>
        <w:tc>
          <w:tcPr>
            <w:tcW w:w="1843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701" w:type="dxa"/>
            <w:vMerge w:val="restart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D3056C" w:rsidRPr="00D3056C" w:rsidTr="00AD6BB4">
        <w:tc>
          <w:tcPr>
            <w:tcW w:w="540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Руководители (глава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Белогорновского</w:t>
            </w:r>
            <w:proofErr w:type="spellEnd"/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образования)</w:t>
            </w:r>
          </w:p>
        </w:tc>
        <w:tc>
          <w:tcPr>
            <w:tcW w:w="1418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Заместитель  главы администрации</w:t>
            </w:r>
          </w:p>
        </w:tc>
        <w:tc>
          <w:tcPr>
            <w:tcW w:w="1559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Специалисты (главный специалист, ведущий специалист)</w:t>
            </w:r>
          </w:p>
        </w:tc>
        <w:tc>
          <w:tcPr>
            <w:tcW w:w="1417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Обеспечивающие специалисты</w:t>
            </w:r>
          </w:p>
        </w:tc>
        <w:tc>
          <w:tcPr>
            <w:tcW w:w="1418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3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Стол письменный 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330822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5 000,00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Конференц-стол для заседаний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20 000,00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Стул (кресло для персонала, офисное) 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3000,00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Стул (кресло для посетителей)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Кресло руководителя, офисное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Тумба </w:t>
            </w:r>
            <w:proofErr w:type="spellStart"/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подкатная</w:t>
            </w:r>
            <w:proofErr w:type="spellEnd"/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B2060B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Тумба под оргтехнику, сервисная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Полки книжные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5 000,00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Шкаф металлический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15 000,00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Сейф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843DD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5000,00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Шкаф для документов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Шкаф гардероб для одежды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10000,00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836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Стол под телевизор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836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Вешалка напольная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3000,00</w:t>
            </w:r>
          </w:p>
        </w:tc>
      </w:tr>
      <w:tr w:rsidR="00D3056C" w:rsidRPr="00D3056C" w:rsidTr="00AD6BB4">
        <w:tc>
          <w:tcPr>
            <w:tcW w:w="540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836" w:type="dxa"/>
            <w:vAlign w:val="bottom"/>
          </w:tcPr>
          <w:p w:rsidR="00D3056C" w:rsidRPr="00D3056C" w:rsidRDefault="00D3056C" w:rsidP="00D305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Стеллаж стационарный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шт.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17" w:type="dxa"/>
            <w:vAlign w:val="center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8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05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 5</w:t>
            </w:r>
          </w:p>
        </w:tc>
        <w:tc>
          <w:tcPr>
            <w:tcW w:w="1843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7</w:t>
            </w:r>
          </w:p>
        </w:tc>
        <w:tc>
          <w:tcPr>
            <w:tcW w:w="1701" w:type="dxa"/>
          </w:tcPr>
          <w:p w:rsidR="00D3056C" w:rsidRPr="00D3056C" w:rsidRDefault="00D3056C" w:rsidP="00D305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3056C">
              <w:rPr>
                <w:rFonts w:ascii="Times New Roman" w:eastAsia="Calibri" w:hAnsi="Times New Roman" w:cs="Times New Roman"/>
                <w:lang w:eastAsia="ru-RU" w:bidi="ru-RU"/>
              </w:rPr>
              <w:t>10 000,00</w:t>
            </w:r>
          </w:p>
        </w:tc>
      </w:tr>
    </w:tbl>
    <w:p w:rsidR="00D3056C" w:rsidRPr="00D3056C" w:rsidRDefault="00D3056C" w:rsidP="00D305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D3056C" w:rsidRPr="00D3056C" w:rsidRDefault="00D3056C" w:rsidP="00D305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Примечание:</w:t>
      </w: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3056C">
        <w:rPr>
          <w:rFonts w:ascii="Times New Roman" w:eastAsia="Times New Roman" w:hAnsi="Times New Roman" w:cs="Times New Roman"/>
          <w:sz w:val="20"/>
          <w:szCs w:val="20"/>
          <w:lang w:eastAsia="ar-SA"/>
        </w:rPr>
        <w:t>Служебные помещения, по мере необходимости, обеспечиваются предметами, не указанными в настоящем приложении, в децентрализованном порядке за счет средств, выделяемых на эти цели. Иные помещения, не указанные в настоящем приложении,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и отдельных материально-технических средств в соответствии с нормативными правовыми актами Российской Федерации.</w:t>
      </w:r>
    </w:p>
    <w:p w:rsidR="00D3056C" w:rsidRPr="00D3056C" w:rsidRDefault="00D3056C" w:rsidP="00D3056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D3056C" w:rsidRPr="00D3056C" w:rsidRDefault="00D3056C" w:rsidP="00D305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D305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</w:p>
    <w:p w:rsidR="00D3056C" w:rsidRDefault="00D3056C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  <w:sectPr w:rsidR="00D3056C" w:rsidSect="00D3056C">
          <w:pgSz w:w="16838" w:h="11906" w:orient="landscape"/>
          <w:pgMar w:top="851" w:right="1134" w:bottom="1701" w:left="1134" w:header="709" w:footer="170" w:gutter="0"/>
          <w:cols w:space="708"/>
          <w:titlePg/>
          <w:docGrid w:linePitch="360"/>
        </w:sectPr>
      </w:pPr>
    </w:p>
    <w:p w:rsidR="007953CB" w:rsidRPr="007953CB" w:rsidRDefault="007953CB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7953CB">
        <w:rPr>
          <w:rFonts w:ascii="Times New Roman" w:eastAsia="Times New Roman" w:hAnsi="Times New Roman" w:cs="Times New Roman"/>
          <w:lang w:eastAsia="ar-SA"/>
        </w:rPr>
        <w:lastRenderedPageBreak/>
        <w:t>Приложение  №1</w:t>
      </w:r>
      <w:r w:rsidR="008E4BDA">
        <w:rPr>
          <w:rFonts w:ascii="Times New Roman" w:eastAsia="Times New Roman" w:hAnsi="Times New Roman" w:cs="Times New Roman"/>
          <w:lang w:eastAsia="ar-SA"/>
        </w:rPr>
        <w:t>9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953CB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953CB" w:rsidRPr="007953CB" w:rsidRDefault="007953CB" w:rsidP="007953CB">
      <w:pPr>
        <w:shd w:val="clear" w:color="auto" w:fill="FFFFFF"/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53CB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953CB" w:rsidRPr="007953CB" w:rsidRDefault="007953CB" w:rsidP="007953C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953CB" w:rsidRPr="007953CB" w:rsidRDefault="007953CB" w:rsidP="007953C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7953CB" w:rsidRPr="007953CB" w:rsidRDefault="007953CB" w:rsidP="0079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приобретение  канцелярских принадлежностей</w:t>
      </w:r>
    </w:p>
    <w:p w:rsidR="007953CB" w:rsidRPr="007953CB" w:rsidRDefault="007953CB" w:rsidP="0079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276"/>
        <w:gridCol w:w="1418"/>
        <w:gridCol w:w="1842"/>
        <w:gridCol w:w="1560"/>
      </w:tblGrid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3CB" w:rsidRPr="007953CB" w:rsidTr="00A66BE7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работника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заметок с клеевым краем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деревянная 30 см.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Маркеры-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4-6 цветов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тип "Корона"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Папка-скоросшиватель "Дело"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скоросшиватель с пружинным механизмом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Папка-файл с боковой перфорацией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 синий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 черный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 цвет красный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19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75 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25 мм (100 шт./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 50 мм (50 шт./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 для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(А4)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(A3)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общая (48 л.)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канцелярских принадлежностей (органайзер)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3 года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настольный перекидной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Канцелярский набор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7953CB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Файл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Стержень для ручки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самоклеящийся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расчете на  один аппарат  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д/факса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7953CB" w:rsidRPr="007953CB" w:rsidTr="00A66BE7">
        <w:tc>
          <w:tcPr>
            <w:tcW w:w="9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1 учреждение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регистрационная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литерный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не маркированный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Штампы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прошивная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канцелярская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7953CB" w:rsidRPr="007953CB" w:rsidRDefault="007953CB" w:rsidP="007953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Pr="007953CB" w:rsidRDefault="007953CB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CF555D" w:rsidRPr="007953CB" w:rsidRDefault="00CF555D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8E4BDA" w:rsidP="007953CB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lastRenderedPageBreak/>
        <w:t>Приложение  №20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7953CB" w:rsidRPr="007953CB" w:rsidRDefault="007953CB" w:rsidP="007953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7953CB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7953CB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7953CB" w:rsidRPr="007953CB" w:rsidRDefault="007953CB" w:rsidP="007953C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953CB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7953CB" w:rsidRPr="007953CB" w:rsidRDefault="007953CB" w:rsidP="007953CB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7953CB" w:rsidRPr="007953CB" w:rsidRDefault="007953CB" w:rsidP="007953CB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</w:p>
    <w:p w:rsidR="007953CB" w:rsidRPr="007953CB" w:rsidRDefault="007953CB" w:rsidP="00795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 на приобретение  хозяйственных товаров и принадлежностей</w:t>
      </w:r>
    </w:p>
    <w:p w:rsidR="007953CB" w:rsidRPr="007953CB" w:rsidRDefault="007953CB" w:rsidP="007953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33"/>
        <w:gridCol w:w="1437"/>
        <w:gridCol w:w="1276"/>
        <w:gridCol w:w="1701"/>
      </w:tblGrid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Calibri" w:hAnsi="Times New Roman" w:cs="Times New Roman"/>
                <w:sz w:val="20"/>
                <w:szCs w:val="20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Стиральный порошок д/ручной стирки (450г)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lang w:eastAsia="ar-SA"/>
              </w:rPr>
              <w:t>Жидкое средство для чистки раковин, унитазов, ванн, кафеля и другого сантехнического оборудования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Средство д/чистки стекол (1л)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Салфетки вискозные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Швабра асбестовая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Мыло туалетное (75г)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Салфетки бумажные белые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Туалетная бумага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rPr>
          <w:trHeight w:val="10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Веник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Резиновые перчатки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Перчатки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Мешки для мусора 30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Мешки для мусора 120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Совок для мусора пластиковый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Ведро пластиковое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Свеча хозяйственная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Средство чистящее  (400г)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Кисть мочальная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lang w:eastAsia="ar-SA"/>
              </w:rPr>
              <w:t>Корзина для бумаг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Саморезы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 дереву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Гвозди строительные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Замки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сувальдные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Пена монтажная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Краска эмаль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Колер для краски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Уайт-спирит 0,5 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Шкурка алмазная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Цемент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Штукатурка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Кисть в ассортименте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Валики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Шубки к валику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Шпатель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Мастерок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Труба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металлопластик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Фитинг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Краны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Арматура бачка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Подводка д/воды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Смеситель флажковый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Пакля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Сифон д/раковины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Гофра унитазная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Лампа 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 xml:space="preserve"> L-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w/765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Стартер </w:t>
            </w: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  <w:t>ST 151 4*24W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Энергосберегающие лампы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Лампы накаливания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Лампы ДРЛ 250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Лампы ДРВ – 160 Вт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Розетка одиночная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Розетка двойная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Выключатель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Вилка 16А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Авт. </w:t>
            </w:r>
            <w:proofErr w:type="spellStart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выкл</w:t>
            </w:r>
            <w:proofErr w:type="spellEnd"/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Кабельные каналы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Распределительные  коробки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Изолента ПВХ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7953CB" w:rsidRPr="007953CB" w:rsidTr="00A66BE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953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Изолента ХБ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CB" w:rsidRPr="007953CB" w:rsidRDefault="007953CB" w:rsidP="007953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953CB" w:rsidRPr="007953CB" w:rsidRDefault="007953CB" w:rsidP="007953C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образования,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</w:t>
      </w:r>
    </w:p>
    <w:p w:rsidR="007953CB" w:rsidRPr="007953CB" w:rsidRDefault="007953CB" w:rsidP="007953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953CB" w:rsidRDefault="007953CB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953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образования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3D6F" w:rsidRDefault="00C73D6F" w:rsidP="007953C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C73D6F" w:rsidSect="00D3056C">
          <w:pgSz w:w="11906" w:h="16838"/>
          <w:pgMar w:top="1134" w:right="851" w:bottom="1134" w:left="1701" w:header="709" w:footer="170" w:gutter="0"/>
          <w:cols w:space="708"/>
          <w:titlePg/>
          <w:docGrid w:linePitch="360"/>
        </w:sectPr>
      </w:pPr>
    </w:p>
    <w:p w:rsidR="00C73D6F" w:rsidRPr="00C73D6F" w:rsidRDefault="00C73D6F" w:rsidP="00C73D6F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C73D6F">
        <w:rPr>
          <w:rFonts w:ascii="Times New Roman" w:eastAsia="Times New Roman" w:hAnsi="Times New Roman" w:cs="Times New Roman"/>
          <w:lang w:eastAsia="ar-SA"/>
        </w:rPr>
        <w:lastRenderedPageBreak/>
        <w:t>Приложение  №2</w:t>
      </w:r>
      <w:r w:rsidR="008E4BDA">
        <w:rPr>
          <w:rFonts w:ascii="Times New Roman" w:eastAsia="Times New Roman" w:hAnsi="Times New Roman" w:cs="Times New Roman"/>
          <w:lang w:eastAsia="ar-SA"/>
        </w:rPr>
        <w:t>1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C73D6F" w:rsidRPr="00C73D6F" w:rsidRDefault="00C73D6F" w:rsidP="00C73D6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C73D6F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C73D6F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C73D6F" w:rsidRPr="00C73D6F" w:rsidRDefault="00C73D6F" w:rsidP="00C73D6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C73D6F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C73D6F" w:rsidRPr="00C73D6F" w:rsidRDefault="00C73D6F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73D6F" w:rsidRPr="00C73D6F" w:rsidRDefault="00C73D6F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</w:p>
    <w:p w:rsidR="00C73D6F" w:rsidRPr="00C73D6F" w:rsidRDefault="00C73D6F" w:rsidP="00C7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C73D6F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НОРМАТИВ</w:t>
      </w:r>
    </w:p>
    <w:p w:rsidR="00C73D6F" w:rsidRPr="00C73D6F" w:rsidRDefault="00C73D6F" w:rsidP="00C73D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применяемые при расчете нормативных затрат на приобретение бытовой техники, специальных средств и инструментов</w:t>
      </w:r>
    </w:p>
    <w:p w:rsidR="00C73D6F" w:rsidRPr="00C73D6F" w:rsidRDefault="00C73D6F" w:rsidP="00C73D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559"/>
        <w:gridCol w:w="1134"/>
        <w:gridCol w:w="1276"/>
        <w:gridCol w:w="1276"/>
        <w:gridCol w:w="1984"/>
        <w:gridCol w:w="1985"/>
        <w:gridCol w:w="1559"/>
      </w:tblGrid>
      <w:tr w:rsidR="00C73D6F" w:rsidRPr="00C73D6F" w:rsidTr="00AD6BB4">
        <w:tc>
          <w:tcPr>
            <w:tcW w:w="540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</w:p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836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Наименование товара, работы, услуги</w:t>
            </w:r>
          </w:p>
        </w:tc>
        <w:tc>
          <w:tcPr>
            <w:tcW w:w="1418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Единица</w:t>
            </w:r>
          </w:p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измерения (по ОКЕИ)</w:t>
            </w:r>
          </w:p>
        </w:tc>
        <w:tc>
          <w:tcPr>
            <w:tcW w:w="5245" w:type="dxa"/>
            <w:gridSpan w:val="4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Норматив на человека (количество)</w:t>
            </w:r>
          </w:p>
        </w:tc>
        <w:tc>
          <w:tcPr>
            <w:tcW w:w="1984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Для общих нужд администрации (учреждения)</w:t>
            </w:r>
          </w:p>
        </w:tc>
        <w:tc>
          <w:tcPr>
            <w:tcW w:w="1985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Срок полезного использования (основные средства)/ периодичность приобретения (прочие закупки) (год)</w:t>
            </w:r>
          </w:p>
        </w:tc>
        <w:tc>
          <w:tcPr>
            <w:tcW w:w="1559" w:type="dxa"/>
            <w:vMerge w:val="restart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Максимальная цена за единицу товаров, работ, услуг (руб.)</w:t>
            </w:r>
          </w:p>
        </w:tc>
      </w:tr>
      <w:tr w:rsidR="00C73D6F" w:rsidRPr="00C73D6F" w:rsidTr="00AD6BB4">
        <w:tc>
          <w:tcPr>
            <w:tcW w:w="540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6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Руководитель (глава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муниципального образования)</w:t>
            </w:r>
          </w:p>
        </w:tc>
        <w:tc>
          <w:tcPr>
            <w:tcW w:w="1134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Заместитель  главы администрации</w:t>
            </w:r>
          </w:p>
        </w:tc>
        <w:tc>
          <w:tcPr>
            <w:tcW w:w="127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Специалисты (главный специалист, ведущий)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Обеспечивающие специалисты</w:t>
            </w:r>
          </w:p>
        </w:tc>
        <w:tc>
          <w:tcPr>
            <w:tcW w:w="1984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985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телевизор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EC7EA2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холодильник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Мойка высокого давления для автотранспорта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вентилятор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кабинетов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Кондиционер (сплит-система)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кабинетов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телефакс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7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абонентских номеров учреждения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Уничтожитель документов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Калькулятор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видеокамера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фотоаппарат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Корзина мусорная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Унитаз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Умывальник (раковина)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36" w:type="dxa"/>
            <w:vAlign w:val="bottom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смеситель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Сушилка для рук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Водонагреватель 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line="240" w:lineRule="auto"/>
              <w:ind w:left="34" w:hang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6 000,00</w:t>
            </w:r>
          </w:p>
        </w:tc>
      </w:tr>
      <w:tr w:rsidR="00C73D6F" w:rsidRPr="00C73D6F" w:rsidTr="00AD6BB4">
        <w:trPr>
          <w:trHeight w:val="153"/>
        </w:trPr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3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жалюзи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окон в учреждении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2000,00</w:t>
            </w:r>
          </w:p>
        </w:tc>
      </w:tr>
      <w:tr w:rsidR="00C73D6F" w:rsidRPr="00C73D6F" w:rsidTr="00AD6BB4">
        <w:tc>
          <w:tcPr>
            <w:tcW w:w="540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36" w:type="dxa"/>
            <w:vAlign w:val="center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 бесперебойного питания</w:t>
            </w:r>
          </w:p>
        </w:tc>
        <w:tc>
          <w:tcPr>
            <w:tcW w:w="1418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84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количеству оргтехники</w:t>
            </w:r>
          </w:p>
        </w:tc>
        <w:tc>
          <w:tcPr>
            <w:tcW w:w="1985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C73D6F" w:rsidRPr="00C73D6F" w:rsidRDefault="00C73D6F" w:rsidP="00C73D6F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73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5 000,00</w:t>
            </w:r>
          </w:p>
        </w:tc>
      </w:tr>
    </w:tbl>
    <w:p w:rsidR="00C73D6F" w:rsidRPr="00C73D6F" w:rsidRDefault="00C73D6F" w:rsidP="00C73D6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73D6F" w:rsidRPr="00C73D6F" w:rsidRDefault="00C73D6F" w:rsidP="00C73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C73D6F" w:rsidRPr="00C73D6F" w:rsidRDefault="00C73D6F" w:rsidP="00C73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C73D6F" w:rsidRDefault="00C73D6F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C73D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46EE" w:rsidRDefault="00A746EE" w:rsidP="00C73D6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sectPr w:rsidR="00A746EE" w:rsidSect="00C73D6F">
          <w:pgSz w:w="16838" w:h="11906" w:orient="landscape"/>
          <w:pgMar w:top="851" w:right="1134" w:bottom="1701" w:left="1134" w:header="709" w:footer="170" w:gutter="0"/>
          <w:cols w:space="708"/>
          <w:titlePg/>
          <w:docGrid w:linePitch="360"/>
        </w:sectPr>
      </w:pPr>
    </w:p>
    <w:p w:rsidR="00A746EE" w:rsidRPr="00A746EE" w:rsidRDefault="00A746EE" w:rsidP="00A746EE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eastAsia="ar-SA"/>
        </w:rPr>
      </w:pPr>
      <w:r w:rsidRPr="00A746EE">
        <w:rPr>
          <w:rFonts w:ascii="Times New Roman" w:eastAsia="Times New Roman" w:hAnsi="Times New Roman" w:cs="Times New Roman"/>
          <w:lang w:eastAsia="ar-SA"/>
        </w:rPr>
        <w:lastRenderedPageBreak/>
        <w:t>Приложение  №2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:rsidR="00A746EE" w:rsidRPr="00A746EE" w:rsidRDefault="00A746EE" w:rsidP="00A74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к нормативным затратам на обеспечение функций </w:t>
      </w:r>
    </w:p>
    <w:p w:rsidR="00A746EE" w:rsidRPr="00A746EE" w:rsidRDefault="00A746EE" w:rsidP="00A74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Cs/>
          <w:lang w:eastAsia="ru-RU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образования </w:t>
      </w:r>
    </w:p>
    <w:p w:rsidR="00A746EE" w:rsidRPr="00A746EE" w:rsidRDefault="00A746EE" w:rsidP="00A746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proofErr w:type="spellStart"/>
      <w:r w:rsidRPr="00A746EE">
        <w:rPr>
          <w:rFonts w:ascii="Times New Roman" w:eastAsia="Times New Roman" w:hAnsi="Times New Roman" w:cs="Times New Roman"/>
          <w:bCs/>
          <w:lang w:eastAsia="ru-RU"/>
        </w:rPr>
        <w:t>Вольского</w:t>
      </w:r>
      <w:proofErr w:type="spellEnd"/>
      <w:r w:rsidRPr="00A746EE">
        <w:rPr>
          <w:rFonts w:ascii="Times New Roman" w:eastAsia="Times New Roman" w:hAnsi="Times New Roman" w:cs="Times New Roman"/>
          <w:bCs/>
          <w:lang w:eastAsia="ru-RU"/>
        </w:rPr>
        <w:t xml:space="preserve"> муниципального района Саратовской области </w:t>
      </w:r>
    </w:p>
    <w:p w:rsidR="00A746EE" w:rsidRPr="00A746EE" w:rsidRDefault="00A746EE" w:rsidP="00A746E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lang w:eastAsia="ar-SA"/>
        </w:rPr>
        <w:t>(включая подведомственные казенные учреждения)</w:t>
      </w:r>
    </w:p>
    <w:p w:rsidR="00A746EE" w:rsidRPr="00A746EE" w:rsidRDefault="00A746EE" w:rsidP="00A746EE">
      <w:pPr>
        <w:suppressAutoHyphens/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746EE" w:rsidRPr="00A746EE" w:rsidRDefault="00A746EE" w:rsidP="00A746EE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Нормативы</w:t>
      </w: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/>
        <w:t xml:space="preserve">применяемые при расчете нормативных затрат на приобретение прочих основных средств и материальных запасов для нужд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</w:t>
      </w:r>
    </w:p>
    <w:p w:rsidR="00A746EE" w:rsidRPr="00A746EE" w:rsidRDefault="00A746EE" w:rsidP="00A746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Style w:val="37"/>
        <w:tblW w:w="9747" w:type="dxa"/>
        <w:tblLook w:val="04A0" w:firstRow="1" w:lastRow="0" w:firstColumn="1" w:lastColumn="0" w:noHBand="0" w:noVBand="1"/>
      </w:tblPr>
      <w:tblGrid>
        <w:gridCol w:w="483"/>
        <w:gridCol w:w="2602"/>
        <w:gridCol w:w="709"/>
        <w:gridCol w:w="4252"/>
        <w:gridCol w:w="1701"/>
      </w:tblGrid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A746EE">
              <w:rPr>
                <w:sz w:val="24"/>
                <w:szCs w:val="24"/>
                <w:lang w:eastAsia="ar-SA"/>
              </w:rPr>
              <w:t>изм</w:t>
            </w:r>
            <w:proofErr w:type="spellEnd"/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rFonts w:eastAsia="Calibri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Венки траурные с лентами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количеству случаев возложения, 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3 000,00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Цветы живые,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в соотв</w:t>
            </w:r>
            <w:bookmarkStart w:id="6" w:name="_GoBack"/>
            <w:bookmarkEnd w:id="6"/>
            <w:r w:rsidRPr="00A746EE">
              <w:rPr>
                <w:sz w:val="24"/>
                <w:szCs w:val="24"/>
                <w:lang w:eastAsia="ar-SA"/>
              </w:rPr>
              <w:t xml:space="preserve">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150,00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Фоторамка , формат А4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количеству вручения награждений,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100,00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Благодарственное письмо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250,00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Почетная грамота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250,00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Флаги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2 000,00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Гербы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5 000,00</w:t>
            </w:r>
          </w:p>
        </w:tc>
      </w:tr>
      <w:tr w:rsidR="00A746EE" w:rsidRPr="00A746EE" w:rsidTr="00AD6BB4">
        <w:tc>
          <w:tcPr>
            <w:tcW w:w="483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02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подставка под флаг</w:t>
            </w:r>
          </w:p>
        </w:tc>
        <w:tc>
          <w:tcPr>
            <w:tcW w:w="709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4252" w:type="dxa"/>
          </w:tcPr>
          <w:p w:rsidR="00A746EE" w:rsidRPr="00A746EE" w:rsidRDefault="00A746EE" w:rsidP="00A746EE">
            <w:pPr>
              <w:suppressAutoHyphens/>
              <w:rPr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 xml:space="preserve">По фактической необходимости, в соответствии с распоряжением администрации </w:t>
            </w:r>
            <w:proofErr w:type="spellStart"/>
            <w:r>
              <w:rPr>
                <w:sz w:val="24"/>
                <w:szCs w:val="24"/>
                <w:lang w:eastAsia="ar-SA"/>
              </w:rPr>
              <w:t>Белогорновского</w:t>
            </w:r>
            <w:proofErr w:type="spellEnd"/>
            <w:r w:rsidRPr="00A746EE">
              <w:rPr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1701" w:type="dxa"/>
          </w:tcPr>
          <w:p w:rsidR="00A746EE" w:rsidRPr="00A746EE" w:rsidRDefault="00A746EE" w:rsidP="00A746E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A746EE">
              <w:rPr>
                <w:sz w:val="24"/>
                <w:szCs w:val="24"/>
                <w:lang w:eastAsia="ar-SA"/>
              </w:rPr>
              <w:t>2 000,00</w:t>
            </w:r>
          </w:p>
        </w:tc>
      </w:tr>
    </w:tbl>
    <w:p w:rsidR="00A746EE" w:rsidRPr="00A746EE" w:rsidRDefault="00A746EE" w:rsidP="00A746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A746EE" w:rsidRPr="00A746EE" w:rsidRDefault="00A746EE" w:rsidP="00A746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Примечание: </w:t>
      </w:r>
      <w:r w:rsidRPr="00A74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муниципального образования по мере необходимости, обеспечивается товарами, не указанными в настоящем приложении, в децентрализованном порядке за счет средств, выделяемых на эти цели. </w:t>
      </w:r>
    </w:p>
    <w:p w:rsidR="00A746EE" w:rsidRPr="00A746EE" w:rsidRDefault="00A746EE" w:rsidP="00A746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0" w:right="33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A746EE" w:rsidRPr="00A746EE" w:rsidRDefault="00A746EE" w:rsidP="00A746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образования, </w:t>
      </w:r>
    </w:p>
    <w:p w:rsidR="00A746EE" w:rsidRPr="00A746EE" w:rsidRDefault="00A746EE" w:rsidP="00A746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исполняющий полномочия главы администрации </w:t>
      </w:r>
    </w:p>
    <w:p w:rsidR="005129D2" w:rsidRDefault="00A746EE" w:rsidP="00A746EE">
      <w:pPr>
        <w:suppressAutoHyphens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Белогорновского</w:t>
      </w:r>
      <w:proofErr w:type="spellEnd"/>
      <w:r w:rsidRPr="00A746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образования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С.Н.Поликарпов</w:t>
      </w:r>
      <w:proofErr w:type="spellEnd"/>
    </w:p>
    <w:sectPr w:rsidR="005129D2" w:rsidSect="00A746EE"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E7" w:rsidRDefault="00A66BE7" w:rsidP="00C44080">
      <w:pPr>
        <w:spacing w:after="0" w:line="240" w:lineRule="auto"/>
      </w:pPr>
      <w:r>
        <w:separator/>
      </w:r>
    </w:p>
  </w:endnote>
  <w:endnote w:type="continuationSeparator" w:id="0">
    <w:p w:rsidR="00A66BE7" w:rsidRDefault="00A66BE7" w:rsidP="00C4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173020"/>
      <w:docPartObj>
        <w:docPartGallery w:val="Page Numbers (Bottom of Page)"/>
        <w:docPartUnique/>
      </w:docPartObj>
    </w:sdtPr>
    <w:sdtEndPr/>
    <w:sdtContent>
      <w:p w:rsidR="00A66BE7" w:rsidRDefault="00A66B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EA2">
          <w:rPr>
            <w:noProof/>
          </w:rPr>
          <w:t>28</w:t>
        </w:r>
        <w:r>
          <w:fldChar w:fldCharType="end"/>
        </w:r>
      </w:p>
    </w:sdtContent>
  </w:sdt>
  <w:p w:rsidR="00A66BE7" w:rsidRDefault="00A66B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E7" w:rsidRDefault="00A66BE7" w:rsidP="00C44080">
      <w:pPr>
        <w:spacing w:after="0" w:line="240" w:lineRule="auto"/>
      </w:pPr>
      <w:r>
        <w:separator/>
      </w:r>
    </w:p>
  </w:footnote>
  <w:footnote w:type="continuationSeparator" w:id="0">
    <w:p w:rsidR="00A66BE7" w:rsidRDefault="00A66BE7" w:rsidP="00C4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 w:firstLine="0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7417F8"/>
    <w:multiLevelType w:val="hybridMultilevel"/>
    <w:tmpl w:val="94AC0564"/>
    <w:lvl w:ilvl="0" w:tplc="F0603BE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5">
    <w:nsid w:val="05387363"/>
    <w:multiLevelType w:val="hybridMultilevel"/>
    <w:tmpl w:val="14706796"/>
    <w:lvl w:ilvl="0" w:tplc="A91624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D2500"/>
    <w:multiLevelType w:val="hybridMultilevel"/>
    <w:tmpl w:val="E51880A4"/>
    <w:lvl w:ilvl="0" w:tplc="DB2EED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D20C6A"/>
    <w:multiLevelType w:val="multilevel"/>
    <w:tmpl w:val="8BD87D20"/>
    <w:lvl w:ilvl="0">
      <w:start w:val="1"/>
      <w:numFmt w:val="decimal"/>
      <w:lvlText w:val="%1."/>
      <w:lvlJc w:val="left"/>
      <w:pPr>
        <w:ind w:left="1744" w:hanging="1035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8">
    <w:nsid w:val="0FE73E85"/>
    <w:multiLevelType w:val="singleLevel"/>
    <w:tmpl w:val="47E21D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6224F65"/>
    <w:multiLevelType w:val="hybridMultilevel"/>
    <w:tmpl w:val="C81453BA"/>
    <w:lvl w:ilvl="0" w:tplc="D1F431C6">
      <w:start w:val="1"/>
      <w:numFmt w:val="decimal"/>
      <w:lvlText w:val="%1."/>
      <w:lvlJc w:val="left"/>
      <w:pPr>
        <w:ind w:left="825" w:hanging="825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A2052"/>
    <w:multiLevelType w:val="multilevel"/>
    <w:tmpl w:val="5FC0CC5A"/>
    <w:lvl w:ilvl="0">
      <w:start w:val="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1965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F1794F"/>
    <w:multiLevelType w:val="hybridMultilevel"/>
    <w:tmpl w:val="31060A44"/>
    <w:lvl w:ilvl="0" w:tplc="9A1A46A8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2">
    <w:nsid w:val="1E026D3F"/>
    <w:multiLevelType w:val="hybridMultilevel"/>
    <w:tmpl w:val="FA84254C"/>
    <w:lvl w:ilvl="0" w:tplc="65ACFA4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0CB5407"/>
    <w:multiLevelType w:val="hybridMultilevel"/>
    <w:tmpl w:val="B4907456"/>
    <w:lvl w:ilvl="0" w:tplc="727A2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B0F1C"/>
    <w:multiLevelType w:val="hybridMultilevel"/>
    <w:tmpl w:val="15A6C9AE"/>
    <w:lvl w:ilvl="0" w:tplc="41606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6571EDD"/>
    <w:multiLevelType w:val="multilevel"/>
    <w:tmpl w:val="5D82D6C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29AE4557"/>
    <w:multiLevelType w:val="hybridMultilevel"/>
    <w:tmpl w:val="21F62EA6"/>
    <w:lvl w:ilvl="0" w:tplc="1DA8062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20DE4"/>
    <w:multiLevelType w:val="hybridMultilevel"/>
    <w:tmpl w:val="E0826634"/>
    <w:lvl w:ilvl="0" w:tplc="6E008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FD362A2"/>
    <w:multiLevelType w:val="multilevel"/>
    <w:tmpl w:val="2B9A2A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33BB4424"/>
    <w:multiLevelType w:val="hybridMultilevel"/>
    <w:tmpl w:val="3FD2C9E0"/>
    <w:lvl w:ilvl="0" w:tplc="226CE82A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3F5A22"/>
    <w:multiLevelType w:val="hybridMultilevel"/>
    <w:tmpl w:val="B34AD49C"/>
    <w:lvl w:ilvl="0" w:tplc="4764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DF55C9"/>
    <w:multiLevelType w:val="hybridMultilevel"/>
    <w:tmpl w:val="741CB262"/>
    <w:lvl w:ilvl="0" w:tplc="06880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5305B"/>
    <w:multiLevelType w:val="hybridMultilevel"/>
    <w:tmpl w:val="003E90E2"/>
    <w:lvl w:ilvl="0" w:tplc="B232AAF4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9739E7"/>
    <w:multiLevelType w:val="hybridMultilevel"/>
    <w:tmpl w:val="F30E007E"/>
    <w:lvl w:ilvl="0" w:tplc="05726A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02E6687"/>
    <w:multiLevelType w:val="hybridMultilevel"/>
    <w:tmpl w:val="83CE1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D92F81"/>
    <w:multiLevelType w:val="hybridMultilevel"/>
    <w:tmpl w:val="673855B2"/>
    <w:name w:val="Outline2"/>
    <w:lvl w:ilvl="0" w:tplc="1CDCA5B4">
      <w:start w:val="1"/>
      <w:numFmt w:val="bullet"/>
      <w:pStyle w:val="MainTXT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153342"/>
    <w:multiLevelType w:val="multilevel"/>
    <w:tmpl w:val="40F0BAD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7">
    <w:nsid w:val="4E695C15"/>
    <w:multiLevelType w:val="hybridMultilevel"/>
    <w:tmpl w:val="243ED2EE"/>
    <w:lvl w:ilvl="0" w:tplc="509CC5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6C39C0"/>
    <w:multiLevelType w:val="hybridMultilevel"/>
    <w:tmpl w:val="052CCB36"/>
    <w:lvl w:ilvl="0" w:tplc="2D9AD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AF23988"/>
    <w:multiLevelType w:val="hybridMultilevel"/>
    <w:tmpl w:val="9C0C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F147AB"/>
    <w:multiLevelType w:val="hybridMultilevel"/>
    <w:tmpl w:val="DF5A0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8815FC"/>
    <w:multiLevelType w:val="hybridMultilevel"/>
    <w:tmpl w:val="C8D05FC8"/>
    <w:lvl w:ilvl="0" w:tplc="6F9064A0">
      <w:start w:val="1"/>
      <w:numFmt w:val="decimal"/>
      <w:lvlText w:val="%1."/>
      <w:lvlJc w:val="left"/>
      <w:pPr>
        <w:ind w:left="107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32">
    <w:nsid w:val="63CE1ABF"/>
    <w:multiLevelType w:val="hybridMultilevel"/>
    <w:tmpl w:val="7B2A960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5"/>
  </w:num>
  <w:num w:numId="5">
    <w:abstractNumId w:val="31"/>
  </w:num>
  <w:num w:numId="6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5"/>
  </w:num>
  <w:num w:numId="13">
    <w:abstractNumId w:val="12"/>
  </w:num>
  <w:num w:numId="14">
    <w:abstractNumId w:val="4"/>
  </w:num>
  <w:num w:numId="15">
    <w:abstractNumId w:val="11"/>
  </w:num>
  <w:num w:numId="16">
    <w:abstractNumId w:val="10"/>
  </w:num>
  <w:num w:numId="17">
    <w:abstractNumId w:val="20"/>
  </w:num>
  <w:num w:numId="1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32"/>
  </w:num>
  <w:num w:numId="34">
    <w:abstractNumId w:val="29"/>
  </w:num>
  <w:num w:numId="35">
    <w:abstractNumId w:val="13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15"/>
    <w:rsid w:val="00250D1C"/>
    <w:rsid w:val="00271B00"/>
    <w:rsid w:val="00330822"/>
    <w:rsid w:val="004C2387"/>
    <w:rsid w:val="004E4457"/>
    <w:rsid w:val="00505F64"/>
    <w:rsid w:val="005129D2"/>
    <w:rsid w:val="00512C7B"/>
    <w:rsid w:val="005C51FF"/>
    <w:rsid w:val="005F3ADE"/>
    <w:rsid w:val="00635D21"/>
    <w:rsid w:val="00710A99"/>
    <w:rsid w:val="007405FE"/>
    <w:rsid w:val="007953CB"/>
    <w:rsid w:val="007D71C5"/>
    <w:rsid w:val="00843DDC"/>
    <w:rsid w:val="008A27E7"/>
    <w:rsid w:val="008B3B6C"/>
    <w:rsid w:val="008E1B80"/>
    <w:rsid w:val="008E4BDA"/>
    <w:rsid w:val="008F0759"/>
    <w:rsid w:val="008F74EE"/>
    <w:rsid w:val="009E7EB2"/>
    <w:rsid w:val="00A064AF"/>
    <w:rsid w:val="00A66BE7"/>
    <w:rsid w:val="00A746EE"/>
    <w:rsid w:val="00AA19C4"/>
    <w:rsid w:val="00AF1705"/>
    <w:rsid w:val="00B2060B"/>
    <w:rsid w:val="00B26A22"/>
    <w:rsid w:val="00B7597B"/>
    <w:rsid w:val="00BF1335"/>
    <w:rsid w:val="00C44080"/>
    <w:rsid w:val="00C73D6F"/>
    <w:rsid w:val="00C818B8"/>
    <w:rsid w:val="00CA7F15"/>
    <w:rsid w:val="00CF555D"/>
    <w:rsid w:val="00D3056C"/>
    <w:rsid w:val="00D37AE4"/>
    <w:rsid w:val="00D46F9F"/>
    <w:rsid w:val="00E22CC3"/>
    <w:rsid w:val="00E46E78"/>
    <w:rsid w:val="00E73A15"/>
    <w:rsid w:val="00EC7EA2"/>
    <w:rsid w:val="00F33EB3"/>
    <w:rsid w:val="00FA4114"/>
    <w:rsid w:val="00F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4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44080"/>
  </w:style>
  <w:style w:type="paragraph" w:styleId="a7">
    <w:name w:val="footer"/>
    <w:basedOn w:val="a0"/>
    <w:link w:val="a8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44080"/>
  </w:style>
  <w:style w:type="paragraph" w:styleId="a9">
    <w:name w:val="Balloon Text"/>
    <w:basedOn w:val="a0"/>
    <w:link w:val="aa"/>
    <w:uiPriority w:val="99"/>
    <w:semiHidden/>
    <w:unhideWhenUsed/>
    <w:rsid w:val="00B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75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075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7953C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7953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953CB"/>
  </w:style>
  <w:style w:type="character" w:customStyle="1" w:styleId="WW8Num3z0">
    <w:name w:val="WW8Num3z0"/>
    <w:rsid w:val="007953CB"/>
    <w:rPr>
      <w:rFonts w:ascii="Symbol" w:hAnsi="Symbol"/>
    </w:rPr>
  </w:style>
  <w:style w:type="character" w:customStyle="1" w:styleId="WW8Num6z0">
    <w:name w:val="WW8Num6z0"/>
    <w:rsid w:val="007953CB"/>
    <w:rPr>
      <w:rFonts w:ascii="Times New Roman" w:hAnsi="Times New Roman"/>
    </w:rPr>
  </w:style>
  <w:style w:type="character" w:customStyle="1" w:styleId="WW8Num9z0">
    <w:name w:val="WW8Num9z0"/>
    <w:rsid w:val="007953CB"/>
    <w:rPr>
      <w:rFonts w:ascii="Symbol" w:hAnsi="Symbol"/>
    </w:rPr>
  </w:style>
  <w:style w:type="character" w:customStyle="1" w:styleId="WW8Num10z0">
    <w:name w:val="WW8Num10z0"/>
    <w:rsid w:val="007953CB"/>
    <w:rPr>
      <w:rFonts w:ascii="Symbol" w:hAnsi="Symbol"/>
    </w:rPr>
  </w:style>
  <w:style w:type="character" w:customStyle="1" w:styleId="WW8Num10z1">
    <w:name w:val="WW8Num10z1"/>
    <w:rsid w:val="007953CB"/>
    <w:rPr>
      <w:rFonts w:ascii="Courier New" w:hAnsi="Courier New" w:cs="Courier New"/>
    </w:rPr>
  </w:style>
  <w:style w:type="character" w:customStyle="1" w:styleId="WW8Num10z2">
    <w:name w:val="WW8Num10z2"/>
    <w:rsid w:val="007953CB"/>
    <w:rPr>
      <w:rFonts w:ascii="Wingdings" w:hAnsi="Wingdings"/>
    </w:rPr>
  </w:style>
  <w:style w:type="character" w:customStyle="1" w:styleId="WW8Num14z0">
    <w:name w:val="WW8Num14z0"/>
    <w:rsid w:val="007953CB"/>
    <w:rPr>
      <w:rFonts w:ascii="Symbol" w:hAnsi="Symbol"/>
    </w:rPr>
  </w:style>
  <w:style w:type="character" w:customStyle="1" w:styleId="WW8Num18z0">
    <w:name w:val="WW8Num18z0"/>
    <w:rsid w:val="007953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953CB"/>
    <w:rPr>
      <w:rFonts w:ascii="Courier New" w:hAnsi="Courier New"/>
    </w:rPr>
  </w:style>
  <w:style w:type="character" w:customStyle="1" w:styleId="WW8Num18z2">
    <w:name w:val="WW8Num18z2"/>
    <w:rsid w:val="007953CB"/>
    <w:rPr>
      <w:rFonts w:ascii="Wingdings" w:hAnsi="Wingdings"/>
    </w:rPr>
  </w:style>
  <w:style w:type="character" w:customStyle="1" w:styleId="WW8Num18z3">
    <w:name w:val="WW8Num18z3"/>
    <w:rsid w:val="007953CB"/>
    <w:rPr>
      <w:rFonts w:ascii="Symbol" w:hAnsi="Symbol"/>
    </w:rPr>
  </w:style>
  <w:style w:type="character" w:customStyle="1" w:styleId="WW8Num21z0">
    <w:name w:val="WW8Num21z0"/>
    <w:rsid w:val="007953CB"/>
    <w:rPr>
      <w:rFonts w:ascii="Times New Roman" w:hAnsi="Times New Roman"/>
    </w:rPr>
  </w:style>
  <w:style w:type="character" w:customStyle="1" w:styleId="WW8Num21z1">
    <w:name w:val="WW8Num21z1"/>
    <w:rsid w:val="007953CB"/>
    <w:rPr>
      <w:rFonts w:ascii="Courier New" w:hAnsi="Courier New"/>
    </w:rPr>
  </w:style>
  <w:style w:type="character" w:customStyle="1" w:styleId="WW8Num21z2">
    <w:name w:val="WW8Num21z2"/>
    <w:rsid w:val="007953CB"/>
    <w:rPr>
      <w:rFonts w:ascii="Wingdings" w:hAnsi="Wingdings"/>
    </w:rPr>
  </w:style>
  <w:style w:type="character" w:customStyle="1" w:styleId="WW8Num21z3">
    <w:name w:val="WW8Num21z3"/>
    <w:rsid w:val="007953CB"/>
    <w:rPr>
      <w:rFonts w:ascii="Symbol" w:hAnsi="Symbol"/>
    </w:rPr>
  </w:style>
  <w:style w:type="character" w:customStyle="1" w:styleId="WW8Num22z0">
    <w:name w:val="WW8Num22z0"/>
    <w:rsid w:val="007953CB"/>
    <w:rPr>
      <w:rFonts w:ascii="Symbol" w:hAnsi="Symbol"/>
    </w:rPr>
  </w:style>
  <w:style w:type="character" w:customStyle="1" w:styleId="WW8Num23z0">
    <w:name w:val="WW8Num23z0"/>
    <w:rsid w:val="007953CB"/>
    <w:rPr>
      <w:rFonts w:ascii="Times New Roman" w:hAnsi="Times New Roman"/>
    </w:rPr>
  </w:style>
  <w:style w:type="character" w:customStyle="1" w:styleId="WW8Num26z0">
    <w:name w:val="WW8Num26z0"/>
    <w:rsid w:val="007953CB"/>
    <w:rPr>
      <w:rFonts w:ascii="Symbol" w:hAnsi="Symbol"/>
    </w:rPr>
  </w:style>
  <w:style w:type="character" w:customStyle="1" w:styleId="WW8Num31z0">
    <w:name w:val="WW8Num31z0"/>
    <w:rsid w:val="007953CB"/>
    <w:rPr>
      <w:rFonts w:ascii="Times New Roman" w:hAnsi="Times New Roman"/>
    </w:rPr>
  </w:style>
  <w:style w:type="character" w:customStyle="1" w:styleId="WW8Num35z0">
    <w:name w:val="WW8Num35z0"/>
    <w:rsid w:val="007953CB"/>
    <w:rPr>
      <w:rFonts w:ascii="Symbol" w:hAnsi="Symbol"/>
    </w:rPr>
  </w:style>
  <w:style w:type="character" w:customStyle="1" w:styleId="WW8Num37z0">
    <w:name w:val="WW8Num37z0"/>
    <w:rsid w:val="007953CB"/>
    <w:rPr>
      <w:rFonts w:ascii="Symbol" w:hAnsi="Symbol"/>
    </w:rPr>
  </w:style>
  <w:style w:type="character" w:customStyle="1" w:styleId="WW8Num39z2">
    <w:name w:val="WW8Num39z2"/>
    <w:rsid w:val="007953CB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953CB"/>
    <w:rPr>
      <w:rFonts w:ascii="Symbol" w:hAnsi="Symbol"/>
    </w:rPr>
  </w:style>
  <w:style w:type="character" w:customStyle="1" w:styleId="WW8Num42z0">
    <w:name w:val="WW8Num42z0"/>
    <w:rsid w:val="007953CB"/>
    <w:rPr>
      <w:rFonts w:ascii="Symbol" w:hAnsi="Symbol"/>
    </w:rPr>
  </w:style>
  <w:style w:type="character" w:customStyle="1" w:styleId="WW8Num44z0">
    <w:name w:val="WW8Num44z0"/>
    <w:rsid w:val="007953CB"/>
    <w:rPr>
      <w:rFonts w:ascii="Symbol" w:hAnsi="Symbol"/>
    </w:rPr>
  </w:style>
  <w:style w:type="character" w:customStyle="1" w:styleId="WW8Num45z0">
    <w:name w:val="WW8Num45z0"/>
    <w:rsid w:val="007953CB"/>
    <w:rPr>
      <w:rFonts w:ascii="Times New Roman" w:hAnsi="Times New Roman"/>
    </w:rPr>
  </w:style>
  <w:style w:type="character" w:customStyle="1" w:styleId="WW8Num46z0">
    <w:name w:val="WW8Num46z0"/>
    <w:rsid w:val="007953CB"/>
    <w:rPr>
      <w:rFonts w:ascii="Symbol" w:hAnsi="Symbol"/>
    </w:rPr>
  </w:style>
  <w:style w:type="character" w:customStyle="1" w:styleId="WW8Num48z0">
    <w:name w:val="WW8Num48z0"/>
    <w:rsid w:val="007953CB"/>
    <w:rPr>
      <w:rFonts w:ascii="Symbol" w:hAnsi="Symbol"/>
    </w:rPr>
  </w:style>
  <w:style w:type="character" w:customStyle="1" w:styleId="WW8Num49z0">
    <w:name w:val="WW8Num49z0"/>
    <w:rsid w:val="007953CB"/>
    <w:rPr>
      <w:rFonts w:ascii="Times New Roman" w:hAnsi="Times New Roman"/>
    </w:rPr>
  </w:style>
  <w:style w:type="character" w:customStyle="1" w:styleId="WW8Num51z0">
    <w:name w:val="WW8Num51z0"/>
    <w:rsid w:val="007953CB"/>
    <w:rPr>
      <w:rFonts w:ascii="Symbol" w:hAnsi="Symbol"/>
    </w:rPr>
  </w:style>
  <w:style w:type="character" w:customStyle="1" w:styleId="WW8Num53z0">
    <w:name w:val="WW8Num53z0"/>
    <w:rsid w:val="007953CB"/>
    <w:rPr>
      <w:rFonts w:ascii="Symbol" w:hAnsi="Symbol"/>
    </w:rPr>
  </w:style>
  <w:style w:type="character" w:customStyle="1" w:styleId="WW8Num55z0">
    <w:name w:val="WW8Num55z0"/>
    <w:rsid w:val="007953CB"/>
    <w:rPr>
      <w:rFonts w:ascii="Times New Roman" w:hAnsi="Times New Roman"/>
    </w:rPr>
  </w:style>
  <w:style w:type="character" w:customStyle="1" w:styleId="WW8Num56z0">
    <w:name w:val="WW8Num56z0"/>
    <w:rsid w:val="007953CB"/>
    <w:rPr>
      <w:rFonts w:ascii="Times New Roman" w:hAnsi="Times New Roman"/>
    </w:rPr>
  </w:style>
  <w:style w:type="character" w:customStyle="1" w:styleId="WW8Num57z0">
    <w:name w:val="WW8Num57z0"/>
    <w:rsid w:val="007953CB"/>
    <w:rPr>
      <w:rFonts w:ascii="Symbol" w:hAnsi="Symbol"/>
    </w:rPr>
  </w:style>
  <w:style w:type="character" w:customStyle="1" w:styleId="WW8Num59z0">
    <w:name w:val="WW8Num59z0"/>
    <w:rsid w:val="007953CB"/>
    <w:rPr>
      <w:rFonts w:ascii="Symbol" w:hAnsi="Symbol"/>
    </w:rPr>
  </w:style>
  <w:style w:type="character" w:customStyle="1" w:styleId="WW8Num60z0">
    <w:name w:val="WW8Num60z0"/>
    <w:rsid w:val="007953CB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7953CB"/>
    <w:rPr>
      <w:rFonts w:ascii="Times New Roman" w:hAnsi="Times New Roman"/>
    </w:rPr>
  </w:style>
  <w:style w:type="character" w:customStyle="1" w:styleId="WW8Num64z0">
    <w:name w:val="WW8Num64z0"/>
    <w:rsid w:val="007953CB"/>
    <w:rPr>
      <w:rFonts w:ascii="Symbol" w:hAnsi="Symbol"/>
    </w:rPr>
  </w:style>
  <w:style w:type="character" w:customStyle="1" w:styleId="WW8Num66z0">
    <w:name w:val="WW8Num66z0"/>
    <w:rsid w:val="007953CB"/>
    <w:rPr>
      <w:rFonts w:ascii="Times New Roman" w:hAnsi="Times New Roman"/>
    </w:rPr>
  </w:style>
  <w:style w:type="character" w:customStyle="1" w:styleId="WW8Num67z2">
    <w:name w:val="WW8Num67z2"/>
    <w:rsid w:val="007953CB"/>
    <w:rPr>
      <w:rFonts w:ascii="Wingdings" w:hAnsi="Wingdings"/>
    </w:rPr>
  </w:style>
  <w:style w:type="character" w:customStyle="1" w:styleId="WW8Num67z3">
    <w:name w:val="WW8Num67z3"/>
    <w:rsid w:val="007953CB"/>
    <w:rPr>
      <w:rFonts w:ascii="Symbol" w:hAnsi="Symbol"/>
    </w:rPr>
  </w:style>
  <w:style w:type="character" w:customStyle="1" w:styleId="WW8Num67z4">
    <w:name w:val="WW8Num67z4"/>
    <w:rsid w:val="007953CB"/>
    <w:rPr>
      <w:rFonts w:ascii="Courier New" w:hAnsi="Courier New"/>
    </w:rPr>
  </w:style>
  <w:style w:type="character" w:customStyle="1" w:styleId="WW8Num68z0">
    <w:name w:val="WW8Num68z0"/>
    <w:rsid w:val="007953CB"/>
    <w:rPr>
      <w:rFonts w:ascii="Times New Roman" w:hAnsi="Times New Roman"/>
    </w:rPr>
  </w:style>
  <w:style w:type="character" w:customStyle="1" w:styleId="WW8Num71z0">
    <w:name w:val="WW8Num71z0"/>
    <w:rsid w:val="007953CB"/>
    <w:rPr>
      <w:rFonts w:ascii="Symbol" w:hAnsi="Symbol"/>
    </w:rPr>
  </w:style>
  <w:style w:type="character" w:customStyle="1" w:styleId="WW8Num74z0">
    <w:name w:val="WW8Num74z0"/>
    <w:rsid w:val="007953CB"/>
    <w:rPr>
      <w:rFonts w:ascii="Times New Roman" w:hAnsi="Times New Roman"/>
    </w:rPr>
  </w:style>
  <w:style w:type="character" w:customStyle="1" w:styleId="WW8Num76z0">
    <w:name w:val="WW8Num76z0"/>
    <w:rsid w:val="007953CB"/>
    <w:rPr>
      <w:rFonts w:ascii="Times New Roman" w:hAnsi="Times New Roman"/>
    </w:rPr>
  </w:style>
  <w:style w:type="character" w:customStyle="1" w:styleId="WW8Num77z0">
    <w:name w:val="WW8Num77z0"/>
    <w:rsid w:val="007953CB"/>
    <w:rPr>
      <w:rFonts w:ascii="Symbol" w:hAnsi="Symbol"/>
    </w:rPr>
  </w:style>
  <w:style w:type="character" w:customStyle="1" w:styleId="WW8Num78z0">
    <w:name w:val="WW8Num78z0"/>
    <w:rsid w:val="007953CB"/>
    <w:rPr>
      <w:rFonts w:ascii="Symbol" w:hAnsi="Symbol"/>
    </w:rPr>
  </w:style>
  <w:style w:type="character" w:customStyle="1" w:styleId="WW8Num80z0">
    <w:name w:val="WW8Num80z0"/>
    <w:rsid w:val="007953CB"/>
    <w:rPr>
      <w:rFonts w:ascii="Symbol" w:hAnsi="Symbol"/>
    </w:rPr>
  </w:style>
  <w:style w:type="character" w:customStyle="1" w:styleId="WW8Num81z0">
    <w:name w:val="WW8Num81z0"/>
    <w:rsid w:val="007953CB"/>
    <w:rPr>
      <w:rFonts w:ascii="Times New Roman" w:hAnsi="Times New Roman"/>
    </w:rPr>
  </w:style>
  <w:style w:type="character" w:customStyle="1" w:styleId="WW8Num81z1">
    <w:name w:val="WW8Num81z1"/>
    <w:rsid w:val="007953CB"/>
    <w:rPr>
      <w:rFonts w:ascii="Courier New" w:hAnsi="Courier New"/>
    </w:rPr>
  </w:style>
  <w:style w:type="character" w:customStyle="1" w:styleId="WW8Num81z2">
    <w:name w:val="WW8Num81z2"/>
    <w:rsid w:val="007953CB"/>
    <w:rPr>
      <w:rFonts w:ascii="Wingdings" w:hAnsi="Wingdings"/>
    </w:rPr>
  </w:style>
  <w:style w:type="character" w:customStyle="1" w:styleId="WW8Num81z3">
    <w:name w:val="WW8Num81z3"/>
    <w:rsid w:val="007953CB"/>
    <w:rPr>
      <w:rFonts w:ascii="Symbol" w:hAnsi="Symbol"/>
    </w:rPr>
  </w:style>
  <w:style w:type="character" w:customStyle="1" w:styleId="WW8Num82z0">
    <w:name w:val="WW8Num82z0"/>
    <w:rsid w:val="007953CB"/>
    <w:rPr>
      <w:rFonts w:ascii="Times New Roman" w:hAnsi="Times New Roman"/>
    </w:rPr>
  </w:style>
  <w:style w:type="character" w:customStyle="1" w:styleId="WW8Num83z0">
    <w:name w:val="WW8Num83z0"/>
    <w:rsid w:val="007953CB"/>
    <w:rPr>
      <w:rFonts w:ascii="Symbol" w:hAnsi="Symbol"/>
    </w:rPr>
  </w:style>
  <w:style w:type="character" w:customStyle="1" w:styleId="WW8Num86z0">
    <w:name w:val="WW8Num86z0"/>
    <w:rsid w:val="007953CB"/>
    <w:rPr>
      <w:rFonts w:ascii="Symbol" w:hAnsi="Symbol"/>
    </w:rPr>
  </w:style>
  <w:style w:type="character" w:customStyle="1" w:styleId="WW8Num88z0">
    <w:name w:val="WW8Num88z0"/>
    <w:rsid w:val="007953CB"/>
    <w:rPr>
      <w:rFonts w:ascii="Symbol" w:hAnsi="Symbol"/>
    </w:rPr>
  </w:style>
  <w:style w:type="character" w:customStyle="1" w:styleId="WW8Num89z0">
    <w:name w:val="WW8Num89z0"/>
    <w:rsid w:val="007953CB"/>
    <w:rPr>
      <w:rFonts w:ascii="Symbol" w:hAnsi="Symbol"/>
    </w:rPr>
  </w:style>
  <w:style w:type="character" w:customStyle="1" w:styleId="WW8Num90z0">
    <w:name w:val="WW8Num90z0"/>
    <w:rsid w:val="007953CB"/>
    <w:rPr>
      <w:rFonts w:ascii="Times New Roman" w:hAnsi="Times New Roman"/>
    </w:rPr>
  </w:style>
  <w:style w:type="character" w:customStyle="1" w:styleId="WW8Num92z0">
    <w:name w:val="WW8Num92z0"/>
    <w:rsid w:val="007953CB"/>
    <w:rPr>
      <w:rFonts w:ascii="Symbol" w:hAnsi="Symbol"/>
    </w:rPr>
  </w:style>
  <w:style w:type="character" w:customStyle="1" w:styleId="WW8Num93z0">
    <w:name w:val="WW8Num93z0"/>
    <w:rsid w:val="007953CB"/>
    <w:rPr>
      <w:color w:val="000000"/>
      <w:sz w:val="28"/>
    </w:rPr>
  </w:style>
  <w:style w:type="character" w:customStyle="1" w:styleId="WW8Num94z0">
    <w:name w:val="WW8Num94z0"/>
    <w:rsid w:val="007953CB"/>
    <w:rPr>
      <w:rFonts w:ascii="Times New Roman" w:hAnsi="Times New Roman"/>
    </w:rPr>
  </w:style>
  <w:style w:type="character" w:customStyle="1" w:styleId="WW8Num95z0">
    <w:name w:val="WW8Num95z0"/>
    <w:rsid w:val="007953CB"/>
    <w:rPr>
      <w:rFonts w:ascii="Symbol" w:hAnsi="Symbol"/>
    </w:rPr>
  </w:style>
  <w:style w:type="character" w:customStyle="1" w:styleId="WW8Num97z0">
    <w:name w:val="WW8Num97z0"/>
    <w:rsid w:val="007953CB"/>
    <w:rPr>
      <w:rFonts w:ascii="Symbol" w:hAnsi="Symbol"/>
    </w:rPr>
  </w:style>
  <w:style w:type="character" w:customStyle="1" w:styleId="WW8Num99z2">
    <w:name w:val="WW8Num99z2"/>
    <w:rsid w:val="007953CB"/>
    <w:rPr>
      <w:rFonts w:ascii="Wingdings" w:hAnsi="Wingdings"/>
    </w:rPr>
  </w:style>
  <w:style w:type="character" w:customStyle="1" w:styleId="WW8Num99z3">
    <w:name w:val="WW8Num99z3"/>
    <w:rsid w:val="007953CB"/>
    <w:rPr>
      <w:rFonts w:ascii="Symbol" w:hAnsi="Symbol"/>
    </w:rPr>
  </w:style>
  <w:style w:type="character" w:customStyle="1" w:styleId="WW8Num99z4">
    <w:name w:val="WW8Num99z4"/>
    <w:rsid w:val="007953CB"/>
    <w:rPr>
      <w:rFonts w:ascii="Courier New" w:hAnsi="Courier New"/>
    </w:rPr>
  </w:style>
  <w:style w:type="character" w:customStyle="1" w:styleId="WW8Num101z0">
    <w:name w:val="WW8Num101z0"/>
    <w:rsid w:val="007953CB"/>
    <w:rPr>
      <w:rFonts w:ascii="Times New Roman" w:hAnsi="Times New Roman"/>
    </w:rPr>
  </w:style>
  <w:style w:type="character" w:customStyle="1" w:styleId="WW8Num102z0">
    <w:name w:val="WW8Num102z0"/>
    <w:rsid w:val="007953CB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7953CB"/>
    <w:rPr>
      <w:rFonts w:ascii="Courier New" w:hAnsi="Courier New"/>
    </w:rPr>
  </w:style>
  <w:style w:type="character" w:customStyle="1" w:styleId="WW8Num102z2">
    <w:name w:val="WW8Num102z2"/>
    <w:rsid w:val="007953CB"/>
    <w:rPr>
      <w:rFonts w:ascii="Wingdings" w:hAnsi="Wingdings"/>
    </w:rPr>
  </w:style>
  <w:style w:type="character" w:customStyle="1" w:styleId="WW8Num102z3">
    <w:name w:val="WW8Num102z3"/>
    <w:rsid w:val="007953CB"/>
    <w:rPr>
      <w:rFonts w:ascii="Symbol" w:hAnsi="Symbol"/>
    </w:rPr>
  </w:style>
  <w:style w:type="character" w:customStyle="1" w:styleId="WW8Num104z1">
    <w:name w:val="WW8Num104z1"/>
    <w:rsid w:val="007953CB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953CB"/>
    <w:rPr>
      <w:rFonts w:ascii="Symbol" w:hAnsi="Symbol"/>
    </w:rPr>
  </w:style>
  <w:style w:type="character" w:customStyle="1" w:styleId="WW8Num106z0">
    <w:name w:val="WW8Num106z0"/>
    <w:rsid w:val="007953CB"/>
    <w:rPr>
      <w:rFonts w:ascii="Symbol" w:hAnsi="Symbol"/>
    </w:rPr>
  </w:style>
  <w:style w:type="character" w:customStyle="1" w:styleId="WW8Num107z0">
    <w:name w:val="WW8Num107z0"/>
    <w:rsid w:val="007953CB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7953CB"/>
    <w:rPr>
      <w:rFonts w:ascii="Courier New" w:hAnsi="Courier New"/>
    </w:rPr>
  </w:style>
  <w:style w:type="character" w:customStyle="1" w:styleId="WW8Num107z2">
    <w:name w:val="WW8Num107z2"/>
    <w:rsid w:val="007953CB"/>
    <w:rPr>
      <w:rFonts w:ascii="Wingdings" w:hAnsi="Wingdings"/>
    </w:rPr>
  </w:style>
  <w:style w:type="character" w:customStyle="1" w:styleId="WW8Num107z3">
    <w:name w:val="WW8Num107z3"/>
    <w:rsid w:val="007953CB"/>
    <w:rPr>
      <w:rFonts w:ascii="Symbol" w:hAnsi="Symbol"/>
    </w:rPr>
  </w:style>
  <w:style w:type="character" w:customStyle="1" w:styleId="WW8Num108z0">
    <w:name w:val="WW8Num108z0"/>
    <w:rsid w:val="007953CB"/>
    <w:rPr>
      <w:rFonts w:ascii="Symbol" w:hAnsi="Symbol"/>
    </w:rPr>
  </w:style>
  <w:style w:type="character" w:customStyle="1" w:styleId="WW8Num109z0">
    <w:name w:val="WW8Num109z0"/>
    <w:rsid w:val="007953CB"/>
    <w:rPr>
      <w:rFonts w:ascii="Symbol" w:hAnsi="Symbol"/>
    </w:rPr>
  </w:style>
  <w:style w:type="character" w:customStyle="1" w:styleId="WW8Num110z2">
    <w:name w:val="WW8Num110z2"/>
    <w:rsid w:val="007953CB"/>
    <w:rPr>
      <w:rFonts w:ascii="Wingdings" w:hAnsi="Wingdings"/>
    </w:rPr>
  </w:style>
  <w:style w:type="character" w:customStyle="1" w:styleId="WW8Num110z3">
    <w:name w:val="WW8Num110z3"/>
    <w:rsid w:val="007953CB"/>
    <w:rPr>
      <w:rFonts w:ascii="Symbol" w:hAnsi="Symbol"/>
    </w:rPr>
  </w:style>
  <w:style w:type="character" w:customStyle="1" w:styleId="WW8Num110z4">
    <w:name w:val="WW8Num110z4"/>
    <w:rsid w:val="007953CB"/>
    <w:rPr>
      <w:rFonts w:ascii="Courier New" w:hAnsi="Courier New"/>
    </w:rPr>
  </w:style>
  <w:style w:type="character" w:customStyle="1" w:styleId="WW8Num111z0">
    <w:name w:val="WW8Num111z0"/>
    <w:rsid w:val="007953CB"/>
    <w:rPr>
      <w:rFonts w:ascii="Times New Roman" w:hAnsi="Times New Roman"/>
    </w:rPr>
  </w:style>
  <w:style w:type="character" w:customStyle="1" w:styleId="WW8Num112z0">
    <w:name w:val="WW8Num112z0"/>
    <w:rsid w:val="007953CB"/>
    <w:rPr>
      <w:rFonts w:ascii="Symbol" w:hAnsi="Symbol"/>
    </w:rPr>
  </w:style>
  <w:style w:type="character" w:customStyle="1" w:styleId="WW8Num113z2">
    <w:name w:val="WW8Num113z2"/>
    <w:rsid w:val="007953CB"/>
    <w:rPr>
      <w:rFonts w:ascii="Wingdings" w:hAnsi="Wingdings"/>
    </w:rPr>
  </w:style>
  <w:style w:type="character" w:customStyle="1" w:styleId="WW8Num113z3">
    <w:name w:val="WW8Num113z3"/>
    <w:rsid w:val="007953CB"/>
    <w:rPr>
      <w:rFonts w:ascii="Symbol" w:hAnsi="Symbol"/>
    </w:rPr>
  </w:style>
  <w:style w:type="character" w:customStyle="1" w:styleId="WW8Num113z4">
    <w:name w:val="WW8Num113z4"/>
    <w:rsid w:val="007953CB"/>
    <w:rPr>
      <w:rFonts w:ascii="Courier New" w:hAnsi="Courier New"/>
    </w:rPr>
  </w:style>
  <w:style w:type="character" w:customStyle="1" w:styleId="WW8Num115z0">
    <w:name w:val="WW8Num115z0"/>
    <w:rsid w:val="007953CB"/>
    <w:rPr>
      <w:rFonts w:ascii="Symbol" w:hAnsi="Symbol"/>
    </w:rPr>
  </w:style>
  <w:style w:type="character" w:customStyle="1" w:styleId="WW8Num116z0">
    <w:name w:val="WW8Num116z0"/>
    <w:rsid w:val="007953CB"/>
    <w:rPr>
      <w:rFonts w:ascii="Symbol" w:hAnsi="Symbol"/>
    </w:rPr>
  </w:style>
  <w:style w:type="character" w:customStyle="1" w:styleId="WW8Num117z2">
    <w:name w:val="WW8Num117z2"/>
    <w:rsid w:val="007953CB"/>
    <w:rPr>
      <w:rFonts w:ascii="Wingdings" w:hAnsi="Wingdings"/>
    </w:rPr>
  </w:style>
  <w:style w:type="character" w:customStyle="1" w:styleId="WW8Num117z3">
    <w:name w:val="WW8Num117z3"/>
    <w:rsid w:val="007953CB"/>
    <w:rPr>
      <w:rFonts w:ascii="Symbol" w:hAnsi="Symbol"/>
    </w:rPr>
  </w:style>
  <w:style w:type="character" w:customStyle="1" w:styleId="WW8Num117z4">
    <w:name w:val="WW8Num117z4"/>
    <w:rsid w:val="007953CB"/>
    <w:rPr>
      <w:rFonts w:ascii="Courier New" w:hAnsi="Courier New"/>
    </w:rPr>
  </w:style>
  <w:style w:type="character" w:customStyle="1" w:styleId="WW8Num118z0">
    <w:name w:val="WW8Num118z0"/>
    <w:rsid w:val="007953CB"/>
    <w:rPr>
      <w:rFonts w:ascii="Symbol" w:hAnsi="Symbol"/>
    </w:rPr>
  </w:style>
  <w:style w:type="character" w:customStyle="1" w:styleId="WW8NumSt83z0">
    <w:name w:val="WW8NumSt83z0"/>
    <w:rsid w:val="007953CB"/>
    <w:rPr>
      <w:rFonts w:ascii="Times New Roman" w:hAnsi="Times New Roman"/>
    </w:rPr>
  </w:style>
  <w:style w:type="character" w:customStyle="1" w:styleId="WW8NumSt84z0">
    <w:name w:val="WW8NumSt84z0"/>
    <w:rsid w:val="007953CB"/>
    <w:rPr>
      <w:rFonts w:ascii="Times New Roman" w:hAnsi="Times New Roman"/>
    </w:rPr>
  </w:style>
  <w:style w:type="character" w:customStyle="1" w:styleId="WW8NumSt84z1">
    <w:name w:val="WW8NumSt84z1"/>
    <w:rsid w:val="007953CB"/>
    <w:rPr>
      <w:rFonts w:ascii="Courier New" w:hAnsi="Courier New"/>
    </w:rPr>
  </w:style>
  <w:style w:type="character" w:customStyle="1" w:styleId="WW8NumSt84z2">
    <w:name w:val="WW8NumSt84z2"/>
    <w:rsid w:val="007953CB"/>
    <w:rPr>
      <w:rFonts w:ascii="Wingdings" w:hAnsi="Wingdings"/>
    </w:rPr>
  </w:style>
  <w:style w:type="character" w:customStyle="1" w:styleId="WW8NumSt84z3">
    <w:name w:val="WW8NumSt84z3"/>
    <w:rsid w:val="007953CB"/>
    <w:rPr>
      <w:rFonts w:ascii="Symbol" w:hAnsi="Symbol"/>
    </w:rPr>
  </w:style>
  <w:style w:type="character" w:customStyle="1" w:styleId="WW8NumSt85z0">
    <w:name w:val="WW8NumSt85z0"/>
    <w:rsid w:val="007953CB"/>
    <w:rPr>
      <w:rFonts w:ascii="Times New Roman" w:hAnsi="Times New Roman"/>
    </w:rPr>
  </w:style>
  <w:style w:type="character" w:customStyle="1" w:styleId="WW8NumSt86z0">
    <w:name w:val="WW8NumSt86z0"/>
    <w:rsid w:val="007953CB"/>
    <w:rPr>
      <w:rFonts w:ascii="Times New Roman" w:hAnsi="Times New Roman"/>
    </w:rPr>
  </w:style>
  <w:style w:type="character" w:customStyle="1" w:styleId="WW8NumSt88z0">
    <w:name w:val="WW8NumSt88z0"/>
    <w:rsid w:val="007953CB"/>
    <w:rPr>
      <w:rFonts w:ascii="Times New Roman" w:hAnsi="Times New Roman"/>
    </w:rPr>
  </w:style>
  <w:style w:type="character" w:customStyle="1" w:styleId="12">
    <w:name w:val="Основной шрифт абзаца1"/>
    <w:rsid w:val="007953CB"/>
  </w:style>
  <w:style w:type="paragraph" w:customStyle="1" w:styleId="ac">
    <w:name w:val="Заголовок"/>
    <w:basedOn w:val="a0"/>
    <w:next w:val="ad"/>
    <w:uiPriority w:val="99"/>
    <w:rsid w:val="007953C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aliases w:val="bt"/>
    <w:basedOn w:val="a0"/>
    <w:link w:val="ae"/>
    <w:uiPriority w:val="99"/>
    <w:rsid w:val="00795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aliases w:val="bt Знак"/>
    <w:basedOn w:val="a1"/>
    <w:link w:val="ad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7953CB"/>
    <w:rPr>
      <w:rFonts w:cs="Tahoma"/>
    </w:rPr>
  </w:style>
  <w:style w:type="paragraph" w:customStyle="1" w:styleId="13">
    <w:name w:val="Название1"/>
    <w:basedOn w:val="a0"/>
    <w:rsid w:val="007953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953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7953CB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aliases w:val="Основной текст 1,Нумерованный список !!,Надин стиль"/>
    <w:basedOn w:val="a0"/>
    <w:link w:val="af1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953CB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2">
    <w:name w:val="Subtitle"/>
    <w:basedOn w:val="a0"/>
    <w:next w:val="ad"/>
    <w:link w:val="af3"/>
    <w:qFormat/>
    <w:rsid w:val="0079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Подзаголовок Знак"/>
    <w:basedOn w:val="a1"/>
    <w:link w:val="af2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Title"/>
    <w:basedOn w:val="a0"/>
    <w:next w:val="af2"/>
    <w:link w:val="af5"/>
    <w:qFormat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5">
    <w:name w:val="Название Знак"/>
    <w:basedOn w:val="a1"/>
    <w:link w:val="af4"/>
    <w:rsid w:val="007953C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7953CB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7953CB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6">
    <w:name w:val="Normal (Web)"/>
    <w:aliases w:val="Обычный (Web)"/>
    <w:basedOn w:val="a0"/>
    <w:rsid w:val="007953C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0"/>
    <w:uiPriority w:val="99"/>
    <w:qFormat/>
    <w:rsid w:val="007953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7953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lock Text"/>
    <w:basedOn w:val="a0"/>
    <w:unhideWhenUsed/>
    <w:rsid w:val="007953CB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79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795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7953C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Hyperlink"/>
    <w:basedOn w:val="a1"/>
    <w:uiPriority w:val="99"/>
    <w:unhideWhenUsed/>
    <w:rsid w:val="007953CB"/>
    <w:rPr>
      <w:color w:val="0000FF"/>
      <w:u w:val="single"/>
    </w:rPr>
  </w:style>
  <w:style w:type="character" w:customStyle="1" w:styleId="34">
    <w:name w:val="Основной текст 3 Знак"/>
    <w:basedOn w:val="a1"/>
    <w:link w:val="35"/>
    <w:uiPriority w:val="99"/>
    <w:rsid w:val="007953CB"/>
    <w:rPr>
      <w:sz w:val="16"/>
      <w:szCs w:val="16"/>
    </w:rPr>
  </w:style>
  <w:style w:type="paragraph" w:styleId="35">
    <w:name w:val="Body Text 3"/>
    <w:basedOn w:val="a0"/>
    <w:link w:val="34"/>
    <w:uiPriority w:val="99"/>
    <w:rsid w:val="007953CB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7953CB"/>
    <w:rPr>
      <w:sz w:val="16"/>
      <w:szCs w:val="16"/>
    </w:rPr>
  </w:style>
  <w:style w:type="paragraph" w:styleId="afa">
    <w:name w:val="caption"/>
    <w:basedOn w:val="a0"/>
    <w:next w:val="a0"/>
    <w:qFormat/>
    <w:rsid w:val="007953CB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7953CB"/>
  </w:style>
  <w:style w:type="paragraph" w:styleId="afc">
    <w:name w:val="footnote text"/>
    <w:basedOn w:val="a0"/>
    <w:link w:val="afb"/>
    <w:uiPriority w:val="99"/>
    <w:semiHidden/>
    <w:rsid w:val="007953CB"/>
    <w:pPr>
      <w:spacing w:after="0" w:line="240" w:lineRule="auto"/>
    </w:pPr>
  </w:style>
  <w:style w:type="character" w:customStyle="1" w:styleId="17">
    <w:name w:val="Текст сноски Знак1"/>
    <w:basedOn w:val="a1"/>
    <w:uiPriority w:val="99"/>
    <w:semiHidden/>
    <w:rsid w:val="007953CB"/>
    <w:rPr>
      <w:sz w:val="20"/>
      <w:szCs w:val="20"/>
    </w:rPr>
  </w:style>
  <w:style w:type="paragraph" w:customStyle="1" w:styleId="FR4">
    <w:name w:val="FR4"/>
    <w:rsid w:val="007953CB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7953C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7953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7953CB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7953CB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795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d"/>
    <w:rsid w:val="007953CB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7953CB"/>
    <w:rPr>
      <w:sz w:val="28"/>
    </w:rPr>
  </w:style>
  <w:style w:type="paragraph" w:styleId="aff">
    <w:name w:val="Signature"/>
    <w:basedOn w:val="a0"/>
    <w:next w:val="ad"/>
    <w:link w:val="afe"/>
    <w:rsid w:val="007953CB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8">
    <w:name w:val="Подпись Знак1"/>
    <w:basedOn w:val="a1"/>
    <w:uiPriority w:val="99"/>
    <w:semiHidden/>
    <w:rsid w:val="007953CB"/>
  </w:style>
  <w:style w:type="paragraph" w:customStyle="1" w:styleId="19">
    <w:name w:val="Обычный1"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7953C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7953CB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7953CB"/>
  </w:style>
  <w:style w:type="character" w:customStyle="1" w:styleId="1a">
    <w:name w:val="Название Знак1"/>
    <w:basedOn w:val="a1"/>
    <w:uiPriority w:val="10"/>
    <w:locked/>
    <w:rsid w:val="007953CB"/>
    <w:rPr>
      <w:sz w:val="28"/>
      <w:szCs w:val="24"/>
    </w:rPr>
  </w:style>
  <w:style w:type="paragraph" w:customStyle="1" w:styleId="ConsPlusCell">
    <w:name w:val="ConsPlusCell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7953CB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7953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7953C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b">
    <w:name w:val="Основной текст Знак1"/>
    <w:aliases w:val="bt Знак1"/>
    <w:basedOn w:val="a1"/>
    <w:locked/>
    <w:rsid w:val="007953CB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7953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uiPriority w:val="20"/>
    <w:qFormat/>
    <w:rsid w:val="007953CB"/>
    <w:rPr>
      <w:i/>
      <w:iCs/>
    </w:rPr>
  </w:style>
  <w:style w:type="character" w:customStyle="1" w:styleId="bt">
    <w:name w:val="bt Знак Знак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79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7953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7953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795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7953CB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7953CB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953CB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7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c">
    <w:name w:val="Стиль таблицы1"/>
    <w:basedOn w:val="52"/>
    <w:rsid w:val="007953CB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7953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7953CB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7953CB"/>
    <w:rPr>
      <w:b/>
      <w:bCs/>
    </w:rPr>
  </w:style>
  <w:style w:type="paragraph" w:customStyle="1" w:styleId="MainTXT">
    <w:name w:val="MainTXT"/>
    <w:basedOn w:val="a0"/>
    <w:rsid w:val="007953CB"/>
    <w:pPr>
      <w:numPr>
        <w:numId w:val="4"/>
      </w:numPr>
      <w:tabs>
        <w:tab w:val="clear" w:pos="1635"/>
      </w:tabs>
      <w:spacing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7953CB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7953C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7953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795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7953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7953CB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0"/>
    <w:next w:val="a0"/>
    <w:rsid w:val="007953C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7953CB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western">
    <w:name w:val="western"/>
    <w:basedOn w:val="a0"/>
    <w:uiPriority w:val="99"/>
    <w:semiHidden/>
    <w:rsid w:val="007953C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7953C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7953CB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f"/>
    <w:locked/>
    <w:rsid w:val="007953CB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d"/>
    <w:rsid w:val="007953CB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styleId="affe">
    <w:name w:val="footnote reference"/>
    <w:basedOn w:val="a1"/>
    <w:uiPriority w:val="99"/>
    <w:semiHidden/>
    <w:unhideWhenUsed/>
    <w:rsid w:val="007953CB"/>
    <w:rPr>
      <w:vertAlign w:val="superscript"/>
    </w:rPr>
  </w:style>
  <w:style w:type="character" w:customStyle="1" w:styleId="iceouttxt60">
    <w:name w:val="iceouttxt60"/>
    <w:basedOn w:val="a1"/>
    <w:rsid w:val="007953CB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7953CB"/>
    <w:rPr>
      <w:rFonts w:cs="Times New Roman"/>
      <w:color w:val="106BBE"/>
    </w:rPr>
  </w:style>
  <w:style w:type="numbering" w:customStyle="1" w:styleId="111">
    <w:name w:val="Нет списка11"/>
    <w:next w:val="a3"/>
    <w:uiPriority w:val="99"/>
    <w:semiHidden/>
    <w:unhideWhenUsed/>
    <w:rsid w:val="007953CB"/>
  </w:style>
  <w:style w:type="character" w:customStyle="1" w:styleId="afff0">
    <w:name w:val="Цветовое выделение"/>
    <w:uiPriority w:val="99"/>
    <w:rsid w:val="007953C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7953C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7953CB"/>
  </w:style>
  <w:style w:type="paragraph" w:customStyle="1" w:styleId="afff4">
    <w:name w:val="Внимание: недобросовестность!"/>
    <w:basedOn w:val="afff2"/>
    <w:next w:val="a0"/>
    <w:uiPriority w:val="99"/>
    <w:rsid w:val="007953CB"/>
  </w:style>
  <w:style w:type="character" w:customStyle="1" w:styleId="afff5">
    <w:name w:val="Выделение для Базового Поиска"/>
    <w:uiPriority w:val="99"/>
    <w:rsid w:val="007953C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7953C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c">
    <w:name w:val="Заголовок своего сообщения"/>
    <w:uiPriority w:val="99"/>
    <w:rsid w:val="007953CB"/>
  </w:style>
  <w:style w:type="paragraph" w:customStyle="1" w:styleId="afffd">
    <w:name w:val="Заголовок статьи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7953C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7953CB"/>
    <w:pPr>
      <w:spacing w:after="0"/>
      <w:jc w:val="left"/>
    </w:pPr>
  </w:style>
  <w:style w:type="paragraph" w:customStyle="1" w:styleId="affff1">
    <w:name w:val="Интерактивный заголовок"/>
    <w:basedOn w:val="ac"/>
    <w:next w:val="a0"/>
    <w:uiPriority w:val="99"/>
    <w:rsid w:val="007953C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7953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7953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7953C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7953C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7953C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7953C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7953CB"/>
  </w:style>
  <w:style w:type="paragraph" w:customStyle="1" w:styleId="affffd">
    <w:name w:val="Моноширинны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7953C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7953C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7953C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7953C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7953C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7953C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7953C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7953C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7953C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7953CB"/>
  </w:style>
  <w:style w:type="paragraph" w:customStyle="1" w:styleId="afffffc">
    <w:name w:val="Примечание."/>
    <w:basedOn w:val="afff2"/>
    <w:next w:val="a0"/>
    <w:uiPriority w:val="99"/>
    <w:rsid w:val="007953CB"/>
  </w:style>
  <w:style w:type="character" w:customStyle="1" w:styleId="afffffd">
    <w:name w:val="Продолжение ссылки"/>
    <w:uiPriority w:val="99"/>
    <w:rsid w:val="007953CB"/>
  </w:style>
  <w:style w:type="paragraph" w:customStyle="1" w:styleId="afffffe">
    <w:name w:val="Словарная статья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7953C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7953C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7953C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7953C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7953C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7953C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7953C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7953CB"/>
  </w:style>
  <w:style w:type="character" w:customStyle="1" w:styleId="29">
    <w:name w:val="Основной текст (2)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7953C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7953C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7953C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795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7953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7953C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7953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7953C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0">
    <w:name w:val="Сетка таблицы1"/>
    <w:basedOn w:val="a2"/>
    <w:next w:val="a4"/>
    <w:uiPriority w:val="59"/>
    <w:rsid w:val="00A6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4"/>
    <w:uiPriority w:val="59"/>
    <w:rsid w:val="00E4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59"/>
    <w:rsid w:val="00A7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5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 5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0"/>
    <w:next w:val="a0"/>
    <w:link w:val="20"/>
    <w:uiPriority w:val="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5">
    <w:name w:val="heading 5"/>
    <w:basedOn w:val="a0"/>
    <w:next w:val="a0"/>
    <w:link w:val="5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6">
    <w:name w:val="heading 6"/>
    <w:basedOn w:val="a0"/>
    <w:next w:val="a0"/>
    <w:link w:val="6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644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7">
    <w:name w:val="heading 7"/>
    <w:basedOn w:val="a0"/>
    <w:next w:val="a0"/>
    <w:link w:val="7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8">
    <w:name w:val="heading 8"/>
    <w:basedOn w:val="a0"/>
    <w:next w:val="a0"/>
    <w:link w:val="80"/>
    <w:qFormat/>
    <w:rsid w:val="007953CB"/>
    <w:pPr>
      <w:keepNext/>
      <w:tabs>
        <w:tab w:val="num" w:pos="2160"/>
      </w:tabs>
      <w:suppressAutoHyphens/>
      <w:spacing w:after="0" w:line="240" w:lineRule="auto"/>
      <w:ind w:left="-284" w:firstLine="284"/>
      <w:outlineLvl w:val="7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7953CB"/>
    <w:pPr>
      <w:keepNext/>
      <w:tabs>
        <w:tab w:val="num" w:pos="2160"/>
      </w:tabs>
      <w:suppressAutoHyphens/>
      <w:spacing w:after="0" w:line="240" w:lineRule="auto"/>
      <w:ind w:left="2160"/>
      <w:jc w:val="right"/>
      <w:outlineLvl w:val="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C44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44080"/>
  </w:style>
  <w:style w:type="paragraph" w:styleId="a7">
    <w:name w:val="footer"/>
    <w:basedOn w:val="a0"/>
    <w:link w:val="a8"/>
    <w:uiPriority w:val="99"/>
    <w:unhideWhenUsed/>
    <w:rsid w:val="00C4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C44080"/>
  </w:style>
  <w:style w:type="paragraph" w:styleId="a9">
    <w:name w:val="Balloon Text"/>
    <w:basedOn w:val="a0"/>
    <w:link w:val="aa"/>
    <w:uiPriority w:val="99"/>
    <w:semiHidden/>
    <w:unhideWhenUsed/>
    <w:rsid w:val="00B7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759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F0759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7953C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7953CB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7953CB"/>
  </w:style>
  <w:style w:type="character" w:customStyle="1" w:styleId="WW8Num3z0">
    <w:name w:val="WW8Num3z0"/>
    <w:rsid w:val="007953CB"/>
    <w:rPr>
      <w:rFonts w:ascii="Symbol" w:hAnsi="Symbol"/>
    </w:rPr>
  </w:style>
  <w:style w:type="character" w:customStyle="1" w:styleId="WW8Num6z0">
    <w:name w:val="WW8Num6z0"/>
    <w:rsid w:val="007953CB"/>
    <w:rPr>
      <w:rFonts w:ascii="Times New Roman" w:hAnsi="Times New Roman"/>
    </w:rPr>
  </w:style>
  <w:style w:type="character" w:customStyle="1" w:styleId="WW8Num9z0">
    <w:name w:val="WW8Num9z0"/>
    <w:rsid w:val="007953CB"/>
    <w:rPr>
      <w:rFonts w:ascii="Symbol" w:hAnsi="Symbol"/>
    </w:rPr>
  </w:style>
  <w:style w:type="character" w:customStyle="1" w:styleId="WW8Num10z0">
    <w:name w:val="WW8Num10z0"/>
    <w:rsid w:val="007953CB"/>
    <w:rPr>
      <w:rFonts w:ascii="Symbol" w:hAnsi="Symbol"/>
    </w:rPr>
  </w:style>
  <w:style w:type="character" w:customStyle="1" w:styleId="WW8Num10z1">
    <w:name w:val="WW8Num10z1"/>
    <w:rsid w:val="007953CB"/>
    <w:rPr>
      <w:rFonts w:ascii="Courier New" w:hAnsi="Courier New" w:cs="Courier New"/>
    </w:rPr>
  </w:style>
  <w:style w:type="character" w:customStyle="1" w:styleId="WW8Num10z2">
    <w:name w:val="WW8Num10z2"/>
    <w:rsid w:val="007953CB"/>
    <w:rPr>
      <w:rFonts w:ascii="Wingdings" w:hAnsi="Wingdings"/>
    </w:rPr>
  </w:style>
  <w:style w:type="character" w:customStyle="1" w:styleId="WW8Num14z0">
    <w:name w:val="WW8Num14z0"/>
    <w:rsid w:val="007953CB"/>
    <w:rPr>
      <w:rFonts w:ascii="Symbol" w:hAnsi="Symbol"/>
    </w:rPr>
  </w:style>
  <w:style w:type="character" w:customStyle="1" w:styleId="WW8Num18z0">
    <w:name w:val="WW8Num18z0"/>
    <w:rsid w:val="007953CB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7953CB"/>
    <w:rPr>
      <w:rFonts w:ascii="Courier New" w:hAnsi="Courier New"/>
    </w:rPr>
  </w:style>
  <w:style w:type="character" w:customStyle="1" w:styleId="WW8Num18z2">
    <w:name w:val="WW8Num18z2"/>
    <w:rsid w:val="007953CB"/>
    <w:rPr>
      <w:rFonts w:ascii="Wingdings" w:hAnsi="Wingdings"/>
    </w:rPr>
  </w:style>
  <w:style w:type="character" w:customStyle="1" w:styleId="WW8Num18z3">
    <w:name w:val="WW8Num18z3"/>
    <w:rsid w:val="007953CB"/>
    <w:rPr>
      <w:rFonts w:ascii="Symbol" w:hAnsi="Symbol"/>
    </w:rPr>
  </w:style>
  <w:style w:type="character" w:customStyle="1" w:styleId="WW8Num21z0">
    <w:name w:val="WW8Num21z0"/>
    <w:rsid w:val="007953CB"/>
    <w:rPr>
      <w:rFonts w:ascii="Times New Roman" w:hAnsi="Times New Roman"/>
    </w:rPr>
  </w:style>
  <w:style w:type="character" w:customStyle="1" w:styleId="WW8Num21z1">
    <w:name w:val="WW8Num21z1"/>
    <w:rsid w:val="007953CB"/>
    <w:rPr>
      <w:rFonts w:ascii="Courier New" w:hAnsi="Courier New"/>
    </w:rPr>
  </w:style>
  <w:style w:type="character" w:customStyle="1" w:styleId="WW8Num21z2">
    <w:name w:val="WW8Num21z2"/>
    <w:rsid w:val="007953CB"/>
    <w:rPr>
      <w:rFonts w:ascii="Wingdings" w:hAnsi="Wingdings"/>
    </w:rPr>
  </w:style>
  <w:style w:type="character" w:customStyle="1" w:styleId="WW8Num21z3">
    <w:name w:val="WW8Num21z3"/>
    <w:rsid w:val="007953CB"/>
    <w:rPr>
      <w:rFonts w:ascii="Symbol" w:hAnsi="Symbol"/>
    </w:rPr>
  </w:style>
  <w:style w:type="character" w:customStyle="1" w:styleId="WW8Num22z0">
    <w:name w:val="WW8Num22z0"/>
    <w:rsid w:val="007953CB"/>
    <w:rPr>
      <w:rFonts w:ascii="Symbol" w:hAnsi="Symbol"/>
    </w:rPr>
  </w:style>
  <w:style w:type="character" w:customStyle="1" w:styleId="WW8Num23z0">
    <w:name w:val="WW8Num23z0"/>
    <w:rsid w:val="007953CB"/>
    <w:rPr>
      <w:rFonts w:ascii="Times New Roman" w:hAnsi="Times New Roman"/>
    </w:rPr>
  </w:style>
  <w:style w:type="character" w:customStyle="1" w:styleId="WW8Num26z0">
    <w:name w:val="WW8Num26z0"/>
    <w:rsid w:val="007953CB"/>
    <w:rPr>
      <w:rFonts w:ascii="Symbol" w:hAnsi="Symbol"/>
    </w:rPr>
  </w:style>
  <w:style w:type="character" w:customStyle="1" w:styleId="WW8Num31z0">
    <w:name w:val="WW8Num31z0"/>
    <w:rsid w:val="007953CB"/>
    <w:rPr>
      <w:rFonts w:ascii="Times New Roman" w:hAnsi="Times New Roman"/>
    </w:rPr>
  </w:style>
  <w:style w:type="character" w:customStyle="1" w:styleId="WW8Num35z0">
    <w:name w:val="WW8Num35z0"/>
    <w:rsid w:val="007953CB"/>
    <w:rPr>
      <w:rFonts w:ascii="Symbol" w:hAnsi="Symbol"/>
    </w:rPr>
  </w:style>
  <w:style w:type="character" w:customStyle="1" w:styleId="WW8Num37z0">
    <w:name w:val="WW8Num37z0"/>
    <w:rsid w:val="007953CB"/>
    <w:rPr>
      <w:rFonts w:ascii="Symbol" w:hAnsi="Symbol"/>
    </w:rPr>
  </w:style>
  <w:style w:type="character" w:customStyle="1" w:styleId="WW8Num39z2">
    <w:name w:val="WW8Num39z2"/>
    <w:rsid w:val="007953CB"/>
    <w:rPr>
      <w:rFonts w:ascii="Times New Roman" w:eastAsia="Times New Roman" w:hAnsi="Times New Roman" w:cs="Times New Roman"/>
    </w:rPr>
  </w:style>
  <w:style w:type="character" w:customStyle="1" w:styleId="WW8Num40z0">
    <w:name w:val="WW8Num40z0"/>
    <w:rsid w:val="007953CB"/>
    <w:rPr>
      <w:rFonts w:ascii="Symbol" w:hAnsi="Symbol"/>
    </w:rPr>
  </w:style>
  <w:style w:type="character" w:customStyle="1" w:styleId="WW8Num42z0">
    <w:name w:val="WW8Num42z0"/>
    <w:rsid w:val="007953CB"/>
    <w:rPr>
      <w:rFonts w:ascii="Symbol" w:hAnsi="Symbol"/>
    </w:rPr>
  </w:style>
  <w:style w:type="character" w:customStyle="1" w:styleId="WW8Num44z0">
    <w:name w:val="WW8Num44z0"/>
    <w:rsid w:val="007953CB"/>
    <w:rPr>
      <w:rFonts w:ascii="Symbol" w:hAnsi="Symbol"/>
    </w:rPr>
  </w:style>
  <w:style w:type="character" w:customStyle="1" w:styleId="WW8Num45z0">
    <w:name w:val="WW8Num45z0"/>
    <w:rsid w:val="007953CB"/>
    <w:rPr>
      <w:rFonts w:ascii="Times New Roman" w:hAnsi="Times New Roman"/>
    </w:rPr>
  </w:style>
  <w:style w:type="character" w:customStyle="1" w:styleId="WW8Num46z0">
    <w:name w:val="WW8Num46z0"/>
    <w:rsid w:val="007953CB"/>
    <w:rPr>
      <w:rFonts w:ascii="Symbol" w:hAnsi="Symbol"/>
    </w:rPr>
  </w:style>
  <w:style w:type="character" w:customStyle="1" w:styleId="WW8Num48z0">
    <w:name w:val="WW8Num48z0"/>
    <w:rsid w:val="007953CB"/>
    <w:rPr>
      <w:rFonts w:ascii="Symbol" w:hAnsi="Symbol"/>
    </w:rPr>
  </w:style>
  <w:style w:type="character" w:customStyle="1" w:styleId="WW8Num49z0">
    <w:name w:val="WW8Num49z0"/>
    <w:rsid w:val="007953CB"/>
    <w:rPr>
      <w:rFonts w:ascii="Times New Roman" w:hAnsi="Times New Roman"/>
    </w:rPr>
  </w:style>
  <w:style w:type="character" w:customStyle="1" w:styleId="WW8Num51z0">
    <w:name w:val="WW8Num51z0"/>
    <w:rsid w:val="007953CB"/>
    <w:rPr>
      <w:rFonts w:ascii="Symbol" w:hAnsi="Symbol"/>
    </w:rPr>
  </w:style>
  <w:style w:type="character" w:customStyle="1" w:styleId="WW8Num53z0">
    <w:name w:val="WW8Num53z0"/>
    <w:rsid w:val="007953CB"/>
    <w:rPr>
      <w:rFonts w:ascii="Symbol" w:hAnsi="Symbol"/>
    </w:rPr>
  </w:style>
  <w:style w:type="character" w:customStyle="1" w:styleId="WW8Num55z0">
    <w:name w:val="WW8Num55z0"/>
    <w:rsid w:val="007953CB"/>
    <w:rPr>
      <w:rFonts w:ascii="Times New Roman" w:hAnsi="Times New Roman"/>
    </w:rPr>
  </w:style>
  <w:style w:type="character" w:customStyle="1" w:styleId="WW8Num56z0">
    <w:name w:val="WW8Num56z0"/>
    <w:rsid w:val="007953CB"/>
    <w:rPr>
      <w:rFonts w:ascii="Times New Roman" w:hAnsi="Times New Roman"/>
    </w:rPr>
  </w:style>
  <w:style w:type="character" w:customStyle="1" w:styleId="WW8Num57z0">
    <w:name w:val="WW8Num57z0"/>
    <w:rsid w:val="007953CB"/>
    <w:rPr>
      <w:rFonts w:ascii="Symbol" w:hAnsi="Symbol"/>
    </w:rPr>
  </w:style>
  <w:style w:type="character" w:customStyle="1" w:styleId="WW8Num59z0">
    <w:name w:val="WW8Num59z0"/>
    <w:rsid w:val="007953CB"/>
    <w:rPr>
      <w:rFonts w:ascii="Symbol" w:hAnsi="Symbol"/>
    </w:rPr>
  </w:style>
  <w:style w:type="character" w:customStyle="1" w:styleId="WW8Num60z0">
    <w:name w:val="WW8Num60z0"/>
    <w:rsid w:val="007953CB"/>
    <w:rPr>
      <w:rFonts w:ascii="Times New Roman" w:hAnsi="Times New Roman"/>
      <w:b w:val="0"/>
      <w:i w:val="0"/>
      <w:sz w:val="28"/>
      <w:u w:val="none"/>
    </w:rPr>
  </w:style>
  <w:style w:type="character" w:customStyle="1" w:styleId="WW8Num61z0">
    <w:name w:val="WW8Num61z0"/>
    <w:rsid w:val="007953CB"/>
    <w:rPr>
      <w:rFonts w:ascii="Times New Roman" w:hAnsi="Times New Roman"/>
    </w:rPr>
  </w:style>
  <w:style w:type="character" w:customStyle="1" w:styleId="WW8Num64z0">
    <w:name w:val="WW8Num64z0"/>
    <w:rsid w:val="007953CB"/>
    <w:rPr>
      <w:rFonts w:ascii="Symbol" w:hAnsi="Symbol"/>
    </w:rPr>
  </w:style>
  <w:style w:type="character" w:customStyle="1" w:styleId="WW8Num66z0">
    <w:name w:val="WW8Num66z0"/>
    <w:rsid w:val="007953CB"/>
    <w:rPr>
      <w:rFonts w:ascii="Times New Roman" w:hAnsi="Times New Roman"/>
    </w:rPr>
  </w:style>
  <w:style w:type="character" w:customStyle="1" w:styleId="WW8Num67z2">
    <w:name w:val="WW8Num67z2"/>
    <w:rsid w:val="007953CB"/>
    <w:rPr>
      <w:rFonts w:ascii="Wingdings" w:hAnsi="Wingdings"/>
    </w:rPr>
  </w:style>
  <w:style w:type="character" w:customStyle="1" w:styleId="WW8Num67z3">
    <w:name w:val="WW8Num67z3"/>
    <w:rsid w:val="007953CB"/>
    <w:rPr>
      <w:rFonts w:ascii="Symbol" w:hAnsi="Symbol"/>
    </w:rPr>
  </w:style>
  <w:style w:type="character" w:customStyle="1" w:styleId="WW8Num67z4">
    <w:name w:val="WW8Num67z4"/>
    <w:rsid w:val="007953CB"/>
    <w:rPr>
      <w:rFonts w:ascii="Courier New" w:hAnsi="Courier New"/>
    </w:rPr>
  </w:style>
  <w:style w:type="character" w:customStyle="1" w:styleId="WW8Num68z0">
    <w:name w:val="WW8Num68z0"/>
    <w:rsid w:val="007953CB"/>
    <w:rPr>
      <w:rFonts w:ascii="Times New Roman" w:hAnsi="Times New Roman"/>
    </w:rPr>
  </w:style>
  <w:style w:type="character" w:customStyle="1" w:styleId="WW8Num71z0">
    <w:name w:val="WW8Num71z0"/>
    <w:rsid w:val="007953CB"/>
    <w:rPr>
      <w:rFonts w:ascii="Symbol" w:hAnsi="Symbol"/>
    </w:rPr>
  </w:style>
  <w:style w:type="character" w:customStyle="1" w:styleId="WW8Num74z0">
    <w:name w:val="WW8Num74z0"/>
    <w:rsid w:val="007953CB"/>
    <w:rPr>
      <w:rFonts w:ascii="Times New Roman" w:hAnsi="Times New Roman"/>
    </w:rPr>
  </w:style>
  <w:style w:type="character" w:customStyle="1" w:styleId="WW8Num76z0">
    <w:name w:val="WW8Num76z0"/>
    <w:rsid w:val="007953CB"/>
    <w:rPr>
      <w:rFonts w:ascii="Times New Roman" w:hAnsi="Times New Roman"/>
    </w:rPr>
  </w:style>
  <w:style w:type="character" w:customStyle="1" w:styleId="WW8Num77z0">
    <w:name w:val="WW8Num77z0"/>
    <w:rsid w:val="007953CB"/>
    <w:rPr>
      <w:rFonts w:ascii="Symbol" w:hAnsi="Symbol"/>
    </w:rPr>
  </w:style>
  <w:style w:type="character" w:customStyle="1" w:styleId="WW8Num78z0">
    <w:name w:val="WW8Num78z0"/>
    <w:rsid w:val="007953CB"/>
    <w:rPr>
      <w:rFonts w:ascii="Symbol" w:hAnsi="Symbol"/>
    </w:rPr>
  </w:style>
  <w:style w:type="character" w:customStyle="1" w:styleId="WW8Num80z0">
    <w:name w:val="WW8Num80z0"/>
    <w:rsid w:val="007953CB"/>
    <w:rPr>
      <w:rFonts w:ascii="Symbol" w:hAnsi="Symbol"/>
    </w:rPr>
  </w:style>
  <w:style w:type="character" w:customStyle="1" w:styleId="WW8Num81z0">
    <w:name w:val="WW8Num81z0"/>
    <w:rsid w:val="007953CB"/>
    <w:rPr>
      <w:rFonts w:ascii="Times New Roman" w:hAnsi="Times New Roman"/>
    </w:rPr>
  </w:style>
  <w:style w:type="character" w:customStyle="1" w:styleId="WW8Num81z1">
    <w:name w:val="WW8Num81z1"/>
    <w:rsid w:val="007953CB"/>
    <w:rPr>
      <w:rFonts w:ascii="Courier New" w:hAnsi="Courier New"/>
    </w:rPr>
  </w:style>
  <w:style w:type="character" w:customStyle="1" w:styleId="WW8Num81z2">
    <w:name w:val="WW8Num81z2"/>
    <w:rsid w:val="007953CB"/>
    <w:rPr>
      <w:rFonts w:ascii="Wingdings" w:hAnsi="Wingdings"/>
    </w:rPr>
  </w:style>
  <w:style w:type="character" w:customStyle="1" w:styleId="WW8Num81z3">
    <w:name w:val="WW8Num81z3"/>
    <w:rsid w:val="007953CB"/>
    <w:rPr>
      <w:rFonts w:ascii="Symbol" w:hAnsi="Symbol"/>
    </w:rPr>
  </w:style>
  <w:style w:type="character" w:customStyle="1" w:styleId="WW8Num82z0">
    <w:name w:val="WW8Num82z0"/>
    <w:rsid w:val="007953CB"/>
    <w:rPr>
      <w:rFonts w:ascii="Times New Roman" w:hAnsi="Times New Roman"/>
    </w:rPr>
  </w:style>
  <w:style w:type="character" w:customStyle="1" w:styleId="WW8Num83z0">
    <w:name w:val="WW8Num83z0"/>
    <w:rsid w:val="007953CB"/>
    <w:rPr>
      <w:rFonts w:ascii="Symbol" w:hAnsi="Symbol"/>
    </w:rPr>
  </w:style>
  <w:style w:type="character" w:customStyle="1" w:styleId="WW8Num86z0">
    <w:name w:val="WW8Num86z0"/>
    <w:rsid w:val="007953CB"/>
    <w:rPr>
      <w:rFonts w:ascii="Symbol" w:hAnsi="Symbol"/>
    </w:rPr>
  </w:style>
  <w:style w:type="character" w:customStyle="1" w:styleId="WW8Num88z0">
    <w:name w:val="WW8Num88z0"/>
    <w:rsid w:val="007953CB"/>
    <w:rPr>
      <w:rFonts w:ascii="Symbol" w:hAnsi="Symbol"/>
    </w:rPr>
  </w:style>
  <w:style w:type="character" w:customStyle="1" w:styleId="WW8Num89z0">
    <w:name w:val="WW8Num89z0"/>
    <w:rsid w:val="007953CB"/>
    <w:rPr>
      <w:rFonts w:ascii="Symbol" w:hAnsi="Symbol"/>
    </w:rPr>
  </w:style>
  <w:style w:type="character" w:customStyle="1" w:styleId="WW8Num90z0">
    <w:name w:val="WW8Num90z0"/>
    <w:rsid w:val="007953CB"/>
    <w:rPr>
      <w:rFonts w:ascii="Times New Roman" w:hAnsi="Times New Roman"/>
    </w:rPr>
  </w:style>
  <w:style w:type="character" w:customStyle="1" w:styleId="WW8Num92z0">
    <w:name w:val="WW8Num92z0"/>
    <w:rsid w:val="007953CB"/>
    <w:rPr>
      <w:rFonts w:ascii="Symbol" w:hAnsi="Symbol"/>
    </w:rPr>
  </w:style>
  <w:style w:type="character" w:customStyle="1" w:styleId="WW8Num93z0">
    <w:name w:val="WW8Num93z0"/>
    <w:rsid w:val="007953CB"/>
    <w:rPr>
      <w:color w:val="000000"/>
      <w:sz w:val="28"/>
    </w:rPr>
  </w:style>
  <w:style w:type="character" w:customStyle="1" w:styleId="WW8Num94z0">
    <w:name w:val="WW8Num94z0"/>
    <w:rsid w:val="007953CB"/>
    <w:rPr>
      <w:rFonts w:ascii="Times New Roman" w:hAnsi="Times New Roman"/>
    </w:rPr>
  </w:style>
  <w:style w:type="character" w:customStyle="1" w:styleId="WW8Num95z0">
    <w:name w:val="WW8Num95z0"/>
    <w:rsid w:val="007953CB"/>
    <w:rPr>
      <w:rFonts w:ascii="Symbol" w:hAnsi="Symbol"/>
    </w:rPr>
  </w:style>
  <w:style w:type="character" w:customStyle="1" w:styleId="WW8Num97z0">
    <w:name w:val="WW8Num97z0"/>
    <w:rsid w:val="007953CB"/>
    <w:rPr>
      <w:rFonts w:ascii="Symbol" w:hAnsi="Symbol"/>
    </w:rPr>
  </w:style>
  <w:style w:type="character" w:customStyle="1" w:styleId="WW8Num99z2">
    <w:name w:val="WW8Num99z2"/>
    <w:rsid w:val="007953CB"/>
    <w:rPr>
      <w:rFonts w:ascii="Wingdings" w:hAnsi="Wingdings"/>
    </w:rPr>
  </w:style>
  <w:style w:type="character" w:customStyle="1" w:styleId="WW8Num99z3">
    <w:name w:val="WW8Num99z3"/>
    <w:rsid w:val="007953CB"/>
    <w:rPr>
      <w:rFonts w:ascii="Symbol" w:hAnsi="Symbol"/>
    </w:rPr>
  </w:style>
  <w:style w:type="character" w:customStyle="1" w:styleId="WW8Num99z4">
    <w:name w:val="WW8Num99z4"/>
    <w:rsid w:val="007953CB"/>
    <w:rPr>
      <w:rFonts w:ascii="Courier New" w:hAnsi="Courier New"/>
    </w:rPr>
  </w:style>
  <w:style w:type="character" w:customStyle="1" w:styleId="WW8Num101z0">
    <w:name w:val="WW8Num101z0"/>
    <w:rsid w:val="007953CB"/>
    <w:rPr>
      <w:rFonts w:ascii="Times New Roman" w:hAnsi="Times New Roman"/>
    </w:rPr>
  </w:style>
  <w:style w:type="character" w:customStyle="1" w:styleId="WW8Num102z0">
    <w:name w:val="WW8Num102z0"/>
    <w:rsid w:val="007953CB"/>
    <w:rPr>
      <w:rFonts w:ascii="Times New Roman" w:eastAsia="Times New Roman" w:hAnsi="Times New Roman" w:cs="Times New Roman"/>
    </w:rPr>
  </w:style>
  <w:style w:type="character" w:customStyle="1" w:styleId="WW8Num102z1">
    <w:name w:val="WW8Num102z1"/>
    <w:rsid w:val="007953CB"/>
    <w:rPr>
      <w:rFonts w:ascii="Courier New" w:hAnsi="Courier New"/>
    </w:rPr>
  </w:style>
  <w:style w:type="character" w:customStyle="1" w:styleId="WW8Num102z2">
    <w:name w:val="WW8Num102z2"/>
    <w:rsid w:val="007953CB"/>
    <w:rPr>
      <w:rFonts w:ascii="Wingdings" w:hAnsi="Wingdings"/>
    </w:rPr>
  </w:style>
  <w:style w:type="character" w:customStyle="1" w:styleId="WW8Num102z3">
    <w:name w:val="WW8Num102z3"/>
    <w:rsid w:val="007953CB"/>
    <w:rPr>
      <w:rFonts w:ascii="Symbol" w:hAnsi="Symbol"/>
    </w:rPr>
  </w:style>
  <w:style w:type="character" w:customStyle="1" w:styleId="WW8Num104z1">
    <w:name w:val="WW8Num104z1"/>
    <w:rsid w:val="007953CB"/>
    <w:rPr>
      <w:rFonts w:ascii="Times New Roman" w:eastAsia="Times New Roman" w:hAnsi="Times New Roman" w:cs="Times New Roman"/>
    </w:rPr>
  </w:style>
  <w:style w:type="character" w:customStyle="1" w:styleId="WW8Num105z0">
    <w:name w:val="WW8Num105z0"/>
    <w:rsid w:val="007953CB"/>
    <w:rPr>
      <w:rFonts w:ascii="Symbol" w:hAnsi="Symbol"/>
    </w:rPr>
  </w:style>
  <w:style w:type="character" w:customStyle="1" w:styleId="WW8Num106z0">
    <w:name w:val="WW8Num106z0"/>
    <w:rsid w:val="007953CB"/>
    <w:rPr>
      <w:rFonts w:ascii="Symbol" w:hAnsi="Symbol"/>
    </w:rPr>
  </w:style>
  <w:style w:type="character" w:customStyle="1" w:styleId="WW8Num107z0">
    <w:name w:val="WW8Num107z0"/>
    <w:rsid w:val="007953CB"/>
    <w:rPr>
      <w:rFonts w:ascii="Times New Roman" w:eastAsia="Times New Roman" w:hAnsi="Times New Roman" w:cs="Times New Roman"/>
    </w:rPr>
  </w:style>
  <w:style w:type="character" w:customStyle="1" w:styleId="WW8Num107z1">
    <w:name w:val="WW8Num107z1"/>
    <w:rsid w:val="007953CB"/>
    <w:rPr>
      <w:rFonts w:ascii="Courier New" w:hAnsi="Courier New"/>
    </w:rPr>
  </w:style>
  <w:style w:type="character" w:customStyle="1" w:styleId="WW8Num107z2">
    <w:name w:val="WW8Num107z2"/>
    <w:rsid w:val="007953CB"/>
    <w:rPr>
      <w:rFonts w:ascii="Wingdings" w:hAnsi="Wingdings"/>
    </w:rPr>
  </w:style>
  <w:style w:type="character" w:customStyle="1" w:styleId="WW8Num107z3">
    <w:name w:val="WW8Num107z3"/>
    <w:rsid w:val="007953CB"/>
    <w:rPr>
      <w:rFonts w:ascii="Symbol" w:hAnsi="Symbol"/>
    </w:rPr>
  </w:style>
  <w:style w:type="character" w:customStyle="1" w:styleId="WW8Num108z0">
    <w:name w:val="WW8Num108z0"/>
    <w:rsid w:val="007953CB"/>
    <w:rPr>
      <w:rFonts w:ascii="Symbol" w:hAnsi="Symbol"/>
    </w:rPr>
  </w:style>
  <w:style w:type="character" w:customStyle="1" w:styleId="WW8Num109z0">
    <w:name w:val="WW8Num109z0"/>
    <w:rsid w:val="007953CB"/>
    <w:rPr>
      <w:rFonts w:ascii="Symbol" w:hAnsi="Symbol"/>
    </w:rPr>
  </w:style>
  <w:style w:type="character" w:customStyle="1" w:styleId="WW8Num110z2">
    <w:name w:val="WW8Num110z2"/>
    <w:rsid w:val="007953CB"/>
    <w:rPr>
      <w:rFonts w:ascii="Wingdings" w:hAnsi="Wingdings"/>
    </w:rPr>
  </w:style>
  <w:style w:type="character" w:customStyle="1" w:styleId="WW8Num110z3">
    <w:name w:val="WW8Num110z3"/>
    <w:rsid w:val="007953CB"/>
    <w:rPr>
      <w:rFonts w:ascii="Symbol" w:hAnsi="Symbol"/>
    </w:rPr>
  </w:style>
  <w:style w:type="character" w:customStyle="1" w:styleId="WW8Num110z4">
    <w:name w:val="WW8Num110z4"/>
    <w:rsid w:val="007953CB"/>
    <w:rPr>
      <w:rFonts w:ascii="Courier New" w:hAnsi="Courier New"/>
    </w:rPr>
  </w:style>
  <w:style w:type="character" w:customStyle="1" w:styleId="WW8Num111z0">
    <w:name w:val="WW8Num111z0"/>
    <w:rsid w:val="007953CB"/>
    <w:rPr>
      <w:rFonts w:ascii="Times New Roman" w:hAnsi="Times New Roman"/>
    </w:rPr>
  </w:style>
  <w:style w:type="character" w:customStyle="1" w:styleId="WW8Num112z0">
    <w:name w:val="WW8Num112z0"/>
    <w:rsid w:val="007953CB"/>
    <w:rPr>
      <w:rFonts w:ascii="Symbol" w:hAnsi="Symbol"/>
    </w:rPr>
  </w:style>
  <w:style w:type="character" w:customStyle="1" w:styleId="WW8Num113z2">
    <w:name w:val="WW8Num113z2"/>
    <w:rsid w:val="007953CB"/>
    <w:rPr>
      <w:rFonts w:ascii="Wingdings" w:hAnsi="Wingdings"/>
    </w:rPr>
  </w:style>
  <w:style w:type="character" w:customStyle="1" w:styleId="WW8Num113z3">
    <w:name w:val="WW8Num113z3"/>
    <w:rsid w:val="007953CB"/>
    <w:rPr>
      <w:rFonts w:ascii="Symbol" w:hAnsi="Symbol"/>
    </w:rPr>
  </w:style>
  <w:style w:type="character" w:customStyle="1" w:styleId="WW8Num113z4">
    <w:name w:val="WW8Num113z4"/>
    <w:rsid w:val="007953CB"/>
    <w:rPr>
      <w:rFonts w:ascii="Courier New" w:hAnsi="Courier New"/>
    </w:rPr>
  </w:style>
  <w:style w:type="character" w:customStyle="1" w:styleId="WW8Num115z0">
    <w:name w:val="WW8Num115z0"/>
    <w:rsid w:val="007953CB"/>
    <w:rPr>
      <w:rFonts w:ascii="Symbol" w:hAnsi="Symbol"/>
    </w:rPr>
  </w:style>
  <w:style w:type="character" w:customStyle="1" w:styleId="WW8Num116z0">
    <w:name w:val="WW8Num116z0"/>
    <w:rsid w:val="007953CB"/>
    <w:rPr>
      <w:rFonts w:ascii="Symbol" w:hAnsi="Symbol"/>
    </w:rPr>
  </w:style>
  <w:style w:type="character" w:customStyle="1" w:styleId="WW8Num117z2">
    <w:name w:val="WW8Num117z2"/>
    <w:rsid w:val="007953CB"/>
    <w:rPr>
      <w:rFonts w:ascii="Wingdings" w:hAnsi="Wingdings"/>
    </w:rPr>
  </w:style>
  <w:style w:type="character" w:customStyle="1" w:styleId="WW8Num117z3">
    <w:name w:val="WW8Num117z3"/>
    <w:rsid w:val="007953CB"/>
    <w:rPr>
      <w:rFonts w:ascii="Symbol" w:hAnsi="Symbol"/>
    </w:rPr>
  </w:style>
  <w:style w:type="character" w:customStyle="1" w:styleId="WW8Num117z4">
    <w:name w:val="WW8Num117z4"/>
    <w:rsid w:val="007953CB"/>
    <w:rPr>
      <w:rFonts w:ascii="Courier New" w:hAnsi="Courier New"/>
    </w:rPr>
  </w:style>
  <w:style w:type="character" w:customStyle="1" w:styleId="WW8Num118z0">
    <w:name w:val="WW8Num118z0"/>
    <w:rsid w:val="007953CB"/>
    <w:rPr>
      <w:rFonts w:ascii="Symbol" w:hAnsi="Symbol"/>
    </w:rPr>
  </w:style>
  <w:style w:type="character" w:customStyle="1" w:styleId="WW8NumSt83z0">
    <w:name w:val="WW8NumSt83z0"/>
    <w:rsid w:val="007953CB"/>
    <w:rPr>
      <w:rFonts w:ascii="Times New Roman" w:hAnsi="Times New Roman"/>
    </w:rPr>
  </w:style>
  <w:style w:type="character" w:customStyle="1" w:styleId="WW8NumSt84z0">
    <w:name w:val="WW8NumSt84z0"/>
    <w:rsid w:val="007953CB"/>
    <w:rPr>
      <w:rFonts w:ascii="Times New Roman" w:hAnsi="Times New Roman"/>
    </w:rPr>
  </w:style>
  <w:style w:type="character" w:customStyle="1" w:styleId="WW8NumSt84z1">
    <w:name w:val="WW8NumSt84z1"/>
    <w:rsid w:val="007953CB"/>
    <w:rPr>
      <w:rFonts w:ascii="Courier New" w:hAnsi="Courier New"/>
    </w:rPr>
  </w:style>
  <w:style w:type="character" w:customStyle="1" w:styleId="WW8NumSt84z2">
    <w:name w:val="WW8NumSt84z2"/>
    <w:rsid w:val="007953CB"/>
    <w:rPr>
      <w:rFonts w:ascii="Wingdings" w:hAnsi="Wingdings"/>
    </w:rPr>
  </w:style>
  <w:style w:type="character" w:customStyle="1" w:styleId="WW8NumSt84z3">
    <w:name w:val="WW8NumSt84z3"/>
    <w:rsid w:val="007953CB"/>
    <w:rPr>
      <w:rFonts w:ascii="Symbol" w:hAnsi="Symbol"/>
    </w:rPr>
  </w:style>
  <w:style w:type="character" w:customStyle="1" w:styleId="WW8NumSt85z0">
    <w:name w:val="WW8NumSt85z0"/>
    <w:rsid w:val="007953CB"/>
    <w:rPr>
      <w:rFonts w:ascii="Times New Roman" w:hAnsi="Times New Roman"/>
    </w:rPr>
  </w:style>
  <w:style w:type="character" w:customStyle="1" w:styleId="WW8NumSt86z0">
    <w:name w:val="WW8NumSt86z0"/>
    <w:rsid w:val="007953CB"/>
    <w:rPr>
      <w:rFonts w:ascii="Times New Roman" w:hAnsi="Times New Roman"/>
    </w:rPr>
  </w:style>
  <w:style w:type="character" w:customStyle="1" w:styleId="WW8NumSt88z0">
    <w:name w:val="WW8NumSt88z0"/>
    <w:rsid w:val="007953CB"/>
    <w:rPr>
      <w:rFonts w:ascii="Times New Roman" w:hAnsi="Times New Roman"/>
    </w:rPr>
  </w:style>
  <w:style w:type="character" w:customStyle="1" w:styleId="12">
    <w:name w:val="Основной шрифт абзаца1"/>
    <w:rsid w:val="007953CB"/>
  </w:style>
  <w:style w:type="paragraph" w:customStyle="1" w:styleId="ac">
    <w:name w:val="Заголовок"/>
    <w:basedOn w:val="a0"/>
    <w:next w:val="ad"/>
    <w:uiPriority w:val="99"/>
    <w:rsid w:val="007953CB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d">
    <w:name w:val="Body Text"/>
    <w:aliases w:val="bt"/>
    <w:basedOn w:val="a0"/>
    <w:link w:val="ae"/>
    <w:uiPriority w:val="99"/>
    <w:rsid w:val="007953C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Знак"/>
    <w:aliases w:val="bt Знак"/>
    <w:basedOn w:val="a1"/>
    <w:link w:val="ad"/>
    <w:uiPriority w:val="99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List"/>
    <w:basedOn w:val="ad"/>
    <w:rsid w:val="007953CB"/>
    <w:rPr>
      <w:rFonts w:cs="Tahoma"/>
    </w:rPr>
  </w:style>
  <w:style w:type="paragraph" w:customStyle="1" w:styleId="13">
    <w:name w:val="Название1"/>
    <w:basedOn w:val="a0"/>
    <w:rsid w:val="007953C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0"/>
    <w:rsid w:val="007953C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">
    <w:name w:val="Основной текст 21"/>
    <w:basedOn w:val="a0"/>
    <w:rsid w:val="007953CB"/>
    <w:pPr>
      <w:suppressAutoHyphens/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5">
    <w:name w:val="Цитата1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aliases w:val="Основной текст 1,Нумерованный список !!,Надин стиль"/>
    <w:basedOn w:val="a0"/>
    <w:link w:val="af1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,Надин стиль Знак"/>
    <w:basedOn w:val="a1"/>
    <w:link w:val="af0"/>
    <w:rsid w:val="007953C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0">
    <w:name w:val="Основной текст с отступом 21"/>
    <w:basedOn w:val="a0"/>
    <w:rsid w:val="007953CB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31">
    <w:name w:val="Основной текст с отступом 31"/>
    <w:basedOn w:val="a0"/>
    <w:rsid w:val="007953CB"/>
    <w:pPr>
      <w:suppressAutoHyphens/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f2">
    <w:name w:val="Subtitle"/>
    <w:basedOn w:val="a0"/>
    <w:next w:val="ad"/>
    <w:link w:val="af3"/>
    <w:qFormat/>
    <w:rsid w:val="007953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Подзаголовок Знак"/>
    <w:basedOn w:val="a1"/>
    <w:link w:val="af2"/>
    <w:rsid w:val="007953C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Title"/>
    <w:basedOn w:val="a0"/>
    <w:next w:val="af2"/>
    <w:link w:val="af5"/>
    <w:qFormat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f5">
    <w:name w:val="Название Знак"/>
    <w:basedOn w:val="a1"/>
    <w:link w:val="af4"/>
    <w:rsid w:val="007953C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310">
    <w:name w:val="Основной текст 31"/>
    <w:basedOn w:val="a0"/>
    <w:rsid w:val="007953CB"/>
    <w:pPr>
      <w:tabs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22">
    <w:name w:val="Основной текст 22"/>
    <w:basedOn w:val="a0"/>
    <w:rsid w:val="007953CB"/>
    <w:pPr>
      <w:suppressAutoHyphens/>
      <w:overflowPunct w:val="0"/>
      <w:autoSpaceDE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3">
    <w:name w:val="Цитата2"/>
    <w:basedOn w:val="a0"/>
    <w:rsid w:val="007953CB"/>
    <w:pPr>
      <w:suppressAutoHyphens/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6">
    <w:name w:val="Название объекта1"/>
    <w:basedOn w:val="a0"/>
    <w:next w:val="a0"/>
    <w:rsid w:val="007953C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f6">
    <w:name w:val="Normal (Web)"/>
    <w:aliases w:val="Обычный (Web)"/>
    <w:basedOn w:val="a0"/>
    <w:rsid w:val="007953CB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 Paragraph"/>
    <w:basedOn w:val="a0"/>
    <w:uiPriority w:val="99"/>
    <w:qFormat/>
    <w:rsid w:val="007953CB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ConsPlusNormal">
    <w:name w:val="ConsPlusNormal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2"/>
    <w:aliases w:val="Iniiaiie oaeno 1"/>
    <w:basedOn w:val="a0"/>
    <w:link w:val="25"/>
    <w:unhideWhenUsed/>
    <w:rsid w:val="007953C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5">
    <w:name w:val="Основной текст 2 Знак"/>
    <w:aliases w:val="Iniiaiie oaeno 1 Знак"/>
    <w:basedOn w:val="a1"/>
    <w:link w:val="24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Block Text"/>
    <w:basedOn w:val="a0"/>
    <w:unhideWhenUsed/>
    <w:rsid w:val="007953CB"/>
    <w:pPr>
      <w:spacing w:after="0" w:line="240" w:lineRule="auto"/>
      <w:ind w:left="-567" w:right="-105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aliases w:val="дисер"/>
    <w:basedOn w:val="a0"/>
    <w:link w:val="33"/>
    <w:rsid w:val="007953C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aliases w:val="дисер Знак"/>
    <w:basedOn w:val="a1"/>
    <w:link w:val="32"/>
    <w:rsid w:val="007953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0"/>
    <w:link w:val="27"/>
    <w:unhideWhenUsed/>
    <w:rsid w:val="007953C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7">
    <w:name w:val="Основной текст с отступом 2 Знак"/>
    <w:basedOn w:val="a1"/>
    <w:link w:val="26"/>
    <w:rsid w:val="007953C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9">
    <w:name w:val="Hyperlink"/>
    <w:basedOn w:val="a1"/>
    <w:uiPriority w:val="99"/>
    <w:unhideWhenUsed/>
    <w:rsid w:val="007953CB"/>
    <w:rPr>
      <w:color w:val="0000FF"/>
      <w:u w:val="single"/>
    </w:rPr>
  </w:style>
  <w:style w:type="character" w:customStyle="1" w:styleId="34">
    <w:name w:val="Основной текст 3 Знак"/>
    <w:basedOn w:val="a1"/>
    <w:link w:val="35"/>
    <w:uiPriority w:val="99"/>
    <w:rsid w:val="007953CB"/>
    <w:rPr>
      <w:sz w:val="16"/>
      <w:szCs w:val="16"/>
    </w:rPr>
  </w:style>
  <w:style w:type="paragraph" w:styleId="35">
    <w:name w:val="Body Text 3"/>
    <w:basedOn w:val="a0"/>
    <w:link w:val="34"/>
    <w:uiPriority w:val="99"/>
    <w:rsid w:val="007953CB"/>
    <w:pPr>
      <w:spacing w:after="120" w:line="240" w:lineRule="auto"/>
    </w:pPr>
    <w:rPr>
      <w:sz w:val="16"/>
      <w:szCs w:val="16"/>
    </w:rPr>
  </w:style>
  <w:style w:type="character" w:customStyle="1" w:styleId="311">
    <w:name w:val="Основной текст 3 Знак1"/>
    <w:basedOn w:val="a1"/>
    <w:uiPriority w:val="99"/>
    <w:semiHidden/>
    <w:rsid w:val="007953CB"/>
    <w:rPr>
      <w:sz w:val="16"/>
      <w:szCs w:val="16"/>
    </w:rPr>
  </w:style>
  <w:style w:type="paragraph" w:styleId="afa">
    <w:name w:val="caption"/>
    <w:basedOn w:val="a0"/>
    <w:next w:val="a0"/>
    <w:qFormat/>
    <w:rsid w:val="007953CB"/>
    <w:pPr>
      <w:framePr w:w="3726" w:h="3316" w:hRule="exact" w:hSpace="142" w:wrap="auto" w:vAnchor="page" w:hAnchor="page" w:x="1151" w:y="100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b">
    <w:name w:val="Текст сноски Знак"/>
    <w:basedOn w:val="a1"/>
    <w:link w:val="afc"/>
    <w:uiPriority w:val="99"/>
    <w:semiHidden/>
    <w:rsid w:val="007953CB"/>
  </w:style>
  <w:style w:type="paragraph" w:styleId="afc">
    <w:name w:val="footnote text"/>
    <w:basedOn w:val="a0"/>
    <w:link w:val="afb"/>
    <w:uiPriority w:val="99"/>
    <w:semiHidden/>
    <w:rsid w:val="007953CB"/>
    <w:pPr>
      <w:spacing w:after="0" w:line="240" w:lineRule="auto"/>
    </w:pPr>
  </w:style>
  <w:style w:type="character" w:customStyle="1" w:styleId="17">
    <w:name w:val="Текст сноски Знак1"/>
    <w:basedOn w:val="a1"/>
    <w:uiPriority w:val="99"/>
    <w:semiHidden/>
    <w:rsid w:val="007953CB"/>
    <w:rPr>
      <w:sz w:val="20"/>
      <w:szCs w:val="20"/>
    </w:rPr>
  </w:style>
  <w:style w:type="paragraph" w:customStyle="1" w:styleId="FR4">
    <w:name w:val="FR4"/>
    <w:rsid w:val="007953CB"/>
    <w:pPr>
      <w:widowControl w:val="0"/>
      <w:autoSpaceDE w:val="0"/>
      <w:autoSpaceDN w:val="0"/>
      <w:adjustRightInd w:val="0"/>
      <w:spacing w:before="220" w:after="0" w:line="240" w:lineRule="auto"/>
      <w:ind w:left="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FR2">
    <w:name w:val="FR2"/>
    <w:rsid w:val="007953CB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Times New Roman"/>
      <w:i/>
      <w:sz w:val="28"/>
      <w:szCs w:val="20"/>
      <w:lang w:eastAsia="ru-RU"/>
    </w:rPr>
  </w:style>
  <w:style w:type="paragraph" w:customStyle="1" w:styleId="ConsNormal">
    <w:name w:val="ConsNormal"/>
    <w:rsid w:val="007953C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ЦАПЛИН"/>
    <w:basedOn w:val="51"/>
    <w:rsid w:val="007953CB"/>
    <w:pPr>
      <w:numPr>
        <w:numId w:val="2"/>
      </w:numPr>
    </w:pPr>
    <w:rPr>
      <w:sz w:val="24"/>
      <w:lang w:val="en-US"/>
    </w:rPr>
  </w:style>
  <w:style w:type="paragraph" w:styleId="51">
    <w:name w:val="index 5"/>
    <w:basedOn w:val="a0"/>
    <w:next w:val="a0"/>
    <w:autoRedefine/>
    <w:semiHidden/>
    <w:rsid w:val="007953CB"/>
    <w:pPr>
      <w:tabs>
        <w:tab w:val="right" w:leader="dot" w:pos="8306"/>
      </w:tabs>
      <w:spacing w:after="0" w:line="240" w:lineRule="auto"/>
      <w:ind w:left="1000" w:hanging="200"/>
    </w:pPr>
    <w:rPr>
      <w:rFonts w:ascii="Times New Roman" w:eastAsia="Times New Roman" w:hAnsi="Times New Roman" w:cs="Times New Roman"/>
      <w:spacing w:val="20"/>
      <w:szCs w:val="20"/>
      <w:lang w:eastAsia="ru-RU"/>
    </w:rPr>
  </w:style>
  <w:style w:type="paragraph" w:customStyle="1" w:styleId="ConsNonformat">
    <w:name w:val="ConsNonformat"/>
    <w:rsid w:val="00795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аголовок к тексту"/>
    <w:basedOn w:val="a0"/>
    <w:next w:val="ad"/>
    <w:rsid w:val="007953CB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Подпись Знак"/>
    <w:basedOn w:val="a1"/>
    <w:link w:val="aff"/>
    <w:rsid w:val="007953CB"/>
    <w:rPr>
      <w:sz w:val="28"/>
    </w:rPr>
  </w:style>
  <w:style w:type="paragraph" w:styleId="aff">
    <w:name w:val="Signature"/>
    <w:basedOn w:val="a0"/>
    <w:next w:val="ad"/>
    <w:link w:val="afe"/>
    <w:rsid w:val="007953CB"/>
    <w:pPr>
      <w:tabs>
        <w:tab w:val="left" w:pos="5103"/>
        <w:tab w:val="right" w:pos="9639"/>
      </w:tabs>
      <w:suppressAutoHyphens/>
      <w:spacing w:before="480" w:after="0" w:line="240" w:lineRule="exact"/>
    </w:pPr>
    <w:rPr>
      <w:sz w:val="28"/>
    </w:rPr>
  </w:style>
  <w:style w:type="character" w:customStyle="1" w:styleId="18">
    <w:name w:val="Подпись Знак1"/>
    <w:basedOn w:val="a1"/>
    <w:uiPriority w:val="99"/>
    <w:semiHidden/>
    <w:rsid w:val="007953CB"/>
  </w:style>
  <w:style w:type="paragraph" w:customStyle="1" w:styleId="19">
    <w:name w:val="Обычный1"/>
    <w:rsid w:val="007953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Содержимое таблицы"/>
    <w:basedOn w:val="a0"/>
    <w:rsid w:val="007953C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7953CB"/>
    <w:pPr>
      <w:jc w:val="center"/>
    </w:pPr>
    <w:rPr>
      <w:b/>
      <w:bCs/>
      <w:i/>
      <w:iCs/>
    </w:rPr>
  </w:style>
  <w:style w:type="character" w:styleId="aff2">
    <w:name w:val="page number"/>
    <w:basedOn w:val="a1"/>
    <w:rsid w:val="007953CB"/>
  </w:style>
  <w:style w:type="character" w:customStyle="1" w:styleId="1a">
    <w:name w:val="Название Знак1"/>
    <w:basedOn w:val="a1"/>
    <w:uiPriority w:val="10"/>
    <w:locked/>
    <w:rsid w:val="007953CB"/>
    <w:rPr>
      <w:sz w:val="28"/>
      <w:szCs w:val="24"/>
    </w:rPr>
  </w:style>
  <w:style w:type="paragraph" w:customStyle="1" w:styleId="ConsPlusCell">
    <w:name w:val="ConsPlusCell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TGliederung1">
    <w:name w:val="???????~LT~Gliederung 1"/>
    <w:rsid w:val="007953CB"/>
    <w:pPr>
      <w:tabs>
        <w:tab w:val="left" w:pos="170"/>
        <w:tab w:val="left" w:pos="877"/>
        <w:tab w:val="left" w:pos="1585"/>
        <w:tab w:val="left" w:pos="2292"/>
        <w:tab w:val="left" w:pos="3000"/>
        <w:tab w:val="left" w:pos="3707"/>
        <w:tab w:val="left" w:pos="4415"/>
        <w:tab w:val="left" w:pos="5122"/>
        <w:tab w:val="left" w:pos="5830"/>
        <w:tab w:val="left" w:pos="6537"/>
        <w:tab w:val="left" w:pos="7245"/>
        <w:tab w:val="left" w:pos="7952"/>
        <w:tab w:val="left" w:pos="8660"/>
        <w:tab w:val="left" w:pos="9367"/>
        <w:tab w:val="left" w:pos="10075"/>
        <w:tab w:val="left" w:pos="10782"/>
        <w:tab w:val="left" w:pos="11490"/>
        <w:tab w:val="left" w:pos="12197"/>
        <w:tab w:val="left" w:pos="12904"/>
        <w:tab w:val="left" w:pos="13612"/>
      </w:tabs>
      <w:autoSpaceDE w:val="0"/>
      <w:autoSpaceDN w:val="0"/>
      <w:adjustRightInd w:val="0"/>
      <w:spacing w:before="160" w:after="0" w:line="240" w:lineRule="auto"/>
      <w:ind w:left="537"/>
    </w:pPr>
    <w:rPr>
      <w:rFonts w:ascii="Arial Unicode MS" w:eastAsia="Times New Roman" w:hAnsi="Times New Roman" w:cs="Arial Unicode MS"/>
      <w:color w:val="FF9900"/>
      <w:sz w:val="64"/>
      <w:szCs w:val="64"/>
    </w:rPr>
  </w:style>
  <w:style w:type="paragraph" w:styleId="aff3">
    <w:name w:val="Plain Text"/>
    <w:basedOn w:val="a0"/>
    <w:link w:val="aff4"/>
    <w:uiPriority w:val="99"/>
    <w:rsid w:val="007953C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aff4">
    <w:name w:val="Текст Знак"/>
    <w:basedOn w:val="a1"/>
    <w:link w:val="aff3"/>
    <w:uiPriority w:val="99"/>
    <w:rsid w:val="007953CB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1b">
    <w:name w:val="Основной текст Знак1"/>
    <w:aliases w:val="bt Знак1"/>
    <w:basedOn w:val="a1"/>
    <w:locked/>
    <w:rsid w:val="007953CB"/>
    <w:rPr>
      <w:rFonts w:cs="Times New Roman"/>
      <w:sz w:val="24"/>
      <w:szCs w:val="24"/>
      <w:lang w:val="ru-RU" w:eastAsia="ru-RU" w:bidi="ar-SA"/>
    </w:rPr>
  </w:style>
  <w:style w:type="paragraph" w:customStyle="1" w:styleId="bodytext3">
    <w:name w:val="bodytext3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">
    <w:name w:val="Iniiaiie oaeno 2"/>
    <w:basedOn w:val="a0"/>
    <w:rsid w:val="007953C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5">
    <w:name w:val="Стиль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f6">
    <w:name w:val="Emphasis"/>
    <w:basedOn w:val="a1"/>
    <w:uiPriority w:val="20"/>
    <w:qFormat/>
    <w:rsid w:val="007953CB"/>
    <w:rPr>
      <w:i/>
      <w:iCs/>
    </w:rPr>
  </w:style>
  <w:style w:type="character" w:customStyle="1" w:styleId="bt">
    <w:name w:val="bt Знак Знак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7">
    <w:name w:val="мой"/>
    <w:basedOn w:val="a0"/>
    <w:rsid w:val="007953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t1">
    <w:name w:val="bt Знак Знак1"/>
    <w:basedOn w:val="a1"/>
    <w:locked/>
    <w:rsid w:val="007953CB"/>
    <w:rPr>
      <w:sz w:val="24"/>
      <w:szCs w:val="24"/>
      <w:lang w:val="ru-RU" w:eastAsia="ru-RU" w:bidi="ar-SA"/>
    </w:rPr>
  </w:style>
  <w:style w:type="paragraph" w:customStyle="1" w:styleId="aff8">
    <w:name w:val="Обычный.Нормальный"/>
    <w:link w:val="aff9"/>
    <w:rsid w:val="007953C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9">
    <w:name w:val="Обычный.Нормальный Знак"/>
    <w:basedOn w:val="a1"/>
    <w:link w:val="aff8"/>
    <w:rsid w:val="007953CB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nhideWhenUsed/>
    <w:rsid w:val="007953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  <w:lang w:eastAsia="ru-RU"/>
    </w:rPr>
  </w:style>
  <w:style w:type="character" w:customStyle="1" w:styleId="HTML0">
    <w:name w:val="Стандартный HTML Знак"/>
    <w:basedOn w:val="a1"/>
    <w:link w:val="HTML"/>
    <w:rsid w:val="007953CB"/>
    <w:rPr>
      <w:rFonts w:ascii="Courier New" w:eastAsia="Times New Roman" w:hAnsi="Courier New" w:cs="Courier New"/>
      <w:sz w:val="17"/>
      <w:szCs w:val="17"/>
      <w:lang w:eastAsia="ru-RU"/>
    </w:rPr>
  </w:style>
  <w:style w:type="paragraph" w:customStyle="1" w:styleId="affa">
    <w:name w:val="a"/>
    <w:basedOn w:val="a0"/>
    <w:rsid w:val="007953CB"/>
    <w:pPr>
      <w:overflowPunct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0"/>
    <w:rsid w:val="007953CB"/>
    <w:pPr>
      <w:widowControl w:val="0"/>
      <w:autoSpaceDE w:val="0"/>
      <w:autoSpaceDN w:val="0"/>
      <w:adjustRightInd w:val="0"/>
      <w:spacing w:after="0" w:line="238" w:lineRule="exact"/>
      <w:ind w:firstLine="6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1"/>
    <w:rsid w:val="007953CB"/>
    <w:rPr>
      <w:rFonts w:ascii="Times New Roman" w:hAnsi="Times New Roman" w:cs="Times New Roman"/>
      <w:sz w:val="18"/>
      <w:szCs w:val="18"/>
    </w:rPr>
  </w:style>
  <w:style w:type="table" w:styleId="52">
    <w:name w:val="Table Grid 5"/>
    <w:basedOn w:val="a2"/>
    <w:rsid w:val="00795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c">
    <w:name w:val="Стиль таблицы1"/>
    <w:basedOn w:val="52"/>
    <w:rsid w:val="007953CB"/>
    <w:tblPr/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36">
    <w:name w:val="заголовок 3"/>
    <w:basedOn w:val="a0"/>
    <w:next w:val="a0"/>
    <w:rsid w:val="007953C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FontStyle18">
    <w:name w:val="Font Style18"/>
    <w:basedOn w:val="a1"/>
    <w:rsid w:val="007953CB"/>
    <w:rPr>
      <w:rFonts w:ascii="Times New Roman" w:hAnsi="Times New Roman" w:cs="Times New Roman"/>
      <w:sz w:val="16"/>
      <w:szCs w:val="16"/>
    </w:rPr>
  </w:style>
  <w:style w:type="character" w:styleId="affb">
    <w:name w:val="Strong"/>
    <w:basedOn w:val="a1"/>
    <w:uiPriority w:val="22"/>
    <w:qFormat/>
    <w:rsid w:val="007953CB"/>
    <w:rPr>
      <w:b/>
      <w:bCs/>
    </w:rPr>
  </w:style>
  <w:style w:type="paragraph" w:customStyle="1" w:styleId="MainTXT">
    <w:name w:val="MainTXT"/>
    <w:basedOn w:val="a0"/>
    <w:rsid w:val="007953CB"/>
    <w:pPr>
      <w:numPr>
        <w:numId w:val="4"/>
      </w:numPr>
      <w:tabs>
        <w:tab w:val="clear" w:pos="1635"/>
      </w:tabs>
      <w:spacing w:after="120" w:line="240" w:lineRule="auto"/>
      <w:ind w:left="0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ist-1">
    <w:name w:val="List-1"/>
    <w:basedOn w:val="MainTXT"/>
    <w:rsid w:val="007953CB"/>
    <w:pPr>
      <w:numPr>
        <w:numId w:val="0"/>
      </w:numPr>
      <w:tabs>
        <w:tab w:val="num" w:pos="720"/>
      </w:tabs>
      <w:ind w:left="720" w:hanging="360"/>
    </w:pPr>
  </w:style>
  <w:style w:type="paragraph" w:customStyle="1" w:styleId="Style9">
    <w:name w:val="Style9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5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7953CB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7953CB"/>
    <w:pPr>
      <w:widowControl w:val="0"/>
      <w:autoSpaceDE w:val="0"/>
      <w:autoSpaceDN w:val="0"/>
      <w:adjustRightInd w:val="0"/>
      <w:spacing w:after="0" w:line="36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Таблицы (моноширинный)"/>
    <w:basedOn w:val="a0"/>
    <w:next w:val="a0"/>
    <w:uiPriority w:val="99"/>
    <w:rsid w:val="007953C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120">
    <w:name w:val="Знак Знак12"/>
    <w:basedOn w:val="a1"/>
    <w:rsid w:val="007953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0">
    <w:name w:val="Знак Знак11"/>
    <w:basedOn w:val="a1"/>
    <w:rsid w:val="007953C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d">
    <w:name w:val="Текст1"/>
    <w:basedOn w:val="a0"/>
    <w:rsid w:val="007953CB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paragraph" w:customStyle="1" w:styleId="1e">
    <w:name w:val="заголовок 1"/>
    <w:basedOn w:val="a0"/>
    <w:next w:val="a0"/>
    <w:rsid w:val="007953C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3">
    <w:name w:val="FR3"/>
    <w:rsid w:val="007953CB"/>
    <w:pPr>
      <w:suppressAutoHyphens/>
      <w:spacing w:after="0" w:line="420" w:lineRule="auto"/>
      <w:ind w:left="9480" w:right="600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western">
    <w:name w:val="western"/>
    <w:basedOn w:val="a0"/>
    <w:uiPriority w:val="99"/>
    <w:semiHidden/>
    <w:rsid w:val="007953CB"/>
    <w:pPr>
      <w:spacing w:before="100" w:beforeAutospacing="1" w:after="119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andard">
    <w:name w:val="Standard"/>
    <w:rsid w:val="007953CB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4"/>
      <w:szCs w:val="24"/>
      <w:lang w:eastAsia="ar-SA"/>
    </w:rPr>
  </w:style>
  <w:style w:type="paragraph" w:customStyle="1" w:styleId="Textbodyindent">
    <w:name w:val="Text body indent"/>
    <w:basedOn w:val="Standard"/>
    <w:rsid w:val="007953CB"/>
    <w:pPr>
      <w:ind w:firstLine="708"/>
      <w:jc w:val="both"/>
    </w:pPr>
    <w:rPr>
      <w:sz w:val="28"/>
    </w:rPr>
  </w:style>
  <w:style w:type="character" w:customStyle="1" w:styleId="affd">
    <w:name w:val="Основной текст_"/>
    <w:basedOn w:val="a1"/>
    <w:link w:val="1f"/>
    <w:locked/>
    <w:rsid w:val="007953CB"/>
    <w:rPr>
      <w:sz w:val="26"/>
      <w:szCs w:val="26"/>
      <w:shd w:val="clear" w:color="auto" w:fill="FFFFFF"/>
    </w:rPr>
  </w:style>
  <w:style w:type="paragraph" w:customStyle="1" w:styleId="1f">
    <w:name w:val="Основной текст1"/>
    <w:basedOn w:val="a0"/>
    <w:link w:val="affd"/>
    <w:rsid w:val="007953CB"/>
    <w:pPr>
      <w:widowControl w:val="0"/>
      <w:shd w:val="clear" w:color="auto" w:fill="FFFFFF"/>
      <w:spacing w:before="360" w:after="360" w:line="0" w:lineRule="atLeast"/>
      <w:jc w:val="both"/>
    </w:pPr>
    <w:rPr>
      <w:sz w:val="26"/>
      <w:szCs w:val="26"/>
    </w:rPr>
  </w:style>
  <w:style w:type="character" w:styleId="affe">
    <w:name w:val="footnote reference"/>
    <w:basedOn w:val="a1"/>
    <w:uiPriority w:val="99"/>
    <w:semiHidden/>
    <w:unhideWhenUsed/>
    <w:rsid w:val="007953CB"/>
    <w:rPr>
      <w:vertAlign w:val="superscript"/>
    </w:rPr>
  </w:style>
  <w:style w:type="character" w:customStyle="1" w:styleId="iceouttxt60">
    <w:name w:val="iceouttxt60"/>
    <w:basedOn w:val="a1"/>
    <w:rsid w:val="007953CB"/>
    <w:rPr>
      <w:rFonts w:ascii="Arial" w:hAnsi="Arial" w:cs="Arial"/>
      <w:color w:val="666666"/>
      <w:sz w:val="17"/>
      <w:szCs w:val="17"/>
    </w:rPr>
  </w:style>
  <w:style w:type="character" w:customStyle="1" w:styleId="afff">
    <w:name w:val="Гипертекстовая ссылка"/>
    <w:basedOn w:val="a1"/>
    <w:uiPriority w:val="99"/>
    <w:rsid w:val="007953CB"/>
    <w:rPr>
      <w:rFonts w:cs="Times New Roman"/>
      <w:color w:val="106BBE"/>
    </w:rPr>
  </w:style>
  <w:style w:type="numbering" w:customStyle="1" w:styleId="111">
    <w:name w:val="Нет списка11"/>
    <w:next w:val="a3"/>
    <w:uiPriority w:val="99"/>
    <w:semiHidden/>
    <w:unhideWhenUsed/>
    <w:rsid w:val="007953CB"/>
  </w:style>
  <w:style w:type="character" w:customStyle="1" w:styleId="afff0">
    <w:name w:val="Цветовое выделение"/>
    <w:uiPriority w:val="99"/>
    <w:rsid w:val="007953CB"/>
    <w:rPr>
      <w:b/>
      <w:bCs/>
      <w:color w:val="26282F"/>
    </w:rPr>
  </w:style>
  <w:style w:type="character" w:customStyle="1" w:styleId="afff1">
    <w:name w:val="Активная гипертекстовая ссылка"/>
    <w:uiPriority w:val="99"/>
    <w:rsid w:val="007953CB"/>
    <w:rPr>
      <w:b w:val="0"/>
      <w:bCs w:val="0"/>
      <w:color w:val="106BBE"/>
      <w:u w:val="single"/>
    </w:rPr>
  </w:style>
  <w:style w:type="paragraph" w:customStyle="1" w:styleId="afff2">
    <w:name w:val="Внимание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3">
    <w:name w:val="Внимание: криминал!!"/>
    <w:basedOn w:val="afff2"/>
    <w:next w:val="a0"/>
    <w:uiPriority w:val="99"/>
    <w:rsid w:val="007953CB"/>
  </w:style>
  <w:style w:type="paragraph" w:customStyle="1" w:styleId="afff4">
    <w:name w:val="Внимание: недобросовестность!"/>
    <w:basedOn w:val="afff2"/>
    <w:next w:val="a0"/>
    <w:uiPriority w:val="99"/>
    <w:rsid w:val="007953CB"/>
  </w:style>
  <w:style w:type="character" w:customStyle="1" w:styleId="afff5">
    <w:name w:val="Выделение для Базового Поиска"/>
    <w:uiPriority w:val="99"/>
    <w:rsid w:val="007953CB"/>
    <w:rPr>
      <w:b/>
      <w:bCs/>
      <w:color w:val="0058A9"/>
    </w:rPr>
  </w:style>
  <w:style w:type="character" w:customStyle="1" w:styleId="afff6">
    <w:name w:val="Выделение для Базового Поиска (курсив)"/>
    <w:uiPriority w:val="99"/>
    <w:rsid w:val="007953CB"/>
    <w:rPr>
      <w:b/>
      <w:bCs/>
      <w:i/>
      <w:iCs/>
      <w:color w:val="0058A9"/>
    </w:rPr>
  </w:style>
  <w:style w:type="paragraph" w:customStyle="1" w:styleId="afff7">
    <w:name w:val="Дочерний элемент списк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ff8">
    <w:name w:val="Основное меню (преемственно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ff9">
    <w:name w:val="Заголовок группы контролов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a">
    <w:name w:val="Заголовок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  <w:lang w:eastAsia="ru-RU"/>
    </w:rPr>
  </w:style>
  <w:style w:type="paragraph" w:customStyle="1" w:styleId="afffb">
    <w:name w:val="Заголовок распахивающейся части диалог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fc">
    <w:name w:val="Заголовок своего сообщения"/>
    <w:uiPriority w:val="99"/>
    <w:rsid w:val="007953CB"/>
  </w:style>
  <w:style w:type="paragraph" w:customStyle="1" w:styleId="afffd">
    <w:name w:val="Заголовок статьи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e">
    <w:name w:val="Заголовок чужого сообщения"/>
    <w:uiPriority w:val="99"/>
    <w:rsid w:val="007953CB"/>
    <w:rPr>
      <w:b/>
      <w:bCs/>
      <w:color w:val="FF0000"/>
    </w:rPr>
  </w:style>
  <w:style w:type="paragraph" w:customStyle="1" w:styleId="affff">
    <w:name w:val="Заголовок ЭР (ле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ff0">
    <w:name w:val="Заголовок ЭР (правое окно)"/>
    <w:basedOn w:val="affff"/>
    <w:next w:val="a0"/>
    <w:uiPriority w:val="99"/>
    <w:rsid w:val="007953CB"/>
    <w:pPr>
      <w:spacing w:after="0"/>
      <w:jc w:val="left"/>
    </w:pPr>
  </w:style>
  <w:style w:type="paragraph" w:customStyle="1" w:styleId="affff1">
    <w:name w:val="Интерактивный заголовок"/>
    <w:basedOn w:val="ac"/>
    <w:next w:val="a0"/>
    <w:uiPriority w:val="99"/>
    <w:rsid w:val="007953CB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ECE9D8"/>
      <w:lang w:eastAsia="ru-RU"/>
    </w:rPr>
  </w:style>
  <w:style w:type="paragraph" w:customStyle="1" w:styleId="affff2">
    <w:name w:val="Текст информации об изменениях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ff3">
    <w:name w:val="Информация об изменениях"/>
    <w:basedOn w:val="affff2"/>
    <w:next w:val="a0"/>
    <w:uiPriority w:val="99"/>
    <w:rsid w:val="007953C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4">
    <w:name w:val="Текст (справк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5">
    <w:name w:val="Комментарий"/>
    <w:basedOn w:val="affff4"/>
    <w:next w:val="a0"/>
    <w:uiPriority w:val="99"/>
    <w:rsid w:val="007953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6">
    <w:name w:val="Информация об изменениях документа"/>
    <w:basedOn w:val="affff5"/>
    <w:next w:val="a0"/>
    <w:uiPriority w:val="99"/>
    <w:rsid w:val="007953CB"/>
    <w:rPr>
      <w:i/>
      <w:iCs/>
    </w:rPr>
  </w:style>
  <w:style w:type="paragraph" w:customStyle="1" w:styleId="affff7">
    <w:name w:val="Текст (ле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8">
    <w:name w:val="Колонтитул (левый)"/>
    <w:basedOn w:val="affff7"/>
    <w:next w:val="a0"/>
    <w:uiPriority w:val="99"/>
    <w:rsid w:val="007953CB"/>
    <w:rPr>
      <w:sz w:val="14"/>
      <w:szCs w:val="14"/>
    </w:rPr>
  </w:style>
  <w:style w:type="paragraph" w:customStyle="1" w:styleId="affff9">
    <w:name w:val="Текст (прав. подпись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правый)"/>
    <w:basedOn w:val="affff9"/>
    <w:next w:val="a0"/>
    <w:uiPriority w:val="99"/>
    <w:rsid w:val="007953CB"/>
    <w:rPr>
      <w:sz w:val="14"/>
      <w:szCs w:val="14"/>
    </w:rPr>
  </w:style>
  <w:style w:type="paragraph" w:customStyle="1" w:styleId="affffb">
    <w:name w:val="Комментарий пользователя"/>
    <w:basedOn w:val="affff5"/>
    <w:next w:val="a0"/>
    <w:uiPriority w:val="99"/>
    <w:rsid w:val="007953CB"/>
    <w:pPr>
      <w:jc w:val="left"/>
    </w:pPr>
    <w:rPr>
      <w:shd w:val="clear" w:color="auto" w:fill="FFDFE0"/>
    </w:rPr>
  </w:style>
  <w:style w:type="paragraph" w:customStyle="1" w:styleId="affffc">
    <w:name w:val="Куда обратиться?"/>
    <w:basedOn w:val="afff2"/>
    <w:next w:val="a0"/>
    <w:uiPriority w:val="99"/>
    <w:rsid w:val="007953CB"/>
  </w:style>
  <w:style w:type="paragraph" w:customStyle="1" w:styleId="affffd">
    <w:name w:val="Моноширинны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e">
    <w:name w:val="Найденные слова"/>
    <w:uiPriority w:val="99"/>
    <w:rsid w:val="007953CB"/>
    <w:rPr>
      <w:b w:val="0"/>
      <w:bCs w:val="0"/>
      <w:color w:val="26282F"/>
      <w:shd w:val="clear" w:color="auto" w:fill="FFF580"/>
    </w:rPr>
  </w:style>
  <w:style w:type="paragraph" w:customStyle="1" w:styleId="afffff">
    <w:name w:val="Напишите нам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ff0">
    <w:name w:val="Не вступил в силу"/>
    <w:uiPriority w:val="99"/>
    <w:rsid w:val="007953CB"/>
    <w:rPr>
      <w:b w:val="0"/>
      <w:bCs w:val="0"/>
      <w:color w:val="000000"/>
      <w:shd w:val="clear" w:color="auto" w:fill="D8EDE8"/>
    </w:rPr>
  </w:style>
  <w:style w:type="paragraph" w:customStyle="1" w:styleId="afffff1">
    <w:name w:val="Необходимые документы"/>
    <w:basedOn w:val="afff2"/>
    <w:next w:val="a0"/>
    <w:uiPriority w:val="99"/>
    <w:rsid w:val="007953CB"/>
    <w:pPr>
      <w:ind w:firstLine="118"/>
    </w:pPr>
  </w:style>
  <w:style w:type="paragraph" w:customStyle="1" w:styleId="afffff2">
    <w:name w:val="Нормальный (таблица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3">
    <w:name w:val="Оглавление"/>
    <w:basedOn w:val="affc"/>
    <w:next w:val="a0"/>
    <w:uiPriority w:val="99"/>
    <w:rsid w:val="007953CB"/>
    <w:pPr>
      <w:widowControl w:val="0"/>
      <w:ind w:left="140"/>
      <w:jc w:val="left"/>
    </w:pPr>
    <w:rPr>
      <w:sz w:val="24"/>
      <w:szCs w:val="24"/>
    </w:rPr>
  </w:style>
  <w:style w:type="character" w:customStyle="1" w:styleId="afffff4">
    <w:name w:val="Опечатки"/>
    <w:uiPriority w:val="99"/>
    <w:rsid w:val="007953CB"/>
    <w:rPr>
      <w:color w:val="FF0000"/>
    </w:rPr>
  </w:style>
  <w:style w:type="paragraph" w:customStyle="1" w:styleId="afffff5">
    <w:name w:val="Переменная часть"/>
    <w:basedOn w:val="afff8"/>
    <w:next w:val="a0"/>
    <w:uiPriority w:val="99"/>
    <w:rsid w:val="007953C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0"/>
    <w:uiPriority w:val="99"/>
    <w:rsid w:val="007953CB"/>
    <w:pPr>
      <w:keepNext w:val="0"/>
      <w:widowControl w:val="0"/>
      <w:tabs>
        <w:tab w:val="clear" w:pos="2160"/>
      </w:tabs>
      <w:suppressAutoHyphens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hAnsi="Arial" w:cs="Arial"/>
      <w:color w:val="26282F"/>
      <w:sz w:val="18"/>
      <w:szCs w:val="18"/>
      <w:lang w:eastAsia="ru-RU"/>
    </w:rPr>
  </w:style>
  <w:style w:type="paragraph" w:customStyle="1" w:styleId="afffff7">
    <w:name w:val="Подзаголовок для информации об изменениях"/>
    <w:basedOn w:val="affff2"/>
    <w:next w:val="a0"/>
    <w:uiPriority w:val="99"/>
    <w:rsid w:val="007953CB"/>
    <w:rPr>
      <w:b/>
      <w:bCs/>
    </w:rPr>
  </w:style>
  <w:style w:type="paragraph" w:customStyle="1" w:styleId="afffff8">
    <w:name w:val="Подчёркнутый текст"/>
    <w:basedOn w:val="a0"/>
    <w:next w:val="a0"/>
    <w:uiPriority w:val="99"/>
    <w:rsid w:val="007953C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9">
    <w:name w:val="Постоянная часть"/>
    <w:basedOn w:val="afff8"/>
    <w:next w:val="a0"/>
    <w:uiPriority w:val="99"/>
    <w:rsid w:val="007953CB"/>
    <w:rPr>
      <w:sz w:val="20"/>
      <w:szCs w:val="20"/>
    </w:rPr>
  </w:style>
  <w:style w:type="paragraph" w:customStyle="1" w:styleId="afffffa">
    <w:name w:val="Прижатый влево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Пример."/>
    <w:basedOn w:val="afff2"/>
    <w:next w:val="a0"/>
    <w:uiPriority w:val="99"/>
    <w:rsid w:val="007953CB"/>
  </w:style>
  <w:style w:type="paragraph" w:customStyle="1" w:styleId="afffffc">
    <w:name w:val="Примечание."/>
    <w:basedOn w:val="afff2"/>
    <w:next w:val="a0"/>
    <w:uiPriority w:val="99"/>
    <w:rsid w:val="007953CB"/>
  </w:style>
  <w:style w:type="character" w:customStyle="1" w:styleId="afffffd">
    <w:name w:val="Продолжение ссылки"/>
    <w:uiPriority w:val="99"/>
    <w:rsid w:val="007953CB"/>
  </w:style>
  <w:style w:type="paragraph" w:customStyle="1" w:styleId="afffffe">
    <w:name w:val="Словарная статья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">
    <w:name w:val="Сравнение редакций"/>
    <w:uiPriority w:val="99"/>
    <w:rsid w:val="007953CB"/>
    <w:rPr>
      <w:b w:val="0"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7953CB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7953CB"/>
    <w:rPr>
      <w:color w:val="000000"/>
      <w:shd w:val="clear" w:color="auto" w:fill="C4C413"/>
    </w:rPr>
  </w:style>
  <w:style w:type="paragraph" w:customStyle="1" w:styleId="affffff2">
    <w:name w:val="Ссылка на официальную публикацию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f3">
    <w:name w:val="Ссылка на утративший силу документ"/>
    <w:uiPriority w:val="99"/>
    <w:rsid w:val="007953CB"/>
    <w:rPr>
      <w:b w:val="0"/>
      <w:bCs w:val="0"/>
      <w:color w:val="749232"/>
    </w:rPr>
  </w:style>
  <w:style w:type="paragraph" w:customStyle="1" w:styleId="affffff4">
    <w:name w:val="Текст в таблице"/>
    <w:basedOn w:val="afffff2"/>
    <w:next w:val="a0"/>
    <w:uiPriority w:val="99"/>
    <w:rsid w:val="007953CB"/>
    <w:pPr>
      <w:ind w:firstLine="500"/>
    </w:pPr>
  </w:style>
  <w:style w:type="paragraph" w:customStyle="1" w:styleId="affffff5">
    <w:name w:val="Текст ЭР (см. также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6">
    <w:name w:val="Технический комментарий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f7">
    <w:name w:val="Утратил силу"/>
    <w:uiPriority w:val="99"/>
    <w:rsid w:val="007953CB"/>
    <w:rPr>
      <w:b w:val="0"/>
      <w:bCs w:val="0"/>
      <w:strike/>
      <w:color w:val="666600"/>
    </w:rPr>
  </w:style>
  <w:style w:type="paragraph" w:customStyle="1" w:styleId="affffff8">
    <w:name w:val="Формула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ff9">
    <w:name w:val="Центрированный (таблица)"/>
    <w:basedOn w:val="afffff2"/>
    <w:next w:val="a0"/>
    <w:uiPriority w:val="99"/>
    <w:rsid w:val="007953C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7953CB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7953CB"/>
  </w:style>
  <w:style w:type="character" w:customStyle="1" w:styleId="29">
    <w:name w:val="Основной текст (2)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сновной текст (2)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basedOn w:val="2a"/>
    <w:rsid w:val="007953CB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basedOn w:val="2a"/>
    <w:rsid w:val="007953C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basedOn w:val="2a"/>
    <w:rsid w:val="007953C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a"/>
    <w:rsid w:val="007953C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basedOn w:val="2a"/>
    <w:rsid w:val="007953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fa">
    <w:name w:val="Подпись к таблице_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fb">
    <w:name w:val="Подпись к таблице"/>
    <w:basedOn w:val="affffff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basedOn w:val="2a"/>
    <w:rsid w:val="007953CB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basedOn w:val="2a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1"/>
    <w:rsid w:val="007953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ordiaUPC105pt0pt">
    <w:name w:val="Основной текст (2) + CordiaUPC;10;5 pt;Интервал 0 pt"/>
    <w:basedOn w:val="2a"/>
    <w:rsid w:val="007953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basedOn w:val="2a"/>
    <w:rsid w:val="007953C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table" w:customStyle="1" w:styleId="1f0">
    <w:name w:val="Сетка таблицы1"/>
    <w:basedOn w:val="a2"/>
    <w:next w:val="a4"/>
    <w:uiPriority w:val="59"/>
    <w:rsid w:val="00A66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b">
    <w:name w:val="Сетка таблицы2"/>
    <w:basedOn w:val="a2"/>
    <w:next w:val="a4"/>
    <w:uiPriority w:val="59"/>
    <w:rsid w:val="00E46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4"/>
    <w:uiPriority w:val="59"/>
    <w:rsid w:val="00A74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image" Target="media/image56.wmf"/><Relationship Id="rId76" Type="http://schemas.openxmlformats.org/officeDocument/2006/relationships/image" Target="media/image64.wmf"/><Relationship Id="rId84" Type="http://schemas.openxmlformats.org/officeDocument/2006/relationships/image" Target="media/image69.wmf"/><Relationship Id="rId89" Type="http://schemas.openxmlformats.org/officeDocument/2006/relationships/image" Target="media/image72.emf"/><Relationship Id="rId7" Type="http://schemas.openxmlformats.org/officeDocument/2006/relationships/endnotes" Target="endnotes.xml"/><Relationship Id="rId71" Type="http://schemas.openxmlformats.org/officeDocument/2006/relationships/image" Target="media/image59.wmf"/><Relationship Id="rId92" Type="http://schemas.openxmlformats.org/officeDocument/2006/relationships/image" Target="media/image75.emf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52;&#1072;&#1096;&#1073;&#1102;&#1088;&#1086;%202\&#1056;&#1072;&#1073;&#1086;&#1095;&#1080;&#1081;%20&#1089;&#1090;&#1086;&#1083;\&#1087;&#1088;&#1072;&#1074;&#1080;&#1083;&#1072;%20&#1086;&#1087;&#1088;&#1077;&#1076;&#1077;&#1083;&#1077;&#1085;&#1080;&#1103;%20&#1085;&#1086;&#1088;&#1084;&#1072;&#1090;&#1080;&#1074;&#1085;&#1099;&#1093;%20&#1079;&#1072;&#1090;&#1088;&#1072;&#1090;%20%20&#8470;%203742%2031.12.2015.doc" TargetMode="External"/><Relationship Id="rId29" Type="http://schemas.openxmlformats.org/officeDocument/2006/relationships/image" Target="media/image17.wmf"/><Relationship Id="rId11" Type="http://schemas.openxmlformats.org/officeDocument/2006/relationships/hyperlink" Target="garantF1://70672754.0" TargetMode="Externa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74" Type="http://schemas.openxmlformats.org/officeDocument/2006/relationships/image" Target="media/image62.wmf"/><Relationship Id="rId79" Type="http://schemas.openxmlformats.org/officeDocument/2006/relationships/image" Target="media/image67.wmf"/><Relationship Id="rId87" Type="http://schemas.openxmlformats.org/officeDocument/2006/relationships/image" Target="media/image70.emf"/><Relationship Id="rId5" Type="http://schemas.openxmlformats.org/officeDocument/2006/relationships/webSettings" Target="webSettings.xml"/><Relationship Id="rId61" Type="http://schemas.openxmlformats.org/officeDocument/2006/relationships/image" Target="media/image49.wmf"/><Relationship Id="rId82" Type="http://schemas.openxmlformats.org/officeDocument/2006/relationships/hyperlink" Target="consultantplus://offline/ref=6B44E68E256EDC3BFAA8932C3C4E75691FE57EFDA05E2B3087B0F767BCB111987F1B0B9AB0A2DCD1hDkBM" TargetMode="External"/><Relationship Id="rId90" Type="http://schemas.openxmlformats.org/officeDocument/2006/relationships/image" Target="media/image73.emf"/><Relationship Id="rId95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image" Target="media/image3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image" Target="media/image57.wmf"/><Relationship Id="rId77" Type="http://schemas.openxmlformats.org/officeDocument/2006/relationships/image" Target="media/image65.wmf"/><Relationship Id="rId8" Type="http://schemas.openxmlformats.org/officeDocument/2006/relationships/hyperlink" Target="http://www.zakupki.gov.ru" TargetMode="External"/><Relationship Id="rId51" Type="http://schemas.openxmlformats.org/officeDocument/2006/relationships/image" Target="media/image39.wmf"/><Relationship Id="rId72" Type="http://schemas.openxmlformats.org/officeDocument/2006/relationships/image" Target="media/image60.wmf"/><Relationship Id="rId80" Type="http://schemas.openxmlformats.org/officeDocument/2006/relationships/image" Target="media/image68.wmf"/><Relationship Id="rId85" Type="http://schemas.openxmlformats.org/officeDocument/2006/relationships/hyperlink" Target="consultantplus://offline/ref=6B44E68E256EDC3BFAA8932C3C4E75691FE57EFDA05E2B3087B0F767BCB111987F1B0B9AB0A2DCD1hDkBM" TargetMode="External"/><Relationship Id="rId93" Type="http://schemas.openxmlformats.org/officeDocument/2006/relationships/hyperlink" Target="http://www.cryptopro.ru/products/csp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Relationship Id="rId70" Type="http://schemas.openxmlformats.org/officeDocument/2006/relationships/image" Target="media/image58.wmf"/><Relationship Id="rId75" Type="http://schemas.openxmlformats.org/officeDocument/2006/relationships/image" Target="media/image63.wmf"/><Relationship Id="rId83" Type="http://schemas.openxmlformats.org/officeDocument/2006/relationships/hyperlink" Target="consultantplus://offline/ref=6B44E68E256EDC3BFAA8932C3C4E75691FE57EFDA05E2B3087B0F767BCB111987F1B0B9AB0A2DCD1hDkBM" TargetMode="External"/><Relationship Id="rId88" Type="http://schemas.openxmlformats.org/officeDocument/2006/relationships/image" Target="media/image71.emf"/><Relationship Id="rId91" Type="http://schemas.openxmlformats.org/officeDocument/2006/relationships/image" Target="media/image74.emf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10" Type="http://schemas.openxmlformats.org/officeDocument/2006/relationships/hyperlink" Target="garantF1://70672754.11000" TargetMode="External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73" Type="http://schemas.openxmlformats.org/officeDocument/2006/relationships/image" Target="media/image61.wmf"/><Relationship Id="rId78" Type="http://schemas.openxmlformats.org/officeDocument/2006/relationships/image" Target="media/image66.wmf"/><Relationship Id="rId81" Type="http://schemas.openxmlformats.org/officeDocument/2006/relationships/hyperlink" Target="consultantplus://offline/ref=6B44E68E256EDC3BFAA8932C3C4E75691FE57EFDA05E2B3087B0F767BCB111987F1B0B9AB0A2DCD1hDkBM" TargetMode="External"/><Relationship Id="rId86" Type="http://schemas.openxmlformats.org/officeDocument/2006/relationships/hyperlink" Target="consultantplus://offline/ref=6B44E68E256EDC3BFAA8932C3C4E75691FE57EFDA05E2B3087B0F767BCB111987F1B0B9AB0A2DCD1hDkBM" TargetMode="External"/><Relationship Id="rId9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29</Pages>
  <Words>6861</Words>
  <Characters>39114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dcterms:created xsi:type="dcterms:W3CDTF">2016-06-17T19:35:00Z</dcterms:created>
  <dcterms:modified xsi:type="dcterms:W3CDTF">2016-06-20T09:12:00Z</dcterms:modified>
</cp:coreProperties>
</file>