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eastAsiaTheme="minorEastAsia" w:cs="Arial"/>
          <w:b/>
          <w:bCs/>
          <w:sz w:val="26"/>
          <w:szCs w:val="26"/>
          <w:lang w:eastAsia="ru-RU"/>
        </w:rPr>
      </w:pPr>
      <w:r w:rsidRPr="00C80135">
        <w:rPr>
          <w:rFonts w:eastAsiaTheme="minorEastAsia" w:cs="Arial"/>
          <w:b/>
          <w:bCs/>
          <w:sz w:val="26"/>
          <w:szCs w:val="26"/>
          <w:lang w:eastAsia="ru-RU"/>
        </w:rPr>
        <w:t>проект</w:t>
      </w: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Theme="minorEastAsia" w:cs="Arial"/>
          <w:b/>
          <w:bCs/>
          <w:sz w:val="26"/>
          <w:szCs w:val="26"/>
          <w:lang w:eastAsia="ru-RU"/>
        </w:rPr>
      </w:pPr>
      <w:r w:rsidRPr="00C80135">
        <w:rPr>
          <w:rFonts w:eastAsiaTheme="minorEastAsia" w:cs="Arial"/>
          <w:b/>
          <w:bCs/>
          <w:sz w:val="26"/>
          <w:szCs w:val="26"/>
          <w:lang w:eastAsia="ru-RU"/>
        </w:rPr>
        <w:t>АДМИНИСТРАЦИЯ</w:t>
      </w:r>
    </w:p>
    <w:p w:rsidR="00CB46EF" w:rsidRPr="00C80135" w:rsidRDefault="00521C09" w:rsidP="00BF335D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Theme="minorEastAsia" w:cs="Arial"/>
          <w:b/>
          <w:bCs/>
          <w:sz w:val="26"/>
          <w:szCs w:val="26"/>
          <w:lang w:eastAsia="ru-RU"/>
        </w:rPr>
      </w:pPr>
      <w:r>
        <w:rPr>
          <w:rFonts w:eastAsiaTheme="minorEastAsia" w:cs="Arial"/>
          <w:b/>
          <w:bCs/>
          <w:sz w:val="26"/>
          <w:szCs w:val="26"/>
          <w:lang w:eastAsia="ru-RU"/>
        </w:rPr>
        <w:t>ТАЛАЛИХИНСКОГО</w:t>
      </w:r>
      <w:r w:rsidR="00CB46EF" w:rsidRPr="00C80135">
        <w:rPr>
          <w:rFonts w:eastAsiaTheme="minorEastAsia" w:cs="Arial"/>
          <w:b/>
          <w:bCs/>
          <w:sz w:val="26"/>
          <w:szCs w:val="26"/>
          <w:lang w:eastAsia="ru-RU"/>
        </w:rPr>
        <w:t xml:space="preserve"> МУНИЦИПАЛЬНОГО ОБРАЗОВАНИЯ</w:t>
      </w: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Theme="minorEastAsia" w:cs="Arial"/>
          <w:b/>
          <w:bCs/>
          <w:sz w:val="26"/>
          <w:szCs w:val="26"/>
          <w:lang w:eastAsia="ru-RU"/>
        </w:rPr>
      </w:pPr>
      <w:r w:rsidRPr="00C80135">
        <w:rPr>
          <w:rFonts w:eastAsiaTheme="minorEastAsia" w:cs="Arial"/>
          <w:b/>
          <w:bCs/>
          <w:sz w:val="26"/>
          <w:szCs w:val="26"/>
          <w:lang w:eastAsia="ru-RU"/>
        </w:rPr>
        <w:t>ВОЛЬСКОГО МУНИЦИПАЛЬНОГО РАЙОНА</w:t>
      </w:r>
      <w:r w:rsidRPr="00C80135">
        <w:rPr>
          <w:rFonts w:eastAsiaTheme="minorEastAsia" w:cs="Arial"/>
          <w:b/>
          <w:bCs/>
          <w:sz w:val="26"/>
          <w:szCs w:val="26"/>
          <w:lang w:eastAsia="ru-RU"/>
        </w:rPr>
        <w:br/>
        <w:t xml:space="preserve"> САРАТОВСКОЙ ОБЛАСТИ</w:t>
      </w:r>
    </w:p>
    <w:p w:rsidR="00CB46EF" w:rsidRPr="00C80135" w:rsidRDefault="00CB46EF" w:rsidP="00BF335D">
      <w:pPr>
        <w:suppressAutoHyphens w:val="0"/>
        <w:jc w:val="center"/>
        <w:rPr>
          <w:rFonts w:eastAsiaTheme="minorEastAsia"/>
          <w:sz w:val="26"/>
          <w:szCs w:val="26"/>
          <w:lang w:eastAsia="en-US"/>
        </w:rPr>
      </w:pPr>
    </w:p>
    <w:p w:rsidR="00CB46EF" w:rsidRPr="00C80135" w:rsidRDefault="00CB46EF" w:rsidP="00BF335D">
      <w:pPr>
        <w:suppressAutoHyphens w:val="0"/>
        <w:jc w:val="center"/>
        <w:rPr>
          <w:rFonts w:eastAsiaTheme="minorEastAsia"/>
          <w:b/>
          <w:sz w:val="26"/>
          <w:szCs w:val="26"/>
          <w:lang w:eastAsia="en-US"/>
        </w:rPr>
      </w:pPr>
      <w:r w:rsidRPr="00C80135">
        <w:rPr>
          <w:rFonts w:eastAsiaTheme="minorEastAsia"/>
          <w:b/>
          <w:sz w:val="26"/>
          <w:szCs w:val="26"/>
          <w:lang w:eastAsia="en-US"/>
        </w:rPr>
        <w:t xml:space="preserve">ПОСТАНОВЛЕНИЕ  </w:t>
      </w:r>
    </w:p>
    <w:p w:rsidR="00CB46EF" w:rsidRPr="00C80135" w:rsidRDefault="00CB46EF" w:rsidP="00BF335D">
      <w:pPr>
        <w:suppressAutoHyphens w:val="0"/>
        <w:rPr>
          <w:rFonts w:eastAsiaTheme="minorEastAsia"/>
          <w:sz w:val="26"/>
          <w:szCs w:val="26"/>
          <w:lang w:eastAsia="en-US"/>
        </w:rPr>
      </w:pPr>
    </w:p>
    <w:p w:rsidR="00CB46EF" w:rsidRPr="00C80135" w:rsidRDefault="00CB46EF" w:rsidP="00BF335D">
      <w:pPr>
        <w:suppressAutoHyphens w:val="0"/>
        <w:rPr>
          <w:rFonts w:eastAsiaTheme="minorEastAsia"/>
          <w:b/>
          <w:sz w:val="26"/>
          <w:szCs w:val="26"/>
          <w:lang w:eastAsia="en-US"/>
        </w:rPr>
      </w:pPr>
      <w:r w:rsidRPr="00C80135">
        <w:rPr>
          <w:rFonts w:eastAsiaTheme="minorEastAsia"/>
          <w:b/>
          <w:sz w:val="26"/>
          <w:szCs w:val="26"/>
          <w:lang w:eastAsia="en-US"/>
        </w:rPr>
        <w:t xml:space="preserve">от ____ 2016 года   №__                                                с. </w:t>
      </w:r>
      <w:proofErr w:type="spellStart"/>
      <w:r w:rsidR="00521C09">
        <w:rPr>
          <w:rFonts w:eastAsiaTheme="minorEastAsia"/>
          <w:b/>
          <w:sz w:val="26"/>
          <w:szCs w:val="26"/>
          <w:lang w:eastAsia="en-US"/>
        </w:rPr>
        <w:t>Талалихино</w:t>
      </w:r>
      <w:proofErr w:type="spellEnd"/>
    </w:p>
    <w:p w:rsidR="00CB46EF" w:rsidRPr="00C80135" w:rsidRDefault="00CB46EF" w:rsidP="00BF335D">
      <w:pPr>
        <w:suppressAutoHyphens w:val="0"/>
        <w:rPr>
          <w:rFonts w:eastAsiaTheme="minorEastAsia"/>
          <w:b/>
          <w:sz w:val="26"/>
          <w:szCs w:val="26"/>
          <w:lang w:eastAsia="en-US"/>
        </w:rPr>
      </w:pPr>
    </w:p>
    <w:tbl>
      <w:tblPr>
        <w:tblStyle w:val="af3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5"/>
      </w:tblGrid>
      <w:tr w:rsidR="00CB46EF" w:rsidRPr="00C80135" w:rsidTr="00CB46EF">
        <w:tc>
          <w:tcPr>
            <w:tcW w:w="5205" w:type="dxa"/>
          </w:tcPr>
          <w:p w:rsidR="00CB46EF" w:rsidRPr="00C80135" w:rsidRDefault="00CB46EF" w:rsidP="00BF335D">
            <w:pPr>
              <w:pStyle w:val="3"/>
              <w:tabs>
                <w:tab w:val="clear" w:pos="2160"/>
                <w:tab w:val="num" w:pos="0"/>
              </w:tabs>
              <w:ind w:left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C80135">
              <w:rPr>
                <w:sz w:val="26"/>
                <w:szCs w:val="26"/>
              </w:rPr>
              <w:t xml:space="preserve">Об утверждении  нормативных затрат на обеспечение функций Администрации </w:t>
            </w:r>
            <w:proofErr w:type="spellStart"/>
            <w:r w:rsidR="00521C09">
              <w:rPr>
                <w:sz w:val="26"/>
                <w:szCs w:val="26"/>
              </w:rPr>
              <w:t>Талалихинского</w:t>
            </w:r>
            <w:proofErr w:type="spellEnd"/>
            <w:r w:rsidRPr="00C80135">
              <w:rPr>
                <w:sz w:val="26"/>
                <w:szCs w:val="26"/>
              </w:rPr>
              <w:t xml:space="preserve"> муниципального образования</w:t>
            </w:r>
            <w:r w:rsidR="00EF6B4E" w:rsidRPr="00C80135">
              <w:rPr>
                <w:sz w:val="26"/>
                <w:szCs w:val="26"/>
              </w:rPr>
              <w:t xml:space="preserve"> Вольского муниципального района Саратовской области</w:t>
            </w:r>
          </w:p>
        </w:tc>
      </w:tr>
    </w:tbl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ind w:left="6" w:hanging="6"/>
        <w:jc w:val="both"/>
        <w:rPr>
          <w:rFonts w:eastAsiaTheme="minorEastAsia"/>
          <w:sz w:val="26"/>
          <w:szCs w:val="26"/>
          <w:lang w:eastAsia="ru-RU"/>
        </w:rPr>
      </w:pPr>
    </w:p>
    <w:p w:rsidR="00CB46EF" w:rsidRPr="00C80135" w:rsidRDefault="00CB46EF" w:rsidP="00BF335D">
      <w:pPr>
        <w:ind w:left="6" w:firstLine="561"/>
        <w:jc w:val="both"/>
        <w:rPr>
          <w:sz w:val="26"/>
          <w:szCs w:val="26"/>
        </w:rPr>
      </w:pPr>
      <w:proofErr w:type="gramStart"/>
      <w:r w:rsidRPr="00C80135">
        <w:rPr>
          <w:rFonts w:eastAsiaTheme="minorEastAsia"/>
          <w:sz w:val="26"/>
          <w:szCs w:val="26"/>
          <w:lang w:eastAsia="ru-RU"/>
        </w:rPr>
        <w:t>В соответствии частью 5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Pr="00C80135">
        <w:rPr>
          <w:sz w:val="26"/>
          <w:szCs w:val="26"/>
        </w:rPr>
        <w:t xml:space="preserve"> Постановлением Правительства Российской Федерации от 13.10.2014 года №</w:t>
      </w:r>
      <w:r w:rsidR="00B72F98" w:rsidRPr="00C80135">
        <w:rPr>
          <w:sz w:val="26"/>
          <w:szCs w:val="26"/>
        </w:rPr>
        <w:t xml:space="preserve">1047 </w:t>
      </w:r>
      <w:r w:rsidRPr="00C80135">
        <w:rPr>
          <w:sz w:val="26"/>
          <w:szCs w:val="26"/>
        </w:rPr>
        <w:t xml:space="preserve">«Об общих </w:t>
      </w:r>
      <w:r w:rsidR="00CC1085" w:rsidRPr="00C80135">
        <w:rPr>
          <w:sz w:val="26"/>
          <w:szCs w:val="26"/>
        </w:rPr>
        <w:t>Правилах</w:t>
      </w:r>
      <w:r w:rsidRPr="00C80135">
        <w:rPr>
          <w:sz w:val="26"/>
          <w:szCs w:val="26"/>
        </w:rPr>
        <w:t xml:space="preserve"> определени</w:t>
      </w:r>
      <w:r w:rsidR="00CC1085" w:rsidRPr="00C80135">
        <w:rPr>
          <w:sz w:val="26"/>
          <w:szCs w:val="26"/>
        </w:rPr>
        <w:t>я</w:t>
      </w:r>
      <w:r w:rsidRPr="00C80135">
        <w:rPr>
          <w:sz w:val="26"/>
          <w:szCs w:val="26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CC1085" w:rsidRPr="00C80135">
        <w:rPr>
          <w:sz w:val="26"/>
          <w:szCs w:val="26"/>
        </w:rPr>
        <w:t>, включая соответственно территориальные органы</w:t>
      </w:r>
      <w:proofErr w:type="gramEnd"/>
      <w:r w:rsidR="00CC1085" w:rsidRPr="00C80135">
        <w:rPr>
          <w:sz w:val="26"/>
          <w:szCs w:val="26"/>
        </w:rPr>
        <w:t xml:space="preserve"> </w:t>
      </w:r>
      <w:proofErr w:type="gramStart"/>
      <w:r w:rsidR="00CC1085" w:rsidRPr="00C80135">
        <w:rPr>
          <w:sz w:val="26"/>
          <w:szCs w:val="26"/>
        </w:rPr>
        <w:t>и подведомственные казенные учреждения», постановлениями а</w:t>
      </w:r>
      <w:r w:rsidRPr="00C80135">
        <w:rPr>
          <w:sz w:val="26"/>
          <w:szCs w:val="26"/>
        </w:rPr>
        <w:t xml:space="preserve">дминистрации </w:t>
      </w:r>
      <w:proofErr w:type="spellStart"/>
      <w:r w:rsidR="00521C09">
        <w:rPr>
          <w:sz w:val="26"/>
          <w:szCs w:val="26"/>
        </w:rPr>
        <w:t>Талалихинского</w:t>
      </w:r>
      <w:proofErr w:type="spellEnd"/>
      <w:r w:rsidRPr="00C80135">
        <w:rPr>
          <w:sz w:val="26"/>
          <w:szCs w:val="26"/>
        </w:rPr>
        <w:t xml:space="preserve"> муниципального </w:t>
      </w:r>
      <w:r w:rsidR="00CC1085" w:rsidRPr="00C80135">
        <w:rPr>
          <w:sz w:val="26"/>
          <w:szCs w:val="26"/>
        </w:rPr>
        <w:t>о</w:t>
      </w:r>
      <w:r w:rsidR="00521C09">
        <w:rPr>
          <w:sz w:val="26"/>
          <w:szCs w:val="26"/>
        </w:rPr>
        <w:t>бразования от 25.12.2015 г. №53</w:t>
      </w:r>
      <w:r w:rsidRPr="00C80135">
        <w:rPr>
          <w:sz w:val="26"/>
          <w:szCs w:val="26"/>
        </w:rPr>
        <w:t xml:space="preserve"> «</w:t>
      </w:r>
      <w:r w:rsidR="00CC1085" w:rsidRPr="00C80135">
        <w:rPr>
          <w:rFonts w:eastAsiaTheme="minorEastAsia"/>
          <w:sz w:val="26"/>
          <w:szCs w:val="26"/>
          <w:lang w:eastAsia="ru-RU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Pr="00C80135">
        <w:rPr>
          <w:sz w:val="26"/>
          <w:szCs w:val="26"/>
        </w:rPr>
        <w:t xml:space="preserve">», от </w:t>
      </w:r>
      <w:r w:rsidR="00521C09">
        <w:rPr>
          <w:sz w:val="26"/>
          <w:szCs w:val="26"/>
        </w:rPr>
        <w:t>31</w:t>
      </w:r>
      <w:r w:rsidRPr="00C80135">
        <w:rPr>
          <w:sz w:val="26"/>
          <w:szCs w:val="26"/>
        </w:rPr>
        <w:t>.12.2015 г</w:t>
      </w:r>
      <w:r w:rsidR="00521C09">
        <w:rPr>
          <w:sz w:val="26"/>
          <w:szCs w:val="26"/>
        </w:rPr>
        <w:t>. №57</w:t>
      </w:r>
      <w:r w:rsidRPr="00C80135">
        <w:rPr>
          <w:sz w:val="26"/>
          <w:szCs w:val="26"/>
        </w:rPr>
        <w:t xml:space="preserve"> «</w:t>
      </w:r>
      <w:r w:rsidR="00CC1085" w:rsidRPr="00C80135">
        <w:rPr>
          <w:sz w:val="26"/>
          <w:szCs w:val="26"/>
        </w:rPr>
        <w:t>Об утверждении правил определения нормативных затрат на обеспечение функций муниципальных органов (включая подведомственные казенные учреждения)</w:t>
      </w:r>
      <w:r w:rsidRPr="00C80135">
        <w:rPr>
          <w:rFonts w:eastAsiaTheme="minorHAnsi" w:cstheme="minorBidi"/>
          <w:sz w:val="26"/>
          <w:szCs w:val="26"/>
          <w:lang w:eastAsia="en-US"/>
        </w:rPr>
        <w:t>»</w:t>
      </w:r>
      <w:r w:rsidRPr="00C80135">
        <w:rPr>
          <w:sz w:val="26"/>
          <w:szCs w:val="26"/>
        </w:rPr>
        <w:t xml:space="preserve"> </w:t>
      </w:r>
      <w:r w:rsidRPr="00C80135">
        <w:rPr>
          <w:bCs/>
          <w:color w:val="000000"/>
          <w:sz w:val="26"/>
          <w:szCs w:val="26"/>
          <w:bdr w:val="none" w:sz="0" w:space="0" w:color="auto" w:frame="1"/>
        </w:rPr>
        <w:t xml:space="preserve">и ст. 30 Устава </w:t>
      </w:r>
      <w:proofErr w:type="spellStart"/>
      <w:r w:rsidR="00521C09">
        <w:rPr>
          <w:bCs/>
          <w:color w:val="000000"/>
          <w:sz w:val="26"/>
          <w:szCs w:val="26"/>
          <w:bdr w:val="none" w:sz="0" w:space="0" w:color="auto" w:frame="1"/>
        </w:rPr>
        <w:t>Талалихинского</w:t>
      </w:r>
      <w:proofErr w:type="spellEnd"/>
      <w:r w:rsidRPr="00C80135">
        <w:rPr>
          <w:bCs/>
          <w:color w:val="000000"/>
          <w:sz w:val="26"/>
          <w:szCs w:val="26"/>
          <w:bdr w:val="none" w:sz="0" w:space="0" w:color="auto" w:frame="1"/>
        </w:rPr>
        <w:t xml:space="preserve"> муниципального</w:t>
      </w:r>
      <w:proofErr w:type="gramEnd"/>
      <w:r w:rsidRPr="00C80135">
        <w:rPr>
          <w:bCs/>
          <w:color w:val="000000"/>
          <w:sz w:val="26"/>
          <w:szCs w:val="26"/>
          <w:bdr w:val="none" w:sz="0" w:space="0" w:color="auto" w:frame="1"/>
        </w:rPr>
        <w:t xml:space="preserve"> образования,</w:t>
      </w:r>
      <w:r w:rsidR="00C80135" w:rsidRPr="00C80135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C80135">
        <w:rPr>
          <w:rFonts w:eastAsiaTheme="minorEastAsia"/>
          <w:b/>
          <w:sz w:val="26"/>
          <w:szCs w:val="26"/>
          <w:lang w:eastAsia="ru-RU"/>
        </w:rPr>
        <w:t>ПОСТАНОВЛЯЮ:</w:t>
      </w:r>
    </w:p>
    <w:p w:rsidR="009F6015" w:rsidRPr="00C80135" w:rsidRDefault="00EF6B4E" w:rsidP="00BF335D">
      <w:pPr>
        <w:ind w:right="-8" w:firstLine="567"/>
        <w:jc w:val="both"/>
        <w:rPr>
          <w:sz w:val="26"/>
          <w:szCs w:val="26"/>
        </w:rPr>
      </w:pPr>
      <w:r w:rsidRPr="00C80135">
        <w:rPr>
          <w:sz w:val="26"/>
          <w:szCs w:val="26"/>
        </w:rPr>
        <w:t xml:space="preserve">1. </w:t>
      </w:r>
      <w:r w:rsidR="009F6015" w:rsidRPr="00C80135">
        <w:rPr>
          <w:sz w:val="26"/>
          <w:szCs w:val="26"/>
        </w:rPr>
        <w:t xml:space="preserve">Утвердить нормативные затраты на обеспечение функций Администрации </w:t>
      </w:r>
      <w:proofErr w:type="spellStart"/>
      <w:r w:rsidR="00521C09">
        <w:rPr>
          <w:sz w:val="26"/>
          <w:szCs w:val="26"/>
        </w:rPr>
        <w:t>Талалихинского</w:t>
      </w:r>
      <w:proofErr w:type="spellEnd"/>
      <w:r w:rsidRPr="00C80135">
        <w:rPr>
          <w:sz w:val="26"/>
          <w:szCs w:val="26"/>
        </w:rPr>
        <w:t xml:space="preserve"> муниципального образования Вольского </w:t>
      </w:r>
      <w:r w:rsidR="00C80135" w:rsidRPr="00C80135">
        <w:rPr>
          <w:sz w:val="26"/>
          <w:szCs w:val="26"/>
        </w:rPr>
        <w:t>муниципального</w:t>
      </w:r>
      <w:r w:rsidRPr="00C80135">
        <w:rPr>
          <w:sz w:val="26"/>
          <w:szCs w:val="26"/>
        </w:rPr>
        <w:t xml:space="preserve"> района </w:t>
      </w:r>
      <w:r w:rsidR="00C80135" w:rsidRPr="00C80135">
        <w:rPr>
          <w:sz w:val="26"/>
          <w:szCs w:val="26"/>
        </w:rPr>
        <w:t>Саратовской</w:t>
      </w:r>
      <w:r w:rsidRPr="00C80135">
        <w:rPr>
          <w:sz w:val="26"/>
          <w:szCs w:val="26"/>
        </w:rPr>
        <w:t xml:space="preserve"> области</w:t>
      </w:r>
      <w:r w:rsidR="009F6015" w:rsidRPr="00C80135">
        <w:rPr>
          <w:sz w:val="26"/>
          <w:szCs w:val="26"/>
        </w:rPr>
        <w:t xml:space="preserve"> (включая подведомственные казенные учреждения) (приложение)</w:t>
      </w:r>
      <w:r w:rsidR="00C80135" w:rsidRPr="00C80135">
        <w:rPr>
          <w:sz w:val="26"/>
          <w:szCs w:val="26"/>
        </w:rPr>
        <w:t>.</w:t>
      </w:r>
    </w:p>
    <w:p w:rsidR="00EF6B4E" w:rsidRPr="00C80135" w:rsidRDefault="00C80135" w:rsidP="00BF335D">
      <w:pPr>
        <w:widowControl w:val="0"/>
        <w:suppressAutoHyphens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b/>
          <w:sz w:val="26"/>
          <w:szCs w:val="26"/>
          <w:lang w:eastAsia="ru-RU"/>
        </w:rPr>
      </w:pPr>
      <w:r w:rsidRPr="00C80135">
        <w:rPr>
          <w:rFonts w:eastAsiaTheme="minorEastAsia"/>
          <w:sz w:val="26"/>
          <w:szCs w:val="26"/>
          <w:lang w:eastAsia="ru-RU"/>
        </w:rPr>
        <w:t xml:space="preserve">2. </w:t>
      </w:r>
      <w:r w:rsidR="00EF6B4E" w:rsidRPr="00C80135">
        <w:rPr>
          <w:rFonts w:eastAsiaTheme="minorEastAsia"/>
          <w:sz w:val="26"/>
          <w:szCs w:val="26"/>
          <w:lang w:eastAsia="ru-RU"/>
        </w:rPr>
        <w:t>Разместить нормативные затраты в единой информационной системе в сфере закупок (</w:t>
      </w:r>
      <w:hyperlink r:id="rId7" w:history="1">
        <w:r w:rsidR="00EF6B4E" w:rsidRPr="00C80135">
          <w:rPr>
            <w:rStyle w:val="af5"/>
            <w:rFonts w:eastAsiaTheme="minorEastAsia"/>
            <w:sz w:val="26"/>
            <w:szCs w:val="26"/>
            <w:lang w:val="en-US" w:eastAsia="ru-RU"/>
          </w:rPr>
          <w:t>www</w:t>
        </w:r>
        <w:r w:rsidR="00EF6B4E" w:rsidRPr="00C80135">
          <w:rPr>
            <w:rStyle w:val="af5"/>
            <w:rFonts w:eastAsiaTheme="minorEastAsia"/>
            <w:sz w:val="26"/>
            <w:szCs w:val="26"/>
            <w:lang w:eastAsia="ru-RU"/>
          </w:rPr>
          <w:t>.</w:t>
        </w:r>
        <w:proofErr w:type="spellStart"/>
        <w:r w:rsidR="00EF6B4E" w:rsidRPr="00C80135">
          <w:rPr>
            <w:rStyle w:val="af5"/>
            <w:rFonts w:eastAsiaTheme="minorEastAsia"/>
            <w:sz w:val="26"/>
            <w:szCs w:val="26"/>
            <w:lang w:val="en-US" w:eastAsia="ru-RU"/>
          </w:rPr>
          <w:t>zakupki</w:t>
        </w:r>
        <w:proofErr w:type="spellEnd"/>
        <w:r w:rsidR="00EF6B4E" w:rsidRPr="00C80135">
          <w:rPr>
            <w:rStyle w:val="af5"/>
            <w:rFonts w:eastAsiaTheme="minorEastAsia"/>
            <w:sz w:val="26"/>
            <w:szCs w:val="26"/>
            <w:lang w:eastAsia="ru-RU"/>
          </w:rPr>
          <w:t>.</w:t>
        </w:r>
        <w:proofErr w:type="spellStart"/>
        <w:r w:rsidR="00EF6B4E" w:rsidRPr="00C80135">
          <w:rPr>
            <w:rStyle w:val="af5"/>
            <w:rFonts w:eastAsiaTheme="minorEastAsia"/>
            <w:sz w:val="26"/>
            <w:szCs w:val="26"/>
            <w:lang w:val="en-US" w:eastAsia="ru-RU"/>
          </w:rPr>
          <w:t>gov</w:t>
        </w:r>
        <w:proofErr w:type="spellEnd"/>
        <w:r w:rsidR="00EF6B4E" w:rsidRPr="00C80135">
          <w:rPr>
            <w:rStyle w:val="af5"/>
            <w:rFonts w:eastAsiaTheme="minorEastAsia"/>
            <w:sz w:val="26"/>
            <w:szCs w:val="26"/>
            <w:lang w:eastAsia="ru-RU"/>
          </w:rPr>
          <w:t>.</w:t>
        </w:r>
        <w:proofErr w:type="spellStart"/>
        <w:r w:rsidR="00EF6B4E" w:rsidRPr="00C80135">
          <w:rPr>
            <w:rStyle w:val="af5"/>
            <w:rFonts w:eastAsiaTheme="minorEastAsia"/>
            <w:sz w:val="26"/>
            <w:szCs w:val="26"/>
            <w:lang w:val="en-US" w:eastAsia="ru-RU"/>
          </w:rPr>
          <w:t>ru</w:t>
        </w:r>
        <w:proofErr w:type="spellEnd"/>
      </w:hyperlink>
      <w:r w:rsidR="00EF6B4E" w:rsidRPr="00C80135">
        <w:rPr>
          <w:rFonts w:eastAsiaTheme="minorEastAsia"/>
          <w:sz w:val="26"/>
          <w:szCs w:val="26"/>
          <w:lang w:eastAsia="ru-RU"/>
        </w:rPr>
        <w:t>) в течение 3 рабочих дней со дня их утверждения.</w:t>
      </w:r>
    </w:p>
    <w:p w:rsidR="00D8468D" w:rsidRPr="00C80135" w:rsidRDefault="00C80135" w:rsidP="00BF335D">
      <w:pPr>
        <w:widowControl w:val="0"/>
        <w:suppressAutoHyphens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sz w:val="26"/>
          <w:szCs w:val="26"/>
          <w:lang w:eastAsia="ru-RU"/>
        </w:rPr>
      </w:pPr>
      <w:r w:rsidRPr="00C80135">
        <w:rPr>
          <w:rFonts w:eastAsiaTheme="minorEastAsia"/>
          <w:sz w:val="26"/>
          <w:szCs w:val="26"/>
          <w:lang w:eastAsia="ru-RU"/>
        </w:rPr>
        <w:t>3</w:t>
      </w:r>
      <w:r w:rsidR="00D8468D" w:rsidRPr="00C80135">
        <w:rPr>
          <w:rFonts w:eastAsiaTheme="minorEastAsia"/>
          <w:sz w:val="26"/>
          <w:szCs w:val="26"/>
          <w:lang w:eastAsia="ru-RU"/>
        </w:rPr>
        <w:t xml:space="preserve">. Настоящее постановление подлежит официальному опубликованию на официальном сайте администрации </w:t>
      </w:r>
      <w:proofErr w:type="spellStart"/>
      <w:r w:rsidR="00521C09">
        <w:rPr>
          <w:rFonts w:eastAsiaTheme="minorEastAsia"/>
          <w:sz w:val="26"/>
          <w:szCs w:val="26"/>
          <w:lang w:eastAsia="ru-RU"/>
        </w:rPr>
        <w:t>Талалихинского</w:t>
      </w:r>
      <w:proofErr w:type="spellEnd"/>
      <w:r w:rsidR="00D8468D" w:rsidRPr="00C80135">
        <w:rPr>
          <w:rFonts w:eastAsiaTheme="minorEastAsia"/>
          <w:sz w:val="26"/>
          <w:szCs w:val="26"/>
          <w:lang w:eastAsia="ru-RU"/>
        </w:rPr>
        <w:t xml:space="preserve"> муниципального образования в сети Интернет </w:t>
      </w:r>
      <w:hyperlink r:id="rId8" w:history="1">
        <w:r w:rsidR="00D8468D" w:rsidRPr="00C80135">
          <w:rPr>
            <w:rFonts w:eastAsiaTheme="minorEastAsia"/>
            <w:sz w:val="26"/>
            <w:szCs w:val="26"/>
            <w:u w:val="single"/>
            <w:lang w:val="en-US" w:eastAsia="ru-RU"/>
          </w:rPr>
          <w:t>www</w:t>
        </w:r>
        <w:r w:rsidR="00D8468D" w:rsidRPr="00C80135">
          <w:rPr>
            <w:rFonts w:eastAsiaTheme="minorEastAsia"/>
            <w:sz w:val="26"/>
            <w:szCs w:val="26"/>
            <w:u w:val="single"/>
            <w:lang w:eastAsia="ru-RU"/>
          </w:rPr>
          <w:t>.Вольск.РФ.</w:t>
        </w:r>
      </w:hyperlink>
    </w:p>
    <w:p w:rsidR="00D8468D" w:rsidRPr="00C80135" w:rsidRDefault="00C80135" w:rsidP="00BF335D">
      <w:pPr>
        <w:widowControl w:val="0"/>
        <w:suppressAutoHyphens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sz w:val="26"/>
          <w:szCs w:val="26"/>
          <w:lang w:eastAsia="ru-RU"/>
        </w:rPr>
      </w:pPr>
      <w:r w:rsidRPr="00C80135">
        <w:rPr>
          <w:rFonts w:eastAsiaTheme="minorEastAsia"/>
          <w:sz w:val="26"/>
          <w:szCs w:val="26"/>
          <w:lang w:eastAsia="ru-RU"/>
        </w:rPr>
        <w:t>4</w:t>
      </w:r>
      <w:r w:rsidR="00D8468D" w:rsidRPr="00C80135">
        <w:rPr>
          <w:rFonts w:eastAsiaTheme="minorEastAsia"/>
          <w:sz w:val="26"/>
          <w:szCs w:val="26"/>
          <w:lang w:eastAsia="ru-RU"/>
        </w:rPr>
        <w:t>. Настоящее постановление вступает в силу со дня его официального опубликования.</w:t>
      </w:r>
    </w:p>
    <w:p w:rsidR="00CB46EF" w:rsidRPr="00C80135" w:rsidRDefault="00C80135" w:rsidP="00BF335D">
      <w:pPr>
        <w:widowControl w:val="0"/>
        <w:suppressAutoHyphens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sz w:val="26"/>
          <w:szCs w:val="26"/>
          <w:lang w:eastAsia="ru-RU"/>
        </w:rPr>
      </w:pPr>
      <w:r w:rsidRPr="00C80135">
        <w:rPr>
          <w:rFonts w:eastAsiaTheme="minorEastAsia"/>
          <w:sz w:val="26"/>
          <w:szCs w:val="26"/>
          <w:lang w:eastAsia="ru-RU"/>
        </w:rPr>
        <w:t>5</w:t>
      </w:r>
      <w:r w:rsidR="00CB46EF" w:rsidRPr="00C80135">
        <w:rPr>
          <w:rFonts w:eastAsiaTheme="minorEastAsia"/>
          <w:sz w:val="26"/>
          <w:szCs w:val="26"/>
          <w:lang w:eastAsia="ru-RU"/>
        </w:rPr>
        <w:t xml:space="preserve">. </w:t>
      </w:r>
      <w:proofErr w:type="gramStart"/>
      <w:r w:rsidR="00CB46EF" w:rsidRPr="00C80135">
        <w:rPr>
          <w:rFonts w:eastAsiaTheme="minorEastAsia"/>
          <w:sz w:val="26"/>
          <w:szCs w:val="26"/>
          <w:lang w:eastAsia="ru-RU"/>
        </w:rPr>
        <w:t>Контроль за</w:t>
      </w:r>
      <w:proofErr w:type="gramEnd"/>
      <w:r w:rsidR="00CB46EF" w:rsidRPr="00C80135">
        <w:rPr>
          <w:rFonts w:eastAsiaTheme="minorEastAsia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  <w:lang w:eastAsia="ru-RU"/>
        </w:rPr>
      </w:pP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C80135">
        <w:rPr>
          <w:rFonts w:eastAsiaTheme="minorEastAsia"/>
          <w:b/>
          <w:sz w:val="26"/>
          <w:szCs w:val="26"/>
          <w:lang w:eastAsia="ru-RU"/>
        </w:rPr>
        <w:t xml:space="preserve">Глава </w:t>
      </w:r>
      <w:proofErr w:type="spellStart"/>
      <w:r w:rsidR="00521C09">
        <w:rPr>
          <w:rFonts w:eastAsiaTheme="minorEastAsia"/>
          <w:b/>
          <w:sz w:val="26"/>
          <w:szCs w:val="26"/>
          <w:lang w:eastAsia="ru-RU"/>
        </w:rPr>
        <w:t>Талалихинского</w:t>
      </w:r>
      <w:proofErr w:type="spellEnd"/>
      <w:r w:rsidRPr="00C80135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образования, </w:t>
      </w: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 w:rsidRPr="00C80135">
        <w:rPr>
          <w:rFonts w:eastAsiaTheme="minorEastAsia"/>
          <w:b/>
          <w:sz w:val="26"/>
          <w:szCs w:val="26"/>
          <w:lang w:eastAsia="ru-RU"/>
        </w:rPr>
        <w:t>исполняющий</w:t>
      </w:r>
      <w:proofErr w:type="gramEnd"/>
      <w:r w:rsidRPr="00C80135">
        <w:rPr>
          <w:rFonts w:eastAsiaTheme="minorEastAsia"/>
          <w:b/>
          <w:sz w:val="26"/>
          <w:szCs w:val="26"/>
          <w:lang w:eastAsia="ru-RU"/>
        </w:rPr>
        <w:t xml:space="preserve"> полномочия главы администрации </w:t>
      </w:r>
    </w:p>
    <w:p w:rsidR="00CB46EF" w:rsidRPr="00C80135" w:rsidRDefault="00521C09" w:rsidP="00BF335D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proofErr w:type="spellStart"/>
      <w:r>
        <w:rPr>
          <w:rFonts w:eastAsiaTheme="minorEastAsia"/>
          <w:b/>
          <w:sz w:val="26"/>
          <w:szCs w:val="26"/>
          <w:lang w:eastAsia="ru-RU"/>
        </w:rPr>
        <w:t>Талалихинского</w:t>
      </w:r>
      <w:proofErr w:type="spellEnd"/>
      <w:r w:rsidR="00CB46EF" w:rsidRPr="00C80135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         </w:t>
      </w:r>
      <w:r w:rsidR="00C80135">
        <w:rPr>
          <w:rFonts w:eastAsiaTheme="minorEastAsia"/>
          <w:b/>
          <w:sz w:val="26"/>
          <w:szCs w:val="26"/>
          <w:lang w:eastAsia="ru-RU"/>
        </w:rPr>
        <w:t xml:space="preserve">                        </w:t>
      </w:r>
      <w:proofErr w:type="spellStart"/>
      <w:r>
        <w:rPr>
          <w:rFonts w:eastAsiaTheme="minorEastAsia"/>
          <w:b/>
          <w:sz w:val="26"/>
          <w:szCs w:val="26"/>
          <w:lang w:eastAsia="ru-RU"/>
        </w:rPr>
        <w:t>Д.К.Агрусьев</w:t>
      </w:r>
      <w:proofErr w:type="spellEnd"/>
    </w:p>
    <w:p w:rsidR="002743CC" w:rsidRPr="008E5DC6" w:rsidRDefault="002743CC" w:rsidP="00BF335D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>Приложение</w:t>
      </w:r>
    </w:p>
    <w:p w:rsidR="002743CC" w:rsidRPr="008E5DC6" w:rsidRDefault="002743CC" w:rsidP="00BF335D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proofErr w:type="spellStart"/>
      <w:r w:rsidR="00521C09">
        <w:rPr>
          <w:sz w:val="24"/>
          <w:szCs w:val="24"/>
        </w:rPr>
        <w:t>Талалихинского</w:t>
      </w:r>
      <w:proofErr w:type="spellEnd"/>
      <w:r w:rsidRPr="008E5DC6">
        <w:rPr>
          <w:sz w:val="24"/>
          <w:szCs w:val="24"/>
        </w:rPr>
        <w:t xml:space="preserve"> муниципального </w:t>
      </w:r>
      <w:r w:rsidR="004147E0">
        <w:rPr>
          <w:sz w:val="24"/>
          <w:szCs w:val="24"/>
        </w:rPr>
        <w:t>образования</w:t>
      </w:r>
    </w:p>
    <w:p w:rsidR="002743CC" w:rsidRPr="008E5DC6" w:rsidRDefault="002743CC" w:rsidP="00BF335D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2743CC" w:rsidRPr="00C80135" w:rsidRDefault="002743CC" w:rsidP="00BF335D">
      <w:pPr>
        <w:ind w:left="4962"/>
        <w:jc w:val="center"/>
        <w:rPr>
          <w:sz w:val="24"/>
          <w:szCs w:val="24"/>
        </w:rPr>
      </w:pPr>
    </w:p>
    <w:p w:rsidR="00C80135" w:rsidRDefault="00C80135" w:rsidP="00BF33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0135">
        <w:rPr>
          <w:rFonts w:ascii="Times New Roman" w:hAnsi="Times New Roman" w:cs="Times New Roman"/>
          <w:sz w:val="24"/>
          <w:szCs w:val="24"/>
        </w:rPr>
        <w:t>Н</w:t>
      </w:r>
      <w:r w:rsidR="00610786" w:rsidRPr="00C80135">
        <w:rPr>
          <w:rFonts w:ascii="Times New Roman" w:hAnsi="Times New Roman" w:cs="Times New Roman"/>
          <w:sz w:val="24"/>
          <w:szCs w:val="24"/>
        </w:rPr>
        <w:t xml:space="preserve">ормативные </w:t>
      </w:r>
      <w:r w:rsidRPr="00C80135">
        <w:rPr>
          <w:rFonts w:ascii="Times New Roman" w:hAnsi="Times New Roman" w:cs="Times New Roman"/>
          <w:sz w:val="24"/>
          <w:szCs w:val="24"/>
        </w:rPr>
        <w:t xml:space="preserve">затраты </w:t>
      </w:r>
    </w:p>
    <w:p w:rsidR="00C80135" w:rsidRDefault="00C80135" w:rsidP="00BF33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0135">
        <w:rPr>
          <w:rFonts w:ascii="Times New Roman" w:hAnsi="Times New Roman" w:cs="Times New Roman"/>
          <w:sz w:val="24"/>
          <w:szCs w:val="24"/>
        </w:rPr>
        <w:t xml:space="preserve">на обеспечение функций Администрации </w:t>
      </w:r>
      <w:proofErr w:type="spellStart"/>
      <w:r w:rsidR="00521C09">
        <w:rPr>
          <w:rFonts w:ascii="Times New Roman" w:hAnsi="Times New Roman" w:cs="Times New Roman"/>
          <w:sz w:val="24"/>
          <w:szCs w:val="24"/>
        </w:rPr>
        <w:t>Талалихинского</w:t>
      </w:r>
      <w:proofErr w:type="spellEnd"/>
      <w:r w:rsidRPr="00C801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 </w:t>
      </w:r>
    </w:p>
    <w:p w:rsidR="00610786" w:rsidRPr="00C80135" w:rsidRDefault="00C80135" w:rsidP="00BF33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0135">
        <w:rPr>
          <w:rFonts w:ascii="Times New Roman" w:hAnsi="Times New Roman" w:cs="Times New Roman"/>
          <w:sz w:val="24"/>
          <w:szCs w:val="24"/>
        </w:rPr>
        <w:t>(включая подведомственные казенные учреждения)</w:t>
      </w:r>
    </w:p>
    <w:p w:rsidR="00610786" w:rsidRPr="008E5DC6" w:rsidRDefault="00610786" w:rsidP="00BF335D">
      <w:pPr>
        <w:pStyle w:val="ConsPlusTitle"/>
        <w:widowControl/>
        <w:jc w:val="center"/>
        <w:rPr>
          <w:sz w:val="24"/>
          <w:szCs w:val="24"/>
        </w:rPr>
      </w:pPr>
    </w:p>
    <w:p w:rsidR="008E5DC6" w:rsidRPr="008E5DC6" w:rsidRDefault="008E5DC6" w:rsidP="00BF335D">
      <w:pPr>
        <w:ind w:firstLine="567"/>
        <w:jc w:val="both"/>
        <w:rPr>
          <w:sz w:val="24"/>
          <w:szCs w:val="24"/>
        </w:rPr>
      </w:pPr>
      <w:proofErr w:type="gramStart"/>
      <w:r w:rsidRPr="00C80135">
        <w:rPr>
          <w:sz w:val="24"/>
          <w:szCs w:val="24"/>
        </w:rPr>
        <w:t>Настоящее приложение регулирует порядок определения нормативных затрат на</w:t>
      </w:r>
      <w:r w:rsidRPr="008E5DC6">
        <w:rPr>
          <w:sz w:val="24"/>
          <w:szCs w:val="24"/>
        </w:rPr>
        <w:t xml:space="preserve"> обеспечение функций </w:t>
      </w:r>
      <w:r>
        <w:rPr>
          <w:sz w:val="24"/>
          <w:szCs w:val="24"/>
        </w:rPr>
        <w:t xml:space="preserve">Администрации </w:t>
      </w:r>
      <w:proofErr w:type="spellStart"/>
      <w:r w:rsidR="00521C09">
        <w:rPr>
          <w:sz w:val="24"/>
          <w:szCs w:val="24"/>
        </w:rPr>
        <w:t>Талалихинского</w:t>
      </w:r>
      <w:proofErr w:type="spellEnd"/>
      <w:r w:rsidR="00F8186A" w:rsidRPr="00EF5ECF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</w:t>
      </w:r>
      <w:r w:rsidRPr="008E5DC6">
        <w:rPr>
          <w:sz w:val="24"/>
          <w:szCs w:val="24"/>
        </w:rPr>
        <w:t xml:space="preserve"> </w:t>
      </w:r>
      <w:r w:rsidR="00C80135" w:rsidRPr="00C80135">
        <w:rPr>
          <w:sz w:val="24"/>
          <w:szCs w:val="24"/>
        </w:rPr>
        <w:t xml:space="preserve">Вольского муниципального района Саратовской области </w:t>
      </w:r>
      <w:r w:rsidRPr="008E5DC6">
        <w:rPr>
          <w:sz w:val="24"/>
          <w:szCs w:val="24"/>
        </w:rPr>
        <w:t xml:space="preserve">(далее - </w:t>
      </w:r>
      <w:r>
        <w:rPr>
          <w:sz w:val="24"/>
          <w:szCs w:val="24"/>
        </w:rPr>
        <w:t>Администрации</w:t>
      </w:r>
      <w:r w:rsidRPr="008E5DC6">
        <w:rPr>
          <w:sz w:val="24"/>
          <w:szCs w:val="24"/>
        </w:rPr>
        <w:t xml:space="preserve">) и подведомственных казенных учреждений </w:t>
      </w:r>
      <w:r>
        <w:rPr>
          <w:sz w:val="24"/>
          <w:szCs w:val="24"/>
        </w:rPr>
        <w:t xml:space="preserve"> </w:t>
      </w:r>
      <w:r w:rsidRPr="008E5DC6">
        <w:rPr>
          <w:sz w:val="24"/>
          <w:szCs w:val="24"/>
        </w:rPr>
        <w:t xml:space="preserve">в части закупок товаров, работ и услуг, порядок </w:t>
      </w:r>
      <w:r w:rsidRPr="00A401B4">
        <w:rPr>
          <w:sz w:val="24"/>
          <w:szCs w:val="24"/>
        </w:rPr>
        <w:t xml:space="preserve">расчета которых определен </w:t>
      </w:r>
      <w:hyperlink r:id="rId9" w:history="1">
        <w:r w:rsidRPr="00A401B4">
          <w:rPr>
            <w:rStyle w:val="afff"/>
            <w:rFonts w:cs="Arial"/>
            <w:color w:val="auto"/>
            <w:sz w:val="24"/>
            <w:szCs w:val="24"/>
          </w:rPr>
          <w:t>Правилами</w:t>
        </w:r>
      </w:hyperlink>
      <w:r w:rsidRPr="00A401B4">
        <w:rPr>
          <w:sz w:val="24"/>
          <w:szCs w:val="24"/>
        </w:rPr>
        <w:t xml:space="preserve"> определения нормативных затрат на обеспечение функций муниципальных органов (включая подведомственные казенные учреждения), утвержденными </w:t>
      </w:r>
      <w:hyperlink r:id="rId10" w:history="1">
        <w:r w:rsidRPr="00A401B4">
          <w:rPr>
            <w:rStyle w:val="afff"/>
            <w:rFonts w:cs="Arial"/>
            <w:color w:val="auto"/>
            <w:sz w:val="24"/>
            <w:szCs w:val="24"/>
          </w:rPr>
          <w:t>постановлением</w:t>
        </w:r>
      </w:hyperlink>
      <w:r w:rsidRPr="00A401B4">
        <w:rPr>
          <w:sz w:val="24"/>
          <w:szCs w:val="24"/>
        </w:rPr>
        <w:t xml:space="preserve"> Администрации </w:t>
      </w:r>
      <w:proofErr w:type="spellStart"/>
      <w:r w:rsidR="00521C09" w:rsidRPr="00A401B4">
        <w:rPr>
          <w:sz w:val="24"/>
          <w:szCs w:val="24"/>
        </w:rPr>
        <w:t>Талалихинского</w:t>
      </w:r>
      <w:proofErr w:type="spellEnd"/>
      <w:r w:rsidR="00C80135" w:rsidRPr="00A401B4">
        <w:rPr>
          <w:sz w:val="24"/>
          <w:szCs w:val="24"/>
        </w:rPr>
        <w:t xml:space="preserve"> муниципального образования  от </w:t>
      </w:r>
      <w:r w:rsidR="00A401B4">
        <w:rPr>
          <w:sz w:val="24"/>
          <w:szCs w:val="24"/>
        </w:rPr>
        <w:t>31</w:t>
      </w:r>
      <w:r w:rsidRPr="00A401B4">
        <w:rPr>
          <w:sz w:val="24"/>
          <w:szCs w:val="24"/>
        </w:rPr>
        <w:t>.12.2015 г. №</w:t>
      </w:r>
      <w:r w:rsidR="00A401B4">
        <w:rPr>
          <w:sz w:val="24"/>
          <w:szCs w:val="24"/>
        </w:rPr>
        <w:t>57</w:t>
      </w:r>
      <w:r w:rsidRPr="00A401B4">
        <w:rPr>
          <w:sz w:val="24"/>
          <w:szCs w:val="24"/>
        </w:rPr>
        <w:t xml:space="preserve">  (далее</w:t>
      </w:r>
      <w:proofErr w:type="gramEnd"/>
      <w:r w:rsidRPr="00A401B4">
        <w:rPr>
          <w:sz w:val="24"/>
          <w:szCs w:val="24"/>
        </w:rPr>
        <w:t xml:space="preserve"> - </w:t>
      </w:r>
      <w:proofErr w:type="gramStart"/>
      <w:r w:rsidRPr="00A401B4">
        <w:rPr>
          <w:sz w:val="24"/>
          <w:szCs w:val="24"/>
        </w:rPr>
        <w:t>Правила), а также устанавливает порядок определения нормативных затрат на обеспечение функций Администрации и подведомственных казенных учреждений, для которых Правилами не определен порядок</w:t>
      </w:r>
      <w:r w:rsidRPr="008E5DC6">
        <w:rPr>
          <w:sz w:val="24"/>
          <w:szCs w:val="24"/>
        </w:rPr>
        <w:t xml:space="preserve"> расчета.</w:t>
      </w:r>
      <w:proofErr w:type="gramEnd"/>
    </w:p>
    <w:p w:rsidR="008E5DC6" w:rsidRPr="008E5DC6" w:rsidRDefault="008E5DC6" w:rsidP="00BF335D">
      <w:pPr>
        <w:ind w:firstLine="567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Нормативные затраты на обеспечение функций </w:t>
      </w:r>
      <w:r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 xml:space="preserve"> применяются при формировании обоснования бюджетных ассигнований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на закупки товаров, работ, услуг при формировании проекта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для обоснования объекта и (или) объектов закупки, включенных в план закупок.</w:t>
      </w:r>
    </w:p>
    <w:p w:rsidR="008E5DC6" w:rsidRDefault="008E5DC6" w:rsidP="00BF335D">
      <w:pPr>
        <w:ind w:firstLine="567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видам нормативных затрат на обеспечение функций </w:t>
      </w:r>
      <w:r>
        <w:rPr>
          <w:sz w:val="24"/>
          <w:szCs w:val="24"/>
        </w:rPr>
        <w:t xml:space="preserve">Администрации </w:t>
      </w:r>
      <w:proofErr w:type="gramStart"/>
      <w:r w:rsidR="00BB5A2B">
        <w:rPr>
          <w:sz w:val="24"/>
          <w:szCs w:val="24"/>
        </w:rPr>
        <w:t xml:space="preserve">( </w:t>
      </w:r>
      <w:proofErr w:type="gramEnd"/>
      <w:r w:rsidR="00BB5A2B">
        <w:rPr>
          <w:sz w:val="24"/>
          <w:szCs w:val="24"/>
        </w:rPr>
        <w:t>включая</w:t>
      </w:r>
      <w:r>
        <w:rPr>
          <w:sz w:val="24"/>
          <w:szCs w:val="24"/>
        </w:rPr>
        <w:t xml:space="preserve"> подведомственных казенных учреждений</w:t>
      </w:r>
      <w:r w:rsidR="00BB5A2B">
        <w:rPr>
          <w:sz w:val="24"/>
          <w:szCs w:val="24"/>
        </w:rPr>
        <w:t>)</w:t>
      </w:r>
      <w:r w:rsidRPr="008E5DC6">
        <w:rPr>
          <w:sz w:val="24"/>
          <w:szCs w:val="24"/>
        </w:rPr>
        <w:t xml:space="preserve"> относятся: </w:t>
      </w:r>
    </w:p>
    <w:p w:rsidR="00CC1085" w:rsidRDefault="00CC1085" w:rsidP="00BF335D">
      <w:pPr>
        <w:pStyle w:val="ConsPlusNormal"/>
        <w:ind w:firstLine="567"/>
        <w:jc w:val="center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17616D">
        <w:rPr>
          <w:rFonts w:ascii="Times New Roman" w:hAnsi="Times New Roman"/>
          <w:sz w:val="24"/>
          <w:szCs w:val="24"/>
          <w:highlight w:val="yellow"/>
        </w:rPr>
        <w:t>I. Затраты на информационно-коммуникационные технологии</w:t>
      </w:r>
    </w:p>
    <w:p w:rsidR="004B342F" w:rsidRPr="003032D9" w:rsidRDefault="004B342F" w:rsidP="00BF335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услуги связи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1. Затраты на абонентскую плату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15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B342F" w:rsidRPr="003032D9">
        <w:rPr>
          <w:rFonts w:ascii="Times New Roman" w:hAnsi="Times New Roman"/>
          <w:sz w:val="24"/>
          <w:szCs w:val="24"/>
        </w:rPr>
        <w:t>. Затраты на передачу данных с использованием информационно-телекоммуникационной сети «Интернет»</w:t>
      </w:r>
      <w:r w:rsidR="00C80135">
        <w:rPr>
          <w:rFonts w:ascii="Times New Roman" w:hAnsi="Times New Roman"/>
          <w:sz w:val="24"/>
          <w:szCs w:val="24"/>
        </w:rPr>
        <w:t xml:space="preserve"> (далее - сеть «</w:t>
      </w:r>
      <w:r w:rsidR="004B342F">
        <w:rPr>
          <w:rFonts w:ascii="Times New Roman" w:hAnsi="Times New Roman"/>
          <w:sz w:val="24"/>
          <w:szCs w:val="24"/>
        </w:rPr>
        <w:t>Интернет</w:t>
      </w:r>
      <w:r w:rsidR="00C80135">
        <w:rPr>
          <w:rFonts w:ascii="Times New Roman" w:hAnsi="Times New Roman"/>
          <w:sz w:val="24"/>
          <w:szCs w:val="24"/>
        </w:rPr>
        <w:t>»</w:t>
      </w:r>
      <w:r w:rsidR="004B342F">
        <w:rPr>
          <w:rFonts w:ascii="Times New Roman" w:hAnsi="Times New Roman"/>
          <w:sz w:val="24"/>
          <w:szCs w:val="24"/>
        </w:rPr>
        <w:t xml:space="preserve">) и услуги </w:t>
      </w:r>
      <w:proofErr w:type="spellStart"/>
      <w:r w:rsidR="004B342F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="004B342F">
        <w:rPr>
          <w:rFonts w:ascii="Times New Roman" w:hAnsi="Times New Roman"/>
          <w:sz w:val="24"/>
          <w:szCs w:val="24"/>
        </w:rPr>
        <w:t xml:space="preserve"> для планшетных компьютеров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26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B342F">
        <w:rPr>
          <w:rFonts w:ascii="Times New Roman" w:hAnsi="Times New Roman"/>
          <w:sz w:val="24"/>
          <w:szCs w:val="24"/>
        </w:rPr>
        <w:t>. Затраты на сеть «Интернет»</w:t>
      </w:r>
      <w:r w:rsidR="004B342F" w:rsidRPr="003032D9">
        <w:rPr>
          <w:rFonts w:ascii="Times New Roman" w:hAnsi="Times New Roman"/>
          <w:sz w:val="24"/>
          <w:szCs w:val="24"/>
        </w:rPr>
        <w:t xml:space="preserve"> и услуги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1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C80135" w:rsidRDefault="00C80135" w:rsidP="00BF335D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содержание имущества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B342F" w:rsidRPr="003032D9">
        <w:rPr>
          <w:rFonts w:ascii="Times New Roman" w:hAnsi="Times New Roman"/>
          <w:sz w:val="24"/>
          <w:szCs w:val="24"/>
        </w:rPr>
        <w:t xml:space="preserve">. При определении затрат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 xml:space="preserve"> ремонт, указанный в </w:t>
      </w:r>
      <w:hyperlink r:id="rId15" w:anchor="Par151" w:history="1">
        <w:r w:rsidR="00C80135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 xml:space="preserve">пунктах </w:t>
        </w:r>
      </w:hyperlink>
      <w:r>
        <w:rPr>
          <w:rStyle w:val="af5"/>
          <w:rFonts w:ascii="Times New Roman" w:hAnsi="Times New Roman"/>
          <w:color w:val="auto"/>
          <w:sz w:val="24"/>
          <w:szCs w:val="24"/>
          <w:u w:val="none"/>
        </w:rPr>
        <w:t>5</w:t>
      </w:r>
      <w:r w:rsidR="004B342F" w:rsidRPr="003032D9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9</w:t>
      </w:r>
      <w:r w:rsidR="004B342F"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="004B342F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="004B342F">
        <w:rPr>
          <w:rFonts w:ascii="Times New Roman" w:hAnsi="Times New Roman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51"/>
      <w:bookmarkEnd w:id="0"/>
      <w:r>
        <w:rPr>
          <w:rFonts w:ascii="Times New Roman" w:hAnsi="Times New Roman"/>
          <w:sz w:val="24"/>
          <w:szCs w:val="24"/>
        </w:rPr>
        <w:t>6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 xml:space="preserve"> ремонт </w:t>
      </w:r>
      <w:r w:rsidR="004B342F" w:rsidRPr="003032D9">
        <w:rPr>
          <w:rFonts w:ascii="Times New Roman" w:hAnsi="Times New Roman"/>
          <w:sz w:val="24"/>
          <w:szCs w:val="24"/>
        </w:rPr>
        <w:lastRenderedPageBreak/>
        <w:t>вычислительной техники</w:t>
      </w:r>
      <w:proofErr w:type="gramStart"/>
      <w:r w:rsidR="004B342F">
        <w:rPr>
          <w:rFonts w:ascii="Times New Roman" w:hAnsi="Times New Roman"/>
          <w:b/>
          <w:sz w:val="24"/>
          <w:szCs w:val="24"/>
        </w:rPr>
        <w:t xml:space="preserve"> </w:t>
      </w:r>
      <w:r w:rsidR="004B342F">
        <w:rPr>
          <w:rFonts w:ascii="Times New Roman" w:hAnsi="Times New Roman"/>
          <w:sz w:val="24"/>
          <w:szCs w:val="24"/>
        </w:rPr>
        <w:t>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49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 xml:space="preserve"> ремонт оборудования по обеспечению безопасности информации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5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 xml:space="preserve"> ремонт системы телефонной связи (автоматизированных телефонных станций)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57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 xml:space="preserve"> ремонт локальных вычислительных сетей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61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 xml:space="preserve"> ремонт систем бесперебойного питания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65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C80135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85"/>
      <w:bookmarkEnd w:id="1"/>
      <w:r>
        <w:rPr>
          <w:rFonts w:ascii="Times New Roman" w:hAnsi="Times New Roman"/>
          <w:sz w:val="24"/>
          <w:szCs w:val="24"/>
        </w:rPr>
        <w:t>1</w:t>
      </w:r>
      <w:r w:rsidR="00702C5F">
        <w:rPr>
          <w:rFonts w:ascii="Times New Roman" w:hAnsi="Times New Roman"/>
          <w:sz w:val="24"/>
          <w:szCs w:val="24"/>
        </w:rPr>
        <w:t>1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 xml:space="preserve"> ремонт принтеров, многофункциональных устройств и копировальных аппаратов</w:t>
      </w:r>
      <w:r w:rsidR="004B342F">
        <w:rPr>
          <w:rFonts w:ascii="Times New Roman" w:hAnsi="Times New Roman"/>
          <w:b/>
          <w:sz w:val="24"/>
          <w:szCs w:val="24"/>
        </w:rPr>
        <w:t xml:space="preserve"> </w:t>
      </w:r>
      <w:r w:rsidR="004B342F" w:rsidRPr="003032D9">
        <w:rPr>
          <w:rFonts w:ascii="Times New Roman" w:hAnsi="Times New Roman"/>
          <w:sz w:val="24"/>
          <w:szCs w:val="24"/>
        </w:rPr>
        <w:t>(оргтехники</w:t>
      </w:r>
      <w:proofErr w:type="gramStart"/>
      <w:r w:rsidR="004B342F" w:rsidRPr="003032D9">
        <w:rPr>
          <w:rFonts w:ascii="Times New Roman" w:hAnsi="Times New Roman"/>
          <w:sz w:val="24"/>
          <w:szCs w:val="24"/>
        </w:rPr>
        <w:t>)</w:t>
      </w:r>
      <w:r w:rsidR="00702C5F">
        <w:rPr>
          <w:rFonts w:ascii="Times New Roman" w:hAnsi="Times New Roman"/>
          <w:sz w:val="24"/>
          <w:szCs w:val="24"/>
        </w:rPr>
        <w:t xml:space="preserve"> </w:t>
      </w:r>
      <w:r w:rsidR="004B342F">
        <w:rPr>
          <w:rFonts w:ascii="Times New Roman" w:hAnsi="Times New Roman"/>
          <w:sz w:val="24"/>
          <w:szCs w:val="24"/>
        </w:rPr>
        <w:t>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7495" cy="243205"/>
            <wp:effectExtent l="0" t="0" r="0" b="0"/>
            <wp:docPr id="69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>)</w:t>
      </w:r>
      <w:proofErr w:type="gramEnd"/>
    </w:p>
    <w:p w:rsidR="004B342F" w:rsidRPr="00DA67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приобретение прочих работ и услуг,</w:t>
      </w:r>
    </w:p>
    <w:p w:rsidR="004B342F" w:rsidRPr="003032D9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не относящиеся к затратам на услуги связи, аренду</w:t>
      </w:r>
      <w:r w:rsidR="00AB7694">
        <w:rPr>
          <w:rFonts w:ascii="Times New Roman" w:hAnsi="Times New Roman"/>
          <w:sz w:val="24"/>
          <w:szCs w:val="24"/>
          <w:highlight w:val="cyan"/>
        </w:rPr>
        <w:t xml:space="preserve"> и </w:t>
      </w:r>
      <w:r w:rsidRPr="00DA67D9">
        <w:rPr>
          <w:rFonts w:ascii="Times New Roman" w:hAnsi="Times New Roman"/>
          <w:sz w:val="24"/>
          <w:szCs w:val="24"/>
          <w:highlight w:val="cyan"/>
        </w:rPr>
        <w:t>содержание имущества</w:t>
      </w:r>
    </w:p>
    <w:p w:rsidR="004B342F" w:rsidRDefault="004B342F" w:rsidP="00BF335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B342F" w:rsidRDefault="00C80135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02C5F">
        <w:rPr>
          <w:rFonts w:ascii="Times New Roman" w:hAnsi="Times New Roman"/>
          <w:sz w:val="24"/>
          <w:szCs w:val="24"/>
        </w:rPr>
        <w:t>2</w:t>
      </w:r>
      <w:r w:rsidR="004B342F" w:rsidRPr="003032D9">
        <w:rPr>
          <w:rFonts w:ascii="Times New Roman" w:hAnsi="Times New Roman"/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7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>)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02C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а. Затраты на оплату услуг по сопровождению баз данных (реестров информации)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7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</w:t>
      </w:r>
      <w:r w:rsidR="00702C5F">
        <w:rPr>
          <w:rFonts w:ascii="Times New Roman" w:hAnsi="Times New Roman"/>
          <w:sz w:val="24"/>
          <w:szCs w:val="24"/>
        </w:rPr>
        <w:t>3</w:t>
      </w:r>
      <w:r w:rsidRPr="003032D9">
        <w:rPr>
          <w:rFonts w:ascii="Times New Roman" w:hAnsi="Times New Roman"/>
          <w:sz w:val="24"/>
          <w:szCs w:val="24"/>
        </w:rPr>
        <w:t>. Затраты на оплату услуг по сопровождению справочно-правовых систем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81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4B342F" w:rsidRPr="003032D9">
        <w:rPr>
          <w:rFonts w:ascii="Times New Roman" w:hAnsi="Times New Roman"/>
          <w:sz w:val="24"/>
          <w:szCs w:val="24"/>
        </w:rPr>
        <w:t>. Затраты на оплату услуг по сопровождению и приобретению иного программного обеспечения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8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4B342F" w:rsidRPr="003032D9">
        <w:rPr>
          <w:rFonts w:ascii="Times New Roman" w:hAnsi="Times New Roman"/>
          <w:sz w:val="24"/>
          <w:szCs w:val="24"/>
        </w:rPr>
        <w:t>. Затраты на оплату услуг, связанных с обеспечением безопасности информации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1C779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945CF">
        <w:rPr>
          <w:rFonts w:ascii="Times New Roman" w:hAnsi="Times New Roman"/>
          <w:sz w:val="24"/>
          <w:szCs w:val="24"/>
        </w:rPr>
        <w:t>15</w:t>
      </w:r>
      <w:r w:rsidR="004B342F" w:rsidRPr="005945CF">
        <w:rPr>
          <w:rFonts w:ascii="Times New Roman" w:hAnsi="Times New Roman"/>
          <w:sz w:val="24"/>
          <w:szCs w:val="24"/>
        </w:rPr>
        <w:t xml:space="preserve"> а.</w:t>
      </w:r>
      <w:r w:rsidR="004B342F">
        <w:rPr>
          <w:rFonts w:ascii="Times New Roman" w:hAnsi="Times New Roman"/>
          <w:sz w:val="24"/>
          <w:szCs w:val="24"/>
        </w:rPr>
        <w:t xml:space="preserve"> Затраты на приобретение услуг по защите информации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85420" cy="243205"/>
            <wp:effectExtent l="0" t="0" r="0" b="0"/>
            <wp:docPr id="9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4B342F" w:rsidRPr="003032D9">
        <w:rPr>
          <w:rFonts w:ascii="Times New Roman" w:hAnsi="Times New Roman"/>
          <w:sz w:val="24"/>
          <w:szCs w:val="24"/>
        </w:rPr>
        <w:t>. Затраты на проведение аттестационных, проверочных и контрольных мероприятий</w:t>
      </w:r>
      <w:r w:rsidR="004B342F">
        <w:rPr>
          <w:rFonts w:ascii="Times New Roman" w:hAnsi="Times New Roman"/>
          <w:b/>
          <w:sz w:val="24"/>
          <w:szCs w:val="24"/>
        </w:rPr>
        <w:t xml:space="preserve"> </w:t>
      </w:r>
      <w:r w:rsidR="004B342F">
        <w:rPr>
          <w:rFonts w:ascii="Times New Roman" w:hAnsi="Times New Roman"/>
          <w:sz w:val="24"/>
          <w:szCs w:val="24"/>
        </w:rPr>
        <w:t>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9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0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4B342F" w:rsidRPr="003032D9">
        <w:rPr>
          <w:rFonts w:ascii="Times New Roman" w:hAnsi="Times New Roman"/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107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приобретение основных средств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702C5F" w:rsidP="00BF335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16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1C779D" w:rsidP="00BF335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02C5F">
        <w:rPr>
          <w:rFonts w:ascii="Times New Roman" w:hAnsi="Times New Roman"/>
          <w:sz w:val="24"/>
          <w:szCs w:val="24"/>
        </w:rPr>
        <w:t>0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средств подвижной связи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7345" cy="243205"/>
            <wp:effectExtent l="0" t="0" r="0" b="0"/>
            <wp:docPr id="120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702C5F" w:rsidP="00BF335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планшетных компьютеров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43205"/>
            <wp:effectExtent l="0" t="0" r="0" b="0"/>
            <wp:docPr id="124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оборудования по обеспечению безопасности информации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12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>)</w:t>
      </w:r>
      <w:proofErr w:type="gramEnd"/>
    </w:p>
    <w:p w:rsidR="001C779D" w:rsidRDefault="001C779D" w:rsidP="00BF335D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приобретение материальных запасов</w:t>
      </w:r>
    </w:p>
    <w:p w:rsidR="004B342F" w:rsidRPr="003032D9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2A1022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77ECF">
        <w:rPr>
          <w:rFonts w:ascii="Times New Roman" w:hAnsi="Times New Roman"/>
          <w:sz w:val="24"/>
          <w:szCs w:val="24"/>
        </w:rPr>
        <w:t>3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мониторов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132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24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системных блоков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36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4B342F">
        <w:rPr>
          <w:rFonts w:ascii="Times New Roman" w:hAnsi="Times New Roman"/>
          <w:sz w:val="24"/>
          <w:szCs w:val="24"/>
        </w:rPr>
        <w:t xml:space="preserve">а. </w:t>
      </w:r>
      <w:r w:rsidR="004B342F" w:rsidRPr="003032D9">
        <w:rPr>
          <w:rFonts w:ascii="Times New Roman" w:hAnsi="Times New Roman"/>
          <w:sz w:val="24"/>
          <w:szCs w:val="24"/>
        </w:rPr>
        <w:t>Затраты на приобретение блоков (систем, модулей) бесперебойного питания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140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других запасных частей для вычислительной техники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144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магнитных и оптических носителей информации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4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(оргтехники)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152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1775" cy="243205"/>
            <wp:effectExtent l="0" t="0" r="0" b="0"/>
            <wp:docPr id="156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>)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61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</w:t>
      </w:r>
      <w:r w:rsidR="00F77ECF">
        <w:rPr>
          <w:rFonts w:ascii="Times New Roman" w:hAnsi="Times New Roman"/>
          <w:sz w:val="24"/>
          <w:szCs w:val="24"/>
        </w:rPr>
        <w:t>0</w:t>
      </w:r>
      <w:r w:rsidRPr="003032D9">
        <w:rPr>
          <w:rFonts w:ascii="Times New Roman" w:hAnsi="Times New Roman"/>
          <w:sz w:val="24"/>
          <w:szCs w:val="24"/>
        </w:rPr>
        <w:t>. Затраты на приобретение материальных запасов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165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BF335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yellow"/>
        </w:rPr>
        <w:t>II. Прочие затраты</w:t>
      </w:r>
    </w:p>
    <w:p w:rsidR="004B342F" w:rsidRDefault="004B342F" w:rsidP="00BF335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B342F" w:rsidRPr="00DA67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услуги связи,</w:t>
      </w:r>
    </w:p>
    <w:p w:rsidR="004B342F" w:rsidRPr="00DA67D9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не отнесенные к затратам на услуги связи в рамках затрат</w:t>
      </w:r>
    </w:p>
    <w:p w:rsidR="004B342F" w:rsidRPr="003032D9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4B342F" w:rsidRPr="003032D9">
        <w:rPr>
          <w:rFonts w:ascii="Times New Roman" w:hAnsi="Times New Roman"/>
          <w:sz w:val="24"/>
          <w:szCs w:val="24"/>
        </w:rPr>
        <w:t>. Затраты на услуги связи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169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4B342F" w:rsidRPr="003032D9">
        <w:rPr>
          <w:rFonts w:ascii="Times New Roman" w:hAnsi="Times New Roman"/>
          <w:sz w:val="24"/>
          <w:szCs w:val="24"/>
        </w:rPr>
        <w:t>. Затраты на оплату услуг почтовой связи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17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транспортные услуги</w:t>
      </w:r>
    </w:p>
    <w:p w:rsidR="004B342F" w:rsidRPr="003032D9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4B342F" w:rsidRPr="003032D9">
        <w:rPr>
          <w:rFonts w:ascii="Times New Roman" w:hAnsi="Times New Roman"/>
          <w:sz w:val="24"/>
          <w:szCs w:val="24"/>
        </w:rPr>
        <w:t>. Затраты на оплату проезда работника к месту нахождения учебного заведения и обратно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95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>)</w:t>
      </w:r>
      <w:proofErr w:type="gramEnd"/>
    </w:p>
    <w:p w:rsidR="00AB7694" w:rsidRDefault="00AB7694" w:rsidP="00BF335D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B342F" w:rsidRPr="00EA3FE3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оплату расходов по договорам об оказании услуг,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proofErr w:type="gramStart"/>
      <w:r w:rsidRPr="00EA3FE3">
        <w:rPr>
          <w:rFonts w:ascii="Times New Roman" w:hAnsi="Times New Roman"/>
          <w:sz w:val="24"/>
          <w:szCs w:val="24"/>
          <w:highlight w:val="cyan"/>
        </w:rPr>
        <w:t>связанных</w:t>
      </w:r>
      <w:proofErr w:type="gramEnd"/>
      <w:r w:rsidRPr="00EA3FE3">
        <w:rPr>
          <w:rFonts w:ascii="Times New Roman" w:hAnsi="Times New Roman"/>
          <w:sz w:val="24"/>
          <w:szCs w:val="24"/>
          <w:highlight w:val="cyan"/>
        </w:rPr>
        <w:t xml:space="preserve"> с проездом и наймом жилого помещения в связи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 командированием работников, заключаемым</w:t>
      </w:r>
    </w:p>
    <w:p w:rsidR="004B342F" w:rsidRPr="003032D9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со сторонними организациями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4B342F" w:rsidRPr="003032D9">
        <w:rPr>
          <w:rFonts w:ascii="Times New Roman" w:hAnsi="Times New Roman"/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199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4B342F" w:rsidRPr="003032D9">
        <w:rPr>
          <w:rFonts w:ascii="Times New Roman" w:hAnsi="Times New Roman"/>
          <w:sz w:val="24"/>
          <w:szCs w:val="24"/>
        </w:rPr>
        <w:t>. Затраты по договору на проезд к месту командирования и обратно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2270" cy="243205"/>
            <wp:effectExtent l="0" t="0" r="0" b="0"/>
            <wp:docPr id="20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4B342F" w:rsidRPr="003032D9">
        <w:rPr>
          <w:rFonts w:ascii="Times New Roman" w:hAnsi="Times New Roman"/>
          <w:sz w:val="24"/>
          <w:szCs w:val="24"/>
        </w:rPr>
        <w:t>. Затраты по договору на наем жилого помещения на период командирования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207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коммунальные услуги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4B342F" w:rsidRPr="003032D9">
        <w:rPr>
          <w:rFonts w:ascii="Times New Roman" w:hAnsi="Times New Roman"/>
          <w:sz w:val="24"/>
          <w:szCs w:val="24"/>
        </w:rPr>
        <w:t>. Затраты на коммунальные услуги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212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4B342F" w:rsidRPr="003032D9">
        <w:rPr>
          <w:rFonts w:ascii="Times New Roman" w:hAnsi="Times New Roman"/>
          <w:sz w:val="24"/>
          <w:szCs w:val="24"/>
        </w:rPr>
        <w:t>. Затраты на электроснабжение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25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2A1022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77ECF">
        <w:rPr>
          <w:rFonts w:ascii="Times New Roman" w:hAnsi="Times New Roman"/>
          <w:sz w:val="24"/>
          <w:szCs w:val="24"/>
        </w:rPr>
        <w:t>0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</w:t>
      </w:r>
      <w:r w:rsidR="0080418A" w:rsidRPr="0080418A">
        <w:rPr>
          <w:rFonts w:ascii="Times New Roman" w:hAnsi="Times New Roman" w:cs="Times New Roman"/>
          <w:bCs/>
          <w:sz w:val="24"/>
          <w:szCs w:val="24"/>
        </w:rPr>
        <w:t>приобретение твердого топлива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29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аренду помещений и оборудования</w:t>
      </w:r>
    </w:p>
    <w:p w:rsidR="004B342F" w:rsidRPr="003032D9" w:rsidRDefault="004B342F" w:rsidP="00BF335D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4B342F" w:rsidRPr="00AC260A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C260A">
        <w:rPr>
          <w:rFonts w:ascii="Times New Roman" w:hAnsi="Times New Roman"/>
          <w:sz w:val="24"/>
          <w:szCs w:val="24"/>
        </w:rPr>
        <w:t>43</w:t>
      </w:r>
      <w:r w:rsidR="004B342F" w:rsidRPr="00AC260A">
        <w:rPr>
          <w:rFonts w:ascii="Times New Roman" w:hAnsi="Times New Roman"/>
          <w:sz w:val="24"/>
          <w:szCs w:val="24"/>
        </w:rPr>
        <w:t>. Затраты на аренду помещений</w:t>
      </w:r>
      <w:proofErr w:type="gramStart"/>
      <w:r w:rsidR="004B342F" w:rsidRPr="00AC260A">
        <w:rPr>
          <w:rFonts w:ascii="Times New Roman" w:hAnsi="Times New Roman"/>
          <w:sz w:val="24"/>
          <w:szCs w:val="24"/>
        </w:rPr>
        <w:t xml:space="preserve"> (</w:t>
      </w:r>
      <w:r w:rsidR="004B342F" w:rsidRPr="00AC260A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4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AC260A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EA3FE3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содержание имущества,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не отнесенные к затратам на содержание имущества в рамках</w:t>
      </w:r>
    </w:p>
    <w:p w:rsidR="004B342F" w:rsidRPr="003032D9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 на информационно-коммуникационные технологии</w:t>
      </w:r>
    </w:p>
    <w:p w:rsidR="004B342F" w:rsidRPr="003032D9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D8046E" w:rsidRDefault="005C3055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8046E">
        <w:rPr>
          <w:rFonts w:ascii="Times New Roman" w:hAnsi="Times New Roman"/>
          <w:sz w:val="24"/>
          <w:szCs w:val="24"/>
        </w:rPr>
        <w:t>4</w:t>
      </w:r>
      <w:r w:rsidR="00F77ECF" w:rsidRPr="00D8046E">
        <w:rPr>
          <w:rFonts w:ascii="Times New Roman" w:hAnsi="Times New Roman"/>
          <w:sz w:val="24"/>
          <w:szCs w:val="24"/>
        </w:rPr>
        <w:t>4</w:t>
      </w:r>
      <w:r w:rsidR="004B342F" w:rsidRPr="00D8046E">
        <w:rPr>
          <w:rFonts w:ascii="Times New Roman" w:hAnsi="Times New Roman"/>
          <w:sz w:val="24"/>
          <w:szCs w:val="24"/>
        </w:rPr>
        <w:t>. Затраты на содержание и техническое обслуживание помещений</w:t>
      </w:r>
      <w:proofErr w:type="gramStart"/>
      <w:r w:rsidR="004B342F" w:rsidRPr="00D8046E">
        <w:rPr>
          <w:rFonts w:ascii="Times New Roman" w:hAnsi="Times New Roman"/>
          <w:sz w:val="24"/>
          <w:szCs w:val="24"/>
        </w:rPr>
        <w:t xml:space="preserve"> (</w:t>
      </w:r>
      <w:r w:rsidR="004B342F" w:rsidRPr="00D8046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6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D8046E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D8046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4B342F" w:rsidRPr="003032D9">
        <w:rPr>
          <w:rFonts w:ascii="Times New Roman" w:hAnsi="Times New Roman"/>
          <w:sz w:val="24"/>
          <w:szCs w:val="24"/>
        </w:rPr>
        <w:t>. Затраты на проведение текущего ремонта помещения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2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D8046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="004B342F" w:rsidRPr="003032D9">
        <w:rPr>
          <w:rFonts w:ascii="Times New Roman" w:hAnsi="Times New Roman"/>
          <w:sz w:val="24"/>
          <w:szCs w:val="24"/>
        </w:rPr>
        <w:t>. Затраты на содержание прилегающей территории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87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D8046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="004B342F" w:rsidRPr="003032D9">
        <w:rPr>
          <w:rFonts w:ascii="Times New Roman" w:hAnsi="Times New Roman"/>
          <w:sz w:val="24"/>
          <w:szCs w:val="24"/>
        </w:rPr>
        <w:t>. Затраты на оплату услуг по обслуживанию и уборке помещения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292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D8046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4B342F" w:rsidRPr="003032D9">
        <w:rPr>
          <w:rFonts w:ascii="Times New Roman" w:hAnsi="Times New Roman"/>
          <w:sz w:val="24"/>
          <w:szCs w:val="24"/>
        </w:rPr>
        <w:t>. Затраты на вывоз твердых бытовых отходов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29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D8046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 xml:space="preserve"> ремонт электрооборудования</w:t>
      </w:r>
      <w:r w:rsidR="00C1575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>) административного здания (помещения)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313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5C3055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8046E">
        <w:rPr>
          <w:rFonts w:ascii="Times New Roman" w:hAnsi="Times New Roman"/>
          <w:sz w:val="24"/>
          <w:szCs w:val="24"/>
        </w:rPr>
        <w:t>0</w:t>
      </w:r>
      <w:r w:rsidR="004B342F" w:rsidRPr="003032D9">
        <w:rPr>
          <w:rFonts w:ascii="Times New Roman" w:hAnsi="Times New Roman"/>
          <w:sz w:val="24"/>
          <w:szCs w:val="24"/>
        </w:rPr>
        <w:t>. Затраты на техническое обслуживание и ремонт транспортных средств</w:t>
      </w:r>
      <w:r w:rsidR="004B342F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4B342F" w:rsidRDefault="005C3055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8046E">
        <w:rPr>
          <w:rFonts w:ascii="Times New Roman" w:hAnsi="Times New Roman"/>
          <w:sz w:val="24"/>
          <w:szCs w:val="24"/>
        </w:rPr>
        <w:t>1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 xml:space="preserve"> ремонт бытового оборудования</w:t>
      </w:r>
      <w:r w:rsidR="004B342F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4B342F" w:rsidRDefault="005C3055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8046E">
        <w:rPr>
          <w:rFonts w:ascii="Times New Roman" w:hAnsi="Times New Roman"/>
          <w:sz w:val="24"/>
          <w:szCs w:val="24"/>
        </w:rPr>
        <w:t>2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 xml:space="preserve"> ремонт</w:t>
      </w:r>
      <w:r w:rsidR="004B342F">
        <w:rPr>
          <w:rFonts w:ascii="Times New Roman" w:hAnsi="Times New Roman"/>
          <w:b/>
          <w:sz w:val="24"/>
          <w:szCs w:val="24"/>
        </w:rPr>
        <w:t xml:space="preserve"> </w:t>
      </w:r>
      <w:r w:rsidR="004B342F" w:rsidRPr="00CA5DFA">
        <w:rPr>
          <w:rFonts w:ascii="Times New Roman" w:hAnsi="Times New Roman"/>
          <w:sz w:val="24"/>
          <w:szCs w:val="24"/>
        </w:rPr>
        <w:t>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31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D8046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4B342F" w:rsidRPr="00CA5DFA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CA5DFA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4B342F" w:rsidRPr="00CA5DFA">
        <w:rPr>
          <w:rFonts w:ascii="Times New Roman" w:hAnsi="Times New Roman"/>
          <w:sz w:val="24"/>
          <w:szCs w:val="24"/>
        </w:rPr>
        <w:t xml:space="preserve"> ремонт систем кондиционирования и вентиляции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30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D8046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4B342F" w:rsidRPr="00CA5DFA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CA5DFA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4B342F" w:rsidRPr="00CA5DFA">
        <w:rPr>
          <w:rFonts w:ascii="Times New Roman" w:hAnsi="Times New Roman"/>
          <w:sz w:val="24"/>
          <w:szCs w:val="24"/>
        </w:rPr>
        <w:t xml:space="preserve"> ремонт систем пожарной сигнализации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33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EA3FE3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приобретение прочих работ и услуг,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не относящиеся к затратам на услуги связи, транспортные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услуги, оплату расходов по договорам об оказании услуг,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proofErr w:type="gramStart"/>
      <w:r w:rsidRPr="00EA3FE3">
        <w:rPr>
          <w:rFonts w:ascii="Times New Roman" w:hAnsi="Times New Roman"/>
          <w:sz w:val="24"/>
          <w:szCs w:val="24"/>
          <w:highlight w:val="cyan"/>
        </w:rPr>
        <w:t>связанных</w:t>
      </w:r>
      <w:proofErr w:type="gramEnd"/>
      <w:r w:rsidRPr="00EA3FE3">
        <w:rPr>
          <w:rFonts w:ascii="Times New Roman" w:hAnsi="Times New Roman"/>
          <w:sz w:val="24"/>
          <w:szCs w:val="24"/>
          <w:highlight w:val="cyan"/>
        </w:rPr>
        <w:t xml:space="preserve"> с проездом и наймом жилого помещения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в связи с командированием работников, заключаемым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со сторонними организациями, а также к затратам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на коммунальные услуги, аренду помещений и оборудования,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содержание имущества в рамках прочих затрат и затратам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на приобретение прочих работ и услуг в рамках затрат</w:t>
      </w:r>
    </w:p>
    <w:p w:rsidR="004B342F" w:rsidRPr="00CA5DFA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065C49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24BAE">
        <w:rPr>
          <w:rFonts w:ascii="Times New Roman" w:hAnsi="Times New Roman"/>
          <w:sz w:val="24"/>
          <w:szCs w:val="24"/>
        </w:rPr>
        <w:t>5</w:t>
      </w:r>
      <w:r w:rsidR="004B342F" w:rsidRPr="00CA5DFA">
        <w:rPr>
          <w:rFonts w:ascii="Times New Roman" w:hAnsi="Times New Roman"/>
          <w:sz w:val="24"/>
          <w:szCs w:val="24"/>
        </w:rPr>
        <w:t>. Затраты на оплату типографских работ и услуг, включая приобретение периодических печатных изданий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5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624BA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4B342F" w:rsidRPr="00CA5DFA">
        <w:rPr>
          <w:rFonts w:ascii="Times New Roman" w:hAnsi="Times New Roman"/>
          <w:sz w:val="24"/>
          <w:szCs w:val="24"/>
        </w:rPr>
        <w:t xml:space="preserve">. Затраты на приобретение </w:t>
      </w:r>
      <w:proofErr w:type="spellStart"/>
      <w:r w:rsidR="004B342F" w:rsidRPr="00CA5DFA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5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Pr="00624BAE" w:rsidRDefault="00624BA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="004B342F" w:rsidRPr="00CA5DFA">
        <w:rPr>
          <w:rFonts w:ascii="Times New Roman" w:hAnsi="Times New Roman"/>
          <w:sz w:val="24"/>
          <w:szCs w:val="24"/>
        </w:rPr>
        <w:t xml:space="preserve"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</w:t>
      </w:r>
      <w:r w:rsidR="004B342F" w:rsidRPr="00624BAE">
        <w:rPr>
          <w:rFonts w:ascii="Times New Roman" w:hAnsi="Times New Roman"/>
          <w:sz w:val="24"/>
          <w:szCs w:val="24"/>
        </w:rPr>
        <w:lastRenderedPageBreak/>
        <w:t>также подачу объявлений в печатные издания (</w:t>
      </w:r>
      <w:r w:rsidR="004B342F" w:rsidRPr="00624BA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363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624BAE">
        <w:rPr>
          <w:rFonts w:ascii="Times New Roman" w:hAnsi="Times New Roman"/>
          <w:sz w:val="24"/>
          <w:szCs w:val="24"/>
        </w:rPr>
        <w:t>),</w:t>
      </w:r>
    </w:p>
    <w:p w:rsidR="004B342F" w:rsidRPr="00624BAE" w:rsidRDefault="00065C49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24BAE">
        <w:rPr>
          <w:rFonts w:ascii="Times New Roman" w:hAnsi="Times New Roman"/>
          <w:sz w:val="24"/>
          <w:szCs w:val="24"/>
        </w:rPr>
        <w:t>5</w:t>
      </w:r>
      <w:r w:rsidR="00624BAE" w:rsidRPr="00624BAE">
        <w:rPr>
          <w:rFonts w:ascii="Times New Roman" w:hAnsi="Times New Roman"/>
          <w:sz w:val="24"/>
          <w:szCs w:val="24"/>
        </w:rPr>
        <w:t>8</w:t>
      </w:r>
      <w:r w:rsidR="004B342F" w:rsidRPr="00624BAE">
        <w:rPr>
          <w:rFonts w:ascii="Times New Roman" w:hAnsi="Times New Roman"/>
          <w:sz w:val="24"/>
          <w:szCs w:val="24"/>
        </w:rPr>
        <w:t xml:space="preserve">. Затраты на проведение </w:t>
      </w:r>
      <w:proofErr w:type="spellStart"/>
      <w:r w:rsidR="004B342F" w:rsidRPr="00624BAE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="004B342F" w:rsidRPr="00624BA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B342F" w:rsidRPr="00624BAE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="004B342F" w:rsidRPr="00624BAE">
        <w:rPr>
          <w:rFonts w:ascii="Times New Roman" w:hAnsi="Times New Roman"/>
          <w:sz w:val="24"/>
          <w:szCs w:val="24"/>
        </w:rPr>
        <w:t xml:space="preserve"> осмотра водителей транспортных средств (</w:t>
      </w:r>
      <w:r w:rsidR="004B342F" w:rsidRPr="00624BA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635" b="0"/>
            <wp:docPr id="36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624BAE">
        <w:rPr>
          <w:rFonts w:ascii="Times New Roman" w:hAnsi="Times New Roman"/>
          <w:sz w:val="24"/>
          <w:szCs w:val="24"/>
        </w:rPr>
        <w:t xml:space="preserve">) </w:t>
      </w:r>
    </w:p>
    <w:p w:rsidR="004B342F" w:rsidRPr="00624BAE" w:rsidRDefault="00624BA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24BAE">
        <w:rPr>
          <w:rFonts w:ascii="Times New Roman" w:hAnsi="Times New Roman"/>
          <w:sz w:val="24"/>
          <w:szCs w:val="24"/>
        </w:rPr>
        <w:t>59</w:t>
      </w:r>
      <w:r w:rsidR="004B342F" w:rsidRPr="00624BAE">
        <w:rPr>
          <w:rFonts w:ascii="Times New Roman" w:hAnsi="Times New Roman"/>
          <w:sz w:val="24"/>
          <w:szCs w:val="24"/>
        </w:rPr>
        <w:t>. Затраты на аттестацию специальных помещений (</w:t>
      </w:r>
      <w:r w:rsidR="004B342F" w:rsidRPr="00624BA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0" b="0"/>
            <wp:docPr id="37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624BAE">
        <w:rPr>
          <w:rFonts w:ascii="Times New Roman" w:hAnsi="Times New Roman"/>
          <w:sz w:val="24"/>
          <w:szCs w:val="24"/>
        </w:rPr>
        <w:t xml:space="preserve">) </w:t>
      </w:r>
    </w:p>
    <w:p w:rsidR="004B342F" w:rsidRPr="00624BAE" w:rsidRDefault="00624BA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24BAE">
        <w:rPr>
          <w:rFonts w:ascii="Times New Roman" w:hAnsi="Times New Roman"/>
          <w:sz w:val="24"/>
          <w:szCs w:val="24"/>
        </w:rPr>
        <w:t>60</w:t>
      </w:r>
      <w:r w:rsidR="004B342F" w:rsidRPr="00624BAE">
        <w:rPr>
          <w:rFonts w:ascii="Times New Roman" w:hAnsi="Times New Roman"/>
          <w:sz w:val="24"/>
          <w:szCs w:val="24"/>
        </w:rPr>
        <w:t>. Затраты на проведение диспансеризации работников (</w:t>
      </w:r>
      <w:r w:rsidR="004B342F" w:rsidRPr="00624BA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7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624BAE">
        <w:rPr>
          <w:rFonts w:ascii="Times New Roman" w:hAnsi="Times New Roman"/>
          <w:sz w:val="24"/>
          <w:szCs w:val="24"/>
        </w:rPr>
        <w:t xml:space="preserve">) </w:t>
      </w:r>
    </w:p>
    <w:p w:rsidR="004B342F" w:rsidRPr="00624BAE" w:rsidRDefault="00624BA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24BAE">
        <w:rPr>
          <w:rFonts w:ascii="Times New Roman" w:hAnsi="Times New Roman"/>
          <w:sz w:val="24"/>
          <w:szCs w:val="24"/>
        </w:rPr>
        <w:t>61</w:t>
      </w:r>
      <w:r w:rsidR="004B342F" w:rsidRPr="00624BAE">
        <w:rPr>
          <w:rFonts w:ascii="Times New Roman" w:hAnsi="Times New Roman"/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4B342F" w:rsidRPr="00624BA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38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624BAE">
        <w:rPr>
          <w:rFonts w:ascii="Times New Roman" w:hAnsi="Times New Roman"/>
          <w:sz w:val="24"/>
          <w:szCs w:val="24"/>
        </w:rPr>
        <w:t xml:space="preserve">) </w:t>
      </w:r>
    </w:p>
    <w:p w:rsidR="004B342F" w:rsidRPr="00F01284" w:rsidRDefault="00624BA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="004B342F" w:rsidRPr="00F01284">
        <w:rPr>
          <w:rFonts w:ascii="Times New Roman" w:hAnsi="Times New Roman"/>
          <w:sz w:val="24"/>
          <w:szCs w:val="24"/>
        </w:rPr>
        <w:t xml:space="preserve">. Затраты на приобретение </w:t>
      </w:r>
      <w:proofErr w:type="gramStart"/>
      <w:r w:rsidR="004B342F" w:rsidRPr="00F01284">
        <w:rPr>
          <w:rFonts w:ascii="Times New Roman" w:hAnsi="Times New Roman"/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="004B342F" w:rsidRPr="00F01284">
        <w:rPr>
          <w:rFonts w:ascii="Times New Roman" w:hAnsi="Times New Roman"/>
          <w:sz w:val="24"/>
          <w:szCs w:val="24"/>
        </w:rPr>
        <w:t xml:space="preserve"> (</w:t>
      </w:r>
      <w:r w:rsidR="004B342F" w:rsidRPr="00F01284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5915" cy="231775"/>
            <wp:effectExtent l="0" t="0" r="0" b="0"/>
            <wp:docPr id="386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F01284">
        <w:rPr>
          <w:rFonts w:ascii="Times New Roman" w:hAnsi="Times New Roman"/>
          <w:sz w:val="24"/>
          <w:szCs w:val="24"/>
        </w:rPr>
        <w:t>)</w:t>
      </w:r>
    </w:p>
    <w:p w:rsidR="004B342F" w:rsidRDefault="00624BA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="004B342F" w:rsidRPr="00CA5DFA">
        <w:rPr>
          <w:rFonts w:ascii="Times New Roman" w:hAnsi="Times New Roman"/>
          <w:sz w:val="24"/>
          <w:szCs w:val="24"/>
        </w:rPr>
        <w:t>. Затраты на оплату труда независимых экспертов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39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5C3055" w:rsidRDefault="005C3055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</w:p>
    <w:p w:rsidR="004B342F" w:rsidRPr="00EA3FE3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приобретение основных средств, не отнесенные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к затратам на приобретение основных сре</w:t>
      </w:r>
      <w:proofErr w:type="gramStart"/>
      <w:r w:rsidRPr="00EA3FE3">
        <w:rPr>
          <w:rFonts w:ascii="Times New Roman" w:hAnsi="Times New Roman"/>
          <w:sz w:val="24"/>
          <w:szCs w:val="24"/>
          <w:highlight w:val="cyan"/>
        </w:rPr>
        <w:t>дств в р</w:t>
      </w:r>
      <w:proofErr w:type="gramEnd"/>
      <w:r w:rsidRPr="00EA3FE3">
        <w:rPr>
          <w:rFonts w:ascii="Times New Roman" w:hAnsi="Times New Roman"/>
          <w:sz w:val="24"/>
          <w:szCs w:val="24"/>
          <w:highlight w:val="cyan"/>
        </w:rPr>
        <w:t>амках затрат</w:t>
      </w:r>
    </w:p>
    <w:p w:rsidR="004B342F" w:rsidRPr="00CA5DFA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C7434C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="004B342F" w:rsidRPr="00CA5DFA">
        <w:rPr>
          <w:rFonts w:ascii="Times New Roman" w:hAnsi="Times New Roman"/>
          <w:sz w:val="24"/>
          <w:szCs w:val="24"/>
        </w:rPr>
        <w:t>дств в р</w:t>
      </w:r>
      <w:proofErr w:type="gramEnd"/>
      <w:r w:rsidR="004B342F" w:rsidRPr="00CA5DFA">
        <w:rPr>
          <w:rFonts w:ascii="Times New Roman" w:hAnsi="Times New Roman"/>
          <w:sz w:val="24"/>
          <w:szCs w:val="24"/>
        </w:rPr>
        <w:t>амках затрат на информационно-коммуникационные технологии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43205"/>
            <wp:effectExtent l="0" t="0" r="4445" b="0"/>
            <wp:docPr id="40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C7434C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транспортных средств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0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C7434C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мебели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4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C7434C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систем кондиционирования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4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5C3055" w:rsidRDefault="005C3055" w:rsidP="00BF335D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</w:p>
    <w:p w:rsidR="004B342F" w:rsidRPr="00EA3FE3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приобретение материальных запасов, не отнесенные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к затратам на приобретение материальных запасов в рамках</w:t>
      </w:r>
    </w:p>
    <w:p w:rsidR="004B342F" w:rsidRPr="00CA5DFA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 на информационно-коммуникационные технологии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EB4B5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771CF">
        <w:rPr>
          <w:rFonts w:ascii="Times New Roman" w:hAnsi="Times New Roman"/>
          <w:sz w:val="24"/>
          <w:szCs w:val="24"/>
        </w:rPr>
        <w:t>8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43205"/>
            <wp:effectExtent l="0" t="0" r="4445" b="0"/>
            <wp:docPr id="4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), </w:t>
      </w:r>
      <w:proofErr w:type="gramEnd"/>
    </w:p>
    <w:p w:rsidR="004B342F" w:rsidRDefault="009771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бланочной продукции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4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EB4B5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771CF">
        <w:rPr>
          <w:rFonts w:ascii="Times New Roman" w:hAnsi="Times New Roman"/>
          <w:sz w:val="24"/>
          <w:szCs w:val="24"/>
        </w:rPr>
        <w:t>0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канцелярских принадлежностей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3810" b="0"/>
            <wp:docPr id="4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9771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хозяйственных товаров и принадлежностей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EB4B5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771CF">
        <w:rPr>
          <w:rFonts w:ascii="Times New Roman" w:hAnsi="Times New Roman"/>
          <w:sz w:val="24"/>
          <w:szCs w:val="24"/>
        </w:rPr>
        <w:t>2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горюче-смазочных материалов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4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EB4B5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771CF">
        <w:rPr>
          <w:rFonts w:ascii="Times New Roman" w:hAnsi="Times New Roman"/>
          <w:sz w:val="24"/>
          <w:szCs w:val="24"/>
        </w:rPr>
        <w:t>3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запасных частей для транспортных средств</w:t>
      </w:r>
      <w:r w:rsidR="004B342F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нормативов обеспечения функций муниципальных органов </w:t>
      </w:r>
      <w:r w:rsidR="00BF335D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4B342F">
        <w:rPr>
          <w:rFonts w:ascii="Times New Roman" w:hAnsi="Times New Roman"/>
          <w:sz w:val="24"/>
          <w:szCs w:val="24"/>
        </w:rPr>
        <w:t>.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CA5DFA" w:rsidRDefault="004B342F" w:rsidP="00BF335D">
      <w:pPr>
        <w:pStyle w:val="ConsPlusNormal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III. Затраты на капитальный ремонт</w:t>
      </w:r>
      <w:r w:rsidR="00BF335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2C0702">
        <w:rPr>
          <w:rFonts w:ascii="Times New Roman" w:hAnsi="Times New Roman"/>
          <w:sz w:val="24"/>
          <w:szCs w:val="24"/>
          <w:highlight w:val="yellow"/>
        </w:rPr>
        <w:t>муниципального имущества</w:t>
      </w:r>
    </w:p>
    <w:p w:rsidR="004B342F" w:rsidRPr="00CA5DFA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EB4B5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32817">
        <w:rPr>
          <w:rFonts w:ascii="Times New Roman" w:hAnsi="Times New Roman"/>
          <w:sz w:val="24"/>
          <w:szCs w:val="24"/>
        </w:rPr>
        <w:t>4</w:t>
      </w:r>
      <w:r w:rsidR="004B342F" w:rsidRPr="00CA5DFA">
        <w:rPr>
          <w:rFonts w:ascii="Times New Roman" w:hAnsi="Times New Roman"/>
          <w:sz w:val="24"/>
          <w:szCs w:val="24"/>
        </w:rPr>
        <w:t>. Затраты на капитальный ремонт муниципального имущества</w:t>
      </w:r>
      <w:r w:rsidR="004B342F">
        <w:rPr>
          <w:rFonts w:ascii="Times New Roman" w:hAnsi="Times New Roman"/>
          <w:sz w:val="24"/>
          <w:szCs w:val="24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4B342F" w:rsidRDefault="00EB4B5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32817">
        <w:rPr>
          <w:rFonts w:ascii="Times New Roman" w:hAnsi="Times New Roman"/>
          <w:sz w:val="24"/>
          <w:szCs w:val="24"/>
        </w:rPr>
        <w:t>5</w:t>
      </w:r>
      <w:r w:rsidR="004B342F" w:rsidRPr="00CA5DFA">
        <w:rPr>
          <w:rFonts w:ascii="Times New Roman" w:hAnsi="Times New Roman"/>
          <w:sz w:val="24"/>
          <w:szCs w:val="24"/>
        </w:rPr>
        <w:t>. Затраты на строительные работы, осуществляемые в рамках капитального ремонта,</w:t>
      </w:r>
      <w:r w:rsidR="004B342F">
        <w:rPr>
          <w:rFonts w:ascii="Times New Roman" w:hAnsi="Times New Roman"/>
          <w:sz w:val="24"/>
          <w:szCs w:val="24"/>
        </w:rPr>
        <w:t xml:space="preserve">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A75998">
        <w:rPr>
          <w:rFonts w:ascii="Times New Roman" w:hAnsi="Times New Roman"/>
          <w:sz w:val="24"/>
          <w:szCs w:val="24"/>
        </w:rPr>
        <w:t>законодательством</w:t>
      </w:r>
      <w:r w:rsidR="004B342F">
        <w:rPr>
          <w:rFonts w:ascii="Times New Roman" w:hAnsi="Times New Roman"/>
          <w:sz w:val="24"/>
          <w:szCs w:val="24"/>
        </w:rPr>
        <w:t>.</w:t>
      </w:r>
    </w:p>
    <w:p w:rsidR="004B342F" w:rsidRDefault="00EB4B5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32817">
        <w:rPr>
          <w:rFonts w:ascii="Times New Roman" w:hAnsi="Times New Roman"/>
          <w:sz w:val="24"/>
          <w:szCs w:val="24"/>
        </w:rPr>
        <w:t>6</w:t>
      </w:r>
      <w:r w:rsidR="004B342F" w:rsidRPr="00CA5DFA">
        <w:rPr>
          <w:rFonts w:ascii="Times New Roman" w:hAnsi="Times New Roman"/>
          <w:sz w:val="24"/>
          <w:szCs w:val="24"/>
        </w:rPr>
        <w:t>. Затраты на разработку проектной документации</w:t>
      </w:r>
      <w:r w:rsidR="004B342F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81" w:history="1">
        <w:r w:rsidR="004B342F" w:rsidRPr="00CA5DFA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 w:rsidR="004B342F">
        <w:t xml:space="preserve"> </w:t>
      </w:r>
      <w:r w:rsidR="00B957E9">
        <w:rPr>
          <w:rFonts w:ascii="Times New Roman" w:hAnsi="Times New Roman"/>
          <w:sz w:val="24"/>
          <w:szCs w:val="24"/>
        </w:rPr>
        <w:t>Федерального закона «</w:t>
      </w:r>
      <w:r w:rsidR="004B342F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</w:t>
      </w:r>
      <w:r w:rsidR="00B957E9">
        <w:rPr>
          <w:rFonts w:ascii="Times New Roman" w:hAnsi="Times New Roman"/>
          <w:sz w:val="24"/>
          <w:szCs w:val="24"/>
        </w:rPr>
        <w:t>ственных и муниципальных нужд»</w:t>
      </w:r>
      <w:r w:rsidR="004B342F">
        <w:rPr>
          <w:rFonts w:ascii="Times New Roman" w:hAnsi="Times New Roman"/>
          <w:sz w:val="24"/>
          <w:szCs w:val="24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B342F" w:rsidRPr="002C0702" w:rsidRDefault="004B342F" w:rsidP="00BF335D">
      <w:pPr>
        <w:pStyle w:val="ConsPlusNormal"/>
        <w:ind w:firstLine="0"/>
        <w:jc w:val="center"/>
        <w:outlineLvl w:val="2"/>
        <w:rPr>
          <w:rFonts w:ascii="Times New Roman" w:hAnsi="Times New Roman"/>
          <w:sz w:val="24"/>
          <w:szCs w:val="24"/>
          <w:highlight w:val="yellow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IV. Затраты на финансовое обеспечение строительства,</w:t>
      </w:r>
    </w:p>
    <w:p w:rsidR="004B342F" w:rsidRPr="002C0702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реконструкции (в том числе с элементами реставрации),</w:t>
      </w:r>
    </w:p>
    <w:p w:rsidR="004B342F" w:rsidRPr="002C0702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технического перевооружения объектов</w:t>
      </w:r>
    </w:p>
    <w:p w:rsidR="004B342F" w:rsidRPr="00CA5DFA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капитального строительства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EB4B5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32817">
        <w:rPr>
          <w:rFonts w:ascii="Times New Roman" w:hAnsi="Times New Roman"/>
          <w:sz w:val="24"/>
          <w:szCs w:val="24"/>
        </w:rPr>
        <w:t>7</w:t>
      </w:r>
      <w:r w:rsidR="004B342F" w:rsidRPr="00CA5DFA">
        <w:rPr>
          <w:rFonts w:ascii="Times New Roman" w:hAnsi="Times New Roman"/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="004B342F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82" w:history="1">
        <w:r w:rsidR="004B342F" w:rsidRPr="00CA5DFA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 w:rsidR="004B342F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4B342F" w:rsidRDefault="00EB4B5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32817">
        <w:rPr>
          <w:rFonts w:ascii="Times New Roman" w:hAnsi="Times New Roman"/>
          <w:sz w:val="24"/>
          <w:szCs w:val="24"/>
        </w:rPr>
        <w:t>8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объектов недвижимого имущества</w:t>
      </w:r>
      <w:r w:rsidR="004B342F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83" w:history="1">
        <w:r w:rsidR="004B342F" w:rsidRPr="00CA5DFA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 w:rsidR="004B342F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CA5DFA" w:rsidRDefault="004B342F" w:rsidP="00BF335D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V. Затраты на дополнительное профессиональное образование</w:t>
      </w:r>
    </w:p>
    <w:p w:rsidR="004B342F" w:rsidRPr="00CA5DFA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E63D54" w:rsidP="00BF335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4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B342F" w:rsidRPr="00CA5DFA" w:rsidRDefault="00EB4B5E" w:rsidP="00BF335D">
      <w:pPr>
        <w:pStyle w:val="1"/>
        <w:tabs>
          <w:tab w:val="clear" w:pos="2160"/>
          <w:tab w:val="num" w:pos="0"/>
        </w:tabs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63D54">
        <w:rPr>
          <w:sz w:val="24"/>
          <w:szCs w:val="24"/>
        </w:rPr>
        <w:t>0</w:t>
      </w:r>
      <w:r w:rsidR="004B342F" w:rsidRPr="00CA5DFA">
        <w:rPr>
          <w:sz w:val="24"/>
          <w:szCs w:val="24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85" w:history="1">
        <w:r w:rsidR="004B342F" w:rsidRPr="00CA5DFA">
          <w:rPr>
            <w:rStyle w:val="af5"/>
            <w:color w:val="26282F"/>
            <w:sz w:val="24"/>
            <w:szCs w:val="24"/>
            <w:u w:val="none"/>
          </w:rPr>
          <w:t>статьей 22</w:t>
        </w:r>
      </w:hyperlink>
      <w:r w:rsidR="00EC33F6">
        <w:rPr>
          <w:rStyle w:val="af5"/>
          <w:color w:val="26282F"/>
          <w:sz w:val="24"/>
          <w:szCs w:val="24"/>
          <w:u w:val="none"/>
        </w:rPr>
        <w:t xml:space="preserve"> </w:t>
      </w:r>
      <w:r w:rsidR="004B342F" w:rsidRPr="00CA5DFA">
        <w:rPr>
          <w:sz w:val="24"/>
          <w:szCs w:val="24"/>
        </w:rPr>
        <w:t>Федеральн</w:t>
      </w:r>
      <w:r w:rsidR="00EC33F6">
        <w:rPr>
          <w:sz w:val="24"/>
          <w:szCs w:val="24"/>
        </w:rPr>
        <w:t>ого закона от 5 апреля 2013 г. №</w:t>
      </w:r>
      <w:r w:rsidR="004B342F" w:rsidRPr="00CA5DFA">
        <w:rPr>
          <w:sz w:val="24"/>
          <w:szCs w:val="24"/>
        </w:rPr>
        <w:t> 44-ФЗ.</w:t>
      </w:r>
    </w:p>
    <w:p w:rsidR="00CF6522" w:rsidRDefault="00CF6522" w:rsidP="00BF335D">
      <w:pPr>
        <w:pStyle w:val="1"/>
        <w:tabs>
          <w:tab w:val="clear" w:pos="2160"/>
          <w:tab w:val="num" w:pos="0"/>
        </w:tabs>
        <w:ind w:left="0"/>
        <w:jc w:val="center"/>
        <w:rPr>
          <w:sz w:val="24"/>
          <w:szCs w:val="24"/>
          <w:highlight w:val="yellow"/>
        </w:rPr>
      </w:pPr>
    </w:p>
    <w:p w:rsidR="00CF6522" w:rsidRDefault="00CF6522" w:rsidP="00BF335D">
      <w:pPr>
        <w:pStyle w:val="1"/>
        <w:tabs>
          <w:tab w:val="clear" w:pos="2160"/>
          <w:tab w:val="num" w:pos="0"/>
        </w:tabs>
        <w:ind w:left="0"/>
        <w:jc w:val="center"/>
        <w:rPr>
          <w:sz w:val="24"/>
          <w:szCs w:val="24"/>
        </w:rPr>
      </w:pPr>
      <w:r w:rsidRPr="00CF6522">
        <w:rPr>
          <w:sz w:val="24"/>
          <w:szCs w:val="24"/>
          <w:highlight w:val="yellow"/>
          <w:lang w:val="en-US"/>
        </w:rPr>
        <w:t>VI</w:t>
      </w:r>
      <w:r w:rsidRPr="00CF6522">
        <w:rPr>
          <w:sz w:val="24"/>
          <w:szCs w:val="24"/>
          <w:highlight w:val="yellow"/>
        </w:rPr>
        <w:t>. Затраты на прием и обслуживание делегаций, отдельных лиц и проведение официальных мероприятий органами местного самоуправления</w:t>
      </w:r>
    </w:p>
    <w:p w:rsidR="00CF6522" w:rsidRDefault="00CF6522" w:rsidP="00BF335D">
      <w:pPr>
        <w:pStyle w:val="1"/>
        <w:rPr>
          <w:sz w:val="24"/>
          <w:szCs w:val="24"/>
        </w:rPr>
      </w:pPr>
    </w:p>
    <w:p w:rsidR="00CF6522" w:rsidRPr="00E63D54" w:rsidRDefault="00E6607F" w:rsidP="00E63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D54">
        <w:rPr>
          <w:rFonts w:ascii="Times New Roman" w:hAnsi="Times New Roman" w:cs="Times New Roman"/>
          <w:sz w:val="24"/>
          <w:szCs w:val="24"/>
        </w:rPr>
        <w:t>8</w:t>
      </w:r>
      <w:r w:rsidR="00E63D54" w:rsidRPr="00E63D54">
        <w:rPr>
          <w:rFonts w:ascii="Times New Roman" w:hAnsi="Times New Roman" w:cs="Times New Roman"/>
          <w:sz w:val="24"/>
          <w:szCs w:val="24"/>
        </w:rPr>
        <w:t>1</w:t>
      </w:r>
      <w:r w:rsidR="00CF6522" w:rsidRPr="00E63D54">
        <w:rPr>
          <w:rFonts w:ascii="Times New Roman" w:hAnsi="Times New Roman" w:cs="Times New Roman"/>
          <w:sz w:val="24"/>
          <w:szCs w:val="24"/>
        </w:rPr>
        <w:t xml:space="preserve">. Затраты на финансовое обеспечение  по  обслуживанию делегаций, отдельных лиц и проведению официальных мероприятий органами местного самоуправления определяются в соответствии со </w:t>
      </w:r>
      <w:hyperlink r:id="rId86" w:history="1">
        <w:r w:rsidR="00CF6522" w:rsidRPr="00E63D54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="00CF6522" w:rsidRPr="00E63D54">
        <w:rPr>
          <w:rFonts w:ascii="Times New Roman" w:hAnsi="Times New Roman" w:cs="Times New Roman"/>
          <w:sz w:val="24"/>
          <w:szCs w:val="24"/>
        </w:rPr>
        <w:t xml:space="preserve"> Федерального закона, нормативными актами местного самоуправления.</w:t>
      </w:r>
    </w:p>
    <w:p w:rsidR="008E5DC6" w:rsidRPr="008E5DC6" w:rsidRDefault="008E5DC6" w:rsidP="00E63D54">
      <w:pPr>
        <w:ind w:firstLine="540"/>
        <w:jc w:val="both"/>
        <w:rPr>
          <w:sz w:val="24"/>
          <w:szCs w:val="24"/>
        </w:rPr>
      </w:pPr>
      <w:proofErr w:type="gramStart"/>
      <w:r w:rsidRPr="008E5DC6">
        <w:rPr>
          <w:sz w:val="24"/>
          <w:szCs w:val="24"/>
        </w:rPr>
        <w:t>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</w:t>
      </w:r>
      <w:r w:rsidR="0042364A">
        <w:rPr>
          <w:sz w:val="24"/>
          <w:szCs w:val="24"/>
        </w:rPr>
        <w:t>,</w:t>
      </w:r>
      <w:r w:rsidR="004B342F">
        <w:rPr>
          <w:sz w:val="24"/>
          <w:szCs w:val="24"/>
        </w:rPr>
        <w:t xml:space="preserve"> утвержденны</w:t>
      </w:r>
      <w:r w:rsidR="0042364A">
        <w:rPr>
          <w:sz w:val="24"/>
          <w:szCs w:val="24"/>
        </w:rPr>
        <w:t>х</w:t>
      </w:r>
      <w:r w:rsidR="004B342F">
        <w:rPr>
          <w:sz w:val="24"/>
          <w:szCs w:val="24"/>
        </w:rPr>
        <w:t xml:space="preserve"> постановлением администрации </w:t>
      </w:r>
      <w:proofErr w:type="spellStart"/>
      <w:r w:rsidR="00521C09">
        <w:rPr>
          <w:sz w:val="24"/>
          <w:szCs w:val="24"/>
        </w:rPr>
        <w:t>Талалихинского</w:t>
      </w:r>
      <w:proofErr w:type="spellEnd"/>
      <w:r w:rsidR="004B342F">
        <w:rPr>
          <w:sz w:val="24"/>
          <w:szCs w:val="24"/>
        </w:rPr>
        <w:t xml:space="preserve"> муниципального </w:t>
      </w:r>
      <w:r w:rsidR="00BF335D">
        <w:rPr>
          <w:sz w:val="24"/>
          <w:szCs w:val="24"/>
        </w:rPr>
        <w:t>образования</w:t>
      </w:r>
      <w:r w:rsidR="004B342F">
        <w:rPr>
          <w:sz w:val="24"/>
          <w:szCs w:val="24"/>
        </w:rPr>
        <w:t xml:space="preserve"> </w:t>
      </w:r>
      <w:r w:rsidR="00BF335D" w:rsidRPr="00C80135">
        <w:rPr>
          <w:sz w:val="26"/>
          <w:szCs w:val="26"/>
        </w:rPr>
        <w:t>от 28.12.2015 г. №48</w:t>
      </w:r>
      <w:r w:rsidR="004B342F">
        <w:rPr>
          <w:sz w:val="24"/>
          <w:szCs w:val="24"/>
        </w:rPr>
        <w:t xml:space="preserve"> «Об утверждении правил определения нормативных затрат на обеспечение функций муниципальных органов (включая подведомственные казенные учреждения)» и индивидуальные нормативы </w:t>
      </w:r>
      <w:r w:rsidR="00BB5A2B">
        <w:rPr>
          <w:sz w:val="24"/>
          <w:szCs w:val="24"/>
        </w:rPr>
        <w:t>на обеспечение функций муниципальных органов (включая подведомственные казенные учреждения) утвержденные</w:t>
      </w:r>
      <w:proofErr w:type="gramEnd"/>
      <w:r w:rsidR="00BB5A2B">
        <w:rPr>
          <w:sz w:val="24"/>
          <w:szCs w:val="24"/>
        </w:rPr>
        <w:t xml:space="preserve"> постановлением администрации </w:t>
      </w:r>
      <w:proofErr w:type="spellStart"/>
      <w:r w:rsidR="00521C09">
        <w:rPr>
          <w:sz w:val="24"/>
          <w:szCs w:val="24"/>
        </w:rPr>
        <w:t>Талалихинского</w:t>
      </w:r>
      <w:proofErr w:type="spellEnd"/>
      <w:r w:rsidR="00BF335D">
        <w:rPr>
          <w:sz w:val="24"/>
          <w:szCs w:val="24"/>
        </w:rPr>
        <w:t xml:space="preserve"> муниципального образования</w:t>
      </w:r>
      <w:r w:rsidR="00BB5A2B">
        <w:rPr>
          <w:sz w:val="24"/>
          <w:szCs w:val="24"/>
        </w:rPr>
        <w:t>.</w:t>
      </w:r>
    </w:p>
    <w:p w:rsidR="008E5DC6" w:rsidRPr="008E5DC6" w:rsidRDefault="008E5DC6" w:rsidP="00E63D54">
      <w:pPr>
        <w:ind w:firstLine="54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</w:t>
      </w:r>
      <w:r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 xml:space="preserve"> как получателей средств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на закупку товаров, работ и услуг в рамках исполнения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бюджета.</w:t>
      </w:r>
    </w:p>
    <w:p w:rsidR="008E5DC6" w:rsidRPr="00D301C0" w:rsidRDefault="008E5DC6" w:rsidP="00BF335D">
      <w:pPr>
        <w:ind w:firstLine="567"/>
        <w:jc w:val="both"/>
        <w:rPr>
          <w:sz w:val="24"/>
          <w:szCs w:val="24"/>
        </w:rPr>
      </w:pPr>
      <w:r w:rsidRPr="00D301C0">
        <w:rPr>
          <w:sz w:val="24"/>
          <w:szCs w:val="24"/>
        </w:rPr>
        <w:t xml:space="preserve">При расчете нормативных затрат следует руководствоваться расчетной численностью основных работников Администрации и подведомственных казенных учреждений </w:t>
      </w:r>
      <w:r w:rsidR="00316B80" w:rsidRPr="00D301C0">
        <w:rPr>
          <w:noProof/>
          <w:sz w:val="24"/>
          <w:szCs w:val="24"/>
          <w:lang w:eastAsia="ru-RU"/>
        </w:rPr>
        <w:drawing>
          <wp:inline distT="0" distB="0" distL="0" distR="0">
            <wp:extent cx="600075" cy="295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1C0">
        <w:rPr>
          <w:sz w:val="24"/>
          <w:szCs w:val="24"/>
        </w:rPr>
        <w:t xml:space="preserve">, которая определяется с округлением до целого числа по </w:t>
      </w:r>
      <w:hyperlink w:anchor="sub_1001" w:history="1">
        <w:r w:rsidRPr="00D301C0">
          <w:rPr>
            <w:rStyle w:val="afff"/>
            <w:rFonts w:cs="Arial"/>
            <w:color w:val="auto"/>
            <w:sz w:val="24"/>
            <w:szCs w:val="24"/>
          </w:rPr>
          <w:t>формуле (1)</w:t>
        </w:r>
      </w:hyperlink>
      <w:r w:rsidRPr="00D301C0">
        <w:rPr>
          <w:sz w:val="24"/>
          <w:szCs w:val="24"/>
        </w:rPr>
        <w:t>:</w:t>
      </w:r>
    </w:p>
    <w:p w:rsidR="008E5DC6" w:rsidRPr="008E5DC6" w:rsidRDefault="00316B80" w:rsidP="00BF335D">
      <w:pPr>
        <w:ind w:firstLine="698"/>
        <w:jc w:val="center"/>
        <w:rPr>
          <w:sz w:val="24"/>
          <w:szCs w:val="24"/>
        </w:rPr>
      </w:pPr>
      <w:bookmarkStart w:id="2" w:name="sub_1001"/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00275" cy="2952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>, где: (1)</w:t>
      </w:r>
    </w:p>
    <w:bookmarkEnd w:id="2"/>
    <w:p w:rsidR="008E5DC6" w:rsidRPr="008E5DC6" w:rsidRDefault="00316B80" w:rsidP="00BF335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фактическая численность </w:t>
      </w:r>
      <w:r w:rsidR="008E5DC6">
        <w:rPr>
          <w:sz w:val="24"/>
          <w:szCs w:val="24"/>
        </w:rPr>
        <w:t>муниципальных</w:t>
      </w:r>
      <w:r w:rsidR="008E5DC6" w:rsidRPr="008E5DC6">
        <w:rPr>
          <w:sz w:val="24"/>
          <w:szCs w:val="24"/>
        </w:rPr>
        <w:t xml:space="preserve"> служащих;</w:t>
      </w:r>
    </w:p>
    <w:p w:rsidR="008E5DC6" w:rsidRPr="008E5DC6" w:rsidRDefault="00316B80" w:rsidP="00BF335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фактическая численность работников, замещающих должности, не являющиеся должностями </w:t>
      </w:r>
      <w:r w:rsidR="008E5DC6">
        <w:rPr>
          <w:sz w:val="24"/>
          <w:szCs w:val="24"/>
        </w:rPr>
        <w:t>муниципальной</w:t>
      </w:r>
      <w:r w:rsidR="008E5DC6" w:rsidRPr="008E5DC6">
        <w:rPr>
          <w:sz w:val="24"/>
          <w:szCs w:val="24"/>
        </w:rPr>
        <w:t xml:space="preserve"> службы;</w:t>
      </w:r>
    </w:p>
    <w:p w:rsidR="008E5DC6" w:rsidRPr="00A75998" w:rsidRDefault="00316B80" w:rsidP="00BF335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</w:t>
      </w:r>
      <w:r w:rsidR="008E5DC6" w:rsidRPr="00A75998">
        <w:rPr>
          <w:sz w:val="24"/>
          <w:szCs w:val="24"/>
        </w:rPr>
        <w:t xml:space="preserve">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r w:rsidR="00A75998" w:rsidRPr="00A75998">
        <w:rPr>
          <w:sz w:val="24"/>
          <w:szCs w:val="24"/>
        </w:rPr>
        <w:t>нормативными муниципальными правовыми актами органов местного самоуправления.</w:t>
      </w:r>
    </w:p>
    <w:p w:rsidR="00B95AA9" w:rsidRDefault="00B95AA9" w:rsidP="00BF335D">
      <w:pPr>
        <w:jc w:val="both"/>
        <w:rPr>
          <w:sz w:val="24"/>
          <w:szCs w:val="24"/>
        </w:rPr>
      </w:pPr>
    </w:p>
    <w:p w:rsidR="008E5DC6" w:rsidRPr="008E5DC6" w:rsidRDefault="008E5DC6" w:rsidP="00BF335D">
      <w:pPr>
        <w:jc w:val="both"/>
        <w:rPr>
          <w:sz w:val="24"/>
          <w:szCs w:val="24"/>
        </w:rPr>
      </w:pPr>
      <w:r w:rsidRPr="008E5DC6">
        <w:rPr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8E5DC6" w:rsidRDefault="008E5DC6" w:rsidP="00BF335D">
      <w:pPr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 этом, если полученное значение расчетной численности </w:t>
      </w:r>
      <w:r w:rsidR="00316B80">
        <w:rPr>
          <w:noProof/>
          <w:sz w:val="24"/>
          <w:szCs w:val="24"/>
          <w:lang w:eastAsia="ru-RU"/>
        </w:rPr>
        <w:drawing>
          <wp:inline distT="0" distB="0" distL="0" distR="0">
            <wp:extent cx="600075" cy="295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DC6">
        <w:rPr>
          <w:sz w:val="24"/>
          <w:szCs w:val="24"/>
        </w:rPr>
        <w:t xml:space="preserve"> превышает значение предельной численности </w:t>
      </w:r>
      <w:r w:rsidR="00B95AA9"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>, при определении нормативных затрат используется значение предельной численности.</w:t>
      </w:r>
    </w:p>
    <w:p w:rsidR="0042364A" w:rsidRDefault="0042364A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F335D" w:rsidRPr="00BF335D" w:rsidRDefault="00BF335D" w:rsidP="00BF335D">
      <w:pPr>
        <w:jc w:val="both"/>
        <w:rPr>
          <w:b/>
          <w:sz w:val="24"/>
          <w:szCs w:val="24"/>
        </w:rPr>
      </w:pPr>
      <w:r w:rsidRPr="00BF335D">
        <w:rPr>
          <w:b/>
          <w:sz w:val="24"/>
          <w:szCs w:val="24"/>
        </w:rPr>
        <w:t xml:space="preserve">Глава </w:t>
      </w:r>
      <w:proofErr w:type="spellStart"/>
      <w:r w:rsidR="00521C09">
        <w:rPr>
          <w:b/>
          <w:sz w:val="24"/>
          <w:szCs w:val="24"/>
        </w:rPr>
        <w:t>Талалихинского</w:t>
      </w:r>
      <w:proofErr w:type="spellEnd"/>
      <w:r w:rsidRPr="00BF335D">
        <w:rPr>
          <w:b/>
          <w:sz w:val="24"/>
          <w:szCs w:val="24"/>
        </w:rPr>
        <w:t xml:space="preserve"> муниципального образования, </w:t>
      </w:r>
    </w:p>
    <w:p w:rsidR="00BF335D" w:rsidRPr="00BF335D" w:rsidRDefault="00BF335D" w:rsidP="00BF335D">
      <w:pPr>
        <w:jc w:val="both"/>
        <w:rPr>
          <w:b/>
          <w:sz w:val="24"/>
          <w:szCs w:val="24"/>
        </w:rPr>
      </w:pPr>
      <w:proofErr w:type="gramStart"/>
      <w:r w:rsidRPr="00BF335D">
        <w:rPr>
          <w:b/>
          <w:sz w:val="24"/>
          <w:szCs w:val="24"/>
        </w:rPr>
        <w:t>исполняющий</w:t>
      </w:r>
      <w:proofErr w:type="gramEnd"/>
      <w:r w:rsidRPr="00BF335D">
        <w:rPr>
          <w:b/>
          <w:sz w:val="24"/>
          <w:szCs w:val="24"/>
        </w:rPr>
        <w:t xml:space="preserve"> полномочия главы администрации </w:t>
      </w:r>
    </w:p>
    <w:p w:rsidR="00BF335D" w:rsidRPr="00BF335D" w:rsidRDefault="00521C09" w:rsidP="00BF335D">
      <w:pPr>
        <w:jc w:val="both"/>
        <w:rPr>
          <w:b/>
          <w:spacing w:val="20"/>
          <w:sz w:val="24"/>
          <w:szCs w:val="24"/>
        </w:rPr>
      </w:pPr>
      <w:proofErr w:type="spellStart"/>
      <w:r>
        <w:rPr>
          <w:b/>
          <w:sz w:val="24"/>
          <w:szCs w:val="24"/>
        </w:rPr>
        <w:t>Талалихинского</w:t>
      </w:r>
      <w:proofErr w:type="spellEnd"/>
      <w:r w:rsidR="00BF335D" w:rsidRPr="00BF335D">
        <w:rPr>
          <w:b/>
          <w:sz w:val="24"/>
          <w:szCs w:val="24"/>
        </w:rPr>
        <w:t xml:space="preserve"> муниципального образования                       </w:t>
      </w:r>
      <w:r w:rsidR="00AC260A">
        <w:rPr>
          <w:b/>
          <w:sz w:val="24"/>
          <w:szCs w:val="24"/>
        </w:rPr>
        <w:t xml:space="preserve">                    </w:t>
      </w:r>
      <w:proofErr w:type="spellStart"/>
      <w:r w:rsidR="00AC260A">
        <w:rPr>
          <w:b/>
          <w:sz w:val="24"/>
          <w:szCs w:val="24"/>
        </w:rPr>
        <w:t>Д.К.Агрусьев</w:t>
      </w:r>
      <w:proofErr w:type="spellEnd"/>
    </w:p>
    <w:p w:rsidR="00BF335D" w:rsidRDefault="00BF335D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81F3F" w:rsidRDefault="00781F3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81F3F" w:rsidRDefault="00781F3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81F3F" w:rsidRDefault="00781F3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81F3F" w:rsidRDefault="00781F3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81F3F" w:rsidRDefault="00781F3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81F3F" w:rsidRDefault="00781F3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81F3F" w:rsidRDefault="00781F3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81F3F" w:rsidRDefault="00781F3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81F3F" w:rsidRPr="00781F3F" w:rsidRDefault="00781F3F" w:rsidP="00781F3F">
      <w:pPr>
        <w:ind w:left="4962"/>
        <w:jc w:val="right"/>
        <w:rPr>
          <w:sz w:val="22"/>
          <w:szCs w:val="22"/>
        </w:rPr>
      </w:pPr>
      <w:r w:rsidRPr="00781F3F">
        <w:rPr>
          <w:sz w:val="22"/>
          <w:szCs w:val="22"/>
        </w:rPr>
        <w:lastRenderedPageBreak/>
        <w:t>Приложение  №1</w:t>
      </w:r>
    </w:p>
    <w:p w:rsidR="00781F3F" w:rsidRPr="00781F3F" w:rsidRDefault="00781F3F" w:rsidP="00781F3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781F3F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781F3F" w:rsidRPr="00781F3F" w:rsidRDefault="00781F3F" w:rsidP="00781F3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781F3F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Талалихинского</w:t>
      </w:r>
      <w:proofErr w:type="spellEnd"/>
      <w:r w:rsidRPr="00781F3F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781F3F" w:rsidRPr="00781F3F" w:rsidRDefault="00781F3F" w:rsidP="00781F3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781F3F">
        <w:rPr>
          <w:bCs/>
          <w:sz w:val="22"/>
          <w:szCs w:val="22"/>
          <w:lang w:eastAsia="ru-RU"/>
        </w:rPr>
        <w:t xml:space="preserve">Вольского муниципального района Саратовской области </w:t>
      </w:r>
    </w:p>
    <w:p w:rsidR="00781F3F" w:rsidRPr="00781F3F" w:rsidRDefault="00781F3F" w:rsidP="00781F3F">
      <w:pPr>
        <w:jc w:val="right"/>
        <w:rPr>
          <w:sz w:val="22"/>
          <w:szCs w:val="22"/>
        </w:rPr>
      </w:pPr>
      <w:r w:rsidRPr="00781F3F">
        <w:rPr>
          <w:sz w:val="22"/>
          <w:szCs w:val="22"/>
        </w:rPr>
        <w:t xml:space="preserve">(включая подведомственные казенные учреждения) </w:t>
      </w:r>
    </w:p>
    <w:p w:rsidR="00781F3F" w:rsidRPr="00781F3F" w:rsidRDefault="00781F3F" w:rsidP="00781F3F">
      <w:pPr>
        <w:ind w:left="4962"/>
        <w:jc w:val="both"/>
        <w:rPr>
          <w:color w:val="FF0000"/>
          <w:sz w:val="24"/>
          <w:szCs w:val="24"/>
        </w:rPr>
      </w:pPr>
      <w:r w:rsidRPr="00781F3F">
        <w:rPr>
          <w:color w:val="FF0000"/>
          <w:sz w:val="24"/>
          <w:szCs w:val="24"/>
        </w:rPr>
        <w:t xml:space="preserve"> </w:t>
      </w:r>
    </w:p>
    <w:p w:rsidR="00781F3F" w:rsidRPr="00781F3F" w:rsidRDefault="00781F3F" w:rsidP="00781F3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81F3F">
        <w:rPr>
          <w:b/>
          <w:sz w:val="28"/>
          <w:szCs w:val="28"/>
          <w:lang w:eastAsia="ru-RU"/>
        </w:rPr>
        <w:t xml:space="preserve">НОРМАТИВЫ </w:t>
      </w:r>
    </w:p>
    <w:p w:rsidR="00781F3F" w:rsidRPr="00781F3F" w:rsidRDefault="00781F3F" w:rsidP="00781F3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lang w:eastAsia="ru-RU"/>
        </w:rPr>
      </w:pPr>
      <w:r w:rsidRPr="00781F3F">
        <w:rPr>
          <w:b/>
          <w:sz w:val="28"/>
          <w:szCs w:val="28"/>
          <w:lang w:eastAsia="ru-RU"/>
        </w:rPr>
        <w:t>на повременную оплату местных, междугородних и международных телефонных соединений</w:t>
      </w:r>
    </w:p>
    <w:p w:rsidR="00781F3F" w:rsidRPr="00781F3F" w:rsidRDefault="00781F3F" w:rsidP="00781F3F">
      <w:pPr>
        <w:ind w:left="4962"/>
        <w:jc w:val="both"/>
        <w:rPr>
          <w:color w:val="FF0000"/>
          <w:sz w:val="28"/>
          <w:szCs w:val="28"/>
        </w:rPr>
      </w:pPr>
    </w:p>
    <w:tbl>
      <w:tblPr>
        <w:tblStyle w:val="af3"/>
        <w:tblW w:w="0" w:type="auto"/>
        <w:tblInd w:w="250" w:type="dxa"/>
        <w:tblLook w:val="04A0"/>
      </w:tblPr>
      <w:tblGrid>
        <w:gridCol w:w="4657"/>
        <w:gridCol w:w="4657"/>
      </w:tblGrid>
      <w:tr w:rsidR="00781F3F" w:rsidRPr="00781F3F" w:rsidTr="001E093B">
        <w:tc>
          <w:tcPr>
            <w:tcW w:w="4657" w:type="dxa"/>
          </w:tcPr>
          <w:p w:rsidR="00781F3F" w:rsidRPr="00781F3F" w:rsidRDefault="00781F3F" w:rsidP="00781F3F">
            <w:pPr>
              <w:jc w:val="center"/>
              <w:outlineLvl w:val="1"/>
              <w:rPr>
                <w:sz w:val="24"/>
                <w:szCs w:val="24"/>
              </w:rPr>
            </w:pPr>
            <w:r w:rsidRPr="00781F3F">
              <w:rPr>
                <w:sz w:val="24"/>
                <w:szCs w:val="24"/>
              </w:rPr>
              <w:t>Норматив количества абонентских номеров пользовательского (оконечного) оборудования, подключенного к местной телефонной связи</w:t>
            </w:r>
          </w:p>
        </w:tc>
        <w:tc>
          <w:tcPr>
            <w:tcW w:w="4657" w:type="dxa"/>
          </w:tcPr>
          <w:p w:rsidR="00781F3F" w:rsidRPr="00781F3F" w:rsidRDefault="00781F3F" w:rsidP="00781F3F">
            <w:pPr>
              <w:jc w:val="center"/>
              <w:outlineLvl w:val="1"/>
              <w:rPr>
                <w:sz w:val="24"/>
                <w:szCs w:val="24"/>
              </w:rPr>
            </w:pPr>
            <w:r w:rsidRPr="00781F3F">
              <w:rPr>
                <w:sz w:val="24"/>
                <w:szCs w:val="24"/>
              </w:rPr>
              <w:t>Норматив цены услуг в год</w:t>
            </w:r>
          </w:p>
        </w:tc>
      </w:tr>
      <w:tr w:rsidR="00781F3F" w:rsidRPr="00781F3F" w:rsidTr="001E093B">
        <w:tc>
          <w:tcPr>
            <w:tcW w:w="4657" w:type="dxa"/>
          </w:tcPr>
          <w:p w:rsidR="00781F3F" w:rsidRPr="00781F3F" w:rsidRDefault="00274892" w:rsidP="00781F3F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1F3F" w:rsidRPr="00781F3F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4657" w:type="dxa"/>
          </w:tcPr>
          <w:p w:rsidR="00781F3F" w:rsidRPr="00781F3F" w:rsidRDefault="00781F3F" w:rsidP="00274892">
            <w:pPr>
              <w:jc w:val="center"/>
              <w:outlineLvl w:val="1"/>
              <w:rPr>
                <w:sz w:val="24"/>
                <w:szCs w:val="24"/>
              </w:rPr>
            </w:pPr>
            <w:r w:rsidRPr="00781F3F">
              <w:rPr>
                <w:sz w:val="24"/>
                <w:szCs w:val="24"/>
              </w:rPr>
              <w:t xml:space="preserve">Не более 15 000 руб. </w:t>
            </w:r>
          </w:p>
        </w:tc>
      </w:tr>
    </w:tbl>
    <w:p w:rsidR="00781F3F" w:rsidRPr="00781F3F" w:rsidRDefault="00781F3F" w:rsidP="00781F3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81F3F" w:rsidRPr="00781F3F" w:rsidRDefault="00781F3F" w:rsidP="00781F3F">
      <w:pPr>
        <w:jc w:val="both"/>
        <w:rPr>
          <w:b/>
          <w:sz w:val="28"/>
          <w:szCs w:val="28"/>
        </w:rPr>
      </w:pPr>
      <w:r w:rsidRPr="00781F3F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781F3F">
        <w:rPr>
          <w:b/>
          <w:sz w:val="28"/>
          <w:szCs w:val="28"/>
        </w:rPr>
        <w:t xml:space="preserve"> </w:t>
      </w:r>
    </w:p>
    <w:p w:rsidR="00781F3F" w:rsidRPr="00781F3F" w:rsidRDefault="00781F3F" w:rsidP="00781F3F">
      <w:pPr>
        <w:jc w:val="both"/>
        <w:rPr>
          <w:b/>
          <w:sz w:val="28"/>
          <w:szCs w:val="28"/>
        </w:rPr>
      </w:pPr>
      <w:r w:rsidRPr="00781F3F">
        <w:rPr>
          <w:b/>
          <w:sz w:val="28"/>
          <w:szCs w:val="28"/>
        </w:rPr>
        <w:t xml:space="preserve">муниципального образования, </w:t>
      </w:r>
    </w:p>
    <w:p w:rsidR="00781F3F" w:rsidRPr="00781F3F" w:rsidRDefault="00781F3F" w:rsidP="00781F3F">
      <w:pPr>
        <w:jc w:val="both"/>
        <w:rPr>
          <w:b/>
          <w:sz w:val="28"/>
          <w:szCs w:val="28"/>
        </w:rPr>
      </w:pPr>
      <w:proofErr w:type="gramStart"/>
      <w:r w:rsidRPr="00781F3F">
        <w:rPr>
          <w:b/>
          <w:sz w:val="28"/>
          <w:szCs w:val="28"/>
        </w:rPr>
        <w:t>исполняющий</w:t>
      </w:r>
      <w:proofErr w:type="gramEnd"/>
      <w:r w:rsidRPr="00781F3F">
        <w:rPr>
          <w:b/>
          <w:sz w:val="28"/>
          <w:szCs w:val="28"/>
        </w:rPr>
        <w:t xml:space="preserve"> полномочия главы </w:t>
      </w:r>
    </w:p>
    <w:p w:rsidR="00781F3F" w:rsidRPr="00781F3F" w:rsidRDefault="00781F3F" w:rsidP="00781F3F">
      <w:pPr>
        <w:jc w:val="both"/>
        <w:rPr>
          <w:b/>
          <w:sz w:val="28"/>
          <w:szCs w:val="28"/>
        </w:rPr>
      </w:pPr>
      <w:r w:rsidRPr="00781F3F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781F3F">
        <w:rPr>
          <w:b/>
          <w:sz w:val="28"/>
          <w:szCs w:val="28"/>
        </w:rPr>
        <w:t xml:space="preserve"> </w:t>
      </w:r>
    </w:p>
    <w:p w:rsidR="00781F3F" w:rsidRPr="00781F3F" w:rsidRDefault="00781F3F" w:rsidP="00781F3F">
      <w:pPr>
        <w:rPr>
          <w:b/>
          <w:spacing w:val="20"/>
          <w:sz w:val="28"/>
          <w:szCs w:val="28"/>
        </w:rPr>
      </w:pPr>
      <w:r w:rsidRPr="00781F3F">
        <w:rPr>
          <w:b/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p w:rsidR="00781F3F" w:rsidRDefault="00781F3F" w:rsidP="00781F3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B612E8" w:rsidRPr="00811C04" w:rsidRDefault="00B612E8" w:rsidP="00B612E8">
      <w:pPr>
        <w:ind w:left="4962"/>
        <w:jc w:val="right"/>
        <w:rPr>
          <w:sz w:val="22"/>
          <w:szCs w:val="22"/>
        </w:rPr>
      </w:pPr>
      <w:r w:rsidRPr="00811C04">
        <w:rPr>
          <w:sz w:val="22"/>
          <w:szCs w:val="22"/>
        </w:rPr>
        <w:t>Приложение  №2</w:t>
      </w:r>
    </w:p>
    <w:p w:rsidR="00B612E8" w:rsidRPr="00811C04" w:rsidRDefault="00B612E8" w:rsidP="00B612E8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811C04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B612E8" w:rsidRPr="00811C04" w:rsidRDefault="00B612E8" w:rsidP="00B612E8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811C04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Талалихинского</w:t>
      </w:r>
      <w:proofErr w:type="spellEnd"/>
      <w:r w:rsidRPr="00811C04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B612E8" w:rsidRPr="00811C04" w:rsidRDefault="00B612E8" w:rsidP="00B612E8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811C04">
        <w:rPr>
          <w:bCs/>
          <w:sz w:val="22"/>
          <w:szCs w:val="22"/>
          <w:lang w:eastAsia="ru-RU"/>
        </w:rPr>
        <w:t xml:space="preserve">Вольского муниципального района Саратовской области </w:t>
      </w:r>
    </w:p>
    <w:p w:rsidR="00B612E8" w:rsidRPr="00811C04" w:rsidRDefault="00B612E8" w:rsidP="00B612E8">
      <w:pPr>
        <w:jc w:val="right"/>
        <w:rPr>
          <w:sz w:val="22"/>
          <w:szCs w:val="22"/>
        </w:rPr>
      </w:pPr>
      <w:r w:rsidRPr="00811C04">
        <w:rPr>
          <w:sz w:val="22"/>
          <w:szCs w:val="22"/>
        </w:rPr>
        <w:t xml:space="preserve">(включая подведомственные казенные учреждения) </w:t>
      </w:r>
    </w:p>
    <w:p w:rsidR="00B612E8" w:rsidRPr="00811C04" w:rsidRDefault="00B612E8" w:rsidP="00B612E8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B612E8" w:rsidRPr="00811C04" w:rsidRDefault="00B612E8" w:rsidP="00B612E8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ru-RU"/>
        </w:rPr>
      </w:pPr>
      <w:r w:rsidRPr="00811C04">
        <w:rPr>
          <w:rFonts w:cs="Arial"/>
          <w:b/>
          <w:bCs/>
          <w:sz w:val="28"/>
          <w:szCs w:val="28"/>
          <w:lang w:eastAsia="ru-RU"/>
        </w:rPr>
        <w:t>НОРМАТИВЫ</w:t>
      </w:r>
    </w:p>
    <w:p w:rsidR="00B612E8" w:rsidRPr="00811C04" w:rsidRDefault="00B612E8" w:rsidP="00B612E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811C04">
        <w:rPr>
          <w:b/>
          <w:sz w:val="28"/>
          <w:szCs w:val="28"/>
          <w:lang w:eastAsia="ru-RU"/>
        </w:rPr>
        <w:t>применяемые при расчете нормативных затрат на приобретение</w:t>
      </w:r>
      <w:r w:rsidRPr="00811C04">
        <w:rPr>
          <w:b/>
          <w:bCs/>
          <w:sz w:val="28"/>
          <w:szCs w:val="28"/>
          <w:lang w:eastAsia="ru-RU"/>
        </w:rPr>
        <w:t xml:space="preserve"> услуг подвижной  связи</w:t>
      </w:r>
      <w:proofErr w:type="gramEnd"/>
    </w:p>
    <w:p w:rsidR="00B612E8" w:rsidRPr="00811C04" w:rsidRDefault="00B612E8" w:rsidP="00B612E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827"/>
        <w:gridCol w:w="2935"/>
      </w:tblGrid>
      <w:tr w:rsidR="00B612E8" w:rsidRPr="00811C04" w:rsidTr="001E093B">
        <w:trPr>
          <w:trHeight w:val="757"/>
        </w:trPr>
        <w:tc>
          <w:tcPr>
            <w:tcW w:w="2802" w:type="dxa"/>
            <w:shd w:val="clear" w:color="auto" w:fill="auto"/>
            <w:vAlign w:val="center"/>
          </w:tcPr>
          <w:p w:rsidR="00B612E8" w:rsidRPr="00811C04" w:rsidRDefault="00B612E8" w:rsidP="001E093B">
            <w:pPr>
              <w:contextualSpacing/>
              <w:jc w:val="center"/>
              <w:rPr>
                <w:sz w:val="28"/>
                <w:szCs w:val="28"/>
              </w:rPr>
            </w:pPr>
            <w:r w:rsidRPr="00811C04">
              <w:rPr>
                <w:sz w:val="28"/>
                <w:szCs w:val="28"/>
              </w:rPr>
              <w:t>Должности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12E8" w:rsidRPr="00811C04" w:rsidRDefault="00B612E8" w:rsidP="001E093B">
            <w:pPr>
              <w:contextualSpacing/>
              <w:jc w:val="center"/>
              <w:rPr>
                <w:sz w:val="28"/>
                <w:szCs w:val="28"/>
              </w:rPr>
            </w:pPr>
            <w:r w:rsidRPr="00811C04">
              <w:rPr>
                <w:sz w:val="28"/>
                <w:szCs w:val="28"/>
              </w:rPr>
              <w:t>Количество абонентских номеров пользовательского (оконченного) оборудования, подключенного к сети подвижной связи</w:t>
            </w:r>
          </w:p>
        </w:tc>
        <w:tc>
          <w:tcPr>
            <w:tcW w:w="2935" w:type="dxa"/>
          </w:tcPr>
          <w:p w:rsidR="00B612E8" w:rsidRPr="00811C04" w:rsidRDefault="00B612E8" w:rsidP="001E093B">
            <w:pPr>
              <w:contextualSpacing/>
              <w:jc w:val="center"/>
              <w:rPr>
                <w:sz w:val="28"/>
                <w:szCs w:val="28"/>
              </w:rPr>
            </w:pPr>
            <w:r w:rsidRPr="00811C04">
              <w:rPr>
                <w:sz w:val="28"/>
                <w:szCs w:val="28"/>
              </w:rPr>
              <w:t xml:space="preserve">Расходы на услуги связи в месяц, (руб.) </w:t>
            </w:r>
          </w:p>
        </w:tc>
      </w:tr>
      <w:tr w:rsidR="00B612E8" w:rsidRPr="00811C04" w:rsidTr="001E093B">
        <w:tc>
          <w:tcPr>
            <w:tcW w:w="2802" w:type="dxa"/>
            <w:shd w:val="clear" w:color="auto" w:fill="auto"/>
            <w:vAlign w:val="center"/>
          </w:tcPr>
          <w:p w:rsidR="00B612E8" w:rsidRPr="00811C04" w:rsidRDefault="00B612E8" w:rsidP="001E093B">
            <w:pPr>
              <w:contextualSpacing/>
              <w:rPr>
                <w:sz w:val="28"/>
                <w:szCs w:val="28"/>
              </w:rPr>
            </w:pPr>
            <w:r w:rsidRPr="00811C04"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Талалихинского</w:t>
            </w:r>
            <w:proofErr w:type="spellEnd"/>
            <w:r w:rsidRPr="00811C04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12E8" w:rsidRPr="00811C04" w:rsidRDefault="00B612E8" w:rsidP="001E093B">
            <w:pPr>
              <w:contextualSpacing/>
              <w:jc w:val="center"/>
              <w:rPr>
                <w:sz w:val="28"/>
                <w:szCs w:val="28"/>
              </w:rPr>
            </w:pPr>
            <w:r w:rsidRPr="00811C04">
              <w:rPr>
                <w:sz w:val="28"/>
                <w:szCs w:val="28"/>
              </w:rPr>
              <w:t>1 шт.</w:t>
            </w:r>
          </w:p>
        </w:tc>
        <w:tc>
          <w:tcPr>
            <w:tcW w:w="2935" w:type="dxa"/>
          </w:tcPr>
          <w:p w:rsidR="00B612E8" w:rsidRPr="00811C04" w:rsidRDefault="00B612E8" w:rsidP="001E093B">
            <w:pPr>
              <w:contextualSpacing/>
              <w:jc w:val="center"/>
              <w:rPr>
                <w:sz w:val="28"/>
                <w:szCs w:val="28"/>
              </w:rPr>
            </w:pPr>
            <w:r w:rsidRPr="00811C04">
              <w:rPr>
                <w:sz w:val="28"/>
                <w:szCs w:val="28"/>
              </w:rPr>
              <w:t>не более 1000,00  включительно, в расчете на одного абонента</w:t>
            </w:r>
          </w:p>
        </w:tc>
      </w:tr>
    </w:tbl>
    <w:p w:rsidR="00B612E8" w:rsidRPr="00811C04" w:rsidRDefault="00B612E8" w:rsidP="00B612E8">
      <w:pPr>
        <w:widowControl w:val="0"/>
        <w:autoSpaceDE w:val="0"/>
        <w:autoSpaceDN w:val="0"/>
        <w:adjustRightInd w:val="0"/>
        <w:ind w:left="40" w:right="33"/>
        <w:jc w:val="both"/>
        <w:rPr>
          <w:sz w:val="28"/>
          <w:szCs w:val="28"/>
        </w:rPr>
      </w:pPr>
    </w:p>
    <w:p w:rsidR="00B612E8" w:rsidRPr="00811C04" w:rsidRDefault="00B612E8" w:rsidP="00B612E8">
      <w:pPr>
        <w:jc w:val="both"/>
        <w:rPr>
          <w:b/>
          <w:sz w:val="28"/>
          <w:szCs w:val="28"/>
        </w:rPr>
      </w:pPr>
      <w:r w:rsidRPr="00811C04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811C04">
        <w:rPr>
          <w:b/>
          <w:sz w:val="28"/>
          <w:szCs w:val="28"/>
        </w:rPr>
        <w:t xml:space="preserve"> </w:t>
      </w:r>
    </w:p>
    <w:p w:rsidR="00B612E8" w:rsidRPr="00811C04" w:rsidRDefault="00B612E8" w:rsidP="00B612E8">
      <w:pPr>
        <w:jc w:val="both"/>
        <w:rPr>
          <w:b/>
          <w:sz w:val="28"/>
          <w:szCs w:val="28"/>
        </w:rPr>
      </w:pPr>
      <w:r w:rsidRPr="00811C04">
        <w:rPr>
          <w:b/>
          <w:sz w:val="28"/>
          <w:szCs w:val="28"/>
        </w:rPr>
        <w:t xml:space="preserve">муниципального образования, </w:t>
      </w:r>
    </w:p>
    <w:p w:rsidR="00B612E8" w:rsidRPr="00811C04" w:rsidRDefault="00B612E8" w:rsidP="00B612E8">
      <w:pPr>
        <w:jc w:val="both"/>
        <w:rPr>
          <w:b/>
          <w:sz w:val="28"/>
          <w:szCs w:val="28"/>
        </w:rPr>
      </w:pPr>
      <w:proofErr w:type="gramStart"/>
      <w:r w:rsidRPr="00811C04">
        <w:rPr>
          <w:b/>
          <w:sz w:val="28"/>
          <w:szCs w:val="28"/>
        </w:rPr>
        <w:t>исполняющий</w:t>
      </w:r>
      <w:proofErr w:type="gramEnd"/>
      <w:r w:rsidRPr="00811C04">
        <w:rPr>
          <w:b/>
          <w:sz w:val="28"/>
          <w:szCs w:val="28"/>
        </w:rPr>
        <w:t xml:space="preserve"> полномочия главы </w:t>
      </w:r>
    </w:p>
    <w:p w:rsidR="00B612E8" w:rsidRPr="00811C04" w:rsidRDefault="00B612E8" w:rsidP="00B612E8">
      <w:pPr>
        <w:jc w:val="both"/>
        <w:rPr>
          <w:b/>
          <w:sz w:val="28"/>
          <w:szCs w:val="28"/>
        </w:rPr>
      </w:pPr>
      <w:r w:rsidRPr="00811C04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811C04">
        <w:rPr>
          <w:b/>
          <w:sz w:val="28"/>
          <w:szCs w:val="28"/>
        </w:rPr>
        <w:t xml:space="preserve"> </w:t>
      </w:r>
    </w:p>
    <w:p w:rsidR="00B612E8" w:rsidRDefault="00B612E8" w:rsidP="00B612E8">
      <w:pPr>
        <w:shd w:val="clear" w:color="auto" w:fill="FFFFFF"/>
        <w:jc w:val="both"/>
        <w:outlineLvl w:val="1"/>
        <w:rPr>
          <w:sz w:val="28"/>
          <w:szCs w:val="28"/>
        </w:rPr>
      </w:pPr>
      <w:r w:rsidRPr="00512C7B">
        <w:rPr>
          <w:b/>
          <w:sz w:val="28"/>
          <w:szCs w:val="28"/>
        </w:rPr>
        <w:t xml:space="preserve">муниципального образования                                      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p w:rsidR="00B612E8" w:rsidRDefault="00B612E8" w:rsidP="00781F3F">
      <w:pPr>
        <w:ind w:left="4962"/>
        <w:jc w:val="right"/>
        <w:rPr>
          <w:sz w:val="22"/>
          <w:szCs w:val="22"/>
        </w:rPr>
      </w:pPr>
    </w:p>
    <w:p w:rsidR="00781F3F" w:rsidRPr="00781F3F" w:rsidRDefault="00781F3F" w:rsidP="00781F3F">
      <w:pPr>
        <w:ind w:left="4962"/>
        <w:jc w:val="right"/>
        <w:rPr>
          <w:sz w:val="22"/>
          <w:szCs w:val="22"/>
        </w:rPr>
      </w:pPr>
      <w:r w:rsidRPr="00781F3F">
        <w:rPr>
          <w:sz w:val="22"/>
          <w:szCs w:val="22"/>
        </w:rPr>
        <w:lastRenderedPageBreak/>
        <w:t>Приложение  №</w:t>
      </w:r>
      <w:r w:rsidR="00B612E8">
        <w:rPr>
          <w:sz w:val="22"/>
          <w:szCs w:val="22"/>
        </w:rPr>
        <w:t>3</w:t>
      </w:r>
    </w:p>
    <w:p w:rsidR="00781F3F" w:rsidRPr="00781F3F" w:rsidRDefault="00781F3F" w:rsidP="00781F3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781F3F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781F3F" w:rsidRPr="00781F3F" w:rsidRDefault="00781F3F" w:rsidP="00781F3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781F3F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Талалихинского</w:t>
      </w:r>
      <w:proofErr w:type="spellEnd"/>
      <w:r w:rsidRPr="00781F3F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781F3F" w:rsidRPr="00781F3F" w:rsidRDefault="00781F3F" w:rsidP="00781F3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781F3F">
        <w:rPr>
          <w:bCs/>
          <w:sz w:val="22"/>
          <w:szCs w:val="22"/>
          <w:lang w:eastAsia="ru-RU"/>
        </w:rPr>
        <w:t xml:space="preserve">Вольского муниципального района Саратовской области </w:t>
      </w:r>
    </w:p>
    <w:p w:rsidR="00781F3F" w:rsidRPr="00781F3F" w:rsidRDefault="00781F3F" w:rsidP="00781F3F">
      <w:pPr>
        <w:jc w:val="right"/>
        <w:rPr>
          <w:sz w:val="22"/>
          <w:szCs w:val="22"/>
        </w:rPr>
      </w:pPr>
      <w:r w:rsidRPr="00781F3F">
        <w:rPr>
          <w:sz w:val="22"/>
          <w:szCs w:val="22"/>
        </w:rPr>
        <w:t xml:space="preserve">(включая подведомственные казенные учреждения) </w:t>
      </w:r>
    </w:p>
    <w:p w:rsidR="00781F3F" w:rsidRPr="00781F3F" w:rsidRDefault="00781F3F" w:rsidP="00781F3F">
      <w:pPr>
        <w:ind w:left="4962"/>
        <w:jc w:val="both"/>
        <w:rPr>
          <w:b/>
          <w:color w:val="FF0000"/>
          <w:sz w:val="24"/>
          <w:szCs w:val="24"/>
        </w:rPr>
      </w:pPr>
      <w:r w:rsidRPr="00781F3F">
        <w:rPr>
          <w:b/>
          <w:color w:val="FF0000"/>
          <w:sz w:val="24"/>
          <w:szCs w:val="24"/>
        </w:rPr>
        <w:t xml:space="preserve"> </w:t>
      </w:r>
    </w:p>
    <w:p w:rsidR="00781F3F" w:rsidRPr="00781F3F" w:rsidRDefault="00781F3F" w:rsidP="00781F3F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  <w:r w:rsidRPr="00781F3F">
        <w:rPr>
          <w:b/>
          <w:sz w:val="28"/>
          <w:szCs w:val="28"/>
        </w:rPr>
        <w:t>НОРМАТИВЫ</w:t>
      </w:r>
    </w:p>
    <w:p w:rsidR="00781F3F" w:rsidRPr="00781F3F" w:rsidRDefault="00781F3F" w:rsidP="00781F3F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  <w:r w:rsidRPr="00781F3F">
        <w:rPr>
          <w:b/>
          <w:sz w:val="28"/>
          <w:szCs w:val="28"/>
        </w:rPr>
        <w:t xml:space="preserve">применяемые при расчете затрат на сеть «Интернет» и услуги </w:t>
      </w:r>
      <w:proofErr w:type="spellStart"/>
      <w:r w:rsidRPr="00781F3F">
        <w:rPr>
          <w:b/>
          <w:sz w:val="28"/>
          <w:szCs w:val="28"/>
        </w:rPr>
        <w:t>интернет-провайдеров</w:t>
      </w:r>
      <w:proofErr w:type="spellEnd"/>
    </w:p>
    <w:p w:rsidR="00781F3F" w:rsidRPr="00781F3F" w:rsidRDefault="00781F3F" w:rsidP="00781F3F">
      <w:pPr>
        <w:widowControl w:val="0"/>
        <w:autoSpaceDE w:val="0"/>
        <w:autoSpaceDN w:val="0"/>
        <w:adjustRightInd w:val="0"/>
        <w:ind w:left="40" w:right="33"/>
        <w:jc w:val="center"/>
        <w:rPr>
          <w:sz w:val="24"/>
          <w:szCs w:val="24"/>
        </w:rPr>
      </w:pPr>
    </w:p>
    <w:p w:rsidR="00781F3F" w:rsidRPr="00781F3F" w:rsidRDefault="00781F3F" w:rsidP="00781F3F">
      <w:pPr>
        <w:widowControl w:val="0"/>
        <w:autoSpaceDE w:val="0"/>
        <w:autoSpaceDN w:val="0"/>
        <w:adjustRightInd w:val="0"/>
        <w:ind w:left="40" w:right="33"/>
        <w:jc w:val="center"/>
        <w:rPr>
          <w:sz w:val="28"/>
          <w:szCs w:val="28"/>
        </w:rPr>
      </w:pPr>
    </w:p>
    <w:tbl>
      <w:tblPr>
        <w:tblStyle w:val="af3"/>
        <w:tblW w:w="0" w:type="auto"/>
        <w:tblInd w:w="40" w:type="dxa"/>
        <w:tblLook w:val="04A0"/>
      </w:tblPr>
      <w:tblGrid>
        <w:gridCol w:w="3194"/>
        <w:gridCol w:w="3167"/>
        <w:gridCol w:w="3163"/>
      </w:tblGrid>
      <w:tr w:rsidR="00781F3F" w:rsidRPr="00781F3F" w:rsidTr="001E093B">
        <w:tc>
          <w:tcPr>
            <w:tcW w:w="3410" w:type="dxa"/>
          </w:tcPr>
          <w:p w:rsidR="00781F3F" w:rsidRPr="00781F3F" w:rsidRDefault="00781F3F" w:rsidP="00781F3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781F3F">
              <w:rPr>
                <w:sz w:val="28"/>
                <w:szCs w:val="28"/>
              </w:rPr>
              <w:t>Количество каналов передачи данных сети Интернет, шт.</w:t>
            </w:r>
          </w:p>
        </w:tc>
        <w:tc>
          <w:tcPr>
            <w:tcW w:w="3411" w:type="dxa"/>
          </w:tcPr>
          <w:p w:rsidR="00781F3F" w:rsidRPr="00781F3F" w:rsidRDefault="00781F3F" w:rsidP="00781F3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781F3F">
              <w:rPr>
                <w:sz w:val="28"/>
                <w:szCs w:val="28"/>
              </w:rPr>
              <w:t>Месячная цена аренды канала передачи данных сети Интернет</w:t>
            </w:r>
          </w:p>
        </w:tc>
        <w:tc>
          <w:tcPr>
            <w:tcW w:w="3412" w:type="dxa"/>
          </w:tcPr>
          <w:p w:rsidR="00781F3F" w:rsidRPr="00781F3F" w:rsidRDefault="00781F3F" w:rsidP="00781F3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781F3F">
              <w:rPr>
                <w:sz w:val="28"/>
                <w:szCs w:val="28"/>
              </w:rPr>
              <w:t xml:space="preserve">Кол-во </w:t>
            </w:r>
            <w:proofErr w:type="gramStart"/>
            <w:r w:rsidRPr="00781F3F">
              <w:rPr>
                <w:sz w:val="28"/>
                <w:szCs w:val="28"/>
              </w:rPr>
              <w:t>месяцев аренды канала передачи данных сети</w:t>
            </w:r>
            <w:proofErr w:type="gramEnd"/>
            <w:r w:rsidRPr="00781F3F">
              <w:rPr>
                <w:sz w:val="28"/>
                <w:szCs w:val="28"/>
              </w:rPr>
              <w:t xml:space="preserve"> Интернет</w:t>
            </w:r>
          </w:p>
        </w:tc>
      </w:tr>
      <w:tr w:rsidR="00781F3F" w:rsidRPr="00781F3F" w:rsidTr="001E093B">
        <w:tc>
          <w:tcPr>
            <w:tcW w:w="3410" w:type="dxa"/>
          </w:tcPr>
          <w:p w:rsidR="00781F3F" w:rsidRPr="00781F3F" w:rsidRDefault="00781F3F" w:rsidP="00781F3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781F3F">
              <w:rPr>
                <w:sz w:val="28"/>
                <w:szCs w:val="28"/>
              </w:rPr>
              <w:t>1</w:t>
            </w:r>
          </w:p>
        </w:tc>
        <w:tc>
          <w:tcPr>
            <w:tcW w:w="3411" w:type="dxa"/>
          </w:tcPr>
          <w:p w:rsidR="00781F3F" w:rsidRPr="00781F3F" w:rsidRDefault="00781F3F" w:rsidP="00781F3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781F3F">
              <w:rPr>
                <w:sz w:val="28"/>
                <w:szCs w:val="28"/>
              </w:rPr>
              <w:t>Не более 2000 руб.</w:t>
            </w:r>
          </w:p>
        </w:tc>
        <w:tc>
          <w:tcPr>
            <w:tcW w:w="3412" w:type="dxa"/>
          </w:tcPr>
          <w:p w:rsidR="00781F3F" w:rsidRPr="00781F3F" w:rsidRDefault="00781F3F" w:rsidP="00781F3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781F3F">
              <w:rPr>
                <w:sz w:val="28"/>
                <w:szCs w:val="28"/>
              </w:rPr>
              <w:t>12</w:t>
            </w:r>
          </w:p>
        </w:tc>
      </w:tr>
    </w:tbl>
    <w:p w:rsidR="00781F3F" w:rsidRPr="00781F3F" w:rsidRDefault="00781F3F" w:rsidP="00781F3F">
      <w:pPr>
        <w:jc w:val="both"/>
        <w:rPr>
          <w:b/>
          <w:sz w:val="28"/>
          <w:szCs w:val="28"/>
        </w:rPr>
      </w:pPr>
    </w:p>
    <w:p w:rsidR="00781F3F" w:rsidRPr="00781F3F" w:rsidRDefault="00781F3F" w:rsidP="00781F3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81F3F" w:rsidRPr="00781F3F" w:rsidRDefault="00781F3F" w:rsidP="00781F3F">
      <w:pPr>
        <w:jc w:val="both"/>
        <w:rPr>
          <w:b/>
          <w:sz w:val="28"/>
          <w:szCs w:val="28"/>
        </w:rPr>
      </w:pPr>
      <w:r w:rsidRPr="00781F3F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781F3F">
        <w:rPr>
          <w:b/>
          <w:sz w:val="28"/>
          <w:szCs w:val="28"/>
        </w:rPr>
        <w:t xml:space="preserve"> </w:t>
      </w:r>
    </w:p>
    <w:p w:rsidR="00781F3F" w:rsidRPr="00781F3F" w:rsidRDefault="00781F3F" w:rsidP="00781F3F">
      <w:pPr>
        <w:jc w:val="both"/>
        <w:rPr>
          <w:b/>
          <w:sz w:val="28"/>
          <w:szCs w:val="28"/>
        </w:rPr>
      </w:pPr>
      <w:r w:rsidRPr="00781F3F">
        <w:rPr>
          <w:b/>
          <w:sz w:val="28"/>
          <w:szCs w:val="28"/>
        </w:rPr>
        <w:t xml:space="preserve">муниципального образования, </w:t>
      </w:r>
    </w:p>
    <w:p w:rsidR="00781F3F" w:rsidRPr="00781F3F" w:rsidRDefault="00781F3F" w:rsidP="00781F3F">
      <w:pPr>
        <w:jc w:val="both"/>
        <w:rPr>
          <w:b/>
          <w:sz w:val="28"/>
          <w:szCs w:val="28"/>
        </w:rPr>
      </w:pPr>
      <w:proofErr w:type="gramStart"/>
      <w:r w:rsidRPr="00781F3F">
        <w:rPr>
          <w:b/>
          <w:sz w:val="28"/>
          <w:szCs w:val="28"/>
        </w:rPr>
        <w:t>исполняющий</w:t>
      </w:r>
      <w:proofErr w:type="gramEnd"/>
      <w:r w:rsidRPr="00781F3F">
        <w:rPr>
          <w:b/>
          <w:sz w:val="28"/>
          <w:szCs w:val="28"/>
        </w:rPr>
        <w:t xml:space="preserve"> полномочия главы </w:t>
      </w:r>
    </w:p>
    <w:p w:rsidR="00781F3F" w:rsidRPr="00781F3F" w:rsidRDefault="00781F3F" w:rsidP="00781F3F">
      <w:pPr>
        <w:jc w:val="both"/>
        <w:rPr>
          <w:b/>
          <w:sz w:val="28"/>
          <w:szCs w:val="28"/>
        </w:rPr>
      </w:pPr>
      <w:r w:rsidRPr="00781F3F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781F3F">
        <w:rPr>
          <w:b/>
          <w:sz w:val="28"/>
          <w:szCs w:val="28"/>
        </w:rPr>
        <w:t xml:space="preserve"> </w:t>
      </w:r>
    </w:p>
    <w:p w:rsidR="00781F3F" w:rsidRPr="00781F3F" w:rsidRDefault="00781F3F" w:rsidP="00781F3F">
      <w:pPr>
        <w:rPr>
          <w:b/>
          <w:spacing w:val="20"/>
          <w:sz w:val="28"/>
          <w:szCs w:val="28"/>
        </w:rPr>
      </w:pPr>
      <w:r w:rsidRPr="00781F3F">
        <w:rPr>
          <w:b/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p w:rsidR="00781F3F" w:rsidRPr="00781F3F" w:rsidRDefault="00781F3F" w:rsidP="00781F3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Pr="005D1967" w:rsidRDefault="00BD17F9" w:rsidP="00BD17F9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4</w:t>
      </w:r>
    </w:p>
    <w:p w:rsidR="00BD17F9" w:rsidRPr="005D1967" w:rsidRDefault="00BD17F9" w:rsidP="00BD17F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BD17F9" w:rsidRPr="005D1967" w:rsidRDefault="00BD17F9" w:rsidP="00BD17F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Талалихинского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BD17F9" w:rsidRPr="005D1967" w:rsidRDefault="00BD17F9" w:rsidP="00BD17F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Вольского муниципального района Саратовской области </w:t>
      </w:r>
    </w:p>
    <w:p w:rsidR="00BD17F9" w:rsidRPr="005D1967" w:rsidRDefault="00BD17F9" w:rsidP="00BD17F9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 xml:space="preserve">(включая подведомственные казенные учреждения) </w:t>
      </w:r>
    </w:p>
    <w:p w:rsidR="00BD17F9" w:rsidRDefault="00BD17F9" w:rsidP="00BD17F9">
      <w:pPr>
        <w:widowControl w:val="0"/>
        <w:autoSpaceDE w:val="0"/>
        <w:autoSpaceDN w:val="0"/>
        <w:adjustRightInd w:val="0"/>
        <w:ind w:left="40" w:right="33"/>
        <w:jc w:val="right"/>
        <w:rPr>
          <w:sz w:val="24"/>
          <w:szCs w:val="24"/>
        </w:rPr>
      </w:pPr>
    </w:p>
    <w:p w:rsidR="00BD17F9" w:rsidRPr="005A7100" w:rsidRDefault="00BD17F9" w:rsidP="00BD17F9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  <w:r w:rsidRPr="005A7100">
        <w:rPr>
          <w:b/>
          <w:sz w:val="28"/>
          <w:szCs w:val="28"/>
        </w:rPr>
        <w:t xml:space="preserve">Нормативы на техническое обслуживание и </w:t>
      </w:r>
      <w:proofErr w:type="spellStart"/>
      <w:r w:rsidRPr="005A7100">
        <w:rPr>
          <w:b/>
          <w:sz w:val="28"/>
          <w:szCs w:val="28"/>
        </w:rPr>
        <w:t>регламентно-профилактический</w:t>
      </w:r>
      <w:proofErr w:type="spellEnd"/>
      <w:r w:rsidRPr="005A7100">
        <w:rPr>
          <w:b/>
          <w:sz w:val="28"/>
          <w:szCs w:val="28"/>
        </w:rPr>
        <w:t xml:space="preserve"> ремонт принтеров, многофункциональных устройств, копировальных аппаратов и персональных компьютеров  (оргтехники)</w:t>
      </w:r>
    </w:p>
    <w:p w:rsidR="00BD17F9" w:rsidRDefault="00BD17F9" w:rsidP="00BD17F9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tbl>
      <w:tblPr>
        <w:tblStyle w:val="af3"/>
        <w:tblW w:w="0" w:type="auto"/>
        <w:tblInd w:w="40" w:type="dxa"/>
        <w:tblLook w:val="04A0"/>
      </w:tblPr>
      <w:tblGrid>
        <w:gridCol w:w="2903"/>
        <w:gridCol w:w="2694"/>
        <w:gridCol w:w="2126"/>
        <w:gridCol w:w="1801"/>
      </w:tblGrid>
      <w:tr w:rsidR="00BD17F9" w:rsidTr="001E093B">
        <w:trPr>
          <w:trHeight w:val="1040"/>
        </w:trPr>
        <w:tc>
          <w:tcPr>
            <w:tcW w:w="2903" w:type="dxa"/>
            <w:vAlign w:val="center"/>
          </w:tcPr>
          <w:p w:rsidR="00BD17F9" w:rsidRPr="00841821" w:rsidRDefault="00BD17F9" w:rsidP="001E093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Вид техники</w:t>
            </w:r>
          </w:p>
        </w:tc>
        <w:tc>
          <w:tcPr>
            <w:tcW w:w="2694" w:type="dxa"/>
            <w:vAlign w:val="center"/>
          </w:tcPr>
          <w:p w:rsidR="00BD17F9" w:rsidRPr="00841821" w:rsidRDefault="00BD17F9" w:rsidP="001E093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Предельное количество техники, подлежащей техническому обслуживанию и ремонту</w:t>
            </w:r>
          </w:p>
        </w:tc>
        <w:tc>
          <w:tcPr>
            <w:tcW w:w="2126" w:type="dxa"/>
            <w:vAlign w:val="center"/>
          </w:tcPr>
          <w:p w:rsidR="00BD17F9" w:rsidRPr="00841821" w:rsidRDefault="00BD17F9" w:rsidP="001E093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Норматив цены услуг технического обслуживания за ед. (руб.)</w:t>
            </w:r>
          </w:p>
        </w:tc>
        <w:tc>
          <w:tcPr>
            <w:tcW w:w="1801" w:type="dxa"/>
            <w:vAlign w:val="center"/>
          </w:tcPr>
          <w:p w:rsidR="00BD17F9" w:rsidRPr="00841821" w:rsidRDefault="00BD17F9" w:rsidP="001E093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Норматив цены услуг ремонта за ед. (руб.)</w:t>
            </w:r>
          </w:p>
        </w:tc>
      </w:tr>
      <w:tr w:rsidR="00BD17F9" w:rsidRPr="00637B7D" w:rsidTr="001E093B">
        <w:tc>
          <w:tcPr>
            <w:tcW w:w="2903" w:type="dxa"/>
          </w:tcPr>
          <w:p w:rsidR="00BD17F9" w:rsidRPr="00E86696" w:rsidRDefault="00E86696" w:rsidP="001E093B">
            <w:pPr>
              <w:widowControl w:val="0"/>
              <w:autoSpaceDE w:val="0"/>
              <w:autoSpaceDN w:val="0"/>
              <w:adjustRightInd w:val="0"/>
              <w:ind w:right="33"/>
              <w:rPr>
                <w:sz w:val="24"/>
                <w:szCs w:val="24"/>
              </w:rPr>
            </w:pPr>
            <w:r w:rsidRPr="00E86696">
              <w:rPr>
                <w:sz w:val="24"/>
                <w:szCs w:val="24"/>
                <w:lang w:eastAsia="ru-RU"/>
              </w:rPr>
              <w:t>Многофункциональное устройство «</w:t>
            </w:r>
            <w:r w:rsidRPr="00E86696">
              <w:rPr>
                <w:sz w:val="24"/>
                <w:szCs w:val="24"/>
                <w:lang w:val="en-US" w:eastAsia="ru-RU"/>
              </w:rPr>
              <w:t>Xerox</w:t>
            </w:r>
            <w:r w:rsidRPr="00E8669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696">
              <w:rPr>
                <w:sz w:val="24"/>
                <w:szCs w:val="24"/>
                <w:lang w:val="en-US" w:eastAsia="ru-RU"/>
              </w:rPr>
              <w:t>Workcentre</w:t>
            </w:r>
            <w:proofErr w:type="spellEnd"/>
            <w:r w:rsidRPr="00E86696">
              <w:rPr>
                <w:sz w:val="24"/>
                <w:szCs w:val="24"/>
                <w:lang w:eastAsia="ru-RU"/>
              </w:rPr>
              <w:t xml:space="preserve"> </w:t>
            </w:r>
            <w:r w:rsidRPr="00E86696">
              <w:rPr>
                <w:sz w:val="24"/>
                <w:szCs w:val="24"/>
                <w:lang w:val="en-US" w:eastAsia="ru-RU"/>
              </w:rPr>
              <w:t>PE</w:t>
            </w:r>
            <w:r w:rsidRPr="00E86696">
              <w:rPr>
                <w:sz w:val="24"/>
                <w:szCs w:val="24"/>
                <w:lang w:eastAsia="ru-RU"/>
              </w:rPr>
              <w:t>220» (2007 года выпуска)</w:t>
            </w:r>
          </w:p>
        </w:tc>
        <w:tc>
          <w:tcPr>
            <w:tcW w:w="2694" w:type="dxa"/>
            <w:vAlign w:val="center"/>
          </w:tcPr>
          <w:p w:rsidR="00BD17F9" w:rsidRPr="00841821" w:rsidRDefault="00BD17F9" w:rsidP="001E093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D17F9" w:rsidRPr="00841821" w:rsidRDefault="00BD17F9" w:rsidP="001E093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2000,00</w:t>
            </w:r>
          </w:p>
        </w:tc>
        <w:tc>
          <w:tcPr>
            <w:tcW w:w="1801" w:type="dxa"/>
            <w:vAlign w:val="center"/>
          </w:tcPr>
          <w:p w:rsidR="00BD17F9" w:rsidRPr="00841821" w:rsidRDefault="00BD17F9" w:rsidP="001E093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10000,00</w:t>
            </w:r>
          </w:p>
        </w:tc>
      </w:tr>
      <w:tr w:rsidR="00BD17F9" w:rsidRPr="00637B7D" w:rsidTr="001E093B">
        <w:tc>
          <w:tcPr>
            <w:tcW w:w="2903" w:type="dxa"/>
          </w:tcPr>
          <w:p w:rsidR="00BD17F9" w:rsidRPr="00E86696" w:rsidRDefault="00E86696" w:rsidP="001E09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86696">
              <w:rPr>
                <w:sz w:val="24"/>
                <w:szCs w:val="24"/>
                <w:lang w:eastAsia="ru-RU"/>
              </w:rPr>
              <w:t xml:space="preserve">Многофункциональное устройство </w:t>
            </w:r>
            <w:r w:rsidRPr="00E86696">
              <w:rPr>
                <w:sz w:val="24"/>
                <w:szCs w:val="24"/>
                <w:lang w:val="en-US" w:eastAsia="ru-RU"/>
              </w:rPr>
              <w:t>Canon</w:t>
            </w:r>
            <w:r w:rsidRPr="00E86696">
              <w:rPr>
                <w:sz w:val="24"/>
                <w:szCs w:val="24"/>
                <w:lang w:eastAsia="ru-RU"/>
              </w:rPr>
              <w:t xml:space="preserve"> </w:t>
            </w:r>
            <w:r w:rsidRPr="00E86696">
              <w:rPr>
                <w:sz w:val="24"/>
                <w:szCs w:val="24"/>
                <w:lang w:val="en-US" w:eastAsia="ru-RU"/>
              </w:rPr>
              <w:t>I</w:t>
            </w:r>
            <w:r w:rsidRPr="00E86696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E86696">
              <w:rPr>
                <w:sz w:val="24"/>
                <w:szCs w:val="24"/>
                <w:lang w:val="en-US" w:eastAsia="ru-RU"/>
              </w:rPr>
              <w:t>sensys</w:t>
            </w:r>
            <w:proofErr w:type="spellEnd"/>
            <w:r w:rsidRPr="00E86696">
              <w:rPr>
                <w:sz w:val="24"/>
                <w:szCs w:val="24"/>
                <w:lang w:eastAsia="ru-RU"/>
              </w:rPr>
              <w:t xml:space="preserve"> </w:t>
            </w:r>
            <w:r w:rsidRPr="00E86696">
              <w:rPr>
                <w:sz w:val="24"/>
                <w:szCs w:val="24"/>
                <w:lang w:val="en-US" w:eastAsia="ru-RU"/>
              </w:rPr>
              <w:t>MF</w:t>
            </w:r>
            <w:r w:rsidRPr="00E86696">
              <w:rPr>
                <w:sz w:val="24"/>
                <w:szCs w:val="24"/>
                <w:lang w:eastAsia="ru-RU"/>
              </w:rPr>
              <w:t xml:space="preserve"> 3228</w:t>
            </w:r>
          </w:p>
        </w:tc>
        <w:tc>
          <w:tcPr>
            <w:tcW w:w="2694" w:type="dxa"/>
            <w:vAlign w:val="center"/>
          </w:tcPr>
          <w:p w:rsidR="00BD17F9" w:rsidRPr="00841821" w:rsidRDefault="00BD17F9" w:rsidP="001E093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D17F9" w:rsidRPr="00841821" w:rsidRDefault="00E86696" w:rsidP="001E093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</w:t>
            </w:r>
            <w:r w:rsidR="00BD17F9" w:rsidRPr="00841821">
              <w:rPr>
                <w:sz w:val="24"/>
                <w:szCs w:val="24"/>
              </w:rPr>
              <w:t>000,00</w:t>
            </w:r>
          </w:p>
        </w:tc>
        <w:tc>
          <w:tcPr>
            <w:tcW w:w="1801" w:type="dxa"/>
            <w:vAlign w:val="center"/>
          </w:tcPr>
          <w:p w:rsidR="00BD17F9" w:rsidRPr="00841821" w:rsidRDefault="00BD17F9" w:rsidP="001E093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10000,00</w:t>
            </w:r>
          </w:p>
        </w:tc>
      </w:tr>
      <w:tr w:rsidR="00BD17F9" w:rsidTr="001E093B">
        <w:tc>
          <w:tcPr>
            <w:tcW w:w="2903" w:type="dxa"/>
          </w:tcPr>
          <w:p w:rsidR="00BD17F9" w:rsidRPr="00E86696" w:rsidRDefault="00E86696" w:rsidP="001E093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E86696">
              <w:rPr>
                <w:sz w:val="24"/>
                <w:szCs w:val="24"/>
                <w:lang w:eastAsia="ru-RU"/>
              </w:rPr>
              <w:t xml:space="preserve">Монитор </w:t>
            </w:r>
            <w:r w:rsidRPr="00E86696">
              <w:rPr>
                <w:sz w:val="24"/>
                <w:szCs w:val="24"/>
                <w:lang w:val="en-US" w:eastAsia="ru-RU"/>
              </w:rPr>
              <w:t>Acer</w:t>
            </w:r>
          </w:p>
        </w:tc>
        <w:tc>
          <w:tcPr>
            <w:tcW w:w="2694" w:type="dxa"/>
            <w:vAlign w:val="center"/>
          </w:tcPr>
          <w:p w:rsidR="00BD17F9" w:rsidRPr="00841821" w:rsidRDefault="00E86696" w:rsidP="001E093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D17F9" w:rsidRPr="00841821" w:rsidRDefault="00BD17F9" w:rsidP="001E093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2000,00</w:t>
            </w:r>
          </w:p>
        </w:tc>
        <w:tc>
          <w:tcPr>
            <w:tcW w:w="1801" w:type="dxa"/>
            <w:vAlign w:val="center"/>
          </w:tcPr>
          <w:p w:rsidR="00BD17F9" w:rsidRPr="00841821" w:rsidRDefault="00BD17F9" w:rsidP="001E093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3500,00</w:t>
            </w:r>
          </w:p>
        </w:tc>
      </w:tr>
      <w:tr w:rsidR="00BD17F9" w:rsidTr="001E093B">
        <w:tc>
          <w:tcPr>
            <w:tcW w:w="2903" w:type="dxa"/>
          </w:tcPr>
          <w:p w:rsidR="00BD17F9" w:rsidRPr="00E86696" w:rsidRDefault="00BD17F9" w:rsidP="001E093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86696">
              <w:rPr>
                <w:sz w:val="24"/>
                <w:szCs w:val="24"/>
                <w:lang w:eastAsia="ru-RU"/>
              </w:rPr>
              <w:t>Персональный</w:t>
            </w:r>
            <w:r w:rsidRPr="00E86696">
              <w:rPr>
                <w:sz w:val="24"/>
                <w:szCs w:val="24"/>
                <w:lang w:val="en-US" w:eastAsia="ru-RU"/>
              </w:rPr>
              <w:t xml:space="preserve"> </w:t>
            </w:r>
            <w:r w:rsidRPr="00E86696">
              <w:rPr>
                <w:sz w:val="24"/>
                <w:szCs w:val="24"/>
                <w:lang w:eastAsia="ru-RU"/>
              </w:rPr>
              <w:t>компьютер</w:t>
            </w:r>
            <w:r w:rsidRPr="00E86696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E86696" w:rsidRPr="00E86696">
              <w:rPr>
                <w:sz w:val="24"/>
                <w:szCs w:val="24"/>
                <w:lang w:eastAsia="ru-RU"/>
              </w:rPr>
              <w:t>Технос</w:t>
            </w:r>
            <w:proofErr w:type="spellEnd"/>
            <w:r w:rsidR="00E86696" w:rsidRPr="00E86696">
              <w:rPr>
                <w:sz w:val="24"/>
                <w:szCs w:val="24"/>
                <w:lang w:eastAsia="ru-RU"/>
              </w:rPr>
              <w:t xml:space="preserve"> </w:t>
            </w:r>
            <w:r w:rsidR="00E86696" w:rsidRPr="00E86696">
              <w:rPr>
                <w:sz w:val="24"/>
                <w:szCs w:val="24"/>
                <w:lang w:val="en-US" w:eastAsia="ru-RU"/>
              </w:rPr>
              <w:t>TS</w:t>
            </w:r>
            <w:r w:rsidR="00E86696" w:rsidRPr="00E86696">
              <w:rPr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2694" w:type="dxa"/>
            <w:vAlign w:val="center"/>
          </w:tcPr>
          <w:p w:rsidR="00BD17F9" w:rsidRPr="00841821" w:rsidRDefault="00BD17F9" w:rsidP="001E093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D17F9" w:rsidRPr="00841821" w:rsidRDefault="00E86696" w:rsidP="001E093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</w:t>
            </w:r>
            <w:r w:rsidR="00BD17F9" w:rsidRPr="00841821">
              <w:rPr>
                <w:sz w:val="24"/>
                <w:szCs w:val="24"/>
              </w:rPr>
              <w:t>00,00</w:t>
            </w:r>
          </w:p>
        </w:tc>
        <w:tc>
          <w:tcPr>
            <w:tcW w:w="1801" w:type="dxa"/>
            <w:vAlign w:val="center"/>
          </w:tcPr>
          <w:p w:rsidR="00BD17F9" w:rsidRPr="00841821" w:rsidRDefault="00BD17F9" w:rsidP="001E093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3500,00</w:t>
            </w:r>
          </w:p>
        </w:tc>
      </w:tr>
    </w:tbl>
    <w:p w:rsidR="00BD17F9" w:rsidRDefault="00BD17F9" w:rsidP="00BD17F9">
      <w:pPr>
        <w:shd w:val="clear" w:color="auto" w:fill="FFFFFF"/>
        <w:jc w:val="both"/>
        <w:outlineLvl w:val="1"/>
      </w:pPr>
    </w:p>
    <w:p w:rsidR="00BD17F9" w:rsidRDefault="00BD17F9" w:rsidP="00BD17F9">
      <w:pPr>
        <w:shd w:val="clear" w:color="auto" w:fill="FFFFFF"/>
        <w:jc w:val="both"/>
        <w:outlineLvl w:val="1"/>
        <w:rPr>
          <w:sz w:val="28"/>
          <w:szCs w:val="28"/>
        </w:rPr>
      </w:pPr>
      <w:r>
        <w:t xml:space="preserve">Объем расходов, рассчитанный с применением нормативных затрат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принтеров, многофункциональных устройств, копировальных аппаратов и персональных компьютеров (оргтехники), может быть изменен по решению Главы поселения в пределах, утвержденных на эти цели лимитов бюджетных обязательств по соответствующему коду классификации расходов бюджетов.</w:t>
      </w:r>
    </w:p>
    <w:p w:rsidR="00BD17F9" w:rsidRDefault="00BD17F9" w:rsidP="00BD17F9">
      <w:pPr>
        <w:jc w:val="both"/>
        <w:rPr>
          <w:b/>
          <w:sz w:val="28"/>
          <w:szCs w:val="28"/>
        </w:rPr>
      </w:pPr>
    </w:p>
    <w:p w:rsidR="00BD17F9" w:rsidRPr="00665B03" w:rsidRDefault="00BD17F9" w:rsidP="00BD17F9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BD17F9" w:rsidRPr="00665B03" w:rsidRDefault="00BD17F9" w:rsidP="00BD17F9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образования, </w:t>
      </w:r>
    </w:p>
    <w:p w:rsidR="00BD17F9" w:rsidRPr="00665B03" w:rsidRDefault="00BD17F9" w:rsidP="00BD17F9">
      <w:pPr>
        <w:jc w:val="both"/>
        <w:rPr>
          <w:b/>
          <w:sz w:val="28"/>
          <w:szCs w:val="28"/>
        </w:rPr>
      </w:pPr>
      <w:proofErr w:type="gramStart"/>
      <w:r w:rsidRPr="00665B03">
        <w:rPr>
          <w:b/>
          <w:sz w:val="28"/>
          <w:szCs w:val="28"/>
        </w:rPr>
        <w:t>исполняющий</w:t>
      </w:r>
      <w:proofErr w:type="gramEnd"/>
      <w:r w:rsidRPr="00665B03">
        <w:rPr>
          <w:b/>
          <w:sz w:val="28"/>
          <w:szCs w:val="28"/>
        </w:rPr>
        <w:t xml:space="preserve"> полномочия главы </w:t>
      </w:r>
    </w:p>
    <w:p w:rsidR="00BD17F9" w:rsidRPr="00665B03" w:rsidRDefault="00BD17F9" w:rsidP="00BD17F9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BB5A2B" w:rsidRPr="00665B03" w:rsidRDefault="00BD17F9" w:rsidP="00BD17F9">
      <w:pPr>
        <w:jc w:val="both"/>
        <w:rPr>
          <w:color w:val="FF0000"/>
          <w:sz w:val="24"/>
          <w:szCs w:val="24"/>
        </w:rPr>
      </w:pPr>
      <w:r w:rsidRPr="00665B03">
        <w:rPr>
          <w:b/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  <w:r w:rsidR="00BB5A2B" w:rsidRPr="00665B03">
        <w:rPr>
          <w:color w:val="FF0000"/>
          <w:sz w:val="24"/>
          <w:szCs w:val="24"/>
        </w:rPr>
        <w:t xml:space="preserve"> </w:t>
      </w:r>
    </w:p>
    <w:p w:rsidR="001A6B2E" w:rsidRDefault="001A6B2E" w:rsidP="00BF335D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01C08" w:rsidRDefault="00E01C08" w:rsidP="00BF335D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01C08" w:rsidRDefault="00E01C08" w:rsidP="00BF335D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97021" w:rsidRDefault="00397021" w:rsidP="00BF335D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97021" w:rsidRDefault="00397021" w:rsidP="00BF335D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97021" w:rsidRDefault="00397021" w:rsidP="00BF335D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418A" w:rsidRDefault="0080418A" w:rsidP="00BF335D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418A" w:rsidRDefault="0080418A" w:rsidP="00BF335D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418A" w:rsidRDefault="0080418A" w:rsidP="00BF335D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418A" w:rsidRDefault="0080418A" w:rsidP="00BF335D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97021" w:rsidRDefault="00397021" w:rsidP="00BF335D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97021" w:rsidRDefault="00397021" w:rsidP="00BF335D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97021" w:rsidRPr="005D1967" w:rsidRDefault="00397021" w:rsidP="00397021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5</w:t>
      </w:r>
    </w:p>
    <w:p w:rsidR="00397021" w:rsidRPr="005D1967" w:rsidRDefault="00397021" w:rsidP="0039702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397021" w:rsidRPr="005D1967" w:rsidRDefault="00397021" w:rsidP="0039702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Талалихинского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397021" w:rsidRPr="005D1967" w:rsidRDefault="00397021" w:rsidP="0039702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Вольского муниципального района Саратовской области </w:t>
      </w:r>
    </w:p>
    <w:p w:rsidR="00397021" w:rsidRPr="005D1967" w:rsidRDefault="00397021" w:rsidP="00397021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 xml:space="preserve">(включая подведомственные казенные учреждения) </w:t>
      </w:r>
    </w:p>
    <w:p w:rsidR="00397021" w:rsidRDefault="00397021" w:rsidP="00397021">
      <w:pPr>
        <w:widowControl w:val="0"/>
        <w:autoSpaceDE w:val="0"/>
        <w:autoSpaceDN w:val="0"/>
        <w:adjustRightInd w:val="0"/>
        <w:ind w:left="40" w:right="33"/>
        <w:jc w:val="right"/>
        <w:rPr>
          <w:sz w:val="24"/>
          <w:szCs w:val="24"/>
        </w:rPr>
      </w:pPr>
    </w:p>
    <w:p w:rsidR="00397021" w:rsidRDefault="00397021" w:rsidP="00397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 на оплату услуг по сопровождению программного обеспечения и приобретению простых (неисключительных) лицензий на использование программного </w:t>
      </w:r>
      <w:proofErr w:type="gramStart"/>
      <w:r>
        <w:rPr>
          <w:b/>
          <w:sz w:val="28"/>
          <w:szCs w:val="28"/>
        </w:rPr>
        <w:t>обеспечении</w:t>
      </w:r>
      <w:proofErr w:type="gramEnd"/>
    </w:p>
    <w:p w:rsidR="00397021" w:rsidRDefault="00397021" w:rsidP="00397021">
      <w:pPr>
        <w:jc w:val="both"/>
        <w:rPr>
          <w:b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3225"/>
        <w:gridCol w:w="3198"/>
        <w:gridCol w:w="3141"/>
      </w:tblGrid>
      <w:tr w:rsidR="00397021" w:rsidTr="001E093B">
        <w:tc>
          <w:tcPr>
            <w:tcW w:w="3225" w:type="dxa"/>
            <w:vAlign w:val="center"/>
          </w:tcPr>
          <w:p w:rsidR="00397021" w:rsidRDefault="00397021" w:rsidP="001E0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b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198" w:type="dxa"/>
            <w:vAlign w:val="center"/>
          </w:tcPr>
          <w:p w:rsidR="00397021" w:rsidRDefault="00397021" w:rsidP="001E0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 потребления, в год</w:t>
            </w:r>
          </w:p>
        </w:tc>
        <w:tc>
          <w:tcPr>
            <w:tcW w:w="3141" w:type="dxa"/>
            <w:vAlign w:val="center"/>
          </w:tcPr>
          <w:p w:rsidR="00397021" w:rsidRDefault="00397021" w:rsidP="001E0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 цены за шт. товара, руб.</w:t>
            </w:r>
          </w:p>
        </w:tc>
      </w:tr>
      <w:tr w:rsidR="00397021" w:rsidTr="001E093B">
        <w:tc>
          <w:tcPr>
            <w:tcW w:w="3225" w:type="dxa"/>
          </w:tcPr>
          <w:p w:rsidR="00397021" w:rsidRPr="00397021" w:rsidRDefault="00397021" w:rsidP="00397021">
            <w:pPr>
              <w:jc w:val="both"/>
              <w:rPr>
                <w:sz w:val="24"/>
                <w:szCs w:val="24"/>
                <w:lang w:val="en-US"/>
              </w:rPr>
            </w:pPr>
            <w:r w:rsidRPr="008D5EE7">
              <w:rPr>
                <w:sz w:val="24"/>
                <w:szCs w:val="24"/>
                <w:lang w:val="en-US" w:eastAsia="ru-RU"/>
              </w:rPr>
              <w:t xml:space="preserve">Windows </w:t>
            </w:r>
            <w:r>
              <w:rPr>
                <w:sz w:val="24"/>
                <w:szCs w:val="24"/>
                <w:lang w:val="en-US" w:eastAsia="ru-RU"/>
              </w:rPr>
              <w:t>Vista</w:t>
            </w:r>
          </w:p>
        </w:tc>
        <w:tc>
          <w:tcPr>
            <w:tcW w:w="3198" w:type="dxa"/>
          </w:tcPr>
          <w:p w:rsidR="00397021" w:rsidRPr="00397021" w:rsidRDefault="00397021" w:rsidP="001E09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41" w:type="dxa"/>
          </w:tcPr>
          <w:p w:rsidR="00397021" w:rsidRPr="008D5EE7" w:rsidRDefault="00397021" w:rsidP="001E093B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6000 руб.</w:t>
            </w:r>
          </w:p>
        </w:tc>
      </w:tr>
      <w:tr w:rsidR="00397021" w:rsidTr="001E093B">
        <w:tc>
          <w:tcPr>
            <w:tcW w:w="3225" w:type="dxa"/>
          </w:tcPr>
          <w:p w:rsidR="00397021" w:rsidRPr="008D5EE7" w:rsidRDefault="00397021" w:rsidP="001E093B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8D5EE7">
              <w:rPr>
                <w:sz w:val="24"/>
                <w:szCs w:val="24"/>
                <w:lang w:val="en-US" w:eastAsia="ru-RU"/>
              </w:rPr>
              <w:t>Windows 7 Professional</w:t>
            </w:r>
          </w:p>
        </w:tc>
        <w:tc>
          <w:tcPr>
            <w:tcW w:w="3198" w:type="dxa"/>
          </w:tcPr>
          <w:p w:rsidR="00397021" w:rsidRPr="008D5EE7" w:rsidRDefault="00397021" w:rsidP="001E093B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397021" w:rsidRPr="008D5EE7" w:rsidRDefault="00397021" w:rsidP="001E093B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10000 руб.</w:t>
            </w:r>
          </w:p>
        </w:tc>
      </w:tr>
      <w:tr w:rsidR="00397021" w:rsidRPr="008D5EE7" w:rsidTr="001E093B">
        <w:tc>
          <w:tcPr>
            <w:tcW w:w="3225" w:type="dxa"/>
          </w:tcPr>
          <w:p w:rsidR="00397021" w:rsidRPr="008D5EE7" w:rsidRDefault="00397021" w:rsidP="001E093B">
            <w:pPr>
              <w:suppressAutoHyphens w:val="0"/>
              <w:rPr>
                <w:rFonts w:eastAsiaTheme="minorHAnsi"/>
                <w:sz w:val="24"/>
                <w:szCs w:val="24"/>
                <w:shd w:val="clear" w:color="auto" w:fill="FFFFFF"/>
                <w:lang w:val="en-US" w:eastAsia="en-US"/>
              </w:rPr>
            </w:pPr>
            <w:r w:rsidRPr="008D5EE7">
              <w:rPr>
                <w:rFonts w:eastAsiaTheme="minorHAnsi"/>
                <w:bCs/>
                <w:spacing w:val="-10"/>
                <w:sz w:val="24"/>
                <w:szCs w:val="24"/>
                <w:lang w:val="en-US" w:eastAsia="en-US"/>
              </w:rPr>
              <w:t>Office (</w:t>
            </w:r>
            <w:r w:rsidRPr="008D5EE7">
              <w:rPr>
                <w:rFonts w:eastAsiaTheme="minorHAnsi"/>
                <w:bCs/>
                <w:spacing w:val="-10"/>
                <w:sz w:val="24"/>
                <w:szCs w:val="24"/>
                <w:lang w:eastAsia="en-US"/>
              </w:rPr>
              <w:t>Офис</w:t>
            </w:r>
            <w:r w:rsidRPr="008D5EE7">
              <w:rPr>
                <w:rFonts w:eastAsiaTheme="minorHAnsi"/>
                <w:bCs/>
                <w:spacing w:val="-10"/>
                <w:sz w:val="24"/>
                <w:szCs w:val="24"/>
                <w:lang w:val="en-US" w:eastAsia="en-US"/>
              </w:rPr>
              <w:t>) 2007</w:t>
            </w:r>
            <w:r w:rsidRPr="008D5EE7">
              <w:rPr>
                <w:rFonts w:eastAsiaTheme="minorHAnsi"/>
                <w:sz w:val="24"/>
                <w:szCs w:val="24"/>
                <w:shd w:val="clear" w:color="auto" w:fill="FFFFFF"/>
                <w:lang w:val="en-US" w:eastAsia="en-US"/>
              </w:rPr>
              <w:t xml:space="preserve"> Microsoft Word, Excel</w:t>
            </w:r>
          </w:p>
        </w:tc>
        <w:tc>
          <w:tcPr>
            <w:tcW w:w="3198" w:type="dxa"/>
          </w:tcPr>
          <w:p w:rsidR="00397021" w:rsidRPr="00397021" w:rsidRDefault="00397021" w:rsidP="001E09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41" w:type="dxa"/>
          </w:tcPr>
          <w:p w:rsidR="00397021" w:rsidRPr="008D5EE7" w:rsidRDefault="00397021" w:rsidP="001E093B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13000 руб.</w:t>
            </w:r>
          </w:p>
        </w:tc>
      </w:tr>
      <w:tr w:rsidR="00397021" w:rsidRPr="008D5EE7" w:rsidTr="001E093B">
        <w:tc>
          <w:tcPr>
            <w:tcW w:w="3225" w:type="dxa"/>
          </w:tcPr>
          <w:p w:rsidR="00397021" w:rsidRPr="008D5EE7" w:rsidRDefault="00397021" w:rsidP="001E093B">
            <w:pPr>
              <w:suppressAutoHyphens w:val="0"/>
              <w:rPr>
                <w:rFonts w:eastAsiaTheme="minorHAnsi"/>
                <w:sz w:val="24"/>
                <w:szCs w:val="24"/>
                <w:lang w:eastAsia="ru-RU"/>
              </w:rPr>
            </w:pPr>
            <w:proofErr w:type="spellStart"/>
            <w:r w:rsidRPr="008D5EE7">
              <w:rPr>
                <w:rFonts w:eastAsiaTheme="minorHAnsi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8D5EE7">
              <w:rPr>
                <w:rFonts w:eastAsiaTheme="minorHAnsi"/>
                <w:sz w:val="24"/>
                <w:szCs w:val="24"/>
                <w:lang w:val="en-US" w:eastAsia="ru-RU"/>
              </w:rPr>
              <w:t xml:space="preserve"> Monitor</w:t>
            </w:r>
          </w:p>
        </w:tc>
        <w:tc>
          <w:tcPr>
            <w:tcW w:w="3198" w:type="dxa"/>
          </w:tcPr>
          <w:p w:rsidR="00397021" w:rsidRPr="008D5EE7" w:rsidRDefault="00397021" w:rsidP="001E093B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397021" w:rsidRPr="008D5EE7" w:rsidRDefault="00397021" w:rsidP="001E093B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2000 руб.</w:t>
            </w:r>
          </w:p>
        </w:tc>
      </w:tr>
      <w:tr w:rsidR="00397021" w:rsidRPr="008D5EE7" w:rsidTr="001E093B">
        <w:tc>
          <w:tcPr>
            <w:tcW w:w="3225" w:type="dxa"/>
          </w:tcPr>
          <w:p w:rsidR="00397021" w:rsidRPr="008D5EE7" w:rsidRDefault="0046455F" w:rsidP="001E093B">
            <w:pPr>
              <w:suppressAutoHyphens w:val="0"/>
              <w:rPr>
                <w:rFonts w:eastAsiaTheme="minorHAnsi"/>
                <w:bCs/>
                <w:spacing w:val="-10"/>
                <w:sz w:val="24"/>
                <w:szCs w:val="24"/>
                <w:lang w:val="en-US" w:eastAsia="en-US"/>
              </w:rPr>
            </w:pPr>
            <w:hyperlink r:id="rId93" w:history="1">
              <w:r w:rsidR="00397021" w:rsidRPr="008D5EE7">
                <w:rPr>
                  <w:sz w:val="24"/>
                  <w:szCs w:val="24"/>
                  <w:lang w:eastAsia="ru-RU"/>
                </w:rPr>
                <w:t xml:space="preserve">СКЗИ </w:t>
              </w:r>
              <w:proofErr w:type="spellStart"/>
              <w:r w:rsidR="00397021" w:rsidRPr="008D5EE7">
                <w:rPr>
                  <w:sz w:val="24"/>
                  <w:szCs w:val="24"/>
                  <w:lang w:eastAsia="ru-RU"/>
                </w:rPr>
                <w:t>КриптоПро</w:t>
              </w:r>
              <w:proofErr w:type="spellEnd"/>
              <w:r w:rsidR="00397021" w:rsidRPr="008D5EE7">
                <w:rPr>
                  <w:sz w:val="24"/>
                  <w:szCs w:val="24"/>
                  <w:lang w:eastAsia="ru-RU"/>
                </w:rPr>
                <w:t xml:space="preserve"> CSP</w:t>
              </w:r>
            </w:hyperlink>
          </w:p>
        </w:tc>
        <w:tc>
          <w:tcPr>
            <w:tcW w:w="3198" w:type="dxa"/>
          </w:tcPr>
          <w:p w:rsidR="00397021" w:rsidRPr="008D5EE7" w:rsidRDefault="00397021" w:rsidP="001E093B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397021" w:rsidRPr="008D5EE7" w:rsidRDefault="00397021" w:rsidP="001E093B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2000 руб.</w:t>
            </w:r>
          </w:p>
        </w:tc>
      </w:tr>
      <w:tr w:rsidR="00397021" w:rsidRPr="008D5EE7" w:rsidTr="001E093B">
        <w:tc>
          <w:tcPr>
            <w:tcW w:w="3225" w:type="dxa"/>
          </w:tcPr>
          <w:p w:rsidR="00397021" w:rsidRPr="0080418A" w:rsidRDefault="00397021" w:rsidP="001E093B">
            <w:pPr>
              <w:suppressAutoHyphens w:val="0"/>
              <w:rPr>
                <w:sz w:val="24"/>
                <w:szCs w:val="24"/>
              </w:rPr>
            </w:pPr>
            <w:r w:rsidRPr="0080418A">
              <w:rPr>
                <w:sz w:val="24"/>
                <w:szCs w:val="24"/>
                <w:lang w:eastAsia="ru-RU"/>
              </w:rPr>
              <w:t>Антивирус</w:t>
            </w:r>
          </w:p>
        </w:tc>
        <w:tc>
          <w:tcPr>
            <w:tcW w:w="3198" w:type="dxa"/>
          </w:tcPr>
          <w:p w:rsidR="00397021" w:rsidRPr="000D27A0" w:rsidRDefault="000D27A0" w:rsidP="001E09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41" w:type="dxa"/>
          </w:tcPr>
          <w:p w:rsidR="00397021" w:rsidRPr="008D5EE7" w:rsidRDefault="00397021" w:rsidP="001E093B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2000 руб.</w:t>
            </w:r>
          </w:p>
        </w:tc>
      </w:tr>
    </w:tbl>
    <w:p w:rsidR="00397021" w:rsidRPr="008D5EE7" w:rsidRDefault="00397021" w:rsidP="00397021">
      <w:pPr>
        <w:jc w:val="both"/>
        <w:rPr>
          <w:b/>
          <w:sz w:val="28"/>
          <w:szCs w:val="28"/>
          <w:lang w:val="en-US"/>
        </w:rPr>
      </w:pPr>
    </w:p>
    <w:p w:rsidR="00397021" w:rsidRPr="00665B03" w:rsidRDefault="00397021" w:rsidP="00397021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397021" w:rsidRPr="00665B03" w:rsidRDefault="00397021" w:rsidP="00397021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образования, </w:t>
      </w:r>
    </w:p>
    <w:p w:rsidR="00397021" w:rsidRPr="00665B03" w:rsidRDefault="00397021" w:rsidP="00397021">
      <w:pPr>
        <w:jc w:val="both"/>
        <w:rPr>
          <w:b/>
          <w:sz w:val="28"/>
          <w:szCs w:val="28"/>
        </w:rPr>
      </w:pPr>
      <w:proofErr w:type="gramStart"/>
      <w:r w:rsidRPr="00665B03">
        <w:rPr>
          <w:b/>
          <w:sz w:val="28"/>
          <w:szCs w:val="28"/>
        </w:rPr>
        <w:t>исполняющий</w:t>
      </w:r>
      <w:proofErr w:type="gramEnd"/>
      <w:r w:rsidRPr="00665B03">
        <w:rPr>
          <w:b/>
          <w:sz w:val="28"/>
          <w:szCs w:val="28"/>
        </w:rPr>
        <w:t xml:space="preserve"> полномочия главы </w:t>
      </w:r>
    </w:p>
    <w:p w:rsidR="00397021" w:rsidRPr="00665B03" w:rsidRDefault="00397021" w:rsidP="00397021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397021" w:rsidRPr="00665B03" w:rsidRDefault="00397021" w:rsidP="00397021">
      <w:pPr>
        <w:rPr>
          <w:b/>
          <w:spacing w:val="20"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p w:rsidR="00E01C08" w:rsidRDefault="00E01C08" w:rsidP="00BF335D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01C08" w:rsidRDefault="00E01C08" w:rsidP="00BF335D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01C08" w:rsidRPr="00665B03" w:rsidRDefault="00E01C08" w:rsidP="00BF335D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  <w:bookmarkStart w:id="3" w:name="Par63"/>
      <w:bookmarkEnd w:id="3"/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Pr="004A7C97" w:rsidRDefault="009571A6" w:rsidP="009571A6">
      <w:pPr>
        <w:ind w:left="4962"/>
        <w:jc w:val="right"/>
        <w:rPr>
          <w:sz w:val="22"/>
          <w:szCs w:val="22"/>
        </w:rPr>
      </w:pPr>
      <w:r w:rsidRPr="004A7C97">
        <w:rPr>
          <w:sz w:val="22"/>
          <w:szCs w:val="22"/>
        </w:rPr>
        <w:t>Приложение  №6</w:t>
      </w:r>
    </w:p>
    <w:p w:rsidR="009571A6" w:rsidRPr="004A7C97" w:rsidRDefault="009571A6" w:rsidP="009571A6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A7C97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9571A6" w:rsidRPr="004A7C97" w:rsidRDefault="009571A6" w:rsidP="009571A6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A7C97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Талалихинского</w:t>
      </w:r>
      <w:proofErr w:type="spellEnd"/>
      <w:r w:rsidRPr="004A7C97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9571A6" w:rsidRPr="004A7C97" w:rsidRDefault="009571A6" w:rsidP="009571A6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A7C97">
        <w:rPr>
          <w:bCs/>
          <w:sz w:val="22"/>
          <w:szCs w:val="22"/>
          <w:lang w:eastAsia="ru-RU"/>
        </w:rPr>
        <w:t xml:space="preserve">Вольского муниципального района Саратовской области </w:t>
      </w:r>
    </w:p>
    <w:p w:rsidR="009571A6" w:rsidRPr="004A7C97" w:rsidRDefault="009571A6" w:rsidP="009571A6">
      <w:pPr>
        <w:jc w:val="right"/>
        <w:rPr>
          <w:sz w:val="22"/>
          <w:szCs w:val="22"/>
        </w:rPr>
      </w:pPr>
      <w:r w:rsidRPr="004A7C97">
        <w:rPr>
          <w:sz w:val="22"/>
          <w:szCs w:val="22"/>
        </w:rPr>
        <w:t xml:space="preserve">(включая подведомственные казенные учреждения) </w:t>
      </w:r>
    </w:p>
    <w:p w:rsidR="009571A6" w:rsidRPr="004A7C97" w:rsidRDefault="009571A6" w:rsidP="009571A6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9571A6" w:rsidRPr="004A7C97" w:rsidRDefault="009571A6" w:rsidP="009571A6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ru-RU"/>
        </w:rPr>
      </w:pPr>
      <w:r w:rsidRPr="004A7C97">
        <w:rPr>
          <w:rFonts w:cs="Arial"/>
          <w:b/>
          <w:bCs/>
          <w:sz w:val="28"/>
          <w:szCs w:val="28"/>
          <w:lang w:eastAsia="ru-RU"/>
        </w:rPr>
        <w:t>НОРМАТИВЫ</w:t>
      </w:r>
    </w:p>
    <w:p w:rsidR="009571A6" w:rsidRPr="004A7C97" w:rsidRDefault="009571A6" w:rsidP="009571A6">
      <w:pPr>
        <w:contextualSpacing/>
        <w:jc w:val="center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>на затраты на приобретение принтеров, многофункциональных устройств, копировальных аппаратов и персональных компьютеров (оргтехники)</w:t>
      </w:r>
    </w:p>
    <w:p w:rsidR="009571A6" w:rsidRPr="004A7C97" w:rsidRDefault="009571A6" w:rsidP="009571A6">
      <w:pPr>
        <w:contextualSpacing/>
        <w:jc w:val="center"/>
        <w:rPr>
          <w:sz w:val="28"/>
          <w:szCs w:val="28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126"/>
        <w:gridCol w:w="1843"/>
        <w:gridCol w:w="1660"/>
      </w:tblGrid>
      <w:tr w:rsidR="009571A6" w:rsidRPr="004A7C97" w:rsidTr="001E093B">
        <w:trPr>
          <w:trHeight w:val="602"/>
        </w:trPr>
        <w:tc>
          <w:tcPr>
            <w:tcW w:w="3936" w:type="dxa"/>
            <w:shd w:val="clear" w:color="auto" w:fill="auto"/>
            <w:vAlign w:val="center"/>
          </w:tcPr>
          <w:p w:rsidR="009571A6" w:rsidRPr="004A7C97" w:rsidRDefault="009571A6" w:rsidP="001E093B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71A6" w:rsidRPr="004A7C97" w:rsidRDefault="009571A6" w:rsidP="001E093B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A6" w:rsidRPr="004A7C97" w:rsidRDefault="009571A6" w:rsidP="001E093B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Срок полезного использования, в мес.</w:t>
            </w:r>
          </w:p>
        </w:tc>
        <w:tc>
          <w:tcPr>
            <w:tcW w:w="1660" w:type="dxa"/>
            <w:vAlign w:val="center"/>
          </w:tcPr>
          <w:p w:rsidR="009571A6" w:rsidRPr="004A7C97" w:rsidRDefault="009571A6" w:rsidP="001E093B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9571A6" w:rsidRPr="004A7C97" w:rsidTr="001E093B">
        <w:tc>
          <w:tcPr>
            <w:tcW w:w="3936" w:type="dxa"/>
            <w:shd w:val="clear" w:color="auto" w:fill="auto"/>
          </w:tcPr>
          <w:p w:rsidR="009571A6" w:rsidRPr="004A7C97" w:rsidRDefault="009571A6" w:rsidP="001E093B">
            <w:pPr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Локальные принтеры формата А</w:t>
            </w:r>
            <w:proofErr w:type="gramStart"/>
            <w:r w:rsidRPr="004A7C97">
              <w:rPr>
                <w:sz w:val="24"/>
                <w:szCs w:val="24"/>
              </w:rPr>
              <w:t>4</w:t>
            </w:r>
            <w:proofErr w:type="gramEnd"/>
            <w:r w:rsidRPr="004A7C97">
              <w:rPr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71A6" w:rsidRPr="004A7C97" w:rsidRDefault="009571A6" w:rsidP="001E093B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не более 1 штуки на 1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A6" w:rsidRPr="004A7C97" w:rsidRDefault="009571A6" w:rsidP="001E093B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36</w:t>
            </w:r>
          </w:p>
        </w:tc>
        <w:tc>
          <w:tcPr>
            <w:tcW w:w="1660" w:type="dxa"/>
            <w:vAlign w:val="center"/>
          </w:tcPr>
          <w:p w:rsidR="009571A6" w:rsidRPr="0080418A" w:rsidRDefault="009571A6" w:rsidP="001E093B">
            <w:pPr>
              <w:jc w:val="center"/>
              <w:rPr>
                <w:sz w:val="24"/>
                <w:szCs w:val="24"/>
              </w:rPr>
            </w:pPr>
            <w:r w:rsidRPr="0080418A">
              <w:rPr>
                <w:sz w:val="24"/>
                <w:szCs w:val="24"/>
              </w:rPr>
              <w:t>5 000,00</w:t>
            </w:r>
          </w:p>
        </w:tc>
      </w:tr>
      <w:tr w:rsidR="009571A6" w:rsidRPr="004A7C97" w:rsidTr="001E093B">
        <w:tc>
          <w:tcPr>
            <w:tcW w:w="3936" w:type="dxa"/>
            <w:shd w:val="clear" w:color="auto" w:fill="auto"/>
            <w:vAlign w:val="center"/>
          </w:tcPr>
          <w:p w:rsidR="009571A6" w:rsidRPr="004A7C97" w:rsidRDefault="009571A6" w:rsidP="001E093B">
            <w:pPr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локальные многофункциональные устройства формата А</w:t>
            </w:r>
            <w:proofErr w:type="gramStart"/>
            <w:r w:rsidRPr="004A7C97">
              <w:rPr>
                <w:sz w:val="24"/>
                <w:szCs w:val="24"/>
              </w:rPr>
              <w:t>4</w:t>
            </w:r>
            <w:proofErr w:type="gramEnd"/>
          </w:p>
          <w:p w:rsidR="009571A6" w:rsidRPr="004A7C97" w:rsidRDefault="009571A6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с функцией черно-белой печати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71A6" w:rsidRPr="004A7C97" w:rsidRDefault="009571A6" w:rsidP="001E093B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Не более 1 штуки на учреждение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A6" w:rsidRPr="004A7C97" w:rsidRDefault="009571A6" w:rsidP="001E093B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36</w:t>
            </w:r>
          </w:p>
        </w:tc>
        <w:tc>
          <w:tcPr>
            <w:tcW w:w="1660" w:type="dxa"/>
            <w:vAlign w:val="center"/>
          </w:tcPr>
          <w:p w:rsidR="009571A6" w:rsidRPr="0080418A" w:rsidRDefault="009571A6" w:rsidP="001E093B">
            <w:pPr>
              <w:jc w:val="center"/>
              <w:rPr>
                <w:sz w:val="24"/>
                <w:szCs w:val="24"/>
              </w:rPr>
            </w:pPr>
            <w:r w:rsidRPr="0080418A">
              <w:rPr>
                <w:sz w:val="24"/>
                <w:szCs w:val="24"/>
              </w:rPr>
              <w:t>12000,00</w:t>
            </w:r>
          </w:p>
        </w:tc>
      </w:tr>
      <w:tr w:rsidR="009571A6" w:rsidRPr="004A7C97" w:rsidTr="001E093B">
        <w:tc>
          <w:tcPr>
            <w:tcW w:w="3936" w:type="dxa"/>
            <w:shd w:val="clear" w:color="auto" w:fill="auto"/>
            <w:vAlign w:val="center"/>
          </w:tcPr>
          <w:p w:rsidR="009571A6" w:rsidRPr="004A7C97" w:rsidRDefault="009571A6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71A6" w:rsidRPr="004A7C97" w:rsidRDefault="009571A6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A6" w:rsidRPr="004A7C97" w:rsidRDefault="009571A6" w:rsidP="001E093B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36</w:t>
            </w:r>
          </w:p>
        </w:tc>
        <w:tc>
          <w:tcPr>
            <w:tcW w:w="1660" w:type="dxa"/>
            <w:vAlign w:val="center"/>
          </w:tcPr>
          <w:p w:rsidR="009571A6" w:rsidRPr="0080418A" w:rsidRDefault="009571A6" w:rsidP="001E093B">
            <w:pPr>
              <w:jc w:val="center"/>
              <w:rPr>
                <w:sz w:val="24"/>
                <w:szCs w:val="24"/>
              </w:rPr>
            </w:pPr>
            <w:r w:rsidRPr="0080418A">
              <w:rPr>
                <w:sz w:val="24"/>
                <w:szCs w:val="24"/>
              </w:rPr>
              <w:t>25 000,00</w:t>
            </w:r>
          </w:p>
        </w:tc>
      </w:tr>
      <w:tr w:rsidR="009571A6" w:rsidRPr="004A7C97" w:rsidTr="001E093B">
        <w:tc>
          <w:tcPr>
            <w:tcW w:w="3936" w:type="dxa"/>
            <w:shd w:val="clear" w:color="auto" w:fill="auto"/>
            <w:vAlign w:val="center"/>
          </w:tcPr>
          <w:p w:rsidR="009571A6" w:rsidRPr="004A7C97" w:rsidRDefault="009571A6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71A6" w:rsidRPr="004A7C97" w:rsidRDefault="009571A6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A6" w:rsidRPr="004A7C97" w:rsidRDefault="009571A6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0" w:type="dxa"/>
            <w:vAlign w:val="center"/>
          </w:tcPr>
          <w:p w:rsidR="009571A6" w:rsidRPr="0080418A" w:rsidRDefault="009571A6" w:rsidP="001E093B">
            <w:pPr>
              <w:jc w:val="center"/>
              <w:rPr>
                <w:sz w:val="24"/>
                <w:szCs w:val="24"/>
              </w:rPr>
            </w:pPr>
            <w:r w:rsidRPr="0080418A">
              <w:rPr>
                <w:sz w:val="24"/>
                <w:szCs w:val="24"/>
              </w:rPr>
              <w:t>10 000,00</w:t>
            </w:r>
          </w:p>
        </w:tc>
      </w:tr>
      <w:tr w:rsidR="009571A6" w:rsidRPr="004A7C97" w:rsidTr="001E093B">
        <w:tc>
          <w:tcPr>
            <w:tcW w:w="3936" w:type="dxa"/>
            <w:shd w:val="clear" w:color="auto" w:fill="auto"/>
            <w:vAlign w:val="center"/>
          </w:tcPr>
          <w:p w:rsidR="009571A6" w:rsidRPr="004A7C97" w:rsidRDefault="009571A6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71A6" w:rsidRPr="004A7C97" w:rsidRDefault="009571A6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не более 1 комплекта в расчете на двух работников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A6" w:rsidRPr="004A7C97" w:rsidRDefault="009571A6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0" w:type="dxa"/>
            <w:vAlign w:val="center"/>
          </w:tcPr>
          <w:p w:rsidR="009571A6" w:rsidRPr="0080418A" w:rsidRDefault="009571A6" w:rsidP="001E093B">
            <w:pPr>
              <w:jc w:val="center"/>
              <w:rPr>
                <w:sz w:val="24"/>
                <w:szCs w:val="24"/>
              </w:rPr>
            </w:pPr>
            <w:r w:rsidRPr="0080418A">
              <w:rPr>
                <w:sz w:val="24"/>
                <w:szCs w:val="24"/>
              </w:rPr>
              <w:t>1000,00</w:t>
            </w:r>
          </w:p>
        </w:tc>
      </w:tr>
    </w:tbl>
    <w:p w:rsidR="009571A6" w:rsidRPr="004A7C97" w:rsidRDefault="009571A6" w:rsidP="009571A6">
      <w:pPr>
        <w:jc w:val="both"/>
        <w:rPr>
          <w:b/>
          <w:sz w:val="28"/>
          <w:szCs w:val="28"/>
          <w:lang w:val="en-US"/>
        </w:rPr>
      </w:pPr>
    </w:p>
    <w:p w:rsidR="009571A6" w:rsidRPr="004A7C97" w:rsidRDefault="009571A6" w:rsidP="009571A6">
      <w:pPr>
        <w:jc w:val="both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4A7C97">
        <w:rPr>
          <w:b/>
          <w:sz w:val="28"/>
          <w:szCs w:val="28"/>
        </w:rPr>
        <w:t xml:space="preserve"> </w:t>
      </w:r>
    </w:p>
    <w:p w:rsidR="009571A6" w:rsidRPr="004A7C97" w:rsidRDefault="009571A6" w:rsidP="009571A6">
      <w:pPr>
        <w:jc w:val="both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 xml:space="preserve">муниципального образования, </w:t>
      </w:r>
    </w:p>
    <w:p w:rsidR="009571A6" w:rsidRPr="004A7C97" w:rsidRDefault="009571A6" w:rsidP="009571A6">
      <w:pPr>
        <w:jc w:val="both"/>
        <w:rPr>
          <w:b/>
          <w:sz w:val="28"/>
          <w:szCs w:val="28"/>
        </w:rPr>
      </w:pPr>
      <w:proofErr w:type="gramStart"/>
      <w:r w:rsidRPr="004A7C97">
        <w:rPr>
          <w:b/>
          <w:sz w:val="28"/>
          <w:szCs w:val="28"/>
        </w:rPr>
        <w:t>исполняющий</w:t>
      </w:r>
      <w:proofErr w:type="gramEnd"/>
      <w:r w:rsidRPr="004A7C97">
        <w:rPr>
          <w:b/>
          <w:sz w:val="28"/>
          <w:szCs w:val="28"/>
        </w:rPr>
        <w:t xml:space="preserve"> полномочия главы </w:t>
      </w:r>
    </w:p>
    <w:p w:rsidR="009571A6" w:rsidRPr="004A7C97" w:rsidRDefault="009571A6" w:rsidP="009571A6">
      <w:pPr>
        <w:jc w:val="both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4A7C97">
        <w:rPr>
          <w:b/>
          <w:sz w:val="28"/>
          <w:szCs w:val="28"/>
        </w:rPr>
        <w:t xml:space="preserve"> </w:t>
      </w:r>
    </w:p>
    <w:p w:rsidR="009571A6" w:rsidRPr="004A7C97" w:rsidRDefault="009571A6" w:rsidP="009571A6">
      <w:pPr>
        <w:shd w:val="clear" w:color="auto" w:fill="FFFFFF"/>
        <w:jc w:val="both"/>
        <w:outlineLvl w:val="1"/>
        <w:rPr>
          <w:sz w:val="28"/>
          <w:szCs w:val="28"/>
        </w:rPr>
      </w:pPr>
      <w:r w:rsidRPr="004A7C97">
        <w:rPr>
          <w:b/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p w:rsidR="009571A6" w:rsidRPr="004A7C97" w:rsidRDefault="009571A6" w:rsidP="009571A6">
      <w:pPr>
        <w:ind w:left="4962"/>
        <w:jc w:val="both"/>
        <w:rPr>
          <w:color w:val="FF0000"/>
          <w:sz w:val="24"/>
          <w:szCs w:val="24"/>
        </w:rPr>
      </w:pPr>
    </w:p>
    <w:p w:rsidR="009571A6" w:rsidRPr="004A7C97" w:rsidRDefault="009571A6" w:rsidP="009571A6">
      <w:pPr>
        <w:ind w:left="4962"/>
        <w:jc w:val="both"/>
        <w:rPr>
          <w:color w:val="FF0000"/>
          <w:sz w:val="24"/>
          <w:szCs w:val="24"/>
        </w:rPr>
      </w:pPr>
    </w:p>
    <w:p w:rsidR="009571A6" w:rsidRPr="004A7C97" w:rsidRDefault="009571A6" w:rsidP="009571A6">
      <w:pPr>
        <w:ind w:left="4962"/>
        <w:jc w:val="both"/>
        <w:rPr>
          <w:color w:val="FF0000"/>
          <w:sz w:val="24"/>
          <w:szCs w:val="24"/>
        </w:rPr>
      </w:pPr>
    </w:p>
    <w:p w:rsidR="009571A6" w:rsidRPr="004A7C97" w:rsidRDefault="009571A6" w:rsidP="009571A6">
      <w:pPr>
        <w:ind w:left="4962"/>
        <w:jc w:val="both"/>
        <w:rPr>
          <w:color w:val="FF0000"/>
          <w:sz w:val="24"/>
          <w:szCs w:val="24"/>
        </w:rPr>
      </w:pPr>
    </w:p>
    <w:p w:rsidR="009571A6" w:rsidRPr="004A7C97" w:rsidRDefault="009571A6" w:rsidP="009571A6">
      <w:pPr>
        <w:ind w:left="4962"/>
        <w:jc w:val="both"/>
        <w:rPr>
          <w:color w:val="FF0000"/>
          <w:sz w:val="24"/>
          <w:szCs w:val="24"/>
        </w:rPr>
      </w:pPr>
    </w:p>
    <w:p w:rsidR="009571A6" w:rsidRPr="004A7C97" w:rsidRDefault="009571A6" w:rsidP="009571A6">
      <w:pPr>
        <w:ind w:left="4962"/>
        <w:jc w:val="both"/>
        <w:rPr>
          <w:color w:val="FF0000"/>
          <w:sz w:val="24"/>
          <w:szCs w:val="24"/>
        </w:rPr>
      </w:pPr>
    </w:p>
    <w:p w:rsidR="009571A6" w:rsidRPr="004A7C97" w:rsidRDefault="009571A6" w:rsidP="009571A6">
      <w:pPr>
        <w:ind w:left="4962"/>
        <w:jc w:val="both"/>
        <w:rPr>
          <w:color w:val="FF0000"/>
          <w:sz w:val="24"/>
          <w:szCs w:val="24"/>
        </w:rPr>
      </w:pPr>
    </w:p>
    <w:p w:rsidR="009571A6" w:rsidRPr="004A7C97" w:rsidRDefault="009571A6" w:rsidP="009571A6">
      <w:pPr>
        <w:ind w:left="4962"/>
        <w:jc w:val="both"/>
        <w:rPr>
          <w:color w:val="FF0000"/>
          <w:sz w:val="24"/>
          <w:szCs w:val="24"/>
        </w:rPr>
      </w:pPr>
    </w:p>
    <w:p w:rsidR="009571A6" w:rsidRPr="004A7C97" w:rsidRDefault="009571A6" w:rsidP="009571A6">
      <w:pPr>
        <w:ind w:left="4962"/>
        <w:jc w:val="both"/>
        <w:rPr>
          <w:color w:val="FF0000"/>
          <w:sz w:val="24"/>
          <w:szCs w:val="24"/>
        </w:rPr>
      </w:pPr>
    </w:p>
    <w:p w:rsidR="009571A6" w:rsidRPr="004A7C97" w:rsidRDefault="009571A6" w:rsidP="009571A6">
      <w:pPr>
        <w:ind w:left="4962"/>
        <w:jc w:val="both"/>
        <w:rPr>
          <w:color w:val="FF0000"/>
          <w:sz w:val="24"/>
          <w:szCs w:val="24"/>
        </w:rPr>
      </w:pPr>
    </w:p>
    <w:p w:rsidR="009571A6" w:rsidRPr="004A7C97" w:rsidRDefault="009571A6" w:rsidP="009571A6">
      <w:pPr>
        <w:ind w:left="4962"/>
        <w:jc w:val="both"/>
        <w:rPr>
          <w:color w:val="FF0000"/>
          <w:sz w:val="24"/>
          <w:szCs w:val="24"/>
        </w:rPr>
      </w:pPr>
    </w:p>
    <w:p w:rsidR="009571A6" w:rsidRPr="004A7C97" w:rsidRDefault="009571A6" w:rsidP="009571A6">
      <w:pPr>
        <w:ind w:left="4962"/>
        <w:jc w:val="right"/>
        <w:rPr>
          <w:sz w:val="22"/>
          <w:szCs w:val="22"/>
        </w:rPr>
      </w:pPr>
      <w:r w:rsidRPr="004A7C97">
        <w:rPr>
          <w:sz w:val="22"/>
          <w:szCs w:val="22"/>
        </w:rPr>
        <w:lastRenderedPageBreak/>
        <w:t>Приложение  №7</w:t>
      </w:r>
    </w:p>
    <w:p w:rsidR="009571A6" w:rsidRPr="004A7C97" w:rsidRDefault="009571A6" w:rsidP="009571A6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A7C97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9571A6" w:rsidRPr="004A7C97" w:rsidRDefault="009571A6" w:rsidP="009571A6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A7C97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Талалихинского</w:t>
      </w:r>
      <w:proofErr w:type="spellEnd"/>
      <w:r w:rsidRPr="004A7C97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9571A6" w:rsidRPr="004A7C97" w:rsidRDefault="009571A6" w:rsidP="009571A6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A7C97">
        <w:rPr>
          <w:bCs/>
          <w:sz w:val="22"/>
          <w:szCs w:val="22"/>
          <w:lang w:eastAsia="ru-RU"/>
        </w:rPr>
        <w:t xml:space="preserve">Вольского муниципального района Саратовской области </w:t>
      </w:r>
    </w:p>
    <w:p w:rsidR="009571A6" w:rsidRPr="004A7C97" w:rsidRDefault="009571A6" w:rsidP="009571A6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  <w:r w:rsidRPr="004A7C97">
        <w:rPr>
          <w:sz w:val="22"/>
          <w:szCs w:val="22"/>
        </w:rPr>
        <w:t>(включая подведомственные казенные учреждения)</w:t>
      </w:r>
    </w:p>
    <w:p w:rsidR="009571A6" w:rsidRPr="004A7C97" w:rsidRDefault="009571A6" w:rsidP="009571A6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9571A6" w:rsidRPr="004A7C97" w:rsidRDefault="009571A6" w:rsidP="009571A6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9571A6" w:rsidRPr="004A7C97" w:rsidRDefault="009571A6" w:rsidP="009571A6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ru-RU"/>
        </w:rPr>
      </w:pPr>
      <w:r w:rsidRPr="004A7C97">
        <w:rPr>
          <w:rFonts w:cs="Arial"/>
          <w:b/>
          <w:bCs/>
          <w:sz w:val="28"/>
          <w:szCs w:val="28"/>
          <w:lang w:eastAsia="ru-RU"/>
        </w:rPr>
        <w:t>НОРМАТИВЫ</w:t>
      </w:r>
    </w:p>
    <w:p w:rsidR="009571A6" w:rsidRPr="004A7C97" w:rsidRDefault="009571A6" w:rsidP="009571A6">
      <w:pPr>
        <w:jc w:val="center"/>
        <w:rPr>
          <w:b/>
          <w:sz w:val="24"/>
          <w:szCs w:val="24"/>
        </w:rPr>
      </w:pPr>
      <w:r w:rsidRPr="004A7C97">
        <w:rPr>
          <w:b/>
          <w:sz w:val="28"/>
          <w:szCs w:val="28"/>
        </w:rPr>
        <w:t>затрат на приобретение средств подвижной связи</w:t>
      </w:r>
    </w:p>
    <w:p w:rsidR="009571A6" w:rsidRPr="004A7C97" w:rsidRDefault="009571A6" w:rsidP="009571A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4"/>
        <w:gridCol w:w="2182"/>
        <w:gridCol w:w="1804"/>
        <w:gridCol w:w="2374"/>
      </w:tblGrid>
      <w:tr w:rsidR="009571A6" w:rsidRPr="004A7C97" w:rsidTr="001E093B">
        <w:trPr>
          <w:trHeight w:val="697"/>
        </w:trPr>
        <w:tc>
          <w:tcPr>
            <w:tcW w:w="3204" w:type="dxa"/>
            <w:shd w:val="clear" w:color="auto" w:fill="auto"/>
            <w:vAlign w:val="center"/>
          </w:tcPr>
          <w:p w:rsidR="009571A6" w:rsidRPr="004A7C97" w:rsidRDefault="009571A6" w:rsidP="001E093B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Должности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571A6" w:rsidRPr="004A7C97" w:rsidRDefault="009571A6" w:rsidP="001E093B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Количество</w:t>
            </w:r>
          </w:p>
        </w:tc>
        <w:tc>
          <w:tcPr>
            <w:tcW w:w="1804" w:type="dxa"/>
            <w:vAlign w:val="center"/>
          </w:tcPr>
          <w:p w:rsidR="009571A6" w:rsidRPr="004A7C97" w:rsidRDefault="009571A6" w:rsidP="001E09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4A7C97">
              <w:rPr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571A6" w:rsidRPr="004A7C97" w:rsidRDefault="009571A6" w:rsidP="001E093B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9571A6" w:rsidRPr="004A7C97" w:rsidTr="001E093B">
        <w:tc>
          <w:tcPr>
            <w:tcW w:w="3204" w:type="dxa"/>
            <w:shd w:val="clear" w:color="auto" w:fill="auto"/>
          </w:tcPr>
          <w:p w:rsidR="009571A6" w:rsidRPr="004A7C97" w:rsidRDefault="009571A6" w:rsidP="001E093B">
            <w:pPr>
              <w:contextualSpacing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Талалихинского</w:t>
            </w:r>
            <w:proofErr w:type="spellEnd"/>
            <w:r w:rsidRPr="004A7C97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182" w:type="dxa"/>
            <w:shd w:val="clear" w:color="auto" w:fill="auto"/>
          </w:tcPr>
          <w:p w:rsidR="009571A6" w:rsidRPr="004A7C97" w:rsidRDefault="009571A6" w:rsidP="001E093B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04" w:type="dxa"/>
          </w:tcPr>
          <w:p w:rsidR="009571A6" w:rsidRPr="004A7C97" w:rsidRDefault="009571A6" w:rsidP="001E093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4A7C97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9571A6" w:rsidRPr="004A7C97" w:rsidRDefault="0080418A" w:rsidP="001E0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71A6" w:rsidRPr="004A7C97">
              <w:rPr>
                <w:sz w:val="24"/>
                <w:szCs w:val="24"/>
              </w:rPr>
              <w:t xml:space="preserve"> 000,00</w:t>
            </w:r>
          </w:p>
        </w:tc>
      </w:tr>
    </w:tbl>
    <w:p w:rsidR="009571A6" w:rsidRPr="004A7C97" w:rsidRDefault="009571A6" w:rsidP="009571A6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9571A6" w:rsidRPr="004A7C97" w:rsidRDefault="009571A6" w:rsidP="009571A6">
      <w:pPr>
        <w:jc w:val="both"/>
        <w:rPr>
          <w:b/>
          <w:sz w:val="28"/>
          <w:szCs w:val="28"/>
          <w:lang w:val="en-US"/>
        </w:rPr>
      </w:pPr>
    </w:p>
    <w:p w:rsidR="009571A6" w:rsidRPr="004A7C97" w:rsidRDefault="009571A6" w:rsidP="009571A6">
      <w:pPr>
        <w:jc w:val="both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4A7C97">
        <w:rPr>
          <w:b/>
          <w:sz w:val="28"/>
          <w:szCs w:val="28"/>
        </w:rPr>
        <w:t xml:space="preserve"> </w:t>
      </w:r>
    </w:p>
    <w:p w:rsidR="009571A6" w:rsidRPr="004A7C97" w:rsidRDefault="009571A6" w:rsidP="009571A6">
      <w:pPr>
        <w:jc w:val="both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 xml:space="preserve">муниципального образования, </w:t>
      </w:r>
    </w:p>
    <w:p w:rsidR="009571A6" w:rsidRPr="004A7C97" w:rsidRDefault="009571A6" w:rsidP="009571A6">
      <w:pPr>
        <w:jc w:val="both"/>
        <w:rPr>
          <w:b/>
          <w:sz w:val="28"/>
          <w:szCs w:val="28"/>
        </w:rPr>
      </w:pPr>
      <w:proofErr w:type="gramStart"/>
      <w:r w:rsidRPr="004A7C97">
        <w:rPr>
          <w:b/>
          <w:sz w:val="28"/>
          <w:szCs w:val="28"/>
        </w:rPr>
        <w:t>исполняющий</w:t>
      </w:r>
      <w:proofErr w:type="gramEnd"/>
      <w:r w:rsidRPr="004A7C97">
        <w:rPr>
          <w:b/>
          <w:sz w:val="28"/>
          <w:szCs w:val="28"/>
        </w:rPr>
        <w:t xml:space="preserve"> полномочия главы </w:t>
      </w:r>
    </w:p>
    <w:p w:rsidR="009571A6" w:rsidRPr="004A7C97" w:rsidRDefault="009571A6" w:rsidP="009571A6">
      <w:pPr>
        <w:jc w:val="both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4A7C97">
        <w:rPr>
          <w:b/>
          <w:sz w:val="28"/>
          <w:szCs w:val="28"/>
        </w:rPr>
        <w:t xml:space="preserve"> </w:t>
      </w:r>
    </w:p>
    <w:p w:rsidR="00F77CF1" w:rsidRDefault="009571A6" w:rsidP="009571A6">
      <w:pPr>
        <w:jc w:val="both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 w:rsidR="008139CB">
        <w:rPr>
          <w:b/>
          <w:sz w:val="28"/>
          <w:szCs w:val="28"/>
        </w:rPr>
        <w:t>Д.К.Агрусьев</w:t>
      </w:r>
      <w:proofErr w:type="spellEnd"/>
    </w:p>
    <w:p w:rsidR="009571A6" w:rsidRDefault="009571A6" w:rsidP="009571A6">
      <w:pPr>
        <w:jc w:val="both"/>
        <w:rPr>
          <w:b/>
          <w:sz w:val="28"/>
          <w:szCs w:val="28"/>
        </w:rPr>
      </w:pPr>
    </w:p>
    <w:p w:rsidR="008139CB" w:rsidRPr="00BB1303" w:rsidRDefault="008139CB" w:rsidP="008139CB">
      <w:pPr>
        <w:ind w:left="4962"/>
        <w:jc w:val="right"/>
        <w:rPr>
          <w:sz w:val="22"/>
          <w:szCs w:val="22"/>
        </w:rPr>
      </w:pPr>
      <w:r w:rsidRPr="00BB1303">
        <w:rPr>
          <w:sz w:val="22"/>
          <w:szCs w:val="22"/>
        </w:rPr>
        <w:t>Приложение  №8</w:t>
      </w:r>
    </w:p>
    <w:p w:rsidR="008139CB" w:rsidRPr="00BB1303" w:rsidRDefault="008139CB" w:rsidP="008139CB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BB1303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8139CB" w:rsidRPr="00BB1303" w:rsidRDefault="008139CB" w:rsidP="008139CB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BB1303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Талалихинского</w:t>
      </w:r>
      <w:proofErr w:type="spellEnd"/>
      <w:r w:rsidRPr="00BB1303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8139CB" w:rsidRPr="00BB1303" w:rsidRDefault="008139CB" w:rsidP="008139CB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BB1303">
        <w:rPr>
          <w:bCs/>
          <w:sz w:val="22"/>
          <w:szCs w:val="22"/>
          <w:lang w:eastAsia="ru-RU"/>
        </w:rPr>
        <w:t xml:space="preserve">Вольского муниципального района Саратовской области </w:t>
      </w:r>
    </w:p>
    <w:p w:rsidR="008139CB" w:rsidRPr="00BB1303" w:rsidRDefault="008139CB" w:rsidP="008139CB">
      <w:pPr>
        <w:jc w:val="right"/>
        <w:rPr>
          <w:color w:val="FF0000"/>
          <w:sz w:val="24"/>
          <w:szCs w:val="24"/>
        </w:rPr>
      </w:pPr>
      <w:r w:rsidRPr="00BB1303">
        <w:rPr>
          <w:sz w:val="22"/>
          <w:szCs w:val="22"/>
        </w:rPr>
        <w:t>(включая подведомственные казенные учреждения)</w:t>
      </w:r>
    </w:p>
    <w:p w:rsidR="008139CB" w:rsidRPr="00BB1303" w:rsidRDefault="008139CB" w:rsidP="008139CB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8139CB" w:rsidRPr="00BB1303" w:rsidRDefault="008139CB" w:rsidP="008139CB">
      <w:pPr>
        <w:keepNext/>
        <w:tabs>
          <w:tab w:val="num" w:pos="0"/>
        </w:tabs>
        <w:jc w:val="center"/>
        <w:outlineLvl w:val="0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>Нормативы</w:t>
      </w:r>
    </w:p>
    <w:p w:rsidR="008139CB" w:rsidRPr="00BB1303" w:rsidRDefault="008139CB" w:rsidP="008139CB">
      <w:pPr>
        <w:jc w:val="center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>затрат на приобретение планшетных компьютеров</w:t>
      </w:r>
    </w:p>
    <w:p w:rsidR="008139CB" w:rsidRPr="00BB1303" w:rsidRDefault="008139CB" w:rsidP="008139CB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Cs/>
          <w:sz w:val="24"/>
          <w:szCs w:val="24"/>
          <w:lang w:eastAsia="ru-RU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540"/>
        <w:gridCol w:w="1843"/>
        <w:gridCol w:w="1828"/>
      </w:tblGrid>
      <w:tr w:rsidR="008139CB" w:rsidRPr="00BB1303" w:rsidTr="001E093B">
        <w:tc>
          <w:tcPr>
            <w:tcW w:w="3354" w:type="dxa"/>
            <w:shd w:val="clear" w:color="auto" w:fill="auto"/>
            <w:vAlign w:val="center"/>
          </w:tcPr>
          <w:p w:rsidR="008139CB" w:rsidRPr="00BB1303" w:rsidRDefault="008139CB" w:rsidP="001E09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B1303">
              <w:rPr>
                <w:sz w:val="24"/>
                <w:szCs w:val="24"/>
              </w:rPr>
              <w:t>Должности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139CB" w:rsidRPr="00BB1303" w:rsidRDefault="008139CB" w:rsidP="001E09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B1303">
              <w:rPr>
                <w:bCs/>
                <w:sz w:val="24"/>
                <w:szCs w:val="24"/>
                <w:lang w:eastAsia="ru-RU"/>
              </w:rPr>
              <w:t>Количество</w:t>
            </w:r>
          </w:p>
          <w:p w:rsidR="008139CB" w:rsidRPr="00BB1303" w:rsidRDefault="008139CB" w:rsidP="001E09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39CB" w:rsidRPr="00BB1303" w:rsidRDefault="008139CB" w:rsidP="001E09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B1303">
              <w:rPr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1828" w:type="dxa"/>
            <w:vAlign w:val="center"/>
          </w:tcPr>
          <w:p w:rsidR="008139CB" w:rsidRPr="00BB1303" w:rsidRDefault="008139CB" w:rsidP="001E09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B130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8139CB" w:rsidRPr="00BB1303" w:rsidTr="001E093B">
        <w:tc>
          <w:tcPr>
            <w:tcW w:w="3354" w:type="dxa"/>
            <w:shd w:val="clear" w:color="auto" w:fill="auto"/>
          </w:tcPr>
          <w:p w:rsidR="008139CB" w:rsidRPr="00BB1303" w:rsidRDefault="008139CB" w:rsidP="001E093B">
            <w:pPr>
              <w:contextualSpacing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Талалихинского</w:t>
            </w:r>
            <w:proofErr w:type="spellEnd"/>
            <w:r w:rsidRPr="00BB1303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139CB" w:rsidRPr="00BB1303" w:rsidRDefault="008139CB" w:rsidP="001E093B">
            <w:pPr>
              <w:jc w:val="center"/>
            </w:pPr>
            <w:r w:rsidRPr="00BB1303">
              <w:rPr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9CB" w:rsidRPr="00BB1303" w:rsidRDefault="008139CB" w:rsidP="001E093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B1303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  <w:vAlign w:val="center"/>
          </w:tcPr>
          <w:p w:rsidR="008139CB" w:rsidRPr="00BB1303" w:rsidRDefault="008139CB" w:rsidP="001E093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B1303">
              <w:rPr>
                <w:bCs/>
                <w:sz w:val="24"/>
                <w:szCs w:val="24"/>
                <w:lang w:eastAsia="ru-RU"/>
              </w:rPr>
              <w:t>20 000,00</w:t>
            </w:r>
          </w:p>
        </w:tc>
      </w:tr>
    </w:tbl>
    <w:p w:rsidR="008139CB" w:rsidRPr="00BB1303" w:rsidRDefault="008139CB" w:rsidP="008139CB">
      <w:pPr>
        <w:jc w:val="right"/>
        <w:rPr>
          <w:sz w:val="28"/>
          <w:szCs w:val="28"/>
        </w:rPr>
      </w:pPr>
    </w:p>
    <w:p w:rsidR="008139CB" w:rsidRPr="00BB1303" w:rsidRDefault="008139CB" w:rsidP="008139CB">
      <w:pPr>
        <w:jc w:val="both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BB1303">
        <w:rPr>
          <w:b/>
          <w:sz w:val="28"/>
          <w:szCs w:val="28"/>
        </w:rPr>
        <w:t xml:space="preserve"> </w:t>
      </w:r>
    </w:p>
    <w:p w:rsidR="008139CB" w:rsidRPr="00BB1303" w:rsidRDefault="008139CB" w:rsidP="008139CB">
      <w:pPr>
        <w:jc w:val="both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муниципального образования, </w:t>
      </w:r>
    </w:p>
    <w:p w:rsidR="008139CB" w:rsidRPr="00BB1303" w:rsidRDefault="008139CB" w:rsidP="008139CB">
      <w:pPr>
        <w:jc w:val="both"/>
        <w:rPr>
          <w:b/>
          <w:sz w:val="28"/>
          <w:szCs w:val="28"/>
        </w:rPr>
      </w:pPr>
      <w:proofErr w:type="gramStart"/>
      <w:r w:rsidRPr="00BB1303">
        <w:rPr>
          <w:b/>
          <w:sz w:val="28"/>
          <w:szCs w:val="28"/>
        </w:rPr>
        <w:t>исполняющий</w:t>
      </w:r>
      <w:proofErr w:type="gramEnd"/>
      <w:r w:rsidRPr="00BB1303">
        <w:rPr>
          <w:b/>
          <w:sz w:val="28"/>
          <w:szCs w:val="28"/>
        </w:rPr>
        <w:t xml:space="preserve"> полномочия главы </w:t>
      </w:r>
    </w:p>
    <w:p w:rsidR="008139CB" w:rsidRPr="00BB1303" w:rsidRDefault="008139CB" w:rsidP="008139CB">
      <w:pPr>
        <w:jc w:val="both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BB1303">
        <w:rPr>
          <w:b/>
          <w:sz w:val="28"/>
          <w:szCs w:val="28"/>
        </w:rPr>
        <w:t xml:space="preserve"> </w:t>
      </w:r>
    </w:p>
    <w:p w:rsidR="008139CB" w:rsidRPr="00BB1303" w:rsidRDefault="008139CB" w:rsidP="008139CB">
      <w:pPr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муниципального образования                                               </w:t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p w:rsidR="008139CB" w:rsidRPr="00BB1303" w:rsidRDefault="008139CB" w:rsidP="008139CB">
      <w:pPr>
        <w:rPr>
          <w:b/>
          <w:spacing w:val="20"/>
          <w:sz w:val="28"/>
          <w:szCs w:val="28"/>
        </w:rPr>
      </w:pPr>
    </w:p>
    <w:p w:rsidR="00270D79" w:rsidRPr="00410D9F" w:rsidRDefault="00270D79" w:rsidP="00270D79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9</w:t>
      </w:r>
    </w:p>
    <w:p w:rsidR="00270D79" w:rsidRPr="005D1967" w:rsidRDefault="00270D79" w:rsidP="00270D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270D79" w:rsidRPr="005D1967" w:rsidRDefault="00270D79" w:rsidP="00270D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Талалихинского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270D79" w:rsidRPr="005D1967" w:rsidRDefault="00270D79" w:rsidP="00270D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Вольского муниципального района Саратовской области </w:t>
      </w:r>
    </w:p>
    <w:p w:rsidR="00270D79" w:rsidRPr="00665B03" w:rsidRDefault="00270D79" w:rsidP="00270D79">
      <w:pPr>
        <w:jc w:val="right"/>
        <w:rPr>
          <w:color w:val="FF0000"/>
          <w:sz w:val="24"/>
          <w:szCs w:val="24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270D79" w:rsidRDefault="00270D79" w:rsidP="00270D79">
      <w:pPr>
        <w:pStyle w:val="1"/>
        <w:tabs>
          <w:tab w:val="clear" w:pos="2160"/>
          <w:tab w:val="num" w:pos="0"/>
        </w:tabs>
        <w:ind w:left="0"/>
        <w:jc w:val="center"/>
      </w:pPr>
    </w:p>
    <w:p w:rsidR="00270D79" w:rsidRPr="00F94F87" w:rsidRDefault="00270D79" w:rsidP="00270D79">
      <w:pPr>
        <w:pStyle w:val="1"/>
        <w:tabs>
          <w:tab w:val="clear" w:pos="2160"/>
          <w:tab w:val="num" w:pos="0"/>
        </w:tabs>
        <w:ind w:left="0"/>
        <w:jc w:val="center"/>
        <w:rPr>
          <w:b/>
          <w:szCs w:val="28"/>
        </w:rPr>
      </w:pPr>
      <w:r w:rsidRPr="00F94F87">
        <w:rPr>
          <w:b/>
          <w:szCs w:val="28"/>
        </w:rPr>
        <w:t>Нормативы</w:t>
      </w:r>
      <w:r w:rsidRPr="00F94F87">
        <w:rPr>
          <w:b/>
          <w:szCs w:val="28"/>
        </w:rPr>
        <w:br/>
        <w:t>применяемые при расчете нормативных затрат на приобретение ноутбуков</w:t>
      </w:r>
    </w:p>
    <w:p w:rsidR="00270D79" w:rsidRPr="009530E6" w:rsidRDefault="00270D79" w:rsidP="00270D79">
      <w:pPr>
        <w:ind w:left="4962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0"/>
        <w:gridCol w:w="2412"/>
        <w:gridCol w:w="1701"/>
        <w:gridCol w:w="1985"/>
        <w:gridCol w:w="2268"/>
      </w:tblGrid>
      <w:tr w:rsidR="00270D79" w:rsidRPr="009530E6" w:rsidTr="007553B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9" w:rsidRPr="009530E6" w:rsidRDefault="00270D79" w:rsidP="007553B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530E6">
              <w:rPr>
                <w:rFonts w:ascii="Times New Roman" w:hAnsi="Times New Roman" w:cs="Times New Roman"/>
              </w:rPr>
              <w:t>п</w:t>
            </w:r>
            <w:proofErr w:type="gramEnd"/>
            <w:r w:rsidRPr="009530E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9" w:rsidRPr="009530E6" w:rsidRDefault="00270D79" w:rsidP="007553B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9" w:rsidRPr="009530E6" w:rsidRDefault="00270D79" w:rsidP="007553B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Количество ноутбуков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9" w:rsidRPr="009530E6" w:rsidRDefault="00270D79" w:rsidP="007553B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Стоимость ноутбука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79" w:rsidRPr="009530E6" w:rsidRDefault="00270D79" w:rsidP="007553B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</w:tr>
      <w:tr w:rsidR="00270D79" w:rsidRPr="009530E6" w:rsidTr="007553B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9" w:rsidRPr="009530E6" w:rsidRDefault="00270D79" w:rsidP="007553B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9" w:rsidRPr="009530E6" w:rsidRDefault="00270D79" w:rsidP="007553B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9" w:rsidRPr="009530E6" w:rsidRDefault="00270D79" w:rsidP="007553B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9" w:rsidRPr="009530E6" w:rsidRDefault="00270D79" w:rsidP="007553B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79" w:rsidRPr="009530E6" w:rsidRDefault="00270D79" w:rsidP="007553B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5</w:t>
            </w:r>
          </w:p>
        </w:tc>
      </w:tr>
      <w:tr w:rsidR="00270D79" w:rsidRPr="009530E6" w:rsidTr="007553B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9" w:rsidRPr="009530E6" w:rsidRDefault="00270D79" w:rsidP="007553B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bookmarkStart w:id="4" w:name="sub_5001"/>
            <w:r w:rsidRPr="009530E6">
              <w:rPr>
                <w:rFonts w:ascii="Times New Roman" w:hAnsi="Times New Roman" w:cs="Times New Roman"/>
              </w:rPr>
              <w:t>1</w:t>
            </w:r>
            <w:bookmarkEnd w:id="4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9" w:rsidRPr="009530E6" w:rsidRDefault="00270D79" w:rsidP="007553B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9" w:rsidRPr="009530E6" w:rsidRDefault="00270D79" w:rsidP="007553B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9" w:rsidRPr="009530E6" w:rsidRDefault="00270D79" w:rsidP="007553B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 xml:space="preserve">не более </w:t>
            </w:r>
          </w:p>
          <w:p w:rsidR="00270D79" w:rsidRPr="009530E6" w:rsidRDefault="00270D79" w:rsidP="007553B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30 000 руб.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79" w:rsidRPr="009530E6" w:rsidRDefault="00270D79" w:rsidP="007553B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5</w:t>
            </w:r>
          </w:p>
        </w:tc>
      </w:tr>
    </w:tbl>
    <w:p w:rsidR="00270D79" w:rsidRPr="009530E6" w:rsidRDefault="00270D79" w:rsidP="00270D79">
      <w:pPr>
        <w:ind w:left="4962"/>
        <w:jc w:val="both"/>
        <w:rPr>
          <w:sz w:val="24"/>
          <w:szCs w:val="24"/>
        </w:rPr>
      </w:pPr>
    </w:p>
    <w:p w:rsidR="00270D79" w:rsidRPr="00FA17B7" w:rsidRDefault="00270D79" w:rsidP="00270D79">
      <w:pPr>
        <w:jc w:val="both"/>
        <w:rPr>
          <w:b/>
          <w:sz w:val="28"/>
          <w:szCs w:val="28"/>
        </w:rPr>
      </w:pPr>
      <w:r w:rsidRPr="00FA17B7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FA17B7">
        <w:rPr>
          <w:b/>
          <w:sz w:val="28"/>
          <w:szCs w:val="28"/>
        </w:rPr>
        <w:t xml:space="preserve"> </w:t>
      </w:r>
    </w:p>
    <w:p w:rsidR="00270D79" w:rsidRPr="00FA17B7" w:rsidRDefault="00270D79" w:rsidP="00270D79">
      <w:pPr>
        <w:jc w:val="both"/>
        <w:rPr>
          <w:b/>
          <w:sz w:val="28"/>
          <w:szCs w:val="28"/>
        </w:rPr>
      </w:pPr>
      <w:r w:rsidRPr="00FA17B7">
        <w:rPr>
          <w:b/>
          <w:sz w:val="28"/>
          <w:szCs w:val="28"/>
        </w:rPr>
        <w:t xml:space="preserve">муниципального образования, </w:t>
      </w:r>
    </w:p>
    <w:p w:rsidR="00270D79" w:rsidRPr="00FA17B7" w:rsidRDefault="00270D79" w:rsidP="00270D79">
      <w:pPr>
        <w:jc w:val="both"/>
        <w:rPr>
          <w:b/>
          <w:sz w:val="28"/>
          <w:szCs w:val="28"/>
        </w:rPr>
      </w:pPr>
      <w:proofErr w:type="gramStart"/>
      <w:r w:rsidRPr="00FA17B7">
        <w:rPr>
          <w:b/>
          <w:sz w:val="28"/>
          <w:szCs w:val="28"/>
        </w:rPr>
        <w:t>исполняющий</w:t>
      </w:r>
      <w:proofErr w:type="gramEnd"/>
      <w:r w:rsidRPr="00FA17B7">
        <w:rPr>
          <w:b/>
          <w:sz w:val="28"/>
          <w:szCs w:val="28"/>
        </w:rPr>
        <w:t xml:space="preserve"> полномочия главы </w:t>
      </w:r>
    </w:p>
    <w:p w:rsidR="00270D79" w:rsidRPr="00FA17B7" w:rsidRDefault="00270D79" w:rsidP="00270D79">
      <w:pPr>
        <w:jc w:val="both"/>
        <w:rPr>
          <w:b/>
          <w:sz w:val="28"/>
          <w:szCs w:val="28"/>
        </w:rPr>
      </w:pPr>
      <w:r w:rsidRPr="00FA17B7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FA17B7">
        <w:rPr>
          <w:b/>
          <w:sz w:val="28"/>
          <w:szCs w:val="28"/>
        </w:rPr>
        <w:t xml:space="preserve"> </w:t>
      </w:r>
    </w:p>
    <w:p w:rsidR="00270D79" w:rsidRDefault="00270D79" w:rsidP="00270D79">
      <w:pPr>
        <w:rPr>
          <w:sz w:val="22"/>
          <w:szCs w:val="22"/>
        </w:rPr>
      </w:pPr>
      <w:r w:rsidRPr="00FA17B7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p w:rsidR="00270D79" w:rsidRDefault="00270D79" w:rsidP="008139CB">
      <w:pPr>
        <w:ind w:left="4962"/>
        <w:jc w:val="right"/>
        <w:rPr>
          <w:sz w:val="22"/>
          <w:szCs w:val="22"/>
        </w:rPr>
      </w:pPr>
    </w:p>
    <w:p w:rsidR="008139CB" w:rsidRPr="00BB1303" w:rsidRDefault="00270D79" w:rsidP="008139CB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 №10</w:t>
      </w:r>
    </w:p>
    <w:p w:rsidR="008139CB" w:rsidRPr="00BB1303" w:rsidRDefault="008139CB" w:rsidP="008139CB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BB1303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8139CB" w:rsidRPr="00BB1303" w:rsidRDefault="008139CB" w:rsidP="008139CB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BB1303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Талалихинского</w:t>
      </w:r>
      <w:proofErr w:type="spellEnd"/>
      <w:r w:rsidRPr="00BB1303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8139CB" w:rsidRPr="00BB1303" w:rsidRDefault="008139CB" w:rsidP="008139CB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BB1303">
        <w:rPr>
          <w:bCs/>
          <w:sz w:val="22"/>
          <w:szCs w:val="22"/>
          <w:lang w:eastAsia="ru-RU"/>
        </w:rPr>
        <w:t xml:space="preserve">Вольского муниципального района Саратовской области </w:t>
      </w:r>
    </w:p>
    <w:p w:rsidR="008139CB" w:rsidRPr="00BB1303" w:rsidRDefault="008139CB" w:rsidP="008139CB">
      <w:pPr>
        <w:jc w:val="right"/>
        <w:rPr>
          <w:color w:val="FF0000"/>
          <w:sz w:val="24"/>
          <w:szCs w:val="24"/>
        </w:rPr>
      </w:pPr>
      <w:r w:rsidRPr="00BB1303">
        <w:rPr>
          <w:sz w:val="22"/>
          <w:szCs w:val="22"/>
        </w:rPr>
        <w:t>(включая подведомственные казенные учреждения)</w:t>
      </w:r>
    </w:p>
    <w:p w:rsidR="008139CB" w:rsidRPr="00BB1303" w:rsidRDefault="008139CB" w:rsidP="008139CB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8139CB" w:rsidRPr="00BB1303" w:rsidRDefault="008139CB" w:rsidP="008139CB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ru-RU"/>
        </w:rPr>
      </w:pPr>
      <w:r w:rsidRPr="00BB1303">
        <w:rPr>
          <w:rFonts w:cs="Arial"/>
          <w:b/>
          <w:bCs/>
          <w:sz w:val="28"/>
          <w:szCs w:val="28"/>
          <w:lang w:eastAsia="ru-RU"/>
        </w:rPr>
        <w:t>НОРМАТИВЫ</w:t>
      </w:r>
    </w:p>
    <w:p w:rsidR="008139CB" w:rsidRPr="00BB1303" w:rsidRDefault="008139CB" w:rsidP="008139CB">
      <w:pPr>
        <w:contextualSpacing/>
        <w:jc w:val="center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затрат на приобретение носителей информации </w:t>
      </w:r>
    </w:p>
    <w:p w:rsidR="008139CB" w:rsidRPr="00BB1303" w:rsidRDefault="008139CB" w:rsidP="008139CB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4"/>
        <w:gridCol w:w="2781"/>
        <w:gridCol w:w="2369"/>
      </w:tblGrid>
      <w:tr w:rsidR="008139CB" w:rsidRPr="00BB1303" w:rsidTr="001E093B">
        <w:trPr>
          <w:trHeight w:val="640"/>
        </w:trPr>
        <w:tc>
          <w:tcPr>
            <w:tcW w:w="4414" w:type="dxa"/>
            <w:shd w:val="clear" w:color="auto" w:fill="auto"/>
          </w:tcPr>
          <w:p w:rsidR="008139CB" w:rsidRPr="00BB1303" w:rsidRDefault="008139CB" w:rsidP="001E093B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781" w:type="dxa"/>
            <w:shd w:val="clear" w:color="auto" w:fill="auto"/>
          </w:tcPr>
          <w:p w:rsidR="008139CB" w:rsidRPr="00BB1303" w:rsidRDefault="008139CB" w:rsidP="001E093B">
            <w:pPr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>Количество</w:t>
            </w:r>
          </w:p>
        </w:tc>
        <w:tc>
          <w:tcPr>
            <w:tcW w:w="2369" w:type="dxa"/>
            <w:shd w:val="clear" w:color="auto" w:fill="auto"/>
          </w:tcPr>
          <w:p w:rsidR="008139CB" w:rsidRPr="00BB1303" w:rsidRDefault="008139CB" w:rsidP="001E093B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 xml:space="preserve">Максимально </w:t>
            </w:r>
          </w:p>
          <w:p w:rsidR="008139CB" w:rsidRPr="00BB1303" w:rsidRDefault="008139CB" w:rsidP="001E093B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 xml:space="preserve">допустимая цена </w:t>
            </w:r>
          </w:p>
          <w:p w:rsidR="008139CB" w:rsidRPr="00BB1303" w:rsidRDefault="008139CB" w:rsidP="001E093B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>за ед. (руб.).</w:t>
            </w:r>
          </w:p>
        </w:tc>
      </w:tr>
      <w:tr w:rsidR="008139CB" w:rsidRPr="00BB1303" w:rsidTr="001E093B">
        <w:tc>
          <w:tcPr>
            <w:tcW w:w="4414" w:type="dxa"/>
            <w:shd w:val="clear" w:color="auto" w:fill="auto"/>
          </w:tcPr>
          <w:p w:rsidR="008139CB" w:rsidRPr="00BB1303" w:rsidRDefault="008139CB" w:rsidP="001E093B">
            <w:pPr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>Внешние жесткие диски</w:t>
            </w:r>
          </w:p>
        </w:tc>
        <w:tc>
          <w:tcPr>
            <w:tcW w:w="2781" w:type="dxa"/>
            <w:shd w:val="clear" w:color="auto" w:fill="auto"/>
          </w:tcPr>
          <w:p w:rsidR="008139CB" w:rsidRPr="00BB1303" w:rsidRDefault="008139CB" w:rsidP="001E093B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 xml:space="preserve">не более 1 штуки </w:t>
            </w:r>
          </w:p>
          <w:p w:rsidR="008139CB" w:rsidRPr="00BB1303" w:rsidRDefault="008139CB" w:rsidP="001E093B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>на 10 работников</w:t>
            </w:r>
          </w:p>
        </w:tc>
        <w:tc>
          <w:tcPr>
            <w:tcW w:w="2369" w:type="dxa"/>
            <w:shd w:val="clear" w:color="auto" w:fill="auto"/>
          </w:tcPr>
          <w:p w:rsidR="008139CB" w:rsidRPr="00BB1303" w:rsidRDefault="008139CB" w:rsidP="001E093B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>3 000,00</w:t>
            </w:r>
          </w:p>
        </w:tc>
      </w:tr>
      <w:tr w:rsidR="008139CB" w:rsidRPr="00BB1303" w:rsidTr="001E093B">
        <w:tc>
          <w:tcPr>
            <w:tcW w:w="4414" w:type="dxa"/>
            <w:shd w:val="clear" w:color="auto" w:fill="auto"/>
          </w:tcPr>
          <w:p w:rsidR="008139CB" w:rsidRPr="00BB1303" w:rsidRDefault="008139CB" w:rsidP="001E093B">
            <w:pPr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  <w:lang w:val="en-US"/>
              </w:rPr>
              <w:t>Flash</w:t>
            </w:r>
            <w:r w:rsidRPr="00BB1303">
              <w:rPr>
                <w:sz w:val="24"/>
                <w:szCs w:val="24"/>
              </w:rPr>
              <w:t>-карты и прочие твердотельные накопители емкостью не более 16 Гб</w:t>
            </w:r>
          </w:p>
        </w:tc>
        <w:tc>
          <w:tcPr>
            <w:tcW w:w="2781" w:type="dxa"/>
            <w:shd w:val="clear" w:color="auto" w:fill="auto"/>
          </w:tcPr>
          <w:p w:rsidR="008139CB" w:rsidRPr="00BB1303" w:rsidRDefault="008139CB" w:rsidP="001E093B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 xml:space="preserve">не более 2 штуки </w:t>
            </w:r>
          </w:p>
          <w:p w:rsidR="008139CB" w:rsidRPr="00BB1303" w:rsidRDefault="008139CB" w:rsidP="001E093B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 xml:space="preserve">на 1 работника </w:t>
            </w:r>
          </w:p>
        </w:tc>
        <w:tc>
          <w:tcPr>
            <w:tcW w:w="2369" w:type="dxa"/>
            <w:shd w:val="clear" w:color="auto" w:fill="auto"/>
          </w:tcPr>
          <w:p w:rsidR="008139CB" w:rsidRPr="00BB1303" w:rsidRDefault="008139CB" w:rsidP="001E093B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 xml:space="preserve">1000,00  </w:t>
            </w:r>
          </w:p>
        </w:tc>
      </w:tr>
    </w:tbl>
    <w:p w:rsidR="008139CB" w:rsidRPr="00BB1303" w:rsidRDefault="008139CB" w:rsidP="008139CB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8139CB" w:rsidRPr="00BB1303" w:rsidRDefault="008139CB" w:rsidP="008139CB">
      <w:pPr>
        <w:jc w:val="both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BB1303">
        <w:rPr>
          <w:b/>
          <w:sz w:val="28"/>
          <w:szCs w:val="28"/>
        </w:rPr>
        <w:t xml:space="preserve"> </w:t>
      </w:r>
    </w:p>
    <w:p w:rsidR="008139CB" w:rsidRPr="00BB1303" w:rsidRDefault="008139CB" w:rsidP="008139CB">
      <w:pPr>
        <w:jc w:val="both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муниципального образования, </w:t>
      </w:r>
    </w:p>
    <w:p w:rsidR="008139CB" w:rsidRPr="00BB1303" w:rsidRDefault="008139CB" w:rsidP="008139CB">
      <w:pPr>
        <w:jc w:val="both"/>
        <w:rPr>
          <w:b/>
          <w:sz w:val="28"/>
          <w:szCs w:val="28"/>
        </w:rPr>
      </w:pPr>
      <w:proofErr w:type="gramStart"/>
      <w:r w:rsidRPr="00BB1303">
        <w:rPr>
          <w:b/>
          <w:sz w:val="28"/>
          <w:szCs w:val="28"/>
        </w:rPr>
        <w:t>исполняющий</w:t>
      </w:r>
      <w:proofErr w:type="gramEnd"/>
      <w:r w:rsidRPr="00BB1303">
        <w:rPr>
          <w:b/>
          <w:sz w:val="28"/>
          <w:szCs w:val="28"/>
        </w:rPr>
        <w:t xml:space="preserve"> полномочия главы </w:t>
      </w:r>
    </w:p>
    <w:p w:rsidR="008139CB" w:rsidRPr="00BB1303" w:rsidRDefault="008139CB" w:rsidP="008139CB">
      <w:pPr>
        <w:jc w:val="both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BB1303">
        <w:rPr>
          <w:b/>
          <w:sz w:val="28"/>
          <w:szCs w:val="28"/>
        </w:rPr>
        <w:t xml:space="preserve"> </w:t>
      </w:r>
    </w:p>
    <w:p w:rsidR="009571A6" w:rsidRPr="00665B03" w:rsidRDefault="008139CB" w:rsidP="008139CB">
      <w:pPr>
        <w:jc w:val="both"/>
        <w:rPr>
          <w:color w:val="FF0000"/>
          <w:sz w:val="28"/>
          <w:szCs w:val="28"/>
        </w:rPr>
      </w:pPr>
      <w:r w:rsidRPr="00BB1303">
        <w:rPr>
          <w:b/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 w:rsidR="001368F6">
        <w:rPr>
          <w:b/>
          <w:sz w:val="28"/>
          <w:szCs w:val="28"/>
        </w:rPr>
        <w:t>Д.К.Агрусьев</w:t>
      </w:r>
      <w:proofErr w:type="spellEnd"/>
    </w:p>
    <w:p w:rsidR="00CD6B70" w:rsidRDefault="00CD6B70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270D79" w:rsidRDefault="00270D79" w:rsidP="00821B07">
      <w:pPr>
        <w:ind w:left="4962"/>
        <w:jc w:val="right"/>
        <w:rPr>
          <w:sz w:val="22"/>
          <w:szCs w:val="22"/>
        </w:rPr>
      </w:pPr>
    </w:p>
    <w:p w:rsidR="00270D79" w:rsidRDefault="00270D79" w:rsidP="00821B07">
      <w:pPr>
        <w:ind w:left="4962"/>
        <w:jc w:val="right"/>
        <w:rPr>
          <w:sz w:val="22"/>
          <w:szCs w:val="22"/>
        </w:rPr>
      </w:pPr>
    </w:p>
    <w:p w:rsidR="00270D79" w:rsidRDefault="00270D79" w:rsidP="00821B07">
      <w:pPr>
        <w:ind w:left="4962"/>
        <w:jc w:val="right"/>
        <w:rPr>
          <w:sz w:val="22"/>
          <w:szCs w:val="22"/>
        </w:rPr>
      </w:pPr>
    </w:p>
    <w:p w:rsidR="00270D79" w:rsidRDefault="00270D79" w:rsidP="00821B07">
      <w:pPr>
        <w:ind w:left="4962"/>
        <w:jc w:val="right"/>
        <w:rPr>
          <w:sz w:val="22"/>
          <w:szCs w:val="22"/>
        </w:rPr>
      </w:pPr>
    </w:p>
    <w:p w:rsidR="00821B07" w:rsidRPr="00410D9F" w:rsidRDefault="00821B07" w:rsidP="00821B07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="00270D79">
        <w:rPr>
          <w:sz w:val="22"/>
          <w:szCs w:val="22"/>
        </w:rPr>
        <w:t>11</w:t>
      </w:r>
    </w:p>
    <w:p w:rsidR="00821B07" w:rsidRPr="005D1967" w:rsidRDefault="00821B07" w:rsidP="00821B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821B07" w:rsidRPr="005D1967" w:rsidRDefault="00821B07" w:rsidP="00821B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Талалихинского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821B07" w:rsidRPr="005D1967" w:rsidRDefault="00821B07" w:rsidP="00821B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Вольского муниципального района Саратовской области </w:t>
      </w:r>
    </w:p>
    <w:p w:rsidR="00821B07" w:rsidRPr="00665B03" w:rsidRDefault="00821B07" w:rsidP="00821B07">
      <w:pPr>
        <w:jc w:val="right"/>
        <w:rPr>
          <w:color w:val="FF0000"/>
          <w:sz w:val="24"/>
          <w:szCs w:val="24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821B07" w:rsidRPr="00665B03" w:rsidRDefault="00821B07" w:rsidP="00821B07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821B07" w:rsidRPr="008A1610" w:rsidRDefault="00821B07" w:rsidP="00821B07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610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821B07" w:rsidRPr="008A1610" w:rsidRDefault="00821B07" w:rsidP="00821B0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A1610">
        <w:rPr>
          <w:b/>
          <w:sz w:val="28"/>
          <w:szCs w:val="28"/>
        </w:rPr>
        <w:t>атрат на оплату услуг почтовой связи</w:t>
      </w:r>
    </w:p>
    <w:p w:rsidR="00821B07" w:rsidRPr="009530E6" w:rsidRDefault="00821B07" w:rsidP="00821B07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826"/>
        <w:gridCol w:w="2369"/>
      </w:tblGrid>
      <w:tr w:rsidR="00821B07" w:rsidRPr="009530E6" w:rsidTr="001E093B">
        <w:trPr>
          <w:trHeight w:val="640"/>
        </w:trPr>
        <w:tc>
          <w:tcPr>
            <w:tcW w:w="3369" w:type="dxa"/>
            <w:shd w:val="clear" w:color="auto" w:fill="auto"/>
          </w:tcPr>
          <w:p w:rsidR="00821B07" w:rsidRPr="009530E6" w:rsidRDefault="00821B07" w:rsidP="001E0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3826" w:type="dxa"/>
            <w:shd w:val="clear" w:color="auto" w:fill="auto"/>
          </w:tcPr>
          <w:p w:rsidR="00821B07" w:rsidRPr="009530E6" w:rsidRDefault="00821B07" w:rsidP="001E0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почтового отправления, руб.</w:t>
            </w:r>
          </w:p>
        </w:tc>
        <w:tc>
          <w:tcPr>
            <w:tcW w:w="2369" w:type="dxa"/>
            <w:shd w:val="clear" w:color="auto" w:fill="auto"/>
          </w:tcPr>
          <w:p w:rsidR="00821B07" w:rsidRPr="009530E6" w:rsidRDefault="00821B07" w:rsidP="001E0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цены</w:t>
            </w:r>
          </w:p>
          <w:p w:rsidR="00821B07" w:rsidRPr="009530E6" w:rsidRDefault="00821B07" w:rsidP="001E093B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821B07" w:rsidRPr="009530E6" w:rsidTr="001E093B">
        <w:tc>
          <w:tcPr>
            <w:tcW w:w="3369" w:type="dxa"/>
            <w:shd w:val="clear" w:color="auto" w:fill="auto"/>
            <w:vAlign w:val="center"/>
          </w:tcPr>
          <w:p w:rsidR="00821B07" w:rsidRPr="009530E6" w:rsidRDefault="00821B07" w:rsidP="001E0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821B07" w:rsidRPr="009530E6" w:rsidRDefault="00821B07" w:rsidP="001E0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установленным тарифом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21B07" w:rsidRPr="009530E6" w:rsidRDefault="00821B07" w:rsidP="001E0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1000 руб.</w:t>
            </w:r>
          </w:p>
        </w:tc>
      </w:tr>
    </w:tbl>
    <w:p w:rsidR="00821B07" w:rsidRPr="00665B03" w:rsidRDefault="00821B07" w:rsidP="00821B07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821B07" w:rsidRPr="00DE500D" w:rsidRDefault="00821B07" w:rsidP="00821B07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DE500D">
        <w:rPr>
          <w:b/>
          <w:sz w:val="28"/>
          <w:szCs w:val="28"/>
        </w:rPr>
        <w:t xml:space="preserve"> </w:t>
      </w:r>
    </w:p>
    <w:p w:rsidR="00821B07" w:rsidRPr="00DE500D" w:rsidRDefault="00821B07" w:rsidP="00821B07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муниципального образования, </w:t>
      </w:r>
    </w:p>
    <w:p w:rsidR="00821B07" w:rsidRPr="00DE500D" w:rsidRDefault="00821B07" w:rsidP="00821B07">
      <w:pPr>
        <w:jc w:val="both"/>
        <w:rPr>
          <w:b/>
          <w:sz w:val="28"/>
          <w:szCs w:val="28"/>
        </w:rPr>
      </w:pPr>
      <w:proofErr w:type="gramStart"/>
      <w:r w:rsidRPr="00DE500D">
        <w:rPr>
          <w:b/>
          <w:sz w:val="28"/>
          <w:szCs w:val="28"/>
        </w:rPr>
        <w:t>исполняющий</w:t>
      </w:r>
      <w:proofErr w:type="gramEnd"/>
      <w:r w:rsidRPr="00DE500D">
        <w:rPr>
          <w:b/>
          <w:sz w:val="28"/>
          <w:szCs w:val="28"/>
        </w:rPr>
        <w:t xml:space="preserve"> полномочия главы </w:t>
      </w:r>
    </w:p>
    <w:p w:rsidR="00821B07" w:rsidRPr="00DE500D" w:rsidRDefault="00821B07" w:rsidP="00821B07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DE500D">
        <w:rPr>
          <w:b/>
          <w:sz w:val="28"/>
          <w:szCs w:val="28"/>
        </w:rPr>
        <w:t xml:space="preserve"> </w:t>
      </w:r>
    </w:p>
    <w:p w:rsidR="00821B07" w:rsidRPr="00665B03" w:rsidRDefault="00821B07" w:rsidP="00821B07">
      <w:pPr>
        <w:widowControl w:val="0"/>
        <w:autoSpaceDE w:val="0"/>
        <w:autoSpaceDN w:val="0"/>
        <w:adjustRightInd w:val="0"/>
        <w:ind w:right="33"/>
        <w:rPr>
          <w:color w:val="FF0000"/>
          <w:sz w:val="28"/>
          <w:szCs w:val="28"/>
        </w:rPr>
      </w:pPr>
      <w:r w:rsidRPr="00DE500D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p w:rsidR="00821B07" w:rsidRDefault="00821B07" w:rsidP="00821B07">
      <w:pPr>
        <w:ind w:left="4962"/>
        <w:jc w:val="right"/>
        <w:rPr>
          <w:sz w:val="22"/>
          <w:szCs w:val="22"/>
        </w:rPr>
      </w:pPr>
    </w:p>
    <w:p w:rsidR="00BA738F" w:rsidRDefault="00BA738F" w:rsidP="00821B07">
      <w:pPr>
        <w:ind w:left="4962"/>
        <w:jc w:val="right"/>
        <w:rPr>
          <w:sz w:val="22"/>
          <w:szCs w:val="22"/>
        </w:rPr>
      </w:pPr>
    </w:p>
    <w:p w:rsidR="00821B07" w:rsidRPr="00410D9F" w:rsidRDefault="00821B07" w:rsidP="00821B07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>
        <w:rPr>
          <w:sz w:val="22"/>
          <w:szCs w:val="22"/>
        </w:rPr>
        <w:t>1</w:t>
      </w:r>
      <w:r w:rsidR="00270D79">
        <w:rPr>
          <w:sz w:val="22"/>
          <w:szCs w:val="22"/>
        </w:rPr>
        <w:t>2</w:t>
      </w:r>
    </w:p>
    <w:p w:rsidR="00821B07" w:rsidRPr="005D1967" w:rsidRDefault="00821B07" w:rsidP="00821B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821B07" w:rsidRPr="005D1967" w:rsidRDefault="00821B07" w:rsidP="00821B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Талалихинского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821B07" w:rsidRPr="005D1967" w:rsidRDefault="00821B07" w:rsidP="00821B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Вольского муниципального района Саратовской области </w:t>
      </w:r>
    </w:p>
    <w:p w:rsidR="00821B07" w:rsidRDefault="00821B07" w:rsidP="00821B07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821B07" w:rsidRPr="005A7100" w:rsidRDefault="00821B07" w:rsidP="00821B07">
      <w:pPr>
        <w:jc w:val="right"/>
        <w:rPr>
          <w:b/>
          <w:spacing w:val="20"/>
          <w:sz w:val="28"/>
          <w:szCs w:val="28"/>
        </w:rPr>
      </w:pPr>
    </w:p>
    <w:p w:rsidR="00821B07" w:rsidRDefault="00821B07" w:rsidP="00821B07">
      <w:pPr>
        <w:jc w:val="center"/>
        <w:rPr>
          <w:b/>
          <w:bCs/>
          <w:sz w:val="28"/>
          <w:szCs w:val="28"/>
          <w:lang w:eastAsia="ru-RU"/>
        </w:rPr>
      </w:pPr>
      <w:r w:rsidRPr="00D81636">
        <w:rPr>
          <w:b/>
          <w:bCs/>
          <w:sz w:val="28"/>
          <w:szCs w:val="28"/>
          <w:lang w:eastAsia="ru-RU"/>
        </w:rPr>
        <w:t xml:space="preserve">Норматив </w:t>
      </w:r>
    </w:p>
    <w:p w:rsidR="00821B07" w:rsidRPr="00D81636" w:rsidRDefault="00821B07" w:rsidP="00821B07">
      <w:pPr>
        <w:jc w:val="center"/>
        <w:rPr>
          <w:b/>
          <w:bCs/>
          <w:sz w:val="28"/>
          <w:szCs w:val="28"/>
          <w:lang w:eastAsia="ru-RU"/>
        </w:rPr>
      </w:pPr>
      <w:r w:rsidRPr="00D81636">
        <w:rPr>
          <w:b/>
          <w:bCs/>
          <w:sz w:val="28"/>
          <w:szCs w:val="28"/>
          <w:lang w:eastAsia="ru-RU"/>
        </w:rPr>
        <w:t>на затраты на электроснабжение</w:t>
      </w:r>
    </w:p>
    <w:p w:rsidR="00821B07" w:rsidRDefault="00821B07" w:rsidP="00821B07">
      <w:pPr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4853"/>
        <w:gridCol w:w="4711"/>
      </w:tblGrid>
      <w:tr w:rsidR="00821B07" w:rsidTr="001E093B">
        <w:tc>
          <w:tcPr>
            <w:tcW w:w="4853" w:type="dxa"/>
            <w:vAlign w:val="center"/>
          </w:tcPr>
          <w:p w:rsidR="00821B07" w:rsidRPr="002E4E6E" w:rsidRDefault="00821B07" w:rsidP="001E093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4E6E">
              <w:rPr>
                <w:sz w:val="24"/>
                <w:szCs w:val="24"/>
                <w:lang w:eastAsia="ru-RU"/>
              </w:rPr>
              <w:t xml:space="preserve">Регулируемый тариф на электроэнергию </w:t>
            </w:r>
          </w:p>
        </w:tc>
        <w:tc>
          <w:tcPr>
            <w:tcW w:w="4711" w:type="dxa"/>
            <w:vAlign w:val="center"/>
          </w:tcPr>
          <w:p w:rsidR="00821B07" w:rsidRPr="002E4E6E" w:rsidRDefault="00821B07" w:rsidP="001E093B">
            <w:pPr>
              <w:jc w:val="center"/>
              <w:rPr>
                <w:b/>
                <w:sz w:val="24"/>
                <w:szCs w:val="24"/>
              </w:rPr>
            </w:pPr>
            <w:r w:rsidRPr="002E4E6E">
              <w:rPr>
                <w:sz w:val="24"/>
                <w:szCs w:val="24"/>
                <w:lang w:eastAsia="ru-RU"/>
              </w:rPr>
              <w:t>Норматив цены годового контракта</w:t>
            </w:r>
          </w:p>
        </w:tc>
      </w:tr>
      <w:tr w:rsidR="00821B07" w:rsidTr="001E093B">
        <w:trPr>
          <w:trHeight w:val="551"/>
        </w:trPr>
        <w:tc>
          <w:tcPr>
            <w:tcW w:w="4853" w:type="dxa"/>
            <w:vAlign w:val="center"/>
          </w:tcPr>
          <w:p w:rsidR="00821B07" w:rsidRPr="002E4E6E" w:rsidRDefault="00821B07" w:rsidP="001E093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4E6E">
              <w:rPr>
                <w:sz w:val="24"/>
                <w:szCs w:val="24"/>
                <w:lang w:eastAsia="ru-RU"/>
              </w:rPr>
              <w:t>В соответствии с установленным тарифом</w:t>
            </w:r>
          </w:p>
        </w:tc>
        <w:tc>
          <w:tcPr>
            <w:tcW w:w="4711" w:type="dxa"/>
            <w:vAlign w:val="center"/>
          </w:tcPr>
          <w:p w:rsidR="00821B07" w:rsidRPr="002E4E6E" w:rsidRDefault="0092335F" w:rsidP="00923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16</w:t>
            </w:r>
            <w:r w:rsidR="00821B07" w:rsidRPr="002E4E6E">
              <w:rPr>
                <w:sz w:val="24"/>
                <w:szCs w:val="24"/>
              </w:rPr>
              <w:t>000 руб.</w:t>
            </w:r>
          </w:p>
        </w:tc>
      </w:tr>
    </w:tbl>
    <w:p w:rsidR="00821B07" w:rsidRDefault="00821B07" w:rsidP="00821B07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821B07" w:rsidRPr="00DE7F58" w:rsidRDefault="00821B07" w:rsidP="00821B07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821B07" w:rsidRPr="00DE7F58" w:rsidRDefault="00821B07" w:rsidP="00821B07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образования, </w:t>
      </w:r>
    </w:p>
    <w:p w:rsidR="00821B07" w:rsidRPr="00DE7F58" w:rsidRDefault="00821B07" w:rsidP="00821B07">
      <w:pPr>
        <w:jc w:val="both"/>
        <w:rPr>
          <w:b/>
          <w:sz w:val="28"/>
          <w:szCs w:val="28"/>
        </w:rPr>
      </w:pPr>
      <w:proofErr w:type="gramStart"/>
      <w:r w:rsidRPr="00DE7F58">
        <w:rPr>
          <w:b/>
          <w:sz w:val="28"/>
          <w:szCs w:val="28"/>
        </w:rPr>
        <w:t>исполняющий</w:t>
      </w:r>
      <w:proofErr w:type="gramEnd"/>
      <w:r w:rsidRPr="00DE7F58">
        <w:rPr>
          <w:b/>
          <w:sz w:val="28"/>
          <w:szCs w:val="28"/>
        </w:rPr>
        <w:t xml:space="preserve"> полномочия главы </w:t>
      </w:r>
    </w:p>
    <w:p w:rsidR="00821B07" w:rsidRPr="00DE7F58" w:rsidRDefault="00821B07" w:rsidP="00821B07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821B07" w:rsidRPr="00DE7F58" w:rsidRDefault="00821B07" w:rsidP="00821B07">
      <w:pPr>
        <w:rPr>
          <w:b/>
          <w:spacing w:val="20"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p w:rsidR="00821B07" w:rsidRDefault="00821B07" w:rsidP="00821B07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70D79" w:rsidRDefault="00270D79" w:rsidP="00821B07">
      <w:pPr>
        <w:ind w:left="4962"/>
        <w:jc w:val="right"/>
        <w:rPr>
          <w:sz w:val="22"/>
          <w:szCs w:val="22"/>
        </w:rPr>
      </w:pPr>
    </w:p>
    <w:p w:rsidR="00270D79" w:rsidRDefault="00270D79" w:rsidP="00821B07">
      <w:pPr>
        <w:ind w:left="4962"/>
        <w:jc w:val="right"/>
        <w:rPr>
          <w:sz w:val="22"/>
          <w:szCs w:val="22"/>
        </w:rPr>
      </w:pPr>
    </w:p>
    <w:p w:rsidR="00270D79" w:rsidRDefault="00270D79" w:rsidP="00821B07">
      <w:pPr>
        <w:ind w:left="4962"/>
        <w:jc w:val="right"/>
        <w:rPr>
          <w:sz w:val="22"/>
          <w:szCs w:val="22"/>
        </w:rPr>
      </w:pPr>
    </w:p>
    <w:p w:rsidR="00270D79" w:rsidRDefault="00270D79" w:rsidP="00821B07">
      <w:pPr>
        <w:ind w:left="4962"/>
        <w:jc w:val="right"/>
        <w:rPr>
          <w:sz w:val="22"/>
          <w:szCs w:val="22"/>
        </w:rPr>
      </w:pPr>
    </w:p>
    <w:p w:rsidR="00270D79" w:rsidRDefault="00270D79" w:rsidP="00821B07">
      <w:pPr>
        <w:ind w:left="4962"/>
        <w:jc w:val="right"/>
        <w:rPr>
          <w:sz w:val="22"/>
          <w:szCs w:val="22"/>
        </w:rPr>
      </w:pPr>
    </w:p>
    <w:p w:rsidR="00270D79" w:rsidRDefault="00270D79" w:rsidP="00821B07">
      <w:pPr>
        <w:ind w:left="4962"/>
        <w:jc w:val="right"/>
        <w:rPr>
          <w:sz w:val="22"/>
          <w:szCs w:val="22"/>
        </w:rPr>
      </w:pPr>
    </w:p>
    <w:p w:rsidR="00270D79" w:rsidRDefault="00270D79" w:rsidP="00821B07">
      <w:pPr>
        <w:ind w:left="4962"/>
        <w:jc w:val="right"/>
        <w:rPr>
          <w:sz w:val="22"/>
          <w:szCs w:val="22"/>
        </w:rPr>
      </w:pPr>
    </w:p>
    <w:p w:rsidR="00270D79" w:rsidRDefault="00270D79" w:rsidP="00821B07">
      <w:pPr>
        <w:ind w:left="4962"/>
        <w:jc w:val="right"/>
        <w:rPr>
          <w:sz w:val="22"/>
          <w:szCs w:val="22"/>
        </w:rPr>
      </w:pPr>
    </w:p>
    <w:p w:rsidR="00270D79" w:rsidRDefault="00270D79" w:rsidP="00821B07">
      <w:pPr>
        <w:ind w:left="4962"/>
        <w:jc w:val="right"/>
        <w:rPr>
          <w:sz w:val="22"/>
          <w:szCs w:val="22"/>
        </w:rPr>
      </w:pPr>
    </w:p>
    <w:p w:rsidR="00270D79" w:rsidRDefault="00270D79" w:rsidP="00821B07">
      <w:pPr>
        <w:ind w:left="4962"/>
        <w:jc w:val="right"/>
        <w:rPr>
          <w:sz w:val="22"/>
          <w:szCs w:val="22"/>
        </w:rPr>
      </w:pPr>
    </w:p>
    <w:p w:rsidR="00270D79" w:rsidRDefault="00270D79" w:rsidP="00821B07">
      <w:pPr>
        <w:ind w:left="4962"/>
        <w:jc w:val="right"/>
        <w:rPr>
          <w:sz w:val="22"/>
          <w:szCs w:val="22"/>
        </w:rPr>
      </w:pPr>
    </w:p>
    <w:p w:rsidR="00270D79" w:rsidRDefault="00270D79" w:rsidP="00821B07">
      <w:pPr>
        <w:ind w:left="4962"/>
        <w:jc w:val="right"/>
        <w:rPr>
          <w:sz w:val="22"/>
          <w:szCs w:val="22"/>
        </w:rPr>
      </w:pPr>
    </w:p>
    <w:p w:rsidR="00821B07" w:rsidRPr="00410D9F" w:rsidRDefault="00821B07" w:rsidP="00821B07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>
        <w:rPr>
          <w:sz w:val="22"/>
          <w:szCs w:val="22"/>
        </w:rPr>
        <w:t>1</w:t>
      </w:r>
      <w:r w:rsidR="00270D79">
        <w:rPr>
          <w:sz w:val="22"/>
          <w:szCs w:val="22"/>
        </w:rPr>
        <w:t>3</w:t>
      </w:r>
    </w:p>
    <w:p w:rsidR="00821B07" w:rsidRPr="005D1967" w:rsidRDefault="00821B07" w:rsidP="00821B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821B07" w:rsidRPr="005D1967" w:rsidRDefault="00821B07" w:rsidP="00821B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Талалихинского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821B07" w:rsidRPr="005D1967" w:rsidRDefault="00821B07" w:rsidP="00821B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Вольского муниципального района Саратовской области </w:t>
      </w:r>
    </w:p>
    <w:p w:rsidR="00821B07" w:rsidRDefault="00821B07" w:rsidP="00821B07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821B07" w:rsidRDefault="00821B07" w:rsidP="00821B07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821B07" w:rsidRPr="0080418A" w:rsidRDefault="00821B07" w:rsidP="00821B07">
      <w:pPr>
        <w:jc w:val="center"/>
        <w:rPr>
          <w:b/>
          <w:bCs/>
          <w:sz w:val="28"/>
          <w:szCs w:val="28"/>
          <w:lang w:eastAsia="ru-RU"/>
        </w:rPr>
      </w:pPr>
      <w:r w:rsidRPr="0080418A">
        <w:rPr>
          <w:b/>
          <w:bCs/>
          <w:sz w:val="28"/>
          <w:szCs w:val="28"/>
          <w:lang w:eastAsia="ru-RU"/>
        </w:rPr>
        <w:t xml:space="preserve">Норматив </w:t>
      </w:r>
    </w:p>
    <w:p w:rsidR="00821B07" w:rsidRPr="0080418A" w:rsidRDefault="00821B07" w:rsidP="00821B07">
      <w:pPr>
        <w:jc w:val="center"/>
        <w:rPr>
          <w:b/>
          <w:bCs/>
          <w:sz w:val="28"/>
          <w:szCs w:val="28"/>
          <w:lang w:eastAsia="ru-RU"/>
        </w:rPr>
      </w:pPr>
      <w:r w:rsidRPr="0080418A">
        <w:rPr>
          <w:b/>
          <w:bCs/>
          <w:sz w:val="28"/>
          <w:szCs w:val="28"/>
          <w:lang w:eastAsia="ru-RU"/>
        </w:rPr>
        <w:t xml:space="preserve">на затраты на </w:t>
      </w:r>
      <w:r w:rsidR="0080418A" w:rsidRPr="0080418A">
        <w:rPr>
          <w:b/>
          <w:bCs/>
          <w:sz w:val="28"/>
          <w:szCs w:val="28"/>
          <w:lang w:eastAsia="ru-RU"/>
        </w:rPr>
        <w:t>приобретение твердого топлива</w:t>
      </w:r>
    </w:p>
    <w:p w:rsidR="00821B07" w:rsidRDefault="00821B07" w:rsidP="00821B07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821B07" w:rsidRDefault="00821B07" w:rsidP="00821B07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tbl>
      <w:tblPr>
        <w:tblStyle w:val="af3"/>
        <w:tblW w:w="0" w:type="auto"/>
        <w:tblLook w:val="04A0"/>
      </w:tblPr>
      <w:tblGrid>
        <w:gridCol w:w="4814"/>
        <w:gridCol w:w="4750"/>
      </w:tblGrid>
      <w:tr w:rsidR="00821B07" w:rsidTr="001E093B">
        <w:tc>
          <w:tcPr>
            <w:tcW w:w="4814" w:type="dxa"/>
            <w:vAlign w:val="center"/>
          </w:tcPr>
          <w:p w:rsidR="0080418A" w:rsidRPr="00EF31F3" w:rsidRDefault="0080418A" w:rsidP="008041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F31F3">
              <w:rPr>
                <w:sz w:val="24"/>
                <w:szCs w:val="24"/>
                <w:lang w:eastAsia="ru-RU"/>
              </w:rPr>
              <w:t>Расчетная потребность в</w:t>
            </w:r>
            <w:r>
              <w:rPr>
                <w:sz w:val="24"/>
                <w:szCs w:val="24"/>
                <w:lang w:eastAsia="ru-RU"/>
              </w:rPr>
              <w:t xml:space="preserve"> твердом топливе</w:t>
            </w:r>
          </w:p>
          <w:p w:rsidR="00821B07" w:rsidRPr="00EF31F3" w:rsidRDefault="0080418A" w:rsidP="008041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4750" w:type="dxa"/>
            <w:vAlign w:val="center"/>
          </w:tcPr>
          <w:p w:rsidR="00821B07" w:rsidRPr="00EF31F3" w:rsidRDefault="00821B07" w:rsidP="001E093B">
            <w:pPr>
              <w:jc w:val="center"/>
              <w:rPr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Норматив цены годового контракта</w:t>
            </w:r>
          </w:p>
        </w:tc>
      </w:tr>
      <w:tr w:rsidR="00821B07" w:rsidTr="001E093B">
        <w:trPr>
          <w:trHeight w:val="495"/>
        </w:trPr>
        <w:tc>
          <w:tcPr>
            <w:tcW w:w="4814" w:type="dxa"/>
            <w:vAlign w:val="center"/>
          </w:tcPr>
          <w:p w:rsidR="00821B07" w:rsidRPr="00EF31F3" w:rsidRDefault="0080418A" w:rsidP="001E093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10 м</w:t>
            </w:r>
            <w:proofErr w:type="gramStart"/>
            <w:r>
              <w:rPr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4750" w:type="dxa"/>
            <w:vAlign w:val="center"/>
          </w:tcPr>
          <w:p w:rsidR="00821B07" w:rsidRPr="00EF31F3" w:rsidRDefault="0092335F" w:rsidP="00923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11</w:t>
            </w:r>
            <w:r w:rsidR="00821B07" w:rsidRPr="00EF31F3">
              <w:rPr>
                <w:sz w:val="24"/>
                <w:szCs w:val="24"/>
              </w:rPr>
              <w:t>000 руб.</w:t>
            </w:r>
          </w:p>
        </w:tc>
      </w:tr>
    </w:tbl>
    <w:p w:rsidR="00821B07" w:rsidRDefault="00821B07" w:rsidP="00821B07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821B07" w:rsidRDefault="00821B07" w:rsidP="00821B07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821B07" w:rsidRPr="00DE7F58" w:rsidRDefault="00821B07" w:rsidP="00821B07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821B07" w:rsidRPr="00DE7F58" w:rsidRDefault="00821B07" w:rsidP="00821B07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образования, </w:t>
      </w:r>
    </w:p>
    <w:p w:rsidR="00821B07" w:rsidRPr="00DE7F58" w:rsidRDefault="00821B07" w:rsidP="00821B07">
      <w:pPr>
        <w:jc w:val="both"/>
        <w:rPr>
          <w:b/>
          <w:sz w:val="28"/>
          <w:szCs w:val="28"/>
        </w:rPr>
      </w:pPr>
      <w:proofErr w:type="gramStart"/>
      <w:r w:rsidRPr="00DE7F58">
        <w:rPr>
          <w:b/>
          <w:sz w:val="28"/>
          <w:szCs w:val="28"/>
        </w:rPr>
        <w:t>исполняющий</w:t>
      </w:r>
      <w:proofErr w:type="gramEnd"/>
      <w:r w:rsidRPr="00DE7F58">
        <w:rPr>
          <w:b/>
          <w:sz w:val="28"/>
          <w:szCs w:val="28"/>
        </w:rPr>
        <w:t xml:space="preserve"> полномочия главы </w:t>
      </w:r>
    </w:p>
    <w:p w:rsidR="00821B07" w:rsidRPr="00DE7F58" w:rsidRDefault="00821B07" w:rsidP="00821B07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821B07" w:rsidRPr="00DE7F58" w:rsidRDefault="00821B07" w:rsidP="00821B07">
      <w:pPr>
        <w:rPr>
          <w:b/>
          <w:spacing w:val="20"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p w:rsidR="00821B07" w:rsidRDefault="00821B07" w:rsidP="00821B07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1368F6" w:rsidRDefault="001368F6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1368F6" w:rsidRPr="0043052B" w:rsidRDefault="001368F6" w:rsidP="001368F6">
      <w:pPr>
        <w:ind w:left="4962"/>
        <w:jc w:val="right"/>
        <w:rPr>
          <w:sz w:val="22"/>
          <w:szCs w:val="22"/>
        </w:rPr>
      </w:pPr>
      <w:r w:rsidRPr="0043052B">
        <w:rPr>
          <w:sz w:val="22"/>
          <w:szCs w:val="22"/>
        </w:rPr>
        <w:t>Приложение  №1</w:t>
      </w:r>
      <w:r w:rsidR="007553B6">
        <w:rPr>
          <w:sz w:val="22"/>
          <w:szCs w:val="22"/>
        </w:rPr>
        <w:t>4</w:t>
      </w:r>
    </w:p>
    <w:p w:rsidR="001368F6" w:rsidRPr="0043052B" w:rsidRDefault="001368F6" w:rsidP="001368F6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3052B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1368F6" w:rsidRPr="0043052B" w:rsidRDefault="001368F6" w:rsidP="001368F6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3052B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Талалихинского</w:t>
      </w:r>
      <w:proofErr w:type="spellEnd"/>
      <w:r w:rsidRPr="0043052B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1368F6" w:rsidRPr="0043052B" w:rsidRDefault="001368F6" w:rsidP="001368F6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3052B">
        <w:rPr>
          <w:bCs/>
          <w:sz w:val="22"/>
          <w:szCs w:val="22"/>
          <w:lang w:eastAsia="ru-RU"/>
        </w:rPr>
        <w:t xml:space="preserve">Вольского муниципального района Саратовской области </w:t>
      </w:r>
    </w:p>
    <w:p w:rsidR="001368F6" w:rsidRPr="0043052B" w:rsidRDefault="001368F6" w:rsidP="001368F6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3052B">
        <w:rPr>
          <w:sz w:val="22"/>
          <w:szCs w:val="22"/>
          <w:lang w:eastAsia="ru-RU"/>
        </w:rPr>
        <w:t>(включая подведомственные казенные учреждения)</w:t>
      </w:r>
    </w:p>
    <w:p w:rsidR="001368F6" w:rsidRPr="0043052B" w:rsidRDefault="001368F6" w:rsidP="001368F6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Cs/>
          <w:color w:val="FF0000"/>
          <w:sz w:val="24"/>
          <w:szCs w:val="24"/>
          <w:lang w:eastAsia="ru-RU"/>
        </w:rPr>
      </w:pPr>
    </w:p>
    <w:p w:rsidR="001368F6" w:rsidRPr="0043052B" w:rsidRDefault="001368F6" w:rsidP="001368F6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ru-RU"/>
        </w:rPr>
      </w:pPr>
      <w:r w:rsidRPr="0043052B">
        <w:rPr>
          <w:rFonts w:cs="Arial"/>
          <w:b/>
          <w:bCs/>
          <w:sz w:val="28"/>
          <w:szCs w:val="28"/>
          <w:lang w:eastAsia="ru-RU"/>
        </w:rPr>
        <w:t>НОРМАТИВЫ</w:t>
      </w:r>
    </w:p>
    <w:p w:rsidR="001368F6" w:rsidRPr="0043052B" w:rsidRDefault="001368F6" w:rsidP="001368F6">
      <w:pPr>
        <w:contextualSpacing/>
        <w:jc w:val="center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>затрат на приобретение расходных материалов для различных типов принтеров, многофункциональных устройств и копировальных аппаратов (оргтехники)</w:t>
      </w:r>
    </w:p>
    <w:p w:rsidR="001368F6" w:rsidRPr="0043052B" w:rsidRDefault="001368F6" w:rsidP="001368F6">
      <w:pPr>
        <w:contextualSpacing/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2"/>
        <w:gridCol w:w="3637"/>
        <w:gridCol w:w="2835"/>
      </w:tblGrid>
      <w:tr w:rsidR="001368F6" w:rsidRPr="0043052B" w:rsidTr="001E093B">
        <w:trPr>
          <w:trHeight w:val="624"/>
        </w:trPr>
        <w:tc>
          <w:tcPr>
            <w:tcW w:w="3092" w:type="dxa"/>
            <w:shd w:val="clear" w:color="auto" w:fill="auto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637" w:type="dxa"/>
            <w:shd w:val="clear" w:color="auto" w:fill="auto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3052B">
              <w:rPr>
                <w:sz w:val="24"/>
                <w:szCs w:val="24"/>
              </w:rPr>
              <w:t>расходных</w:t>
            </w:r>
            <w:proofErr w:type="gramEnd"/>
            <w:r w:rsidRPr="0043052B">
              <w:rPr>
                <w:sz w:val="24"/>
                <w:szCs w:val="24"/>
              </w:rPr>
              <w:t xml:space="preserve"> </w:t>
            </w:r>
          </w:p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материалов</w:t>
            </w:r>
          </w:p>
        </w:tc>
        <w:tc>
          <w:tcPr>
            <w:tcW w:w="2835" w:type="dxa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1368F6" w:rsidRPr="0043052B" w:rsidTr="001E093B">
        <w:trPr>
          <w:trHeight w:val="554"/>
        </w:trPr>
        <w:tc>
          <w:tcPr>
            <w:tcW w:w="3092" w:type="dxa"/>
            <w:shd w:val="clear" w:color="auto" w:fill="auto"/>
          </w:tcPr>
          <w:p w:rsidR="001368F6" w:rsidRPr="0043052B" w:rsidRDefault="001368F6" w:rsidP="001E093B">
            <w:pPr>
              <w:rPr>
                <w:sz w:val="24"/>
                <w:szCs w:val="24"/>
                <w:lang w:eastAsia="ru-RU"/>
              </w:rPr>
            </w:pPr>
            <w:r w:rsidRPr="0043052B">
              <w:rPr>
                <w:sz w:val="24"/>
                <w:szCs w:val="24"/>
                <w:lang w:eastAsia="ru-RU"/>
              </w:rPr>
              <w:t>Картридж  для черно-белого МФУ А</w:t>
            </w:r>
            <w:proofErr w:type="gramStart"/>
            <w:r w:rsidRPr="0043052B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43052B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 xml:space="preserve">исходя из фактической </w:t>
            </w:r>
          </w:p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43052B"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1368F6" w:rsidRPr="0043052B" w:rsidTr="001E093B">
        <w:trPr>
          <w:trHeight w:val="345"/>
        </w:trPr>
        <w:tc>
          <w:tcPr>
            <w:tcW w:w="3092" w:type="dxa"/>
            <w:shd w:val="clear" w:color="auto" w:fill="auto"/>
          </w:tcPr>
          <w:p w:rsidR="001368F6" w:rsidRPr="0043052B" w:rsidRDefault="001368F6" w:rsidP="001E093B">
            <w:pPr>
              <w:rPr>
                <w:sz w:val="24"/>
                <w:szCs w:val="24"/>
                <w:lang w:eastAsia="ru-RU"/>
              </w:rPr>
            </w:pPr>
            <w:r w:rsidRPr="0043052B">
              <w:rPr>
                <w:sz w:val="24"/>
                <w:szCs w:val="24"/>
                <w:lang w:eastAsia="ru-RU"/>
              </w:rPr>
              <w:t>Картридж  для черно-белого принтера А</w:t>
            </w:r>
            <w:proofErr w:type="gramStart"/>
            <w:r w:rsidRPr="0043052B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43052B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 xml:space="preserve">исходя из фактической </w:t>
            </w:r>
          </w:p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43052B">
              <w:rPr>
                <w:sz w:val="24"/>
                <w:szCs w:val="24"/>
                <w:lang w:eastAsia="ru-RU"/>
              </w:rPr>
              <w:t>2000</w:t>
            </w:r>
          </w:p>
        </w:tc>
      </w:tr>
    </w:tbl>
    <w:p w:rsidR="001368F6" w:rsidRPr="0043052B" w:rsidRDefault="001368F6" w:rsidP="001368F6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1368F6" w:rsidRPr="0043052B" w:rsidRDefault="001368F6" w:rsidP="001368F6">
      <w:pPr>
        <w:jc w:val="both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43052B">
        <w:rPr>
          <w:b/>
          <w:sz w:val="28"/>
          <w:szCs w:val="28"/>
        </w:rPr>
        <w:t xml:space="preserve"> </w:t>
      </w:r>
    </w:p>
    <w:p w:rsidR="001368F6" w:rsidRPr="0043052B" w:rsidRDefault="001368F6" w:rsidP="001368F6">
      <w:pPr>
        <w:jc w:val="both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муниципального образования, </w:t>
      </w:r>
    </w:p>
    <w:p w:rsidR="001368F6" w:rsidRPr="0043052B" w:rsidRDefault="001368F6" w:rsidP="001368F6">
      <w:pPr>
        <w:jc w:val="both"/>
        <w:rPr>
          <w:b/>
          <w:sz w:val="28"/>
          <w:szCs w:val="28"/>
        </w:rPr>
      </w:pPr>
      <w:proofErr w:type="gramStart"/>
      <w:r w:rsidRPr="0043052B">
        <w:rPr>
          <w:b/>
          <w:sz w:val="28"/>
          <w:szCs w:val="28"/>
        </w:rPr>
        <w:t>исполняющий</w:t>
      </w:r>
      <w:proofErr w:type="gramEnd"/>
      <w:r w:rsidRPr="0043052B">
        <w:rPr>
          <w:b/>
          <w:sz w:val="28"/>
          <w:szCs w:val="28"/>
        </w:rPr>
        <w:t xml:space="preserve"> полномочия главы </w:t>
      </w:r>
    </w:p>
    <w:p w:rsidR="001368F6" w:rsidRPr="0043052B" w:rsidRDefault="001368F6" w:rsidP="001368F6">
      <w:pPr>
        <w:jc w:val="both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43052B">
        <w:rPr>
          <w:b/>
          <w:sz w:val="28"/>
          <w:szCs w:val="28"/>
        </w:rPr>
        <w:t xml:space="preserve"> </w:t>
      </w:r>
    </w:p>
    <w:p w:rsidR="001368F6" w:rsidRPr="0043052B" w:rsidRDefault="001368F6" w:rsidP="001368F6">
      <w:pPr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p w:rsidR="001368F6" w:rsidRDefault="001368F6" w:rsidP="001368F6">
      <w:pPr>
        <w:rPr>
          <w:b/>
          <w:sz w:val="28"/>
          <w:szCs w:val="28"/>
        </w:rPr>
      </w:pPr>
    </w:p>
    <w:p w:rsidR="007553B6" w:rsidRPr="0043052B" w:rsidRDefault="007553B6" w:rsidP="001368F6">
      <w:pPr>
        <w:rPr>
          <w:b/>
          <w:sz w:val="28"/>
          <w:szCs w:val="28"/>
        </w:rPr>
      </w:pPr>
    </w:p>
    <w:p w:rsidR="001368F6" w:rsidRPr="0043052B" w:rsidRDefault="001368F6" w:rsidP="001368F6">
      <w:pPr>
        <w:ind w:left="4962"/>
        <w:jc w:val="right"/>
        <w:rPr>
          <w:sz w:val="22"/>
          <w:szCs w:val="22"/>
        </w:rPr>
      </w:pPr>
      <w:r w:rsidRPr="0043052B">
        <w:rPr>
          <w:sz w:val="22"/>
          <w:szCs w:val="22"/>
        </w:rPr>
        <w:t>Приложение  №1</w:t>
      </w:r>
      <w:r w:rsidR="007553B6">
        <w:rPr>
          <w:sz w:val="22"/>
          <w:szCs w:val="22"/>
        </w:rPr>
        <w:t>5</w:t>
      </w:r>
    </w:p>
    <w:p w:rsidR="001368F6" w:rsidRPr="0043052B" w:rsidRDefault="001368F6" w:rsidP="001368F6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3052B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1368F6" w:rsidRPr="0043052B" w:rsidRDefault="001368F6" w:rsidP="001368F6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3052B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Талалихинского</w:t>
      </w:r>
      <w:proofErr w:type="spellEnd"/>
      <w:r w:rsidRPr="0043052B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1368F6" w:rsidRPr="0043052B" w:rsidRDefault="001368F6" w:rsidP="001368F6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3052B">
        <w:rPr>
          <w:bCs/>
          <w:sz w:val="22"/>
          <w:szCs w:val="22"/>
          <w:lang w:eastAsia="ru-RU"/>
        </w:rPr>
        <w:t xml:space="preserve">Вольского муниципального района Саратовской области </w:t>
      </w:r>
    </w:p>
    <w:p w:rsidR="001368F6" w:rsidRPr="0043052B" w:rsidRDefault="001368F6" w:rsidP="001368F6">
      <w:pPr>
        <w:jc w:val="right"/>
        <w:rPr>
          <w:sz w:val="22"/>
          <w:szCs w:val="22"/>
        </w:rPr>
      </w:pPr>
      <w:r w:rsidRPr="0043052B">
        <w:rPr>
          <w:sz w:val="22"/>
          <w:szCs w:val="22"/>
        </w:rPr>
        <w:t>(включая подведомственные казенные учреждения)</w:t>
      </w:r>
    </w:p>
    <w:p w:rsidR="001368F6" w:rsidRPr="0043052B" w:rsidRDefault="001368F6" w:rsidP="001368F6">
      <w:pPr>
        <w:ind w:left="4962"/>
        <w:jc w:val="both"/>
        <w:rPr>
          <w:color w:val="FF0000"/>
          <w:sz w:val="24"/>
          <w:szCs w:val="24"/>
        </w:rPr>
      </w:pPr>
    </w:p>
    <w:p w:rsidR="001368F6" w:rsidRPr="0043052B" w:rsidRDefault="001368F6" w:rsidP="001368F6">
      <w:pPr>
        <w:ind w:left="4962"/>
        <w:jc w:val="both"/>
        <w:rPr>
          <w:color w:val="FF0000"/>
          <w:sz w:val="24"/>
          <w:szCs w:val="24"/>
        </w:rPr>
      </w:pPr>
    </w:p>
    <w:p w:rsidR="001368F6" w:rsidRPr="0043052B" w:rsidRDefault="001368F6" w:rsidP="001368F6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ru-RU"/>
        </w:rPr>
      </w:pPr>
      <w:r w:rsidRPr="0043052B">
        <w:rPr>
          <w:rFonts w:cs="Arial"/>
          <w:b/>
          <w:bCs/>
          <w:sz w:val="28"/>
          <w:szCs w:val="28"/>
          <w:lang w:eastAsia="ru-RU"/>
        </w:rPr>
        <w:t>НОРМАТИВЫ</w:t>
      </w:r>
    </w:p>
    <w:p w:rsidR="001368F6" w:rsidRPr="0043052B" w:rsidRDefault="001368F6" w:rsidP="001368F6">
      <w:pPr>
        <w:contextualSpacing/>
        <w:jc w:val="center"/>
        <w:rPr>
          <w:b/>
          <w:sz w:val="28"/>
          <w:szCs w:val="28"/>
        </w:rPr>
      </w:pPr>
      <w:proofErr w:type="gramStart"/>
      <w:r w:rsidRPr="0043052B">
        <w:rPr>
          <w:b/>
          <w:sz w:val="28"/>
          <w:szCs w:val="28"/>
        </w:rPr>
        <w:t>применяемые</w:t>
      </w:r>
      <w:proofErr w:type="gramEnd"/>
      <w:r w:rsidRPr="0043052B">
        <w:rPr>
          <w:b/>
          <w:sz w:val="28"/>
          <w:szCs w:val="28"/>
        </w:rPr>
        <w:t xml:space="preserve"> при расчете нормативных затрат на приобретение </w:t>
      </w:r>
    </w:p>
    <w:p w:rsidR="001368F6" w:rsidRPr="0043052B" w:rsidRDefault="001368F6" w:rsidP="001368F6">
      <w:pPr>
        <w:contextualSpacing/>
        <w:jc w:val="center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>периодических печатных изданий и справочной литературы</w:t>
      </w:r>
    </w:p>
    <w:p w:rsidR="001368F6" w:rsidRPr="0043052B" w:rsidRDefault="001368F6" w:rsidP="001368F6">
      <w:pPr>
        <w:contextualSpacing/>
        <w:jc w:val="center"/>
        <w:rPr>
          <w:sz w:val="24"/>
          <w:szCs w:val="24"/>
        </w:rPr>
      </w:pPr>
    </w:p>
    <w:p w:rsidR="001368F6" w:rsidRPr="0043052B" w:rsidRDefault="001368F6" w:rsidP="001368F6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4009"/>
        <w:gridCol w:w="2588"/>
        <w:gridCol w:w="2289"/>
      </w:tblGrid>
      <w:tr w:rsidR="001368F6" w:rsidRPr="0043052B" w:rsidTr="001E093B">
        <w:tc>
          <w:tcPr>
            <w:tcW w:w="678" w:type="dxa"/>
            <w:shd w:val="clear" w:color="auto" w:fill="auto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 xml:space="preserve">№ </w:t>
            </w:r>
            <w:proofErr w:type="gramStart"/>
            <w:r w:rsidRPr="0043052B">
              <w:rPr>
                <w:sz w:val="24"/>
                <w:szCs w:val="24"/>
              </w:rPr>
              <w:t>п</w:t>
            </w:r>
            <w:proofErr w:type="gramEnd"/>
            <w:r w:rsidRPr="0043052B">
              <w:rPr>
                <w:sz w:val="24"/>
                <w:szCs w:val="24"/>
              </w:rPr>
              <w:t>/п</w:t>
            </w:r>
          </w:p>
        </w:tc>
        <w:tc>
          <w:tcPr>
            <w:tcW w:w="4009" w:type="dxa"/>
            <w:shd w:val="clear" w:color="auto" w:fill="auto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Наименования издания</w:t>
            </w:r>
          </w:p>
        </w:tc>
        <w:tc>
          <w:tcPr>
            <w:tcW w:w="2588" w:type="dxa"/>
            <w:shd w:val="clear" w:color="auto" w:fill="auto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Количество комплектов на месяц</w:t>
            </w:r>
          </w:p>
        </w:tc>
        <w:tc>
          <w:tcPr>
            <w:tcW w:w="2289" w:type="dxa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Цена 1 издания  месяц</w:t>
            </w:r>
          </w:p>
        </w:tc>
      </w:tr>
      <w:tr w:rsidR="001368F6" w:rsidRPr="0043052B" w:rsidTr="001E093B">
        <w:tc>
          <w:tcPr>
            <w:tcW w:w="678" w:type="dxa"/>
            <w:shd w:val="clear" w:color="auto" w:fill="auto"/>
          </w:tcPr>
          <w:p w:rsidR="001368F6" w:rsidRPr="0043052B" w:rsidRDefault="001368F6" w:rsidP="001E093B">
            <w:pPr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1</w:t>
            </w:r>
          </w:p>
        </w:tc>
        <w:tc>
          <w:tcPr>
            <w:tcW w:w="4009" w:type="dxa"/>
            <w:shd w:val="clear" w:color="auto" w:fill="auto"/>
          </w:tcPr>
          <w:p w:rsidR="001368F6" w:rsidRPr="0043052B" w:rsidRDefault="001368F6" w:rsidP="001E093B">
            <w:pPr>
              <w:rPr>
                <w:sz w:val="24"/>
                <w:szCs w:val="24"/>
              </w:rPr>
            </w:pPr>
            <w:proofErr w:type="spellStart"/>
            <w:r w:rsidRPr="0043052B">
              <w:rPr>
                <w:sz w:val="24"/>
                <w:szCs w:val="24"/>
              </w:rPr>
              <w:t>Вольская</w:t>
            </w:r>
            <w:proofErr w:type="spellEnd"/>
            <w:r w:rsidRPr="0043052B">
              <w:rPr>
                <w:sz w:val="24"/>
                <w:szCs w:val="24"/>
              </w:rPr>
              <w:t xml:space="preserve"> жизнь</w:t>
            </w:r>
          </w:p>
        </w:tc>
        <w:tc>
          <w:tcPr>
            <w:tcW w:w="2588" w:type="dxa"/>
            <w:shd w:val="clear" w:color="auto" w:fill="auto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Не более 50 руб.</w:t>
            </w:r>
          </w:p>
        </w:tc>
      </w:tr>
      <w:tr w:rsidR="001368F6" w:rsidRPr="0043052B" w:rsidTr="001E093B">
        <w:tc>
          <w:tcPr>
            <w:tcW w:w="678" w:type="dxa"/>
            <w:shd w:val="clear" w:color="auto" w:fill="auto"/>
          </w:tcPr>
          <w:p w:rsidR="001368F6" w:rsidRPr="0043052B" w:rsidRDefault="001368F6" w:rsidP="001E093B">
            <w:pPr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2</w:t>
            </w:r>
          </w:p>
        </w:tc>
        <w:tc>
          <w:tcPr>
            <w:tcW w:w="4009" w:type="dxa"/>
            <w:shd w:val="clear" w:color="auto" w:fill="auto"/>
          </w:tcPr>
          <w:p w:rsidR="001368F6" w:rsidRPr="0043052B" w:rsidRDefault="001368F6" w:rsidP="001E093B">
            <w:pPr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Российская газета. Комплект №3</w:t>
            </w:r>
          </w:p>
        </w:tc>
        <w:tc>
          <w:tcPr>
            <w:tcW w:w="2588" w:type="dxa"/>
            <w:shd w:val="clear" w:color="auto" w:fill="auto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Не более 700 руб.</w:t>
            </w:r>
          </w:p>
        </w:tc>
      </w:tr>
      <w:tr w:rsidR="001368F6" w:rsidRPr="0043052B" w:rsidTr="001E093B">
        <w:tc>
          <w:tcPr>
            <w:tcW w:w="678" w:type="dxa"/>
            <w:shd w:val="clear" w:color="auto" w:fill="auto"/>
          </w:tcPr>
          <w:p w:rsidR="001368F6" w:rsidRPr="0043052B" w:rsidRDefault="001368F6" w:rsidP="001E093B">
            <w:pPr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3</w:t>
            </w:r>
          </w:p>
        </w:tc>
        <w:tc>
          <w:tcPr>
            <w:tcW w:w="4009" w:type="dxa"/>
            <w:shd w:val="clear" w:color="auto" w:fill="auto"/>
          </w:tcPr>
          <w:p w:rsidR="001368F6" w:rsidRPr="0043052B" w:rsidRDefault="001368F6" w:rsidP="001E093B">
            <w:pPr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Регион 64</w:t>
            </w:r>
          </w:p>
        </w:tc>
        <w:tc>
          <w:tcPr>
            <w:tcW w:w="2588" w:type="dxa"/>
            <w:shd w:val="clear" w:color="auto" w:fill="auto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Не более 150 руб.</w:t>
            </w:r>
          </w:p>
        </w:tc>
      </w:tr>
    </w:tbl>
    <w:p w:rsidR="001368F6" w:rsidRPr="0043052B" w:rsidRDefault="001368F6" w:rsidP="001368F6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1368F6" w:rsidRPr="0043052B" w:rsidRDefault="001368F6" w:rsidP="001368F6">
      <w:pPr>
        <w:jc w:val="both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43052B">
        <w:rPr>
          <w:b/>
          <w:sz w:val="28"/>
          <w:szCs w:val="28"/>
        </w:rPr>
        <w:t xml:space="preserve"> </w:t>
      </w:r>
    </w:p>
    <w:p w:rsidR="001368F6" w:rsidRPr="0043052B" w:rsidRDefault="001368F6" w:rsidP="001368F6">
      <w:pPr>
        <w:jc w:val="both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муниципального образования, </w:t>
      </w:r>
    </w:p>
    <w:p w:rsidR="001368F6" w:rsidRPr="0043052B" w:rsidRDefault="001368F6" w:rsidP="001368F6">
      <w:pPr>
        <w:jc w:val="both"/>
        <w:rPr>
          <w:b/>
          <w:sz w:val="28"/>
          <w:szCs w:val="28"/>
        </w:rPr>
      </w:pPr>
      <w:proofErr w:type="gramStart"/>
      <w:r w:rsidRPr="0043052B">
        <w:rPr>
          <w:b/>
          <w:sz w:val="28"/>
          <w:szCs w:val="28"/>
        </w:rPr>
        <w:t>исполняющий</w:t>
      </w:r>
      <w:proofErr w:type="gramEnd"/>
      <w:r w:rsidRPr="0043052B">
        <w:rPr>
          <w:b/>
          <w:sz w:val="28"/>
          <w:szCs w:val="28"/>
        </w:rPr>
        <w:t xml:space="preserve"> полномочия главы </w:t>
      </w:r>
    </w:p>
    <w:p w:rsidR="001368F6" w:rsidRPr="0043052B" w:rsidRDefault="001368F6" w:rsidP="001368F6">
      <w:pPr>
        <w:jc w:val="both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43052B">
        <w:rPr>
          <w:b/>
          <w:sz w:val="28"/>
          <w:szCs w:val="28"/>
        </w:rPr>
        <w:t xml:space="preserve"> </w:t>
      </w:r>
    </w:p>
    <w:p w:rsidR="001368F6" w:rsidRDefault="001368F6" w:rsidP="001368F6">
      <w:pPr>
        <w:shd w:val="clear" w:color="auto" w:fill="FFFFFF"/>
        <w:jc w:val="both"/>
        <w:outlineLvl w:val="1"/>
        <w:rPr>
          <w:sz w:val="28"/>
          <w:szCs w:val="28"/>
        </w:rPr>
      </w:pPr>
      <w:r w:rsidRPr="00635D21">
        <w:rPr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p w:rsidR="001368F6" w:rsidRDefault="001368F6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E923CB" w:rsidRPr="00BE3CBD" w:rsidRDefault="00E923CB" w:rsidP="00E923CB">
      <w:pPr>
        <w:ind w:left="4962"/>
        <w:jc w:val="right"/>
        <w:rPr>
          <w:sz w:val="22"/>
          <w:szCs w:val="22"/>
        </w:rPr>
      </w:pPr>
      <w:r w:rsidRPr="00BE3CBD">
        <w:rPr>
          <w:sz w:val="22"/>
          <w:szCs w:val="22"/>
        </w:rPr>
        <w:lastRenderedPageBreak/>
        <w:t>Приложение  №1</w:t>
      </w:r>
      <w:r w:rsidR="007553B6">
        <w:rPr>
          <w:sz w:val="22"/>
          <w:szCs w:val="22"/>
        </w:rPr>
        <w:t>6</w:t>
      </w:r>
    </w:p>
    <w:p w:rsidR="00E923CB" w:rsidRPr="00BE3CBD" w:rsidRDefault="00E923CB" w:rsidP="00E923C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E3CBD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E923CB" w:rsidRPr="00BE3CBD" w:rsidRDefault="00E923CB" w:rsidP="00E923C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E3CBD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Талалихинского</w:t>
      </w:r>
      <w:proofErr w:type="spellEnd"/>
      <w:r w:rsidRPr="00BE3CBD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E923CB" w:rsidRPr="00BE3CBD" w:rsidRDefault="00E923CB" w:rsidP="00E923C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E3CBD">
        <w:rPr>
          <w:rFonts w:ascii="Times New Roman" w:hAnsi="Times New Roman" w:cs="Times New Roman"/>
          <w:b w:val="0"/>
          <w:sz w:val="22"/>
          <w:szCs w:val="22"/>
        </w:rPr>
        <w:t xml:space="preserve">Вольского муниципального района Саратовской области </w:t>
      </w:r>
    </w:p>
    <w:p w:rsidR="00E923CB" w:rsidRPr="00BE3CBD" w:rsidRDefault="00E923CB" w:rsidP="00E923CB">
      <w:pPr>
        <w:jc w:val="right"/>
        <w:rPr>
          <w:sz w:val="24"/>
          <w:szCs w:val="24"/>
        </w:rPr>
      </w:pPr>
      <w:r w:rsidRPr="00BE3CBD">
        <w:rPr>
          <w:sz w:val="22"/>
          <w:szCs w:val="22"/>
        </w:rPr>
        <w:t>(включая подведомственные казенные учреждения)</w:t>
      </w:r>
    </w:p>
    <w:p w:rsidR="00E923CB" w:rsidRPr="00BE3CBD" w:rsidRDefault="00E923CB" w:rsidP="00E923CB">
      <w:pPr>
        <w:ind w:left="4962"/>
        <w:jc w:val="both"/>
        <w:rPr>
          <w:sz w:val="24"/>
          <w:szCs w:val="24"/>
        </w:rPr>
      </w:pPr>
    </w:p>
    <w:p w:rsidR="00E923CB" w:rsidRPr="00BE3CBD" w:rsidRDefault="00E923CB" w:rsidP="00E923CB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CBD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E923CB" w:rsidRPr="00BE3CBD" w:rsidRDefault="00E923CB" w:rsidP="00E923CB">
      <w:pPr>
        <w:contextualSpacing/>
        <w:jc w:val="center"/>
        <w:rPr>
          <w:b/>
          <w:sz w:val="28"/>
          <w:szCs w:val="28"/>
        </w:rPr>
      </w:pPr>
      <w:proofErr w:type="gramStart"/>
      <w:r w:rsidRPr="00BE3CBD">
        <w:rPr>
          <w:b/>
          <w:sz w:val="28"/>
          <w:szCs w:val="28"/>
        </w:rPr>
        <w:t>применяемые</w:t>
      </w:r>
      <w:proofErr w:type="gramEnd"/>
      <w:r w:rsidRPr="00BE3CBD">
        <w:rPr>
          <w:b/>
          <w:sz w:val="28"/>
          <w:szCs w:val="28"/>
        </w:rPr>
        <w:t xml:space="preserve"> при расчете нормативных затрат на приобретение </w:t>
      </w:r>
    </w:p>
    <w:p w:rsidR="00E923CB" w:rsidRPr="00BE3CBD" w:rsidRDefault="00E923CB" w:rsidP="00E923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транспортных средств </w:t>
      </w:r>
    </w:p>
    <w:p w:rsidR="00E923CB" w:rsidRPr="00BE3CBD" w:rsidRDefault="00E923CB" w:rsidP="00E923C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410"/>
        <w:gridCol w:w="2976"/>
        <w:gridCol w:w="2268"/>
      </w:tblGrid>
      <w:tr w:rsidR="00E923CB" w:rsidRPr="00BE3CBD" w:rsidTr="007553B6">
        <w:trPr>
          <w:trHeight w:val="32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B" w:rsidRPr="00BE3CBD" w:rsidRDefault="00E923CB" w:rsidP="007553B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3CBD">
              <w:rPr>
                <w:b/>
                <w:sz w:val="24"/>
                <w:szCs w:val="24"/>
              </w:rPr>
              <w:t>Транспортное средство с персональным закреплением</w:t>
            </w:r>
          </w:p>
        </w:tc>
      </w:tr>
      <w:tr w:rsidR="00E923CB" w:rsidRPr="00BE3CBD" w:rsidTr="007553B6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E923CB" w:rsidRPr="00BE3CBD" w:rsidRDefault="00E923CB" w:rsidP="007553B6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923CB" w:rsidRPr="00BE3CBD" w:rsidRDefault="00E923CB" w:rsidP="007553B6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E923CB" w:rsidRPr="00BE3CBD" w:rsidRDefault="00E923CB" w:rsidP="007553B6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23CB" w:rsidRPr="00BE3CBD" w:rsidRDefault="00E923CB" w:rsidP="007553B6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Срок полезного использования в годах</w:t>
            </w:r>
          </w:p>
        </w:tc>
      </w:tr>
      <w:tr w:rsidR="00E923CB" w:rsidRPr="00BE3CBD" w:rsidTr="007553B6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E923CB" w:rsidRPr="00BE3CBD" w:rsidRDefault="00E923CB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923CB" w:rsidRPr="00BE3CBD" w:rsidRDefault="00E923CB" w:rsidP="007553B6">
            <w:pPr>
              <w:contextualSpacing/>
              <w:jc w:val="both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E923CB" w:rsidRPr="00BE3CBD" w:rsidRDefault="00E923CB" w:rsidP="007553B6">
            <w:r w:rsidRPr="00BE3CBD">
              <w:rPr>
                <w:sz w:val="24"/>
                <w:szCs w:val="24"/>
              </w:rPr>
              <w:t>не более 0,5 млн. рублей и не более 120 лошадиных сил включительно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23CB" w:rsidRPr="00BE3CBD" w:rsidRDefault="00E923CB" w:rsidP="007553B6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10</w:t>
            </w:r>
          </w:p>
        </w:tc>
      </w:tr>
      <w:tr w:rsidR="00E923CB" w:rsidRPr="00BE3CBD" w:rsidTr="007553B6">
        <w:trPr>
          <w:trHeight w:val="584"/>
        </w:trPr>
        <w:tc>
          <w:tcPr>
            <w:tcW w:w="9747" w:type="dxa"/>
            <w:gridSpan w:val="4"/>
          </w:tcPr>
          <w:p w:rsidR="00E923CB" w:rsidRPr="00BE3CBD" w:rsidRDefault="00E923CB" w:rsidP="007553B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3CBD">
              <w:rPr>
                <w:b/>
                <w:sz w:val="24"/>
                <w:szCs w:val="24"/>
              </w:rPr>
              <w:t xml:space="preserve">Служебное автотранспортное средство, предоставляемое по вызову </w:t>
            </w:r>
          </w:p>
          <w:p w:rsidR="00E923CB" w:rsidRPr="00BE3CBD" w:rsidRDefault="00E923CB" w:rsidP="007553B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3CBD">
              <w:rPr>
                <w:b/>
                <w:sz w:val="24"/>
                <w:szCs w:val="24"/>
              </w:rPr>
              <w:t>(без персонального закрепления)</w:t>
            </w:r>
          </w:p>
        </w:tc>
      </w:tr>
      <w:tr w:rsidR="00E923CB" w:rsidRPr="00BE3CBD" w:rsidTr="007553B6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E923CB" w:rsidRPr="00BE3CBD" w:rsidRDefault="00E923CB" w:rsidP="007553B6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923CB" w:rsidRPr="00BE3CBD" w:rsidRDefault="00E923CB" w:rsidP="007553B6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E923CB" w:rsidRPr="00BE3CBD" w:rsidRDefault="00E923CB" w:rsidP="007553B6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23CB" w:rsidRPr="00BE3CBD" w:rsidRDefault="00E923CB" w:rsidP="007553B6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Срок полезного использования в годах</w:t>
            </w:r>
          </w:p>
        </w:tc>
      </w:tr>
      <w:tr w:rsidR="00E923CB" w:rsidRPr="00BE3CBD" w:rsidTr="007553B6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E923CB" w:rsidRPr="00BE3CBD" w:rsidRDefault="00E923CB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Все категории должностей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923CB" w:rsidRPr="00BE3CBD" w:rsidRDefault="00E923CB" w:rsidP="007553B6">
            <w:pPr>
              <w:contextualSpacing/>
              <w:jc w:val="both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не более 1 единицы на 10 работников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E923CB" w:rsidRPr="00BE3CBD" w:rsidRDefault="000740CF" w:rsidP="007553B6">
            <w:r>
              <w:rPr>
                <w:sz w:val="24"/>
                <w:szCs w:val="24"/>
              </w:rPr>
              <w:t>не более 0,3</w:t>
            </w:r>
            <w:r w:rsidR="00E923CB" w:rsidRPr="00BE3CBD">
              <w:rPr>
                <w:sz w:val="24"/>
                <w:szCs w:val="24"/>
              </w:rPr>
              <w:t xml:space="preserve"> млн. рублей и не более 100 лошадиных сил включительно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23CB" w:rsidRPr="00BE3CBD" w:rsidRDefault="00E923CB" w:rsidP="007553B6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10</w:t>
            </w:r>
          </w:p>
        </w:tc>
      </w:tr>
    </w:tbl>
    <w:p w:rsidR="00E923CB" w:rsidRPr="00BE3CBD" w:rsidRDefault="00E923CB" w:rsidP="00E923CB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923CB" w:rsidRPr="00BE3CBD" w:rsidRDefault="00E923CB" w:rsidP="00E923CB">
      <w:pPr>
        <w:jc w:val="both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BE3CBD">
        <w:rPr>
          <w:b/>
          <w:sz w:val="28"/>
          <w:szCs w:val="28"/>
        </w:rPr>
        <w:t xml:space="preserve"> </w:t>
      </w:r>
    </w:p>
    <w:p w:rsidR="00E923CB" w:rsidRPr="00BE3CBD" w:rsidRDefault="00E923CB" w:rsidP="00E923CB">
      <w:pPr>
        <w:jc w:val="both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муниципального образования, </w:t>
      </w:r>
    </w:p>
    <w:p w:rsidR="00E923CB" w:rsidRPr="00BE3CBD" w:rsidRDefault="00E923CB" w:rsidP="00E923CB">
      <w:pPr>
        <w:jc w:val="both"/>
        <w:rPr>
          <w:b/>
          <w:sz w:val="28"/>
          <w:szCs w:val="28"/>
        </w:rPr>
      </w:pPr>
      <w:proofErr w:type="gramStart"/>
      <w:r w:rsidRPr="00BE3CBD">
        <w:rPr>
          <w:b/>
          <w:sz w:val="28"/>
          <w:szCs w:val="28"/>
        </w:rPr>
        <w:t>исполняющий</w:t>
      </w:r>
      <w:proofErr w:type="gramEnd"/>
      <w:r w:rsidRPr="00BE3CBD">
        <w:rPr>
          <w:b/>
          <w:sz w:val="28"/>
          <w:szCs w:val="28"/>
        </w:rPr>
        <w:t xml:space="preserve"> полномочия главы </w:t>
      </w:r>
    </w:p>
    <w:p w:rsidR="00E923CB" w:rsidRPr="00BE3CBD" w:rsidRDefault="00E923CB" w:rsidP="00E923CB">
      <w:pPr>
        <w:jc w:val="both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BE3CBD">
        <w:rPr>
          <w:b/>
          <w:sz w:val="28"/>
          <w:szCs w:val="28"/>
        </w:rPr>
        <w:t xml:space="preserve"> </w:t>
      </w:r>
    </w:p>
    <w:p w:rsidR="00090E4E" w:rsidRDefault="00E923CB" w:rsidP="00E923CB">
      <w:pPr>
        <w:rPr>
          <w:sz w:val="22"/>
          <w:szCs w:val="22"/>
        </w:rPr>
      </w:pPr>
      <w:r w:rsidRPr="00BE3CBD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1E093B" w:rsidRDefault="001E093B" w:rsidP="00B94D6F">
      <w:pPr>
        <w:ind w:left="4962"/>
        <w:jc w:val="right"/>
        <w:rPr>
          <w:sz w:val="22"/>
          <w:szCs w:val="22"/>
        </w:rPr>
        <w:sectPr w:rsidR="001E093B" w:rsidSect="001368F6">
          <w:footerReference w:type="default" r:id="rId94"/>
          <w:footerReference w:type="first" r:id="rId95"/>
          <w:pgSz w:w="11900" w:h="16800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1E093B" w:rsidRPr="00410D9F" w:rsidRDefault="001E093B" w:rsidP="001E093B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1</w:t>
      </w:r>
      <w:r w:rsidR="000740CF">
        <w:rPr>
          <w:sz w:val="22"/>
          <w:szCs w:val="22"/>
        </w:rPr>
        <w:t>7</w:t>
      </w:r>
    </w:p>
    <w:p w:rsidR="001E093B" w:rsidRPr="005D1967" w:rsidRDefault="001E093B" w:rsidP="001E09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1E093B" w:rsidRPr="005D1967" w:rsidRDefault="001E093B" w:rsidP="001E09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Талалихинского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1E093B" w:rsidRPr="005D1967" w:rsidRDefault="001E093B" w:rsidP="001E09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Вольского муниципального района Саратовской области </w:t>
      </w:r>
    </w:p>
    <w:p w:rsidR="001E093B" w:rsidRDefault="001E093B" w:rsidP="001E093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B5EFF">
        <w:rPr>
          <w:rFonts w:ascii="Times New Roman" w:hAnsi="Times New Roman" w:cs="Times New Roman"/>
          <w:sz w:val="22"/>
          <w:szCs w:val="22"/>
        </w:rPr>
        <w:t>(включая подведомственные казенные учреждения)</w:t>
      </w:r>
    </w:p>
    <w:p w:rsidR="001E093B" w:rsidRDefault="001E093B" w:rsidP="001E093B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323B7" w:rsidRPr="004B5EFF" w:rsidRDefault="007323B7" w:rsidP="001E093B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E093B" w:rsidRPr="004B5EFF" w:rsidRDefault="001E093B" w:rsidP="001E093B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5EFF">
        <w:rPr>
          <w:rFonts w:ascii="Times New Roman" w:hAnsi="Times New Roman"/>
          <w:b/>
          <w:bCs/>
          <w:sz w:val="28"/>
          <w:szCs w:val="28"/>
        </w:rPr>
        <w:t>НОРМАТИВ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1E093B" w:rsidRPr="004B5EFF" w:rsidRDefault="001E093B" w:rsidP="001E093B">
      <w:pPr>
        <w:contextualSpacing/>
        <w:jc w:val="center"/>
        <w:rPr>
          <w:b/>
          <w:sz w:val="28"/>
          <w:szCs w:val="28"/>
        </w:rPr>
      </w:pPr>
      <w:r w:rsidRPr="004B5EFF">
        <w:rPr>
          <w:b/>
          <w:sz w:val="28"/>
          <w:szCs w:val="28"/>
        </w:rPr>
        <w:t>применяемые при расчете нормативных затрат на приобретение мебели</w:t>
      </w:r>
    </w:p>
    <w:p w:rsidR="001E093B" w:rsidRPr="003F13F1" w:rsidRDefault="001E093B" w:rsidP="001E093B">
      <w:pPr>
        <w:contextualSpacing/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418"/>
        <w:gridCol w:w="1559"/>
        <w:gridCol w:w="1418"/>
        <w:gridCol w:w="1559"/>
        <w:gridCol w:w="1417"/>
        <w:gridCol w:w="1418"/>
        <w:gridCol w:w="1843"/>
        <w:gridCol w:w="1701"/>
      </w:tblGrid>
      <w:tr w:rsidR="001E093B" w:rsidRPr="003F13F1" w:rsidTr="001E093B">
        <w:tc>
          <w:tcPr>
            <w:tcW w:w="540" w:type="dxa"/>
            <w:vMerge w:val="restart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 xml:space="preserve">№ </w:t>
            </w:r>
          </w:p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3F13F1">
              <w:rPr>
                <w:sz w:val="24"/>
                <w:szCs w:val="24"/>
              </w:rPr>
              <w:t>п</w:t>
            </w:r>
            <w:proofErr w:type="gramEnd"/>
            <w:r w:rsidRPr="003F13F1">
              <w:rPr>
                <w:sz w:val="24"/>
                <w:szCs w:val="24"/>
              </w:rPr>
              <w:t>/п</w:t>
            </w:r>
          </w:p>
        </w:tc>
        <w:tc>
          <w:tcPr>
            <w:tcW w:w="1836" w:type="dxa"/>
            <w:vMerge w:val="restart"/>
          </w:tcPr>
          <w:p w:rsidR="001E093B" w:rsidRPr="003F13F1" w:rsidRDefault="001E093B" w:rsidP="001E093B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418" w:type="dxa"/>
            <w:vMerge w:val="restart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1E093B" w:rsidRPr="003F13F1" w:rsidRDefault="001E093B" w:rsidP="001E093B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измерения (по ОКЕИ)</w:t>
            </w:r>
          </w:p>
        </w:tc>
        <w:tc>
          <w:tcPr>
            <w:tcW w:w="5953" w:type="dxa"/>
            <w:gridSpan w:val="4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418" w:type="dxa"/>
            <w:vMerge w:val="restart"/>
          </w:tcPr>
          <w:p w:rsidR="001E093B" w:rsidRPr="003F13F1" w:rsidRDefault="001E093B" w:rsidP="001E093B">
            <w:pPr>
              <w:contextualSpacing/>
              <w:jc w:val="center"/>
              <w:rPr>
                <w:rStyle w:val="29"/>
                <w:rFonts w:eastAsia="Calibri"/>
                <w:color w:val="auto"/>
              </w:rPr>
            </w:pPr>
            <w:r w:rsidRPr="003F13F1">
              <w:rPr>
                <w:rStyle w:val="29"/>
                <w:rFonts w:eastAsia="Calibri"/>
                <w:color w:val="auto"/>
              </w:rPr>
              <w:t>Для общих нужд администрации (учреждения)</w:t>
            </w:r>
          </w:p>
        </w:tc>
        <w:tc>
          <w:tcPr>
            <w:tcW w:w="1843" w:type="dxa"/>
            <w:vMerge w:val="restart"/>
          </w:tcPr>
          <w:p w:rsidR="001E093B" w:rsidRPr="003F13F1" w:rsidRDefault="001E093B" w:rsidP="001E093B">
            <w:pPr>
              <w:contextualSpacing/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701" w:type="dxa"/>
            <w:vMerge w:val="restart"/>
          </w:tcPr>
          <w:p w:rsidR="001E093B" w:rsidRPr="003F13F1" w:rsidRDefault="001E093B" w:rsidP="001E093B">
            <w:pPr>
              <w:contextualSpacing/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Максимальная цена за единицу товаров, работ, услуг (руб.)</w:t>
            </w:r>
          </w:p>
        </w:tc>
      </w:tr>
      <w:tr w:rsidR="001E093B" w:rsidRPr="003F13F1" w:rsidTr="001E093B">
        <w:tc>
          <w:tcPr>
            <w:tcW w:w="540" w:type="dxa"/>
            <w:vMerge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093B" w:rsidRPr="003F13F1" w:rsidRDefault="001E093B" w:rsidP="001E093B">
            <w:pPr>
              <w:jc w:val="center"/>
            </w:pPr>
            <w:r w:rsidRPr="003F13F1">
              <w:t xml:space="preserve">Руководители (глава </w:t>
            </w:r>
            <w:proofErr w:type="spellStart"/>
            <w:r>
              <w:t>Талалихинского</w:t>
            </w:r>
            <w:proofErr w:type="spellEnd"/>
            <w:r>
              <w:t xml:space="preserve"> муниципального образования</w:t>
            </w:r>
            <w:r w:rsidRPr="003F13F1">
              <w:t>)</w:t>
            </w:r>
          </w:p>
        </w:tc>
        <w:tc>
          <w:tcPr>
            <w:tcW w:w="1418" w:type="dxa"/>
            <w:vAlign w:val="center"/>
          </w:tcPr>
          <w:p w:rsidR="001E093B" w:rsidRPr="003F13F1" w:rsidRDefault="001E093B" w:rsidP="001E093B">
            <w:pPr>
              <w:jc w:val="center"/>
            </w:pPr>
            <w:r w:rsidRPr="003F13F1">
              <w:t>Заместитель  главы</w:t>
            </w:r>
            <w:r>
              <w:t xml:space="preserve"> администрации</w:t>
            </w:r>
          </w:p>
        </w:tc>
        <w:tc>
          <w:tcPr>
            <w:tcW w:w="1559" w:type="dxa"/>
            <w:vAlign w:val="center"/>
          </w:tcPr>
          <w:p w:rsidR="001E093B" w:rsidRPr="003F13F1" w:rsidRDefault="001E093B" w:rsidP="001E093B">
            <w:pPr>
              <w:jc w:val="center"/>
            </w:pPr>
            <w:r w:rsidRPr="003F13F1">
              <w:t>Специалисты (главный</w:t>
            </w:r>
            <w:r>
              <w:t xml:space="preserve"> специалист, ведущий специалист</w:t>
            </w:r>
            <w:r w:rsidRPr="003F13F1">
              <w:t>)</w:t>
            </w:r>
          </w:p>
        </w:tc>
        <w:tc>
          <w:tcPr>
            <w:tcW w:w="1417" w:type="dxa"/>
            <w:vAlign w:val="center"/>
          </w:tcPr>
          <w:p w:rsidR="001E093B" w:rsidRPr="00900888" w:rsidRDefault="001E093B" w:rsidP="001E093B">
            <w:pPr>
              <w:jc w:val="center"/>
            </w:pPr>
            <w:r w:rsidRPr="00900888">
              <w:t>Обеспечивающие специалисты</w:t>
            </w:r>
          </w:p>
        </w:tc>
        <w:tc>
          <w:tcPr>
            <w:tcW w:w="1418" w:type="dxa"/>
            <w:vMerge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E093B" w:rsidRPr="003F13F1" w:rsidTr="001E093B">
        <w:tc>
          <w:tcPr>
            <w:tcW w:w="540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E093B" w:rsidRPr="00900888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11</w:t>
            </w:r>
          </w:p>
        </w:tc>
      </w:tr>
      <w:tr w:rsidR="001E093B" w:rsidRPr="003F13F1" w:rsidTr="001E093B">
        <w:tc>
          <w:tcPr>
            <w:tcW w:w="540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1.</w:t>
            </w:r>
          </w:p>
        </w:tc>
        <w:tc>
          <w:tcPr>
            <w:tcW w:w="1836" w:type="dxa"/>
            <w:vAlign w:val="center"/>
          </w:tcPr>
          <w:p w:rsidR="001E093B" w:rsidRPr="003F13F1" w:rsidRDefault="001E093B" w:rsidP="001E093B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93B" w:rsidRPr="003F13F1" w:rsidRDefault="007323B7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093B" w:rsidRPr="00900888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5 000,00</w:t>
            </w:r>
          </w:p>
        </w:tc>
      </w:tr>
      <w:tr w:rsidR="001E093B" w:rsidRPr="003F13F1" w:rsidTr="001E093B">
        <w:tc>
          <w:tcPr>
            <w:tcW w:w="540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2.</w:t>
            </w:r>
          </w:p>
        </w:tc>
        <w:tc>
          <w:tcPr>
            <w:tcW w:w="1836" w:type="dxa"/>
            <w:vAlign w:val="center"/>
          </w:tcPr>
          <w:p w:rsidR="001E093B" w:rsidRPr="003F13F1" w:rsidRDefault="001E093B" w:rsidP="001E093B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Конференц-стол для заседаний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900888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20 000,00</w:t>
            </w:r>
          </w:p>
        </w:tc>
      </w:tr>
      <w:tr w:rsidR="001E093B" w:rsidRPr="003F13F1" w:rsidTr="001E093B">
        <w:tc>
          <w:tcPr>
            <w:tcW w:w="540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3.</w:t>
            </w:r>
          </w:p>
        </w:tc>
        <w:tc>
          <w:tcPr>
            <w:tcW w:w="1836" w:type="dxa"/>
            <w:vAlign w:val="bottom"/>
          </w:tcPr>
          <w:p w:rsidR="001E093B" w:rsidRPr="003F13F1" w:rsidRDefault="001E093B" w:rsidP="001E093B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 xml:space="preserve">Стул (кресло для персонала, офисное) 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93B" w:rsidRPr="003F13F1" w:rsidRDefault="007323B7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093B" w:rsidRPr="00900888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1E093B" w:rsidRPr="003F13F1" w:rsidTr="001E093B">
        <w:tc>
          <w:tcPr>
            <w:tcW w:w="540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4.</w:t>
            </w:r>
          </w:p>
        </w:tc>
        <w:tc>
          <w:tcPr>
            <w:tcW w:w="1836" w:type="dxa"/>
            <w:vAlign w:val="center"/>
          </w:tcPr>
          <w:p w:rsidR="001E093B" w:rsidRPr="003F13F1" w:rsidRDefault="001E093B" w:rsidP="001E093B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93B" w:rsidRPr="003F13F1" w:rsidRDefault="007323B7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093B" w:rsidRPr="00900888" w:rsidRDefault="007323B7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093B" w:rsidRPr="0090088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843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1500,00</w:t>
            </w:r>
          </w:p>
        </w:tc>
      </w:tr>
      <w:tr w:rsidR="001E093B" w:rsidRPr="003F13F1" w:rsidTr="001E093B">
        <w:tc>
          <w:tcPr>
            <w:tcW w:w="540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5.</w:t>
            </w:r>
          </w:p>
        </w:tc>
        <w:tc>
          <w:tcPr>
            <w:tcW w:w="1836" w:type="dxa"/>
            <w:vAlign w:val="bottom"/>
          </w:tcPr>
          <w:p w:rsidR="001E093B" w:rsidRPr="00900888" w:rsidRDefault="001E093B" w:rsidP="001E093B">
            <w:pPr>
              <w:contextualSpacing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Кресло руководителя, офисное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900888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15000,00</w:t>
            </w:r>
          </w:p>
        </w:tc>
      </w:tr>
      <w:tr w:rsidR="001E093B" w:rsidRPr="003F13F1" w:rsidTr="001E093B">
        <w:tc>
          <w:tcPr>
            <w:tcW w:w="540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836" w:type="dxa"/>
            <w:vAlign w:val="center"/>
          </w:tcPr>
          <w:p w:rsidR="001E093B" w:rsidRPr="003F13F1" w:rsidRDefault="001E093B" w:rsidP="001E093B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 xml:space="preserve">Тумба </w:t>
            </w:r>
            <w:proofErr w:type="spellStart"/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93B" w:rsidRPr="003F13F1" w:rsidRDefault="007323B7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093B" w:rsidRPr="00900888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2000,00</w:t>
            </w:r>
          </w:p>
        </w:tc>
      </w:tr>
      <w:tr w:rsidR="001E093B" w:rsidRPr="003F13F1" w:rsidTr="001E093B">
        <w:tc>
          <w:tcPr>
            <w:tcW w:w="540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7.</w:t>
            </w:r>
          </w:p>
        </w:tc>
        <w:tc>
          <w:tcPr>
            <w:tcW w:w="1836" w:type="dxa"/>
            <w:vAlign w:val="bottom"/>
          </w:tcPr>
          <w:p w:rsidR="001E093B" w:rsidRPr="003F13F1" w:rsidRDefault="001E093B" w:rsidP="001E093B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Тумба под оргтехнику, сервисная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E093B" w:rsidRPr="00900888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2000,00</w:t>
            </w:r>
          </w:p>
        </w:tc>
      </w:tr>
      <w:tr w:rsidR="001E093B" w:rsidRPr="003F13F1" w:rsidTr="001E093B">
        <w:tc>
          <w:tcPr>
            <w:tcW w:w="540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1E093B" w:rsidRPr="003F13F1" w:rsidRDefault="001E093B" w:rsidP="001E093B">
            <w:pPr>
              <w:contextualSpacing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Полки книжные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900888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E093B" w:rsidRPr="003F13F1" w:rsidRDefault="001E093B" w:rsidP="001E093B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E093B" w:rsidRPr="003F13F1" w:rsidRDefault="001E093B" w:rsidP="001E093B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5 000,00</w:t>
            </w:r>
          </w:p>
        </w:tc>
      </w:tr>
      <w:tr w:rsidR="001E093B" w:rsidRPr="003F13F1" w:rsidTr="001E093B">
        <w:tc>
          <w:tcPr>
            <w:tcW w:w="540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1E093B" w:rsidRPr="003F13F1" w:rsidRDefault="001E093B" w:rsidP="001E093B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Шкаф металлический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900888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15 000,00</w:t>
            </w:r>
          </w:p>
        </w:tc>
      </w:tr>
      <w:tr w:rsidR="001E093B" w:rsidRPr="003F13F1" w:rsidTr="001E093B">
        <w:tc>
          <w:tcPr>
            <w:tcW w:w="540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10.</w:t>
            </w:r>
          </w:p>
        </w:tc>
        <w:tc>
          <w:tcPr>
            <w:tcW w:w="1836" w:type="dxa"/>
            <w:vAlign w:val="center"/>
          </w:tcPr>
          <w:p w:rsidR="001E093B" w:rsidRPr="003F13F1" w:rsidRDefault="001E093B" w:rsidP="001E093B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Сейф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E093B" w:rsidRPr="00900888" w:rsidRDefault="007323B7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1E093B" w:rsidRPr="003F13F1" w:rsidTr="001E093B">
        <w:tc>
          <w:tcPr>
            <w:tcW w:w="540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11.</w:t>
            </w:r>
          </w:p>
        </w:tc>
        <w:tc>
          <w:tcPr>
            <w:tcW w:w="1836" w:type="dxa"/>
            <w:vAlign w:val="bottom"/>
          </w:tcPr>
          <w:p w:rsidR="001E093B" w:rsidRPr="003F13F1" w:rsidRDefault="001E093B" w:rsidP="001E093B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Шкаф для документов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900888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10000,00</w:t>
            </w:r>
          </w:p>
        </w:tc>
      </w:tr>
      <w:tr w:rsidR="001E093B" w:rsidRPr="003F13F1" w:rsidTr="001E093B">
        <w:tc>
          <w:tcPr>
            <w:tcW w:w="540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12.</w:t>
            </w:r>
          </w:p>
        </w:tc>
        <w:tc>
          <w:tcPr>
            <w:tcW w:w="1836" w:type="dxa"/>
            <w:vAlign w:val="bottom"/>
          </w:tcPr>
          <w:p w:rsidR="001E093B" w:rsidRPr="003F13F1" w:rsidRDefault="001E093B" w:rsidP="001E093B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900888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10000,00</w:t>
            </w:r>
          </w:p>
        </w:tc>
      </w:tr>
      <w:tr w:rsidR="001E093B" w:rsidRPr="003F13F1" w:rsidTr="001E093B">
        <w:tc>
          <w:tcPr>
            <w:tcW w:w="540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1E093B" w:rsidRPr="003F13F1" w:rsidRDefault="001E093B" w:rsidP="001E093B">
            <w:pPr>
              <w:contextualSpacing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Стол под телевизор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jc w:val="center"/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900888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5 000,00</w:t>
            </w:r>
          </w:p>
        </w:tc>
      </w:tr>
      <w:tr w:rsidR="001E093B" w:rsidRPr="003F13F1" w:rsidTr="001E093B">
        <w:tc>
          <w:tcPr>
            <w:tcW w:w="540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14.</w:t>
            </w:r>
          </w:p>
        </w:tc>
        <w:tc>
          <w:tcPr>
            <w:tcW w:w="1836" w:type="dxa"/>
          </w:tcPr>
          <w:p w:rsidR="001E093B" w:rsidRPr="003F13F1" w:rsidRDefault="001E093B" w:rsidP="001E093B">
            <w:pPr>
              <w:contextualSpacing/>
            </w:pPr>
            <w:r w:rsidRPr="003F13F1">
              <w:rPr>
                <w:rStyle w:val="29"/>
                <w:rFonts w:eastAsia="Calibri"/>
                <w:color w:val="auto"/>
              </w:rPr>
              <w:t>Вешалка напольная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900888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093B" w:rsidRPr="003F13F1" w:rsidRDefault="001E093B" w:rsidP="001E093B">
            <w:pPr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3000,00</w:t>
            </w:r>
          </w:p>
        </w:tc>
      </w:tr>
      <w:tr w:rsidR="001E093B" w:rsidRPr="003F13F1" w:rsidTr="001E093B">
        <w:tc>
          <w:tcPr>
            <w:tcW w:w="540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15.</w:t>
            </w:r>
          </w:p>
        </w:tc>
        <w:tc>
          <w:tcPr>
            <w:tcW w:w="1836" w:type="dxa"/>
            <w:vAlign w:val="bottom"/>
          </w:tcPr>
          <w:p w:rsidR="001E093B" w:rsidRPr="003F13F1" w:rsidRDefault="001E093B" w:rsidP="001E093B">
            <w:r w:rsidRPr="003F13F1">
              <w:rPr>
                <w:rStyle w:val="29"/>
                <w:rFonts w:eastAsia="Calibri"/>
                <w:color w:val="auto"/>
              </w:rPr>
              <w:t>Стеллаж стационарный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шт.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jc w:val="center"/>
            </w:pPr>
            <w:r w:rsidRPr="003F13F1">
              <w:t>-</w:t>
            </w:r>
          </w:p>
        </w:tc>
        <w:tc>
          <w:tcPr>
            <w:tcW w:w="1417" w:type="dxa"/>
            <w:vAlign w:val="center"/>
          </w:tcPr>
          <w:p w:rsidR="001E093B" w:rsidRPr="003F13F1" w:rsidRDefault="001E093B" w:rsidP="001E093B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900888" w:rsidRDefault="001E093B" w:rsidP="001E093B">
            <w:pPr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до 5</w:t>
            </w:r>
          </w:p>
        </w:tc>
        <w:tc>
          <w:tcPr>
            <w:tcW w:w="1843" w:type="dxa"/>
          </w:tcPr>
          <w:p w:rsidR="001E093B" w:rsidRPr="003F13F1" w:rsidRDefault="001E093B" w:rsidP="001E093B">
            <w:pPr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7</w:t>
            </w:r>
          </w:p>
        </w:tc>
        <w:tc>
          <w:tcPr>
            <w:tcW w:w="1701" w:type="dxa"/>
          </w:tcPr>
          <w:p w:rsidR="001E093B" w:rsidRPr="003F13F1" w:rsidRDefault="001E093B" w:rsidP="001E093B">
            <w:pPr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10 000,00</w:t>
            </w:r>
          </w:p>
        </w:tc>
      </w:tr>
    </w:tbl>
    <w:p w:rsidR="001E093B" w:rsidRPr="003F13F1" w:rsidRDefault="001E093B" w:rsidP="001E093B">
      <w:pPr>
        <w:rPr>
          <w:rStyle w:val="afff0"/>
          <w:bCs w:val="0"/>
          <w:color w:val="auto"/>
        </w:rPr>
      </w:pPr>
    </w:p>
    <w:p w:rsidR="001E093B" w:rsidRPr="003F13F1" w:rsidRDefault="001E093B" w:rsidP="001E093B">
      <w:r w:rsidRPr="003F13F1">
        <w:rPr>
          <w:rStyle w:val="afff0"/>
          <w:bCs w:val="0"/>
          <w:color w:val="auto"/>
        </w:rPr>
        <w:t>Примечание:</w:t>
      </w:r>
    </w:p>
    <w:p w:rsidR="001E093B" w:rsidRPr="003F13F1" w:rsidRDefault="001E093B" w:rsidP="001E093B">
      <w:pPr>
        <w:jc w:val="both"/>
      </w:pPr>
      <w:r w:rsidRPr="003F13F1">
        <w:t>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 w:rsidRPr="003F13F1">
        <w:t>дств в с</w:t>
      </w:r>
      <w:proofErr w:type="gramEnd"/>
      <w:r w:rsidRPr="003F13F1">
        <w:t>оответствии с нормативными правовыми актами Российской Федерации.</w:t>
      </w:r>
    </w:p>
    <w:p w:rsidR="001E093B" w:rsidRPr="00665B03" w:rsidRDefault="001E093B" w:rsidP="001E093B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1E093B" w:rsidRPr="00900888" w:rsidRDefault="001E093B" w:rsidP="001E093B">
      <w:pPr>
        <w:jc w:val="both"/>
        <w:rPr>
          <w:b/>
          <w:sz w:val="28"/>
          <w:szCs w:val="28"/>
        </w:rPr>
      </w:pPr>
      <w:r w:rsidRPr="00900888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900888">
        <w:rPr>
          <w:b/>
          <w:sz w:val="28"/>
          <w:szCs w:val="28"/>
        </w:rPr>
        <w:t xml:space="preserve"> муниципального образования, </w:t>
      </w:r>
    </w:p>
    <w:p w:rsidR="001E093B" w:rsidRPr="00900888" w:rsidRDefault="001E093B" w:rsidP="001E093B">
      <w:pPr>
        <w:jc w:val="both"/>
        <w:rPr>
          <w:b/>
          <w:sz w:val="28"/>
          <w:szCs w:val="28"/>
        </w:rPr>
      </w:pPr>
      <w:proofErr w:type="gramStart"/>
      <w:r w:rsidRPr="00900888">
        <w:rPr>
          <w:b/>
          <w:sz w:val="28"/>
          <w:szCs w:val="28"/>
        </w:rPr>
        <w:t>исполняющий</w:t>
      </w:r>
      <w:proofErr w:type="gramEnd"/>
      <w:r w:rsidRPr="00900888">
        <w:rPr>
          <w:b/>
          <w:sz w:val="28"/>
          <w:szCs w:val="28"/>
        </w:rPr>
        <w:t xml:space="preserve"> полномочия главы администрации </w:t>
      </w:r>
    </w:p>
    <w:p w:rsidR="001E093B" w:rsidRDefault="001E093B" w:rsidP="001E093B">
      <w:pPr>
        <w:rPr>
          <w:sz w:val="22"/>
          <w:szCs w:val="22"/>
        </w:rPr>
      </w:pP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900888">
        <w:rPr>
          <w:b/>
          <w:sz w:val="28"/>
          <w:szCs w:val="28"/>
        </w:rPr>
        <w:t xml:space="preserve"> муниципального образования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p w:rsidR="001E093B" w:rsidRDefault="001E093B" w:rsidP="00B94D6F">
      <w:pPr>
        <w:ind w:left="4962"/>
        <w:jc w:val="right"/>
        <w:rPr>
          <w:sz w:val="22"/>
          <w:szCs w:val="22"/>
        </w:rPr>
      </w:pPr>
    </w:p>
    <w:p w:rsidR="001E093B" w:rsidRDefault="001E093B" w:rsidP="00B94D6F">
      <w:pPr>
        <w:ind w:left="4962"/>
        <w:jc w:val="right"/>
        <w:rPr>
          <w:sz w:val="22"/>
          <w:szCs w:val="22"/>
        </w:rPr>
      </w:pPr>
    </w:p>
    <w:p w:rsidR="001E093B" w:rsidRDefault="001E093B" w:rsidP="00B94D6F">
      <w:pPr>
        <w:ind w:left="4962"/>
        <w:jc w:val="right"/>
        <w:rPr>
          <w:sz w:val="22"/>
          <w:szCs w:val="22"/>
        </w:rPr>
      </w:pPr>
    </w:p>
    <w:p w:rsidR="001E093B" w:rsidRDefault="001E093B" w:rsidP="00B94D6F">
      <w:pPr>
        <w:ind w:left="4962"/>
        <w:jc w:val="right"/>
        <w:rPr>
          <w:sz w:val="22"/>
          <w:szCs w:val="22"/>
        </w:rPr>
        <w:sectPr w:rsidR="001E093B" w:rsidSect="001E093B">
          <w:pgSz w:w="16800" w:h="11900" w:orient="landscape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B94D6F" w:rsidRPr="009B7120" w:rsidRDefault="00B94D6F" w:rsidP="00B94D6F">
      <w:pPr>
        <w:ind w:left="4962"/>
        <w:jc w:val="right"/>
        <w:rPr>
          <w:sz w:val="22"/>
          <w:szCs w:val="22"/>
        </w:rPr>
      </w:pPr>
      <w:r w:rsidRPr="009B7120">
        <w:rPr>
          <w:sz w:val="22"/>
          <w:szCs w:val="22"/>
        </w:rPr>
        <w:lastRenderedPageBreak/>
        <w:t>Приложение  №1</w:t>
      </w:r>
      <w:r w:rsidR="000740CF">
        <w:rPr>
          <w:sz w:val="22"/>
          <w:szCs w:val="22"/>
        </w:rPr>
        <w:t>8</w:t>
      </w:r>
    </w:p>
    <w:p w:rsidR="00B94D6F" w:rsidRPr="009B7120" w:rsidRDefault="00B94D6F" w:rsidP="00B94D6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9B7120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B94D6F" w:rsidRPr="009B7120" w:rsidRDefault="00B94D6F" w:rsidP="00B94D6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9B7120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Талалихинского</w:t>
      </w:r>
      <w:proofErr w:type="spellEnd"/>
      <w:r w:rsidRPr="009B7120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B94D6F" w:rsidRPr="009B7120" w:rsidRDefault="00B94D6F" w:rsidP="00B94D6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9B7120">
        <w:rPr>
          <w:bCs/>
          <w:sz w:val="22"/>
          <w:szCs w:val="22"/>
          <w:lang w:eastAsia="ru-RU"/>
        </w:rPr>
        <w:t xml:space="preserve">Вольского муниципального района Саратовской области </w:t>
      </w:r>
    </w:p>
    <w:p w:rsidR="00B94D6F" w:rsidRPr="009B7120" w:rsidRDefault="00B94D6F" w:rsidP="00B94D6F">
      <w:pPr>
        <w:shd w:val="clear" w:color="auto" w:fill="FFFFFF"/>
        <w:jc w:val="right"/>
        <w:outlineLvl w:val="1"/>
        <w:rPr>
          <w:sz w:val="24"/>
          <w:szCs w:val="24"/>
        </w:rPr>
      </w:pPr>
      <w:r w:rsidRPr="009B7120">
        <w:rPr>
          <w:sz w:val="22"/>
          <w:szCs w:val="22"/>
        </w:rPr>
        <w:t>(включая подведомственные казенные учреждения)</w:t>
      </w:r>
    </w:p>
    <w:p w:rsidR="00B94D6F" w:rsidRPr="009B7120" w:rsidRDefault="00B94D6F" w:rsidP="00B94D6F">
      <w:pPr>
        <w:keepNext/>
        <w:tabs>
          <w:tab w:val="num" w:pos="0"/>
        </w:tabs>
        <w:jc w:val="center"/>
        <w:outlineLvl w:val="0"/>
        <w:rPr>
          <w:sz w:val="28"/>
        </w:rPr>
      </w:pPr>
    </w:p>
    <w:p w:rsidR="00B94D6F" w:rsidRPr="009B7120" w:rsidRDefault="00B94D6F" w:rsidP="00B94D6F">
      <w:pPr>
        <w:keepNext/>
        <w:tabs>
          <w:tab w:val="num" w:pos="0"/>
        </w:tabs>
        <w:jc w:val="center"/>
        <w:outlineLvl w:val="0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>Нормативы</w:t>
      </w:r>
    </w:p>
    <w:p w:rsidR="00B94D6F" w:rsidRPr="009B7120" w:rsidRDefault="00B94D6F" w:rsidP="00B94D6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B7120">
        <w:rPr>
          <w:b/>
          <w:sz w:val="28"/>
          <w:szCs w:val="28"/>
          <w:lang w:eastAsia="ru-RU"/>
        </w:rPr>
        <w:t>затрат на приобретение  канцелярских принадлежностей</w:t>
      </w:r>
    </w:p>
    <w:p w:rsidR="00B94D6F" w:rsidRPr="009B7120" w:rsidRDefault="00B94D6F" w:rsidP="00B94D6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693"/>
        <w:gridCol w:w="1276"/>
        <w:gridCol w:w="1418"/>
        <w:gridCol w:w="1842"/>
        <w:gridCol w:w="1560"/>
      </w:tblGrid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712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9B712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Периодичность получения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rFonts w:eastAsia="Calibri"/>
                <w:lang w:eastAsia="ru-RU" w:bidi="ru-RU"/>
              </w:rPr>
              <w:t>Максимальная цена за единицу товаров, работ, услуг (руб.)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94D6F" w:rsidRPr="009B7120" w:rsidTr="001E093B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В расчете на 1 работника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Бумага для заметок с клеевым краем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Зажим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9B7120">
              <w:rPr>
                <w:sz w:val="24"/>
                <w:szCs w:val="24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Линейка деревянная 30 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Лоток для бумаг (горизонтальный/вертикальный)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Маркеры-текстовыделители</w:t>
            </w:r>
            <w:proofErr w:type="spellEnd"/>
            <w:r w:rsidRPr="009B7120">
              <w:rPr>
                <w:sz w:val="24"/>
                <w:szCs w:val="24"/>
                <w:lang w:eastAsia="ru-RU"/>
              </w:rPr>
              <w:t>, 4-6 цветов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 на резинке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 с арочным механизмом тип "Корона"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 с завязками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Папка-скоросшиватель "Дело"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 с зажимом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 - скоросшиватель с пружинным механизмом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Папка-файл с боковой перфорацией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9B7120">
              <w:rPr>
                <w:sz w:val="24"/>
                <w:szCs w:val="24"/>
                <w:lang w:eastAsia="ru-RU"/>
              </w:rPr>
              <w:t>гелевая</w:t>
            </w:r>
            <w:proofErr w:type="spellEnd"/>
            <w:r w:rsidRPr="009B7120">
              <w:rPr>
                <w:sz w:val="24"/>
                <w:szCs w:val="24"/>
                <w:lang w:eastAsia="ru-RU"/>
              </w:rPr>
              <w:t xml:space="preserve"> цвет синий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76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Ручка шариковая цвет синий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Ручка шариковая цвет черный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Ручка шариковая цвет красный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9B7120">
              <w:rPr>
                <w:sz w:val="24"/>
                <w:szCs w:val="24"/>
                <w:lang w:eastAsia="ru-RU"/>
              </w:rPr>
              <w:t>степлера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Скотч 19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Скотч 75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Скрепки 25 мм (100 шт./</w:t>
            </w:r>
            <w:proofErr w:type="spellStart"/>
            <w:r w:rsidRPr="009B7120">
              <w:rPr>
                <w:sz w:val="24"/>
                <w:szCs w:val="24"/>
                <w:lang w:eastAsia="ru-RU"/>
              </w:rPr>
              <w:t>упак</w:t>
            </w:r>
            <w:proofErr w:type="spellEnd"/>
            <w:r w:rsidRPr="009B7120"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Скрепки 50 мм (50 шт./</w:t>
            </w:r>
            <w:proofErr w:type="spellStart"/>
            <w:r w:rsidRPr="009B7120">
              <w:rPr>
                <w:sz w:val="24"/>
                <w:szCs w:val="24"/>
                <w:lang w:eastAsia="ru-RU"/>
              </w:rPr>
              <w:t>упак</w:t>
            </w:r>
            <w:proofErr w:type="spellEnd"/>
            <w:r w:rsidRPr="009B7120"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70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Степлер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Точилка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Штемпельная краска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 адресная для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 архивная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Бумага (А</w:t>
            </w:r>
            <w:proofErr w:type="gramStart"/>
            <w:r w:rsidRPr="009B7120"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9B712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Бумага (A3)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573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Скоросшиватель картонный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Тетрадь общая (48 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Стикеры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Подставка для канцелярских принадлежностей (органайзер)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Календарь настольный перекидной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rFonts w:eastAsia="Calibri"/>
                <w:sz w:val="24"/>
                <w:szCs w:val="24"/>
                <w:lang w:eastAsia="ru-RU" w:bidi="ru-RU"/>
              </w:rPr>
              <w:t>Канцелярский набор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1раз в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9B7120">
              <w:rPr>
                <w:rFonts w:eastAsia="Calibri"/>
                <w:sz w:val="24"/>
                <w:szCs w:val="24"/>
                <w:lang w:eastAsia="ru-RU" w:bidi="ru-RU"/>
              </w:rPr>
              <w:t>Файл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Планинг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Стержень для ручки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Блок самоклеящийся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 xml:space="preserve">В расчете на  один аппарат  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Бумага д/факса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81</w:t>
            </w:r>
          </w:p>
        </w:tc>
      </w:tr>
      <w:tr w:rsidR="00B94D6F" w:rsidRPr="009B7120" w:rsidTr="001E093B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В расчете на 1 учреждение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Книга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Карточка регистрационная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Конверт литерный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Конверт не маркированный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Открытка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35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 xml:space="preserve">Штампы </w:t>
            </w:r>
            <w:proofErr w:type="spellStart"/>
            <w:r w:rsidRPr="009B7120">
              <w:rPr>
                <w:sz w:val="24"/>
                <w:szCs w:val="24"/>
                <w:lang w:eastAsia="ru-RU"/>
              </w:rPr>
              <w:t>самонаборные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Нить прошивная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Игла канцелярская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</w:tr>
    </w:tbl>
    <w:p w:rsidR="00B94D6F" w:rsidRPr="009B7120" w:rsidRDefault="00B94D6F" w:rsidP="00B94D6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94D6F" w:rsidRPr="009B7120" w:rsidRDefault="00B94D6F" w:rsidP="00B94D6F">
      <w:pPr>
        <w:jc w:val="both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9B7120">
        <w:rPr>
          <w:b/>
          <w:sz w:val="28"/>
          <w:szCs w:val="28"/>
        </w:rPr>
        <w:t xml:space="preserve"> </w:t>
      </w:r>
    </w:p>
    <w:p w:rsidR="00B94D6F" w:rsidRPr="009B7120" w:rsidRDefault="00B94D6F" w:rsidP="00B94D6F">
      <w:pPr>
        <w:jc w:val="both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 xml:space="preserve">муниципального образования, </w:t>
      </w:r>
    </w:p>
    <w:p w:rsidR="00B94D6F" w:rsidRPr="009B7120" w:rsidRDefault="00B94D6F" w:rsidP="00B94D6F">
      <w:pPr>
        <w:jc w:val="both"/>
        <w:rPr>
          <w:b/>
          <w:sz w:val="28"/>
          <w:szCs w:val="28"/>
        </w:rPr>
      </w:pPr>
      <w:proofErr w:type="gramStart"/>
      <w:r w:rsidRPr="009B7120">
        <w:rPr>
          <w:b/>
          <w:sz w:val="28"/>
          <w:szCs w:val="28"/>
        </w:rPr>
        <w:t>исполняющий</w:t>
      </w:r>
      <w:proofErr w:type="gramEnd"/>
      <w:r w:rsidRPr="009B7120">
        <w:rPr>
          <w:b/>
          <w:sz w:val="28"/>
          <w:szCs w:val="28"/>
        </w:rPr>
        <w:t xml:space="preserve"> полномочия главы </w:t>
      </w:r>
    </w:p>
    <w:p w:rsidR="00B94D6F" w:rsidRPr="009B7120" w:rsidRDefault="00B94D6F" w:rsidP="00B94D6F">
      <w:pPr>
        <w:jc w:val="both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9B7120">
        <w:rPr>
          <w:b/>
          <w:sz w:val="28"/>
          <w:szCs w:val="28"/>
        </w:rPr>
        <w:t xml:space="preserve"> </w:t>
      </w:r>
    </w:p>
    <w:p w:rsidR="00B94D6F" w:rsidRPr="009B7120" w:rsidRDefault="00B94D6F" w:rsidP="00B94D6F">
      <w:pPr>
        <w:rPr>
          <w:b/>
          <w:spacing w:val="20"/>
          <w:sz w:val="28"/>
          <w:szCs w:val="28"/>
        </w:rPr>
      </w:pPr>
      <w:r w:rsidRPr="009B7120">
        <w:rPr>
          <w:b/>
          <w:sz w:val="28"/>
          <w:szCs w:val="28"/>
        </w:rPr>
        <w:t xml:space="preserve">муниципального образования                                  </w:t>
      </w:r>
      <w:r>
        <w:rPr>
          <w:b/>
          <w:sz w:val="28"/>
          <w:szCs w:val="28"/>
        </w:rPr>
        <w:t xml:space="preserve">            </w:t>
      </w:r>
      <w:r w:rsidRPr="009B7120"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Default="00B94D6F" w:rsidP="00B94D6F">
      <w:pPr>
        <w:jc w:val="center"/>
        <w:rPr>
          <w:color w:val="FF0000"/>
          <w:sz w:val="28"/>
          <w:szCs w:val="28"/>
        </w:rPr>
      </w:pPr>
    </w:p>
    <w:p w:rsidR="004D39B5" w:rsidRDefault="004D39B5" w:rsidP="00B94D6F">
      <w:pPr>
        <w:ind w:left="4962"/>
        <w:jc w:val="right"/>
        <w:rPr>
          <w:sz w:val="22"/>
          <w:szCs w:val="22"/>
        </w:rPr>
      </w:pPr>
    </w:p>
    <w:p w:rsidR="00B94D6F" w:rsidRPr="009B7120" w:rsidRDefault="00B94D6F" w:rsidP="00B94D6F">
      <w:pPr>
        <w:ind w:left="4962"/>
        <w:jc w:val="right"/>
        <w:rPr>
          <w:sz w:val="22"/>
          <w:szCs w:val="22"/>
        </w:rPr>
      </w:pPr>
      <w:r w:rsidRPr="009B7120">
        <w:rPr>
          <w:sz w:val="22"/>
          <w:szCs w:val="22"/>
        </w:rPr>
        <w:lastRenderedPageBreak/>
        <w:t>Приложение  №</w:t>
      </w:r>
      <w:r w:rsidR="000740CF">
        <w:rPr>
          <w:sz w:val="22"/>
          <w:szCs w:val="22"/>
        </w:rPr>
        <w:t>19</w:t>
      </w:r>
    </w:p>
    <w:p w:rsidR="00B94D6F" w:rsidRPr="009B7120" w:rsidRDefault="00B94D6F" w:rsidP="00B94D6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9B7120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B94D6F" w:rsidRPr="009B7120" w:rsidRDefault="00B94D6F" w:rsidP="00B94D6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9B7120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Талалихинского</w:t>
      </w:r>
      <w:proofErr w:type="spellEnd"/>
      <w:r w:rsidRPr="009B7120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B94D6F" w:rsidRPr="009B7120" w:rsidRDefault="00B94D6F" w:rsidP="00B94D6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9B7120">
        <w:rPr>
          <w:bCs/>
          <w:sz w:val="22"/>
          <w:szCs w:val="22"/>
          <w:lang w:eastAsia="ru-RU"/>
        </w:rPr>
        <w:t xml:space="preserve">Вольского муниципального района Саратовской области </w:t>
      </w:r>
    </w:p>
    <w:p w:rsidR="00B94D6F" w:rsidRPr="009B7120" w:rsidRDefault="00B94D6F" w:rsidP="00B94D6F">
      <w:pPr>
        <w:jc w:val="right"/>
        <w:rPr>
          <w:sz w:val="22"/>
          <w:szCs w:val="22"/>
        </w:rPr>
      </w:pPr>
      <w:r w:rsidRPr="009B7120">
        <w:rPr>
          <w:sz w:val="22"/>
          <w:szCs w:val="22"/>
        </w:rPr>
        <w:t>(включая подведомственные казенные учреждения)</w:t>
      </w:r>
    </w:p>
    <w:p w:rsidR="00B94D6F" w:rsidRPr="009B7120" w:rsidRDefault="00B94D6F" w:rsidP="00B94D6F">
      <w:pPr>
        <w:ind w:left="4962"/>
        <w:jc w:val="both"/>
        <w:rPr>
          <w:color w:val="FF0000"/>
          <w:sz w:val="24"/>
          <w:szCs w:val="24"/>
        </w:rPr>
      </w:pPr>
    </w:p>
    <w:p w:rsidR="00B94D6F" w:rsidRPr="009B7120" w:rsidRDefault="00B94D6F" w:rsidP="00B94D6F">
      <w:pPr>
        <w:keepNext/>
        <w:tabs>
          <w:tab w:val="num" w:pos="0"/>
        </w:tabs>
        <w:jc w:val="center"/>
        <w:outlineLvl w:val="0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>Нормативы</w:t>
      </w:r>
    </w:p>
    <w:p w:rsidR="00B94D6F" w:rsidRPr="009B7120" w:rsidRDefault="00B94D6F" w:rsidP="00B94D6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B7120">
        <w:rPr>
          <w:b/>
          <w:sz w:val="28"/>
          <w:szCs w:val="28"/>
          <w:lang w:eastAsia="ru-RU"/>
        </w:rPr>
        <w:t>затрат на приобретение  хозяйственных товаров и принадлежностей</w:t>
      </w:r>
    </w:p>
    <w:p w:rsidR="00B94D6F" w:rsidRPr="009B7120" w:rsidRDefault="00B94D6F" w:rsidP="00B94D6F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233"/>
        <w:gridCol w:w="1437"/>
        <w:gridCol w:w="1276"/>
        <w:gridCol w:w="1701"/>
      </w:tblGrid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№ п\</w:t>
            </w:r>
            <w:proofErr w:type="gramStart"/>
            <w:r w:rsidRPr="009B7120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Количество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rFonts w:eastAsia="Calibri"/>
                <w:lang w:eastAsia="ru-RU" w:bidi="ru-RU"/>
              </w:rPr>
              <w:t>Максимальная цена за единицу товаров, работ, услуг (руб.)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Стиральный порошок д/ручной стирки (450г)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sz w:val="22"/>
                <w:szCs w:val="22"/>
              </w:rPr>
              <w:t>Жидкое средство для чистки раковин, унитазов, ванн, кафеля и другого сантехнического оборудования 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Средство д/чистки стекол 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Салфетки вискозные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Швабра асбестовая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Мыло туалетное (75г)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Салфетки бумажные белые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Туалетная бумага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rPr>
          <w:trHeight w:val="1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Веник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Резиновые перчатки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Перчатки 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Мешки для мусора 30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Мешки для мусора 120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Совок для мусора пластиковый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 xml:space="preserve">Ведро пластиковое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Свеча хозяйственная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Средство чистящее  (400г)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Кисть мочальная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Корзина для бумаг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proofErr w:type="spellStart"/>
            <w:r w:rsidRPr="009B7120">
              <w:rPr>
                <w:bCs/>
                <w:sz w:val="24"/>
                <w:szCs w:val="24"/>
              </w:rPr>
              <w:t>Саморезы</w:t>
            </w:r>
            <w:proofErr w:type="spellEnd"/>
            <w:r w:rsidRPr="009B7120">
              <w:rPr>
                <w:bCs/>
                <w:sz w:val="24"/>
                <w:szCs w:val="24"/>
              </w:rPr>
              <w:t xml:space="preserve"> по дереву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Гвозди строительные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Замки </w:t>
            </w:r>
            <w:proofErr w:type="spellStart"/>
            <w:r w:rsidRPr="009B7120">
              <w:rPr>
                <w:bCs/>
                <w:sz w:val="24"/>
                <w:szCs w:val="24"/>
              </w:rPr>
              <w:t>сувальдные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Пена монтажная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Краска эмаль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Колер для краски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Уайт-спирит 0,5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Шкурка алмазная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Цемент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Штукатурка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Кисть в ассортименте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Валики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Шубки к валику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Шпатель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Мастерок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Труба </w:t>
            </w:r>
            <w:proofErr w:type="spellStart"/>
            <w:r w:rsidRPr="009B7120">
              <w:rPr>
                <w:bCs/>
                <w:sz w:val="24"/>
                <w:szCs w:val="24"/>
              </w:rPr>
              <w:t>металлопластик</w:t>
            </w:r>
            <w:proofErr w:type="spellEnd"/>
            <w:r w:rsidRPr="009B712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Фитинг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Краны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Арматура бачка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Подводка д/воды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Смеситель флажковый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Пакля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Сифон д/раковины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Гофра </w:t>
            </w:r>
            <w:proofErr w:type="gramStart"/>
            <w:r w:rsidRPr="009B7120">
              <w:rPr>
                <w:bCs/>
                <w:sz w:val="24"/>
                <w:szCs w:val="24"/>
              </w:rPr>
              <w:t>унитазная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Лампа </w:t>
            </w:r>
            <w:r w:rsidRPr="009B7120">
              <w:rPr>
                <w:bCs/>
                <w:sz w:val="24"/>
                <w:szCs w:val="24"/>
                <w:lang w:val="en-US"/>
              </w:rPr>
              <w:t xml:space="preserve"> L-</w:t>
            </w:r>
            <w:r w:rsidRPr="009B7120">
              <w:rPr>
                <w:bCs/>
                <w:sz w:val="24"/>
                <w:szCs w:val="24"/>
              </w:rPr>
              <w:t>18</w:t>
            </w:r>
            <w:r w:rsidRPr="009B7120">
              <w:rPr>
                <w:bCs/>
                <w:sz w:val="24"/>
                <w:szCs w:val="24"/>
                <w:lang w:val="en-US"/>
              </w:rPr>
              <w:t>w/765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  <w:lang w:val="en-US"/>
              </w:rPr>
            </w:pPr>
            <w:r w:rsidRPr="009B7120">
              <w:rPr>
                <w:bCs/>
                <w:sz w:val="24"/>
                <w:szCs w:val="24"/>
              </w:rPr>
              <w:t xml:space="preserve">Стартер </w:t>
            </w:r>
            <w:r w:rsidRPr="009B7120">
              <w:rPr>
                <w:bCs/>
                <w:sz w:val="24"/>
                <w:szCs w:val="24"/>
                <w:lang w:val="en-US"/>
              </w:rPr>
              <w:t>ST 151 4*24W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  <w:lang w:val="en-US"/>
              </w:rPr>
            </w:pPr>
            <w:r w:rsidRPr="009B7120">
              <w:rPr>
                <w:bCs/>
                <w:sz w:val="24"/>
                <w:szCs w:val="24"/>
              </w:rPr>
              <w:t xml:space="preserve">Энергосберегающие лампы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Лампы накаливания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Лампы ДРЛ 250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Лампы ДРВ – 160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Розетка одиночная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Розетка двойная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Выключатель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Вилка 16А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Авт. </w:t>
            </w:r>
            <w:proofErr w:type="spellStart"/>
            <w:proofErr w:type="gramStart"/>
            <w:r w:rsidRPr="009B7120">
              <w:rPr>
                <w:bCs/>
                <w:sz w:val="24"/>
                <w:szCs w:val="24"/>
              </w:rPr>
              <w:t>выкл</w:t>
            </w:r>
            <w:proofErr w:type="spellEnd"/>
            <w:proofErr w:type="gramEnd"/>
            <w:r w:rsidRPr="009B712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Кабельные каналы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Распределительные  коробки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Изолента ПВХ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Изолента 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</w:tbl>
    <w:p w:rsidR="00B94D6F" w:rsidRPr="009B7120" w:rsidRDefault="00B94D6F" w:rsidP="00B94D6F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both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9B7120">
        <w:rPr>
          <w:b/>
          <w:sz w:val="28"/>
          <w:szCs w:val="28"/>
        </w:rPr>
        <w:t xml:space="preserve"> </w:t>
      </w:r>
    </w:p>
    <w:p w:rsidR="00B94D6F" w:rsidRPr="009B7120" w:rsidRDefault="00B94D6F" w:rsidP="00B94D6F">
      <w:pPr>
        <w:jc w:val="both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 xml:space="preserve">муниципального образования, </w:t>
      </w:r>
    </w:p>
    <w:p w:rsidR="00B94D6F" w:rsidRPr="009B7120" w:rsidRDefault="00B94D6F" w:rsidP="00B94D6F">
      <w:pPr>
        <w:jc w:val="both"/>
        <w:rPr>
          <w:b/>
          <w:sz w:val="28"/>
          <w:szCs w:val="28"/>
        </w:rPr>
      </w:pPr>
      <w:proofErr w:type="gramStart"/>
      <w:r w:rsidRPr="009B7120">
        <w:rPr>
          <w:b/>
          <w:sz w:val="28"/>
          <w:szCs w:val="28"/>
        </w:rPr>
        <w:t>исполняющий</w:t>
      </w:r>
      <w:proofErr w:type="gramEnd"/>
      <w:r w:rsidRPr="009B7120">
        <w:rPr>
          <w:b/>
          <w:sz w:val="28"/>
          <w:szCs w:val="28"/>
        </w:rPr>
        <w:t xml:space="preserve"> полномочия главы </w:t>
      </w:r>
    </w:p>
    <w:p w:rsidR="004D39B5" w:rsidRDefault="00B94D6F" w:rsidP="004D39B5">
      <w:pPr>
        <w:jc w:val="both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9B7120">
        <w:rPr>
          <w:b/>
          <w:sz w:val="28"/>
          <w:szCs w:val="28"/>
        </w:rPr>
        <w:t xml:space="preserve"> </w:t>
      </w:r>
    </w:p>
    <w:p w:rsidR="001368F6" w:rsidRDefault="00B94D6F" w:rsidP="004D39B5">
      <w:pPr>
        <w:jc w:val="both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="004D39B5">
        <w:rPr>
          <w:b/>
          <w:sz w:val="28"/>
          <w:szCs w:val="28"/>
        </w:rPr>
        <w:t>Д.К.Агрусьев</w:t>
      </w:r>
      <w:proofErr w:type="spellEnd"/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262A7E">
      <w:pPr>
        <w:ind w:left="4962"/>
        <w:jc w:val="right"/>
        <w:rPr>
          <w:sz w:val="22"/>
          <w:szCs w:val="22"/>
        </w:rPr>
        <w:sectPr w:rsidR="00262A7E" w:rsidSect="001E093B">
          <w:pgSz w:w="11900" w:h="16800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262A7E" w:rsidRPr="00410D9F" w:rsidRDefault="00262A7E" w:rsidP="00262A7E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2</w:t>
      </w:r>
      <w:r w:rsidR="000740CF">
        <w:rPr>
          <w:sz w:val="22"/>
          <w:szCs w:val="22"/>
        </w:rPr>
        <w:t>0</w:t>
      </w:r>
    </w:p>
    <w:p w:rsidR="00262A7E" w:rsidRPr="005D1967" w:rsidRDefault="00262A7E" w:rsidP="00262A7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262A7E" w:rsidRPr="005D1967" w:rsidRDefault="00262A7E" w:rsidP="00262A7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Талалихинского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262A7E" w:rsidRPr="005D1967" w:rsidRDefault="00262A7E" w:rsidP="00262A7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Вольского муниципального района Саратовской области </w:t>
      </w:r>
    </w:p>
    <w:p w:rsidR="00262A7E" w:rsidRDefault="00262A7E" w:rsidP="00262A7E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262A7E" w:rsidRDefault="00262A7E" w:rsidP="00262A7E">
      <w:pPr>
        <w:rPr>
          <w:b/>
          <w:spacing w:val="20"/>
          <w:sz w:val="28"/>
          <w:szCs w:val="28"/>
        </w:rPr>
      </w:pPr>
    </w:p>
    <w:p w:rsidR="00262A7E" w:rsidRPr="00DE7F58" w:rsidRDefault="00262A7E" w:rsidP="00262A7E">
      <w:pPr>
        <w:rPr>
          <w:b/>
          <w:spacing w:val="20"/>
          <w:sz w:val="28"/>
          <w:szCs w:val="28"/>
        </w:rPr>
      </w:pPr>
    </w:p>
    <w:p w:rsidR="00262A7E" w:rsidRPr="0067109B" w:rsidRDefault="00262A7E" w:rsidP="00262A7E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109B">
        <w:rPr>
          <w:rFonts w:ascii="Times New Roman" w:hAnsi="Times New Roman"/>
          <w:b/>
          <w:bCs/>
          <w:sz w:val="28"/>
          <w:szCs w:val="28"/>
        </w:rPr>
        <w:t>НОРМАТИВ</w:t>
      </w:r>
    </w:p>
    <w:p w:rsidR="00262A7E" w:rsidRPr="0067109B" w:rsidRDefault="00262A7E" w:rsidP="00262A7E">
      <w:pPr>
        <w:jc w:val="center"/>
        <w:rPr>
          <w:b/>
          <w:sz w:val="28"/>
          <w:szCs w:val="28"/>
        </w:rPr>
      </w:pPr>
      <w:proofErr w:type="gramStart"/>
      <w:r w:rsidRPr="0067109B">
        <w:rPr>
          <w:b/>
          <w:sz w:val="28"/>
          <w:szCs w:val="28"/>
        </w:rPr>
        <w:t>применяемые при расчете нормативных затрат на приобретение бытовой техники, специальных средств и инструментов</w:t>
      </w:r>
      <w:proofErr w:type="gramEnd"/>
    </w:p>
    <w:p w:rsidR="00262A7E" w:rsidRPr="003F13F1" w:rsidRDefault="00262A7E" w:rsidP="00262A7E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418"/>
        <w:gridCol w:w="1559"/>
        <w:gridCol w:w="1134"/>
        <w:gridCol w:w="1276"/>
        <w:gridCol w:w="1276"/>
        <w:gridCol w:w="1984"/>
        <w:gridCol w:w="1985"/>
        <w:gridCol w:w="1559"/>
      </w:tblGrid>
      <w:tr w:rsidR="00262A7E" w:rsidRPr="003F13F1" w:rsidTr="007553B6">
        <w:tc>
          <w:tcPr>
            <w:tcW w:w="540" w:type="dxa"/>
            <w:vMerge w:val="restart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№ </w:t>
            </w:r>
          </w:p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67109B">
              <w:rPr>
                <w:sz w:val="24"/>
                <w:szCs w:val="24"/>
              </w:rPr>
              <w:t>п</w:t>
            </w:r>
            <w:proofErr w:type="gramEnd"/>
            <w:r w:rsidRPr="0067109B">
              <w:rPr>
                <w:sz w:val="24"/>
                <w:szCs w:val="24"/>
              </w:rPr>
              <w:t>/п</w:t>
            </w:r>
          </w:p>
        </w:tc>
        <w:tc>
          <w:tcPr>
            <w:tcW w:w="1836" w:type="dxa"/>
            <w:vMerge w:val="restart"/>
          </w:tcPr>
          <w:p w:rsidR="00262A7E" w:rsidRPr="0067109B" w:rsidRDefault="00262A7E" w:rsidP="007553B6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418" w:type="dxa"/>
            <w:vMerge w:val="restart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262A7E" w:rsidRPr="0067109B" w:rsidRDefault="00262A7E" w:rsidP="007553B6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измерения (по ОКЕИ)</w:t>
            </w:r>
          </w:p>
        </w:tc>
        <w:tc>
          <w:tcPr>
            <w:tcW w:w="5245" w:type="dxa"/>
            <w:gridSpan w:val="4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984" w:type="dxa"/>
            <w:vMerge w:val="restart"/>
          </w:tcPr>
          <w:p w:rsidR="00262A7E" w:rsidRPr="0067109B" w:rsidRDefault="00262A7E" w:rsidP="007553B6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Для общих нужд администрации (учреждения)</w:t>
            </w:r>
          </w:p>
        </w:tc>
        <w:tc>
          <w:tcPr>
            <w:tcW w:w="1985" w:type="dxa"/>
            <w:vMerge w:val="restart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559" w:type="dxa"/>
            <w:vMerge w:val="restart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Максимальная цена за единицу товаров, работ, услуг (руб.)</w:t>
            </w:r>
          </w:p>
        </w:tc>
      </w:tr>
      <w:tr w:rsidR="00262A7E" w:rsidRPr="003F13F1" w:rsidTr="007553B6">
        <w:tc>
          <w:tcPr>
            <w:tcW w:w="540" w:type="dxa"/>
            <w:vMerge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Руководитель (глава </w:t>
            </w:r>
            <w:proofErr w:type="spellStart"/>
            <w:r>
              <w:rPr>
                <w:sz w:val="24"/>
                <w:szCs w:val="24"/>
              </w:rPr>
              <w:t>Талалихинского</w:t>
            </w:r>
            <w:proofErr w:type="spellEnd"/>
            <w:r w:rsidRPr="0067109B">
              <w:rPr>
                <w:sz w:val="24"/>
                <w:szCs w:val="24"/>
              </w:rPr>
              <w:t xml:space="preserve"> муниципального образования)</w:t>
            </w:r>
          </w:p>
        </w:tc>
        <w:tc>
          <w:tcPr>
            <w:tcW w:w="1134" w:type="dxa"/>
            <w:vAlign w:val="center"/>
          </w:tcPr>
          <w:p w:rsidR="00262A7E" w:rsidRPr="0067109B" w:rsidRDefault="00262A7E" w:rsidP="007553B6">
            <w:pPr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 Заместитель  главы администрации</w:t>
            </w:r>
          </w:p>
        </w:tc>
        <w:tc>
          <w:tcPr>
            <w:tcW w:w="1276" w:type="dxa"/>
            <w:vAlign w:val="center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Специалисты (главный специалист, ведущий)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/>
                <w:sz w:val="24"/>
                <w:szCs w:val="24"/>
              </w:rPr>
            </w:pPr>
            <w:r w:rsidRPr="0067109B">
              <w:rPr>
                <w:b w:val="0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1984" w:type="dxa"/>
            <w:vMerge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11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bottom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телевизор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0740CF" w:rsidP="007553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25 000,00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холодильник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25 000,00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bottom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Мойка высокого давления для автотранспорта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38 000,00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вентилятор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По количеству кабинетов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Кондиционер (сплит-</w:t>
            </w:r>
            <w:r w:rsidRPr="0067109B">
              <w:rPr>
                <w:sz w:val="24"/>
                <w:szCs w:val="24"/>
              </w:rPr>
              <w:t>система)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По количеству кабинетов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20 000,00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телефакс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10 000,00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36" w:type="dxa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По количеству абонентских номеров учреждения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1 000,00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bottom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Уничтожитель документов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7 000,00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bottom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Калькулятор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 1 000,00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10</w:t>
            </w:r>
          </w:p>
        </w:tc>
        <w:tc>
          <w:tcPr>
            <w:tcW w:w="1836" w:type="dxa"/>
            <w:vAlign w:val="bottom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видеокамера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20 000,00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11</w:t>
            </w:r>
          </w:p>
        </w:tc>
        <w:tc>
          <w:tcPr>
            <w:tcW w:w="1836" w:type="dxa"/>
            <w:vAlign w:val="bottom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фотоаппарат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10 000,00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12</w:t>
            </w:r>
          </w:p>
        </w:tc>
        <w:tc>
          <w:tcPr>
            <w:tcW w:w="1836" w:type="dxa"/>
            <w:vAlign w:val="bottom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Корзина мусорная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13</w:t>
            </w:r>
          </w:p>
        </w:tc>
        <w:tc>
          <w:tcPr>
            <w:tcW w:w="1836" w:type="dxa"/>
            <w:vAlign w:val="bottom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Унитаз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5 000,00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14</w:t>
            </w:r>
          </w:p>
        </w:tc>
        <w:tc>
          <w:tcPr>
            <w:tcW w:w="1836" w:type="dxa"/>
            <w:vAlign w:val="center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Умывальник (раковина)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3 000,00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15</w:t>
            </w:r>
          </w:p>
        </w:tc>
        <w:tc>
          <w:tcPr>
            <w:tcW w:w="1836" w:type="dxa"/>
            <w:vAlign w:val="bottom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смеситель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2 000,00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16</w:t>
            </w:r>
          </w:p>
        </w:tc>
        <w:tc>
          <w:tcPr>
            <w:tcW w:w="1836" w:type="dxa"/>
            <w:vAlign w:val="center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Сушилка для рук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5 000,00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17</w:t>
            </w:r>
          </w:p>
        </w:tc>
        <w:tc>
          <w:tcPr>
            <w:tcW w:w="1836" w:type="dxa"/>
            <w:vAlign w:val="center"/>
          </w:tcPr>
          <w:p w:rsidR="00262A7E" w:rsidRPr="0067109B" w:rsidRDefault="00262A7E" w:rsidP="007553B6">
            <w:pPr>
              <w:outlineLvl w:val="2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Водонагреватель 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pStyle w:val="af1"/>
              <w:spacing w:line="240" w:lineRule="auto"/>
              <w:ind w:left="34" w:hang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6 000,00</w:t>
            </w:r>
          </w:p>
        </w:tc>
      </w:tr>
      <w:tr w:rsidR="00262A7E" w:rsidRPr="003F13F1" w:rsidTr="007553B6">
        <w:trPr>
          <w:trHeight w:val="153"/>
        </w:trPr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18</w:t>
            </w:r>
          </w:p>
        </w:tc>
        <w:tc>
          <w:tcPr>
            <w:tcW w:w="1836" w:type="dxa"/>
          </w:tcPr>
          <w:p w:rsidR="00262A7E" w:rsidRPr="0067109B" w:rsidRDefault="00262A7E" w:rsidP="007553B6">
            <w:pPr>
              <w:outlineLvl w:val="2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жалюзи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pStyle w:val="af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9B">
              <w:rPr>
                <w:rFonts w:ascii="Times New Roman" w:hAnsi="Times New Roman"/>
                <w:sz w:val="24"/>
                <w:szCs w:val="24"/>
              </w:rPr>
              <w:t>По количеству окон в учреждении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19</w:t>
            </w:r>
          </w:p>
        </w:tc>
        <w:tc>
          <w:tcPr>
            <w:tcW w:w="1836" w:type="dxa"/>
            <w:vAlign w:val="center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По количеству оргтехники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5 000,00</w:t>
            </w:r>
          </w:p>
        </w:tc>
      </w:tr>
    </w:tbl>
    <w:p w:rsidR="00262A7E" w:rsidRPr="003F13F1" w:rsidRDefault="00262A7E" w:rsidP="00262A7E">
      <w:pPr>
        <w:pStyle w:val="ConsPlusNormal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62A7E" w:rsidRPr="0067109B" w:rsidRDefault="00262A7E" w:rsidP="00262A7E">
      <w:pPr>
        <w:jc w:val="both"/>
        <w:rPr>
          <w:b/>
          <w:sz w:val="28"/>
          <w:szCs w:val="28"/>
        </w:rPr>
      </w:pPr>
      <w:r w:rsidRPr="0067109B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67109B">
        <w:rPr>
          <w:b/>
          <w:sz w:val="28"/>
          <w:szCs w:val="28"/>
        </w:rPr>
        <w:t xml:space="preserve"> муниципального образования, </w:t>
      </w:r>
    </w:p>
    <w:p w:rsidR="00262A7E" w:rsidRPr="0067109B" w:rsidRDefault="00262A7E" w:rsidP="00262A7E">
      <w:pPr>
        <w:jc w:val="both"/>
        <w:rPr>
          <w:b/>
          <w:sz w:val="28"/>
          <w:szCs w:val="28"/>
        </w:rPr>
      </w:pPr>
      <w:proofErr w:type="gramStart"/>
      <w:r w:rsidRPr="0067109B">
        <w:rPr>
          <w:b/>
          <w:sz w:val="28"/>
          <w:szCs w:val="28"/>
        </w:rPr>
        <w:t>исполняющий</w:t>
      </w:r>
      <w:proofErr w:type="gramEnd"/>
      <w:r w:rsidRPr="0067109B">
        <w:rPr>
          <w:b/>
          <w:sz w:val="28"/>
          <w:szCs w:val="28"/>
        </w:rPr>
        <w:t xml:space="preserve"> полномочия главы администрации </w:t>
      </w:r>
    </w:p>
    <w:p w:rsidR="00262A7E" w:rsidRDefault="00262A7E" w:rsidP="00262A7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67109B">
        <w:rPr>
          <w:b/>
          <w:sz w:val="28"/>
          <w:szCs w:val="28"/>
        </w:rPr>
        <w:t xml:space="preserve"> муниципального образования                                                                      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p w:rsidR="002A558E" w:rsidRDefault="002A558E" w:rsidP="00262A7E">
      <w:pPr>
        <w:jc w:val="both"/>
        <w:rPr>
          <w:b/>
          <w:sz w:val="28"/>
          <w:szCs w:val="28"/>
        </w:rPr>
      </w:pPr>
    </w:p>
    <w:p w:rsidR="002A558E" w:rsidRDefault="002A558E" w:rsidP="00262A7E">
      <w:pPr>
        <w:jc w:val="both"/>
        <w:rPr>
          <w:b/>
          <w:sz w:val="28"/>
          <w:szCs w:val="28"/>
        </w:rPr>
      </w:pPr>
    </w:p>
    <w:p w:rsidR="002A558E" w:rsidRDefault="002A558E" w:rsidP="00262A7E">
      <w:pPr>
        <w:jc w:val="both"/>
        <w:rPr>
          <w:b/>
          <w:sz w:val="28"/>
          <w:szCs w:val="28"/>
        </w:rPr>
      </w:pPr>
    </w:p>
    <w:p w:rsidR="002A558E" w:rsidRDefault="002A558E" w:rsidP="00262A7E">
      <w:pPr>
        <w:jc w:val="both"/>
        <w:rPr>
          <w:b/>
          <w:sz w:val="28"/>
          <w:szCs w:val="28"/>
        </w:rPr>
        <w:sectPr w:rsidR="002A558E" w:rsidSect="00262A7E">
          <w:pgSz w:w="16800" w:h="11900" w:orient="landscape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2A558E" w:rsidRPr="00410D9F" w:rsidRDefault="002A558E" w:rsidP="002A558E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="000740CF">
        <w:rPr>
          <w:sz w:val="22"/>
          <w:szCs w:val="22"/>
        </w:rPr>
        <w:t>21</w:t>
      </w:r>
      <w:bookmarkStart w:id="5" w:name="_GoBack"/>
      <w:bookmarkEnd w:id="5"/>
    </w:p>
    <w:p w:rsidR="002A558E" w:rsidRPr="005D1967" w:rsidRDefault="002A558E" w:rsidP="002A55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2A558E" w:rsidRPr="005D1967" w:rsidRDefault="002A558E" w:rsidP="002A55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Талалихинского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2A558E" w:rsidRPr="005D1967" w:rsidRDefault="002A558E" w:rsidP="002A55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Вольского муниципального района Саратовской области </w:t>
      </w:r>
    </w:p>
    <w:p w:rsidR="002A558E" w:rsidRPr="00665B03" w:rsidRDefault="002A558E" w:rsidP="002A558E">
      <w:pPr>
        <w:jc w:val="right"/>
        <w:rPr>
          <w:b/>
          <w:color w:val="FF0000"/>
          <w:spacing w:val="20"/>
          <w:sz w:val="28"/>
          <w:szCs w:val="28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2A558E" w:rsidRPr="00665B03" w:rsidRDefault="002A558E" w:rsidP="002A558E">
      <w:pPr>
        <w:ind w:left="4962"/>
        <w:jc w:val="right"/>
        <w:rPr>
          <w:color w:val="FF0000"/>
          <w:sz w:val="24"/>
          <w:szCs w:val="24"/>
        </w:rPr>
      </w:pPr>
    </w:p>
    <w:p w:rsidR="002A558E" w:rsidRPr="00F94F87" w:rsidRDefault="002A558E" w:rsidP="002A558E">
      <w:pPr>
        <w:pStyle w:val="1"/>
        <w:tabs>
          <w:tab w:val="clear" w:pos="2160"/>
          <w:tab w:val="num" w:pos="0"/>
        </w:tabs>
        <w:ind w:left="0"/>
        <w:jc w:val="center"/>
        <w:rPr>
          <w:b/>
          <w:szCs w:val="28"/>
        </w:rPr>
      </w:pPr>
      <w:r w:rsidRPr="00F94F87">
        <w:rPr>
          <w:b/>
          <w:szCs w:val="28"/>
        </w:rPr>
        <w:t>Нормативы</w:t>
      </w:r>
      <w:r w:rsidRPr="00F94F87">
        <w:rPr>
          <w:b/>
          <w:szCs w:val="28"/>
        </w:rPr>
        <w:br/>
        <w:t xml:space="preserve">применяемые при расчете нормативных затрат на приобретение прочих основных средств и материальных запасов для </w:t>
      </w:r>
      <w:r>
        <w:rPr>
          <w:b/>
          <w:szCs w:val="28"/>
        </w:rPr>
        <w:t>нужд</w:t>
      </w:r>
      <w:r w:rsidRPr="00F94F87">
        <w:rPr>
          <w:b/>
          <w:szCs w:val="28"/>
        </w:rPr>
        <w:t xml:space="preserve"> администрации </w:t>
      </w:r>
      <w:proofErr w:type="spellStart"/>
      <w:r>
        <w:rPr>
          <w:b/>
          <w:szCs w:val="28"/>
        </w:rPr>
        <w:t>Талалихинского</w:t>
      </w:r>
      <w:proofErr w:type="spellEnd"/>
      <w:r w:rsidRPr="00F94F87">
        <w:rPr>
          <w:b/>
          <w:szCs w:val="28"/>
        </w:rPr>
        <w:t xml:space="preserve"> муниципального образования</w:t>
      </w:r>
    </w:p>
    <w:p w:rsidR="002A558E" w:rsidRPr="003F13F1" w:rsidRDefault="002A558E" w:rsidP="002A558E"/>
    <w:tbl>
      <w:tblPr>
        <w:tblStyle w:val="af3"/>
        <w:tblW w:w="9747" w:type="dxa"/>
        <w:tblLook w:val="04A0"/>
      </w:tblPr>
      <w:tblGrid>
        <w:gridCol w:w="483"/>
        <w:gridCol w:w="2602"/>
        <w:gridCol w:w="709"/>
        <w:gridCol w:w="4252"/>
        <w:gridCol w:w="1701"/>
      </w:tblGrid>
      <w:tr w:rsidR="002A558E" w:rsidRPr="003F13F1" w:rsidTr="007553B6">
        <w:tc>
          <w:tcPr>
            <w:tcW w:w="483" w:type="dxa"/>
          </w:tcPr>
          <w:p w:rsidR="002A558E" w:rsidRPr="003F13F1" w:rsidRDefault="002A558E" w:rsidP="007553B6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№</w:t>
            </w:r>
          </w:p>
        </w:tc>
        <w:tc>
          <w:tcPr>
            <w:tcW w:w="2602" w:type="dxa"/>
          </w:tcPr>
          <w:p w:rsidR="002A558E" w:rsidRPr="003F13F1" w:rsidRDefault="002A558E" w:rsidP="007553B6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2A558E" w:rsidRPr="003F13F1" w:rsidRDefault="002A558E" w:rsidP="007553B6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 xml:space="preserve">Ед. </w:t>
            </w:r>
            <w:proofErr w:type="spellStart"/>
            <w:r w:rsidRPr="003F13F1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4252" w:type="dxa"/>
          </w:tcPr>
          <w:p w:rsidR="002A558E" w:rsidRPr="003F13F1" w:rsidRDefault="002A558E" w:rsidP="007553B6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2A558E" w:rsidRPr="003F13F1" w:rsidRDefault="002A558E" w:rsidP="007553B6">
            <w:pPr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2A558E" w:rsidRPr="003F13F1" w:rsidTr="007553B6">
        <w:tc>
          <w:tcPr>
            <w:tcW w:w="483" w:type="dxa"/>
          </w:tcPr>
          <w:p w:rsidR="002A558E" w:rsidRPr="003F13F1" w:rsidRDefault="002A558E" w:rsidP="007553B6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2A558E" w:rsidRPr="003F13F1" w:rsidRDefault="002A558E" w:rsidP="007553B6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Венки траурные с лентами</w:t>
            </w:r>
          </w:p>
        </w:tc>
        <w:tc>
          <w:tcPr>
            <w:tcW w:w="709" w:type="dxa"/>
          </w:tcPr>
          <w:p w:rsidR="002A558E" w:rsidRPr="003F13F1" w:rsidRDefault="002A558E" w:rsidP="007553B6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2A558E" w:rsidRPr="003F13F1" w:rsidRDefault="002A558E" w:rsidP="007553B6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 xml:space="preserve">По количеству случаев возложения,  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Талалихинского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2A558E" w:rsidRPr="003F13F1" w:rsidRDefault="002A558E" w:rsidP="007553B6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3 000,00</w:t>
            </w:r>
          </w:p>
        </w:tc>
      </w:tr>
      <w:tr w:rsidR="002A558E" w:rsidRPr="00EF5ECF" w:rsidTr="007553B6">
        <w:tc>
          <w:tcPr>
            <w:tcW w:w="483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Цветы живые,</w:t>
            </w:r>
          </w:p>
        </w:tc>
        <w:tc>
          <w:tcPr>
            <w:tcW w:w="709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 xml:space="preserve">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Талалихинского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150,00</w:t>
            </w:r>
          </w:p>
        </w:tc>
      </w:tr>
      <w:tr w:rsidR="002A558E" w:rsidRPr="00EF5ECF" w:rsidTr="007553B6">
        <w:tc>
          <w:tcPr>
            <w:tcW w:w="483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Фоторамка</w:t>
            </w:r>
            <w:proofErr w:type="gramStart"/>
            <w:r w:rsidRPr="00EF5ECF">
              <w:rPr>
                <w:sz w:val="24"/>
                <w:szCs w:val="24"/>
              </w:rPr>
              <w:t xml:space="preserve"> ,</w:t>
            </w:r>
            <w:proofErr w:type="gramEnd"/>
            <w:r w:rsidRPr="00EF5ECF">
              <w:rPr>
                <w:sz w:val="24"/>
                <w:szCs w:val="24"/>
              </w:rPr>
              <w:t xml:space="preserve"> формат А4</w:t>
            </w:r>
          </w:p>
        </w:tc>
        <w:tc>
          <w:tcPr>
            <w:tcW w:w="709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 xml:space="preserve">По количеству вручения награждений, 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Талалихинского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100,00</w:t>
            </w:r>
          </w:p>
        </w:tc>
      </w:tr>
      <w:tr w:rsidR="002A558E" w:rsidRPr="00EF5ECF" w:rsidTr="007553B6">
        <w:tc>
          <w:tcPr>
            <w:tcW w:w="483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709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 xml:space="preserve">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Талалихинского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2A558E" w:rsidRPr="00EF5ECF" w:rsidTr="007553B6">
        <w:tc>
          <w:tcPr>
            <w:tcW w:w="483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2A558E" w:rsidRDefault="002A558E" w:rsidP="00755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</w:t>
            </w:r>
          </w:p>
        </w:tc>
        <w:tc>
          <w:tcPr>
            <w:tcW w:w="709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 xml:space="preserve">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Талалихинского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2A558E" w:rsidRPr="002A0B2E" w:rsidTr="007553B6">
        <w:tc>
          <w:tcPr>
            <w:tcW w:w="483" w:type="dxa"/>
          </w:tcPr>
          <w:p w:rsidR="002A558E" w:rsidRPr="002A0B2E" w:rsidRDefault="002A558E" w:rsidP="00755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2A558E" w:rsidRPr="002A0B2E" w:rsidRDefault="002A558E" w:rsidP="007553B6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Флаги</w:t>
            </w:r>
          </w:p>
        </w:tc>
        <w:tc>
          <w:tcPr>
            <w:tcW w:w="709" w:type="dxa"/>
          </w:tcPr>
          <w:p w:rsidR="002A558E" w:rsidRPr="002A0B2E" w:rsidRDefault="002A558E" w:rsidP="007553B6">
            <w:pPr>
              <w:jc w:val="center"/>
            </w:pPr>
            <w:r w:rsidRPr="002A0B2E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2A558E" w:rsidRPr="002A0B2E" w:rsidRDefault="002A558E" w:rsidP="007553B6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Талалихинского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2A558E" w:rsidRPr="002A0B2E" w:rsidRDefault="002A558E" w:rsidP="007553B6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2 000,00</w:t>
            </w:r>
          </w:p>
        </w:tc>
      </w:tr>
      <w:tr w:rsidR="002A558E" w:rsidRPr="002A0B2E" w:rsidTr="007553B6">
        <w:tc>
          <w:tcPr>
            <w:tcW w:w="483" w:type="dxa"/>
          </w:tcPr>
          <w:p w:rsidR="002A558E" w:rsidRPr="002A0B2E" w:rsidRDefault="002A558E" w:rsidP="00755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2" w:type="dxa"/>
          </w:tcPr>
          <w:p w:rsidR="002A558E" w:rsidRPr="002A0B2E" w:rsidRDefault="002A558E" w:rsidP="007553B6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Гербы</w:t>
            </w:r>
          </w:p>
        </w:tc>
        <w:tc>
          <w:tcPr>
            <w:tcW w:w="709" w:type="dxa"/>
          </w:tcPr>
          <w:p w:rsidR="002A558E" w:rsidRPr="002A0B2E" w:rsidRDefault="002A558E" w:rsidP="007553B6">
            <w:pPr>
              <w:jc w:val="center"/>
            </w:pPr>
            <w:r w:rsidRPr="002A0B2E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2A558E" w:rsidRPr="002A0B2E" w:rsidRDefault="002A558E" w:rsidP="007553B6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Талалихинского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2A558E" w:rsidRPr="002A0B2E" w:rsidRDefault="002A558E" w:rsidP="007553B6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5 000,00</w:t>
            </w:r>
          </w:p>
        </w:tc>
      </w:tr>
      <w:tr w:rsidR="002A558E" w:rsidRPr="002A0B2E" w:rsidTr="007553B6">
        <w:tc>
          <w:tcPr>
            <w:tcW w:w="483" w:type="dxa"/>
          </w:tcPr>
          <w:p w:rsidR="002A558E" w:rsidRPr="002A0B2E" w:rsidRDefault="002A558E" w:rsidP="00755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2" w:type="dxa"/>
          </w:tcPr>
          <w:p w:rsidR="002A558E" w:rsidRPr="002A0B2E" w:rsidRDefault="002A558E" w:rsidP="007553B6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подставка под флаг</w:t>
            </w:r>
          </w:p>
        </w:tc>
        <w:tc>
          <w:tcPr>
            <w:tcW w:w="709" w:type="dxa"/>
          </w:tcPr>
          <w:p w:rsidR="002A558E" w:rsidRPr="002A0B2E" w:rsidRDefault="002A558E" w:rsidP="00755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2A558E" w:rsidRPr="002A0B2E" w:rsidRDefault="002A558E" w:rsidP="007553B6">
            <w:r w:rsidRPr="002A0B2E">
              <w:rPr>
                <w:sz w:val="24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Талалихинского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2A558E" w:rsidRPr="002A0B2E" w:rsidRDefault="002A558E" w:rsidP="007553B6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2 000,00</w:t>
            </w:r>
          </w:p>
        </w:tc>
      </w:tr>
    </w:tbl>
    <w:p w:rsidR="002A558E" w:rsidRPr="00665B03" w:rsidRDefault="002A558E" w:rsidP="002A558E">
      <w:pPr>
        <w:widowControl w:val="0"/>
        <w:autoSpaceDE w:val="0"/>
        <w:autoSpaceDN w:val="0"/>
        <w:adjustRightInd w:val="0"/>
        <w:ind w:left="40" w:right="33"/>
        <w:jc w:val="center"/>
        <w:rPr>
          <w:color w:val="FF0000"/>
          <w:sz w:val="24"/>
          <w:szCs w:val="24"/>
        </w:rPr>
      </w:pPr>
    </w:p>
    <w:p w:rsidR="002A558E" w:rsidRPr="00637825" w:rsidRDefault="002A558E" w:rsidP="002A558E">
      <w:pPr>
        <w:widowControl w:val="0"/>
        <w:autoSpaceDE w:val="0"/>
        <w:autoSpaceDN w:val="0"/>
        <w:adjustRightInd w:val="0"/>
        <w:ind w:left="40" w:right="33"/>
        <w:jc w:val="both"/>
      </w:pPr>
      <w:r w:rsidRPr="00637825">
        <w:rPr>
          <w:b/>
        </w:rPr>
        <w:t xml:space="preserve">Примечание: </w:t>
      </w:r>
      <w:r w:rsidRPr="00637825">
        <w:t xml:space="preserve">Администрация </w:t>
      </w:r>
      <w:proofErr w:type="spellStart"/>
      <w:r>
        <w:t>Талалихинского</w:t>
      </w:r>
      <w:proofErr w:type="spellEnd"/>
      <w:r w:rsidRPr="00637825">
        <w:t xml:space="preserve"> муниципального образования по мере необходимости, обеспечивается товарами, не указанными в настоящем приложении, в децентрализованном порядке за счет средств, выделяемых на эти цели. </w:t>
      </w:r>
    </w:p>
    <w:p w:rsidR="002A558E" w:rsidRPr="00665B03" w:rsidRDefault="002A558E" w:rsidP="002A558E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2A558E" w:rsidRPr="00F94F87" w:rsidRDefault="002A558E" w:rsidP="002A558E">
      <w:pPr>
        <w:jc w:val="both"/>
        <w:rPr>
          <w:b/>
          <w:sz w:val="28"/>
          <w:szCs w:val="28"/>
        </w:rPr>
      </w:pPr>
      <w:r w:rsidRPr="00F94F87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F94F87">
        <w:rPr>
          <w:b/>
          <w:sz w:val="28"/>
          <w:szCs w:val="28"/>
        </w:rPr>
        <w:t xml:space="preserve"> муниципального образования, </w:t>
      </w:r>
    </w:p>
    <w:p w:rsidR="002A558E" w:rsidRDefault="002A558E" w:rsidP="002A558E">
      <w:pPr>
        <w:jc w:val="both"/>
        <w:rPr>
          <w:b/>
          <w:sz w:val="28"/>
          <w:szCs w:val="28"/>
        </w:rPr>
      </w:pPr>
      <w:proofErr w:type="gramStart"/>
      <w:r w:rsidRPr="00F94F87">
        <w:rPr>
          <w:b/>
          <w:sz w:val="28"/>
          <w:szCs w:val="28"/>
        </w:rPr>
        <w:t>исполняющий</w:t>
      </w:r>
      <w:proofErr w:type="gramEnd"/>
      <w:r w:rsidRPr="00F94F87">
        <w:rPr>
          <w:b/>
          <w:sz w:val="28"/>
          <w:szCs w:val="28"/>
        </w:rPr>
        <w:t xml:space="preserve"> полномочия главы администрации </w:t>
      </w:r>
    </w:p>
    <w:p w:rsidR="002A558E" w:rsidRDefault="002A558E" w:rsidP="00262A7E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F94F87">
        <w:rPr>
          <w:b/>
          <w:sz w:val="28"/>
          <w:szCs w:val="28"/>
        </w:rPr>
        <w:t xml:space="preserve"> муниципального образования          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sectPr w:rsidR="002A558E" w:rsidSect="002A558E">
      <w:pgSz w:w="11900" w:h="16800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A61" w:rsidRDefault="00702A61" w:rsidP="00F938F3">
      <w:r>
        <w:separator/>
      </w:r>
    </w:p>
  </w:endnote>
  <w:endnote w:type="continuationSeparator" w:id="0">
    <w:p w:rsidR="00702A61" w:rsidRDefault="00702A61" w:rsidP="00F9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B6" w:rsidRDefault="0046455F">
    <w:pPr>
      <w:pStyle w:val="afa"/>
      <w:jc w:val="center"/>
    </w:pPr>
    <w:r>
      <w:fldChar w:fldCharType="begin"/>
    </w:r>
    <w:r w:rsidR="007553B6">
      <w:instrText xml:space="preserve"> PAGE   \* MERGEFORMAT </w:instrText>
    </w:r>
    <w:r>
      <w:fldChar w:fldCharType="separate"/>
    </w:r>
    <w:r w:rsidR="00836023">
      <w:rPr>
        <w:noProof/>
      </w:rPr>
      <w:t>1</w:t>
    </w:r>
    <w:r>
      <w:rPr>
        <w:noProof/>
      </w:rPr>
      <w:fldChar w:fldCharType="end"/>
    </w:r>
  </w:p>
  <w:p w:rsidR="007553B6" w:rsidRDefault="007553B6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B6" w:rsidRDefault="007553B6">
    <w:pPr>
      <w:pStyle w:val="afa"/>
      <w:jc w:val="center"/>
    </w:pPr>
  </w:p>
  <w:p w:rsidR="007553B6" w:rsidRDefault="007553B6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A61" w:rsidRDefault="00702A61" w:rsidP="00F938F3">
      <w:r>
        <w:separator/>
      </w:r>
    </w:p>
  </w:footnote>
  <w:footnote w:type="continuationSeparator" w:id="0">
    <w:p w:rsidR="00702A61" w:rsidRDefault="00702A61" w:rsidP="00F9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7417F8"/>
    <w:multiLevelType w:val="hybridMultilevel"/>
    <w:tmpl w:val="94AC0564"/>
    <w:lvl w:ilvl="0" w:tplc="F0603BE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>
    <w:nsid w:val="05387363"/>
    <w:multiLevelType w:val="hybridMultilevel"/>
    <w:tmpl w:val="14706796"/>
    <w:lvl w:ilvl="0" w:tplc="A9162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AD2500"/>
    <w:multiLevelType w:val="hybridMultilevel"/>
    <w:tmpl w:val="E51880A4"/>
    <w:lvl w:ilvl="0" w:tplc="DB2EE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D20C6A"/>
    <w:multiLevelType w:val="multilevel"/>
    <w:tmpl w:val="8BD87D2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A2052"/>
    <w:multiLevelType w:val="multilevel"/>
    <w:tmpl w:val="5FC0CC5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96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CF1794F"/>
    <w:multiLevelType w:val="hybridMultilevel"/>
    <w:tmpl w:val="31060A44"/>
    <w:lvl w:ilvl="0" w:tplc="9A1A46A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">
    <w:nsid w:val="1E026D3F"/>
    <w:multiLevelType w:val="hybridMultilevel"/>
    <w:tmpl w:val="FA84254C"/>
    <w:lvl w:ilvl="0" w:tplc="65ACF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CB5407"/>
    <w:multiLevelType w:val="hybridMultilevel"/>
    <w:tmpl w:val="B4907456"/>
    <w:lvl w:ilvl="0" w:tplc="727A2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B0F1C"/>
    <w:multiLevelType w:val="hybridMultilevel"/>
    <w:tmpl w:val="15A6C9AE"/>
    <w:lvl w:ilvl="0" w:tplc="41606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6571EDD"/>
    <w:multiLevelType w:val="multilevel"/>
    <w:tmpl w:val="5D82D6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29AE4557"/>
    <w:multiLevelType w:val="hybridMultilevel"/>
    <w:tmpl w:val="21F62EA6"/>
    <w:lvl w:ilvl="0" w:tplc="1DA806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A20DE4"/>
    <w:multiLevelType w:val="hybridMultilevel"/>
    <w:tmpl w:val="E0826634"/>
    <w:lvl w:ilvl="0" w:tplc="6E0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D362A2"/>
    <w:multiLevelType w:val="multilevel"/>
    <w:tmpl w:val="2B9A2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3BB4424"/>
    <w:multiLevelType w:val="hybridMultilevel"/>
    <w:tmpl w:val="3FD2C9E0"/>
    <w:lvl w:ilvl="0" w:tplc="226CE82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3F5A22"/>
    <w:multiLevelType w:val="hybridMultilevel"/>
    <w:tmpl w:val="B34AD49C"/>
    <w:lvl w:ilvl="0" w:tplc="4764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DF55C9"/>
    <w:multiLevelType w:val="hybridMultilevel"/>
    <w:tmpl w:val="741CB262"/>
    <w:lvl w:ilvl="0" w:tplc="06880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5305B"/>
    <w:multiLevelType w:val="hybridMultilevel"/>
    <w:tmpl w:val="003E90E2"/>
    <w:lvl w:ilvl="0" w:tplc="B232AA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9739E7"/>
    <w:multiLevelType w:val="hybridMultilevel"/>
    <w:tmpl w:val="F30E007E"/>
    <w:lvl w:ilvl="0" w:tplc="05726A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2E6687"/>
    <w:multiLevelType w:val="hybridMultilevel"/>
    <w:tmpl w:val="83CE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B153342"/>
    <w:multiLevelType w:val="multilevel"/>
    <w:tmpl w:val="40F0BA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9">
    <w:nsid w:val="4E695C15"/>
    <w:multiLevelType w:val="hybridMultilevel"/>
    <w:tmpl w:val="243ED2EE"/>
    <w:lvl w:ilvl="0" w:tplc="509CC53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6C39C0"/>
    <w:multiLevelType w:val="hybridMultilevel"/>
    <w:tmpl w:val="052CCB36"/>
    <w:lvl w:ilvl="0" w:tplc="2D9A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F23988"/>
    <w:multiLevelType w:val="hybridMultilevel"/>
    <w:tmpl w:val="9C0C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F147AB"/>
    <w:multiLevelType w:val="hybridMultilevel"/>
    <w:tmpl w:val="DF5A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815FC"/>
    <w:multiLevelType w:val="hybridMultilevel"/>
    <w:tmpl w:val="C8D05FC8"/>
    <w:lvl w:ilvl="0" w:tplc="6F9064A0">
      <w:start w:val="1"/>
      <w:numFmt w:val="decimal"/>
      <w:lvlText w:val="%1."/>
      <w:lvlJc w:val="left"/>
      <w:pPr>
        <w:ind w:left="107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4">
    <w:nsid w:val="63CE1ABF"/>
    <w:multiLevelType w:val="hybridMultilevel"/>
    <w:tmpl w:val="7B2A960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7"/>
  </w:num>
  <w:num w:numId="5">
    <w:abstractNumId w:val="33"/>
  </w:num>
  <w:num w:numId="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</w:num>
  <w:num w:numId="13">
    <w:abstractNumId w:val="14"/>
  </w:num>
  <w:num w:numId="14">
    <w:abstractNumId w:val="6"/>
  </w:num>
  <w:num w:numId="15">
    <w:abstractNumId w:val="13"/>
  </w:num>
  <w:num w:numId="16">
    <w:abstractNumId w:val="12"/>
  </w:num>
  <w:num w:numId="17">
    <w:abstractNumId w:val="22"/>
  </w:num>
  <w:num w:numId="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4"/>
  </w:num>
  <w:num w:numId="34">
    <w:abstractNumId w:val="31"/>
  </w:num>
  <w:num w:numId="35">
    <w:abstractNumId w:val="15"/>
  </w:num>
  <w:num w:numId="36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A096D"/>
    <w:rsid w:val="000012B0"/>
    <w:rsid w:val="00002D13"/>
    <w:rsid w:val="00003766"/>
    <w:rsid w:val="00004DC9"/>
    <w:rsid w:val="00005EC0"/>
    <w:rsid w:val="00006A79"/>
    <w:rsid w:val="00010873"/>
    <w:rsid w:val="000113EE"/>
    <w:rsid w:val="00012DD1"/>
    <w:rsid w:val="0001590C"/>
    <w:rsid w:val="00016385"/>
    <w:rsid w:val="000178D3"/>
    <w:rsid w:val="00017BF2"/>
    <w:rsid w:val="00017C2D"/>
    <w:rsid w:val="00017D7A"/>
    <w:rsid w:val="000216AF"/>
    <w:rsid w:val="00023B3A"/>
    <w:rsid w:val="00024618"/>
    <w:rsid w:val="00025290"/>
    <w:rsid w:val="00025CFB"/>
    <w:rsid w:val="00025D24"/>
    <w:rsid w:val="0002603C"/>
    <w:rsid w:val="00026268"/>
    <w:rsid w:val="00027AE4"/>
    <w:rsid w:val="00030898"/>
    <w:rsid w:val="00030DCA"/>
    <w:rsid w:val="000316CA"/>
    <w:rsid w:val="00031843"/>
    <w:rsid w:val="000333B1"/>
    <w:rsid w:val="00034A83"/>
    <w:rsid w:val="00034C81"/>
    <w:rsid w:val="00037115"/>
    <w:rsid w:val="00037B12"/>
    <w:rsid w:val="00040F65"/>
    <w:rsid w:val="00042450"/>
    <w:rsid w:val="00046A28"/>
    <w:rsid w:val="00053DDD"/>
    <w:rsid w:val="000575F4"/>
    <w:rsid w:val="00060A83"/>
    <w:rsid w:val="00062868"/>
    <w:rsid w:val="000640C8"/>
    <w:rsid w:val="000656A9"/>
    <w:rsid w:val="00065C49"/>
    <w:rsid w:val="00065ED6"/>
    <w:rsid w:val="0006716F"/>
    <w:rsid w:val="00067538"/>
    <w:rsid w:val="00067588"/>
    <w:rsid w:val="00067A8C"/>
    <w:rsid w:val="00067A9A"/>
    <w:rsid w:val="00073D55"/>
    <w:rsid w:val="000740CF"/>
    <w:rsid w:val="00074E34"/>
    <w:rsid w:val="00075B61"/>
    <w:rsid w:val="00076850"/>
    <w:rsid w:val="00077E14"/>
    <w:rsid w:val="00081267"/>
    <w:rsid w:val="00082E98"/>
    <w:rsid w:val="0008375F"/>
    <w:rsid w:val="00084763"/>
    <w:rsid w:val="00085D61"/>
    <w:rsid w:val="00086030"/>
    <w:rsid w:val="00086320"/>
    <w:rsid w:val="00087B44"/>
    <w:rsid w:val="00090A34"/>
    <w:rsid w:val="00090C87"/>
    <w:rsid w:val="00090E4E"/>
    <w:rsid w:val="000916DE"/>
    <w:rsid w:val="00091CA8"/>
    <w:rsid w:val="00091D95"/>
    <w:rsid w:val="00093B32"/>
    <w:rsid w:val="00094D3B"/>
    <w:rsid w:val="00095548"/>
    <w:rsid w:val="00095915"/>
    <w:rsid w:val="00095FC6"/>
    <w:rsid w:val="0009603C"/>
    <w:rsid w:val="00097B35"/>
    <w:rsid w:val="00097C02"/>
    <w:rsid w:val="000A0868"/>
    <w:rsid w:val="000A0F3E"/>
    <w:rsid w:val="000A1BBA"/>
    <w:rsid w:val="000A3B7A"/>
    <w:rsid w:val="000A3B7E"/>
    <w:rsid w:val="000A5772"/>
    <w:rsid w:val="000A6108"/>
    <w:rsid w:val="000A6920"/>
    <w:rsid w:val="000A76BB"/>
    <w:rsid w:val="000A77C4"/>
    <w:rsid w:val="000B01CF"/>
    <w:rsid w:val="000B02BE"/>
    <w:rsid w:val="000B3ED1"/>
    <w:rsid w:val="000B3EF1"/>
    <w:rsid w:val="000B4A81"/>
    <w:rsid w:val="000B5F8A"/>
    <w:rsid w:val="000B6DB6"/>
    <w:rsid w:val="000B7210"/>
    <w:rsid w:val="000C049E"/>
    <w:rsid w:val="000C0D58"/>
    <w:rsid w:val="000C3093"/>
    <w:rsid w:val="000C3287"/>
    <w:rsid w:val="000C56EF"/>
    <w:rsid w:val="000C598F"/>
    <w:rsid w:val="000C6293"/>
    <w:rsid w:val="000C6FFB"/>
    <w:rsid w:val="000C7C4E"/>
    <w:rsid w:val="000C7EF1"/>
    <w:rsid w:val="000D0531"/>
    <w:rsid w:val="000D10F4"/>
    <w:rsid w:val="000D2538"/>
    <w:rsid w:val="000D27A0"/>
    <w:rsid w:val="000D4DDB"/>
    <w:rsid w:val="000D5EE9"/>
    <w:rsid w:val="000D64E1"/>
    <w:rsid w:val="000D7ABC"/>
    <w:rsid w:val="000E124A"/>
    <w:rsid w:val="000E2AC2"/>
    <w:rsid w:val="000E6633"/>
    <w:rsid w:val="000F4F28"/>
    <w:rsid w:val="000F53B6"/>
    <w:rsid w:val="000F6208"/>
    <w:rsid w:val="000F73E4"/>
    <w:rsid w:val="001013FE"/>
    <w:rsid w:val="00101D32"/>
    <w:rsid w:val="00103268"/>
    <w:rsid w:val="00105B53"/>
    <w:rsid w:val="0010678C"/>
    <w:rsid w:val="00107A65"/>
    <w:rsid w:val="00110143"/>
    <w:rsid w:val="001106B3"/>
    <w:rsid w:val="001106FE"/>
    <w:rsid w:val="00113BD7"/>
    <w:rsid w:val="00113D0E"/>
    <w:rsid w:val="001144DC"/>
    <w:rsid w:val="00114F39"/>
    <w:rsid w:val="0011621F"/>
    <w:rsid w:val="00116FA7"/>
    <w:rsid w:val="0011717E"/>
    <w:rsid w:val="001175D7"/>
    <w:rsid w:val="00121065"/>
    <w:rsid w:val="0012136D"/>
    <w:rsid w:val="00121E4D"/>
    <w:rsid w:val="00122709"/>
    <w:rsid w:val="00124128"/>
    <w:rsid w:val="00125477"/>
    <w:rsid w:val="00126EE2"/>
    <w:rsid w:val="00127038"/>
    <w:rsid w:val="00127B17"/>
    <w:rsid w:val="0013076A"/>
    <w:rsid w:val="001310F4"/>
    <w:rsid w:val="001329A9"/>
    <w:rsid w:val="00133067"/>
    <w:rsid w:val="00133FD2"/>
    <w:rsid w:val="00134D1C"/>
    <w:rsid w:val="00136666"/>
    <w:rsid w:val="00136805"/>
    <w:rsid w:val="001368F6"/>
    <w:rsid w:val="00136A57"/>
    <w:rsid w:val="00137AA7"/>
    <w:rsid w:val="0014038E"/>
    <w:rsid w:val="001405F0"/>
    <w:rsid w:val="00143958"/>
    <w:rsid w:val="001448A4"/>
    <w:rsid w:val="00145819"/>
    <w:rsid w:val="001466D0"/>
    <w:rsid w:val="001468B8"/>
    <w:rsid w:val="001469B4"/>
    <w:rsid w:val="00151A2B"/>
    <w:rsid w:val="00151F06"/>
    <w:rsid w:val="00153F0D"/>
    <w:rsid w:val="0015475C"/>
    <w:rsid w:val="00154F1E"/>
    <w:rsid w:val="00161951"/>
    <w:rsid w:val="001630ED"/>
    <w:rsid w:val="00163AE6"/>
    <w:rsid w:val="0016521E"/>
    <w:rsid w:val="0016670F"/>
    <w:rsid w:val="00166DE2"/>
    <w:rsid w:val="00171922"/>
    <w:rsid w:val="00171A4F"/>
    <w:rsid w:val="001724F4"/>
    <w:rsid w:val="0017409B"/>
    <w:rsid w:val="001741F7"/>
    <w:rsid w:val="0017511C"/>
    <w:rsid w:val="00175E4B"/>
    <w:rsid w:val="00176032"/>
    <w:rsid w:val="00176157"/>
    <w:rsid w:val="00177843"/>
    <w:rsid w:val="00177A02"/>
    <w:rsid w:val="00180696"/>
    <w:rsid w:val="001806C4"/>
    <w:rsid w:val="00181670"/>
    <w:rsid w:val="0018239D"/>
    <w:rsid w:val="0018579B"/>
    <w:rsid w:val="00185DC5"/>
    <w:rsid w:val="001864A0"/>
    <w:rsid w:val="00192E67"/>
    <w:rsid w:val="00192F60"/>
    <w:rsid w:val="0019367B"/>
    <w:rsid w:val="00195B43"/>
    <w:rsid w:val="001A0440"/>
    <w:rsid w:val="001A0888"/>
    <w:rsid w:val="001A1152"/>
    <w:rsid w:val="001A448B"/>
    <w:rsid w:val="001A6B2E"/>
    <w:rsid w:val="001A7368"/>
    <w:rsid w:val="001B0227"/>
    <w:rsid w:val="001B2AA9"/>
    <w:rsid w:val="001B3D6E"/>
    <w:rsid w:val="001B4141"/>
    <w:rsid w:val="001B5F17"/>
    <w:rsid w:val="001B7D57"/>
    <w:rsid w:val="001B7D79"/>
    <w:rsid w:val="001C0315"/>
    <w:rsid w:val="001C0865"/>
    <w:rsid w:val="001C6029"/>
    <w:rsid w:val="001C695E"/>
    <w:rsid w:val="001C779D"/>
    <w:rsid w:val="001C79D0"/>
    <w:rsid w:val="001C7E0E"/>
    <w:rsid w:val="001D4566"/>
    <w:rsid w:val="001D5488"/>
    <w:rsid w:val="001D7604"/>
    <w:rsid w:val="001E04C5"/>
    <w:rsid w:val="001E093B"/>
    <w:rsid w:val="001E13DD"/>
    <w:rsid w:val="001E49EE"/>
    <w:rsid w:val="001E4AB4"/>
    <w:rsid w:val="001E55D0"/>
    <w:rsid w:val="001E690F"/>
    <w:rsid w:val="001F0234"/>
    <w:rsid w:val="001F15C5"/>
    <w:rsid w:val="001F2651"/>
    <w:rsid w:val="001F4AB5"/>
    <w:rsid w:val="001F5EC0"/>
    <w:rsid w:val="001F6DC0"/>
    <w:rsid w:val="001F6F9F"/>
    <w:rsid w:val="001F7260"/>
    <w:rsid w:val="00200F19"/>
    <w:rsid w:val="00201879"/>
    <w:rsid w:val="00201FE7"/>
    <w:rsid w:val="00204A2E"/>
    <w:rsid w:val="00204A83"/>
    <w:rsid w:val="002076F9"/>
    <w:rsid w:val="0021116D"/>
    <w:rsid w:val="002112E2"/>
    <w:rsid w:val="002123A3"/>
    <w:rsid w:val="00212E84"/>
    <w:rsid w:val="002139CC"/>
    <w:rsid w:val="00213D2D"/>
    <w:rsid w:val="00213DB6"/>
    <w:rsid w:val="00214190"/>
    <w:rsid w:val="00215298"/>
    <w:rsid w:val="00216564"/>
    <w:rsid w:val="00217B0F"/>
    <w:rsid w:val="00220771"/>
    <w:rsid w:val="0022090B"/>
    <w:rsid w:val="00221087"/>
    <w:rsid w:val="002211B0"/>
    <w:rsid w:val="00222324"/>
    <w:rsid w:val="00222A2B"/>
    <w:rsid w:val="0022329A"/>
    <w:rsid w:val="00223AC8"/>
    <w:rsid w:val="00225A68"/>
    <w:rsid w:val="00225F0E"/>
    <w:rsid w:val="00226E29"/>
    <w:rsid w:val="002279D3"/>
    <w:rsid w:val="00227C9D"/>
    <w:rsid w:val="002309AD"/>
    <w:rsid w:val="00230BF5"/>
    <w:rsid w:val="00231909"/>
    <w:rsid w:val="00231E81"/>
    <w:rsid w:val="0023218C"/>
    <w:rsid w:val="00233572"/>
    <w:rsid w:val="0023644F"/>
    <w:rsid w:val="0024009A"/>
    <w:rsid w:val="00241B7F"/>
    <w:rsid w:val="002428DC"/>
    <w:rsid w:val="0024302A"/>
    <w:rsid w:val="002435F4"/>
    <w:rsid w:val="0024380A"/>
    <w:rsid w:val="00247803"/>
    <w:rsid w:val="002479EB"/>
    <w:rsid w:val="00251D6E"/>
    <w:rsid w:val="00251DB5"/>
    <w:rsid w:val="00253C89"/>
    <w:rsid w:val="00253EE5"/>
    <w:rsid w:val="00254E76"/>
    <w:rsid w:val="002569C3"/>
    <w:rsid w:val="0026112E"/>
    <w:rsid w:val="00261593"/>
    <w:rsid w:val="00262A7E"/>
    <w:rsid w:val="00264BC8"/>
    <w:rsid w:val="00270D79"/>
    <w:rsid w:val="002716F5"/>
    <w:rsid w:val="00273862"/>
    <w:rsid w:val="002743CC"/>
    <w:rsid w:val="00274892"/>
    <w:rsid w:val="002749A2"/>
    <w:rsid w:val="00275945"/>
    <w:rsid w:val="00277890"/>
    <w:rsid w:val="0028154D"/>
    <w:rsid w:val="002817B4"/>
    <w:rsid w:val="00282170"/>
    <w:rsid w:val="0028356D"/>
    <w:rsid w:val="0028374D"/>
    <w:rsid w:val="0028682D"/>
    <w:rsid w:val="00286B6A"/>
    <w:rsid w:val="00290884"/>
    <w:rsid w:val="00291C2B"/>
    <w:rsid w:val="002925C5"/>
    <w:rsid w:val="002938F5"/>
    <w:rsid w:val="00294AD7"/>
    <w:rsid w:val="002950E0"/>
    <w:rsid w:val="002952C2"/>
    <w:rsid w:val="00297304"/>
    <w:rsid w:val="002A09FB"/>
    <w:rsid w:val="002A0B2E"/>
    <w:rsid w:val="002A1022"/>
    <w:rsid w:val="002A2006"/>
    <w:rsid w:val="002A3944"/>
    <w:rsid w:val="002A47CD"/>
    <w:rsid w:val="002A498A"/>
    <w:rsid w:val="002A4BD4"/>
    <w:rsid w:val="002A4DA3"/>
    <w:rsid w:val="002A558E"/>
    <w:rsid w:val="002A5C1C"/>
    <w:rsid w:val="002A75CC"/>
    <w:rsid w:val="002B08AE"/>
    <w:rsid w:val="002B0A3C"/>
    <w:rsid w:val="002B7A3E"/>
    <w:rsid w:val="002C1818"/>
    <w:rsid w:val="002C1DEC"/>
    <w:rsid w:val="002C269A"/>
    <w:rsid w:val="002C4439"/>
    <w:rsid w:val="002C6963"/>
    <w:rsid w:val="002C6ED1"/>
    <w:rsid w:val="002C73AD"/>
    <w:rsid w:val="002C74E0"/>
    <w:rsid w:val="002D0B27"/>
    <w:rsid w:val="002D0D8D"/>
    <w:rsid w:val="002D11A2"/>
    <w:rsid w:val="002D545D"/>
    <w:rsid w:val="002E07BB"/>
    <w:rsid w:val="002E0C53"/>
    <w:rsid w:val="002E114F"/>
    <w:rsid w:val="002E168A"/>
    <w:rsid w:val="002E1CDA"/>
    <w:rsid w:val="002E4A47"/>
    <w:rsid w:val="002E4EE2"/>
    <w:rsid w:val="002E7896"/>
    <w:rsid w:val="002F1550"/>
    <w:rsid w:val="002F15DE"/>
    <w:rsid w:val="002F16D9"/>
    <w:rsid w:val="002F5F6D"/>
    <w:rsid w:val="002F6D8B"/>
    <w:rsid w:val="002F79EF"/>
    <w:rsid w:val="00300EEA"/>
    <w:rsid w:val="003032D9"/>
    <w:rsid w:val="00304545"/>
    <w:rsid w:val="0030526F"/>
    <w:rsid w:val="00305820"/>
    <w:rsid w:val="003066C0"/>
    <w:rsid w:val="0030796D"/>
    <w:rsid w:val="003110F1"/>
    <w:rsid w:val="003118E8"/>
    <w:rsid w:val="00311D07"/>
    <w:rsid w:val="003149C8"/>
    <w:rsid w:val="0031565D"/>
    <w:rsid w:val="00316B80"/>
    <w:rsid w:val="0031788D"/>
    <w:rsid w:val="003206B4"/>
    <w:rsid w:val="003215CA"/>
    <w:rsid w:val="0032192D"/>
    <w:rsid w:val="00331131"/>
    <w:rsid w:val="003328FB"/>
    <w:rsid w:val="003329BD"/>
    <w:rsid w:val="00336498"/>
    <w:rsid w:val="00342A58"/>
    <w:rsid w:val="00343EAE"/>
    <w:rsid w:val="00344C98"/>
    <w:rsid w:val="00345910"/>
    <w:rsid w:val="00346342"/>
    <w:rsid w:val="0035085A"/>
    <w:rsid w:val="00350D4B"/>
    <w:rsid w:val="00351351"/>
    <w:rsid w:val="00351797"/>
    <w:rsid w:val="003521FA"/>
    <w:rsid w:val="003532B2"/>
    <w:rsid w:val="00355140"/>
    <w:rsid w:val="00357468"/>
    <w:rsid w:val="003576C5"/>
    <w:rsid w:val="003606CF"/>
    <w:rsid w:val="00363BC6"/>
    <w:rsid w:val="00365BE1"/>
    <w:rsid w:val="003660C7"/>
    <w:rsid w:val="003665E1"/>
    <w:rsid w:val="00366F45"/>
    <w:rsid w:val="00367423"/>
    <w:rsid w:val="003701A3"/>
    <w:rsid w:val="00371A2B"/>
    <w:rsid w:val="00375BC3"/>
    <w:rsid w:val="003764DA"/>
    <w:rsid w:val="00377421"/>
    <w:rsid w:val="003801E8"/>
    <w:rsid w:val="0038047B"/>
    <w:rsid w:val="00380C76"/>
    <w:rsid w:val="00381609"/>
    <w:rsid w:val="00381AAE"/>
    <w:rsid w:val="003820B5"/>
    <w:rsid w:val="00383DAD"/>
    <w:rsid w:val="003873FC"/>
    <w:rsid w:val="00390241"/>
    <w:rsid w:val="0039105C"/>
    <w:rsid w:val="003927D1"/>
    <w:rsid w:val="003932C5"/>
    <w:rsid w:val="003934EC"/>
    <w:rsid w:val="00395937"/>
    <w:rsid w:val="0039684A"/>
    <w:rsid w:val="00396E32"/>
    <w:rsid w:val="00397021"/>
    <w:rsid w:val="003A0524"/>
    <w:rsid w:val="003A0E83"/>
    <w:rsid w:val="003A10D6"/>
    <w:rsid w:val="003A11AB"/>
    <w:rsid w:val="003A1814"/>
    <w:rsid w:val="003A1C7F"/>
    <w:rsid w:val="003A27EE"/>
    <w:rsid w:val="003A3AC8"/>
    <w:rsid w:val="003A484C"/>
    <w:rsid w:val="003A62B2"/>
    <w:rsid w:val="003A7751"/>
    <w:rsid w:val="003B1553"/>
    <w:rsid w:val="003B48C8"/>
    <w:rsid w:val="003B490B"/>
    <w:rsid w:val="003C04E4"/>
    <w:rsid w:val="003C0878"/>
    <w:rsid w:val="003C0F8F"/>
    <w:rsid w:val="003C119B"/>
    <w:rsid w:val="003C3694"/>
    <w:rsid w:val="003C3D4A"/>
    <w:rsid w:val="003C3DA1"/>
    <w:rsid w:val="003C609A"/>
    <w:rsid w:val="003C6B32"/>
    <w:rsid w:val="003C77B6"/>
    <w:rsid w:val="003D04CE"/>
    <w:rsid w:val="003D2EBB"/>
    <w:rsid w:val="003D386A"/>
    <w:rsid w:val="003D3D98"/>
    <w:rsid w:val="003D4B92"/>
    <w:rsid w:val="003D6F9E"/>
    <w:rsid w:val="003D71F7"/>
    <w:rsid w:val="003E104B"/>
    <w:rsid w:val="003E3C46"/>
    <w:rsid w:val="003E4699"/>
    <w:rsid w:val="003E4A2B"/>
    <w:rsid w:val="003E52AA"/>
    <w:rsid w:val="003E62B4"/>
    <w:rsid w:val="003E6940"/>
    <w:rsid w:val="003E698D"/>
    <w:rsid w:val="003E70E2"/>
    <w:rsid w:val="003F13F1"/>
    <w:rsid w:val="003F1966"/>
    <w:rsid w:val="003F3041"/>
    <w:rsid w:val="003F42F2"/>
    <w:rsid w:val="003F48C3"/>
    <w:rsid w:val="003F4A2B"/>
    <w:rsid w:val="003F5CDC"/>
    <w:rsid w:val="003F5F62"/>
    <w:rsid w:val="003F723D"/>
    <w:rsid w:val="003F7D44"/>
    <w:rsid w:val="004001E3"/>
    <w:rsid w:val="00400648"/>
    <w:rsid w:val="00401FEC"/>
    <w:rsid w:val="004020A6"/>
    <w:rsid w:val="0040329F"/>
    <w:rsid w:val="0040474C"/>
    <w:rsid w:val="0041001A"/>
    <w:rsid w:val="00410EFB"/>
    <w:rsid w:val="00410FB3"/>
    <w:rsid w:val="00411866"/>
    <w:rsid w:val="00411BFF"/>
    <w:rsid w:val="00412D2B"/>
    <w:rsid w:val="00412D35"/>
    <w:rsid w:val="00414451"/>
    <w:rsid w:val="004147E0"/>
    <w:rsid w:val="004150C1"/>
    <w:rsid w:val="00415B73"/>
    <w:rsid w:val="00416339"/>
    <w:rsid w:val="00416C79"/>
    <w:rsid w:val="0042050F"/>
    <w:rsid w:val="0042364A"/>
    <w:rsid w:val="004238F2"/>
    <w:rsid w:val="00424085"/>
    <w:rsid w:val="00425CFD"/>
    <w:rsid w:val="0042662B"/>
    <w:rsid w:val="00427E8B"/>
    <w:rsid w:val="004300DD"/>
    <w:rsid w:val="004305AF"/>
    <w:rsid w:val="00430787"/>
    <w:rsid w:val="004339BA"/>
    <w:rsid w:val="004342A9"/>
    <w:rsid w:val="00434BC2"/>
    <w:rsid w:val="00435ABE"/>
    <w:rsid w:val="00435F16"/>
    <w:rsid w:val="00436045"/>
    <w:rsid w:val="00437EF0"/>
    <w:rsid w:val="00441D02"/>
    <w:rsid w:val="00441FFB"/>
    <w:rsid w:val="00443066"/>
    <w:rsid w:val="0044342A"/>
    <w:rsid w:val="00443CC6"/>
    <w:rsid w:val="00443DAC"/>
    <w:rsid w:val="0044585E"/>
    <w:rsid w:val="00445CAA"/>
    <w:rsid w:val="00445F45"/>
    <w:rsid w:val="0044614A"/>
    <w:rsid w:val="00446A7C"/>
    <w:rsid w:val="004474CE"/>
    <w:rsid w:val="0044766C"/>
    <w:rsid w:val="00447F42"/>
    <w:rsid w:val="004509F2"/>
    <w:rsid w:val="00450C86"/>
    <w:rsid w:val="00451A23"/>
    <w:rsid w:val="00451E73"/>
    <w:rsid w:val="00453DF5"/>
    <w:rsid w:val="00455FB0"/>
    <w:rsid w:val="0045632F"/>
    <w:rsid w:val="00460429"/>
    <w:rsid w:val="0046455F"/>
    <w:rsid w:val="0046561B"/>
    <w:rsid w:val="00465B4B"/>
    <w:rsid w:val="00467A52"/>
    <w:rsid w:val="00471651"/>
    <w:rsid w:val="004722B2"/>
    <w:rsid w:val="00472EF5"/>
    <w:rsid w:val="004740C7"/>
    <w:rsid w:val="00474CA0"/>
    <w:rsid w:val="00476A71"/>
    <w:rsid w:val="004779E0"/>
    <w:rsid w:val="00480C6E"/>
    <w:rsid w:val="00480ED3"/>
    <w:rsid w:val="00481A8B"/>
    <w:rsid w:val="00482492"/>
    <w:rsid w:val="00485B11"/>
    <w:rsid w:val="004868BB"/>
    <w:rsid w:val="00490078"/>
    <w:rsid w:val="00491F51"/>
    <w:rsid w:val="004928EC"/>
    <w:rsid w:val="00492F06"/>
    <w:rsid w:val="00493877"/>
    <w:rsid w:val="00493C9D"/>
    <w:rsid w:val="004941C3"/>
    <w:rsid w:val="00494467"/>
    <w:rsid w:val="00495BA8"/>
    <w:rsid w:val="004961F0"/>
    <w:rsid w:val="004973D6"/>
    <w:rsid w:val="004A0183"/>
    <w:rsid w:val="004A1113"/>
    <w:rsid w:val="004A168F"/>
    <w:rsid w:val="004A1A4A"/>
    <w:rsid w:val="004A455B"/>
    <w:rsid w:val="004A4910"/>
    <w:rsid w:val="004A5040"/>
    <w:rsid w:val="004A539C"/>
    <w:rsid w:val="004A5618"/>
    <w:rsid w:val="004B08F6"/>
    <w:rsid w:val="004B1567"/>
    <w:rsid w:val="004B1D19"/>
    <w:rsid w:val="004B342F"/>
    <w:rsid w:val="004B3BE6"/>
    <w:rsid w:val="004B4A48"/>
    <w:rsid w:val="004B54C5"/>
    <w:rsid w:val="004B7FF6"/>
    <w:rsid w:val="004C08D6"/>
    <w:rsid w:val="004C0D45"/>
    <w:rsid w:val="004C2B3C"/>
    <w:rsid w:val="004C2D17"/>
    <w:rsid w:val="004C36EC"/>
    <w:rsid w:val="004C5078"/>
    <w:rsid w:val="004C536F"/>
    <w:rsid w:val="004C5AA8"/>
    <w:rsid w:val="004C5B8D"/>
    <w:rsid w:val="004C6CE4"/>
    <w:rsid w:val="004D039C"/>
    <w:rsid w:val="004D09FA"/>
    <w:rsid w:val="004D1328"/>
    <w:rsid w:val="004D1ACB"/>
    <w:rsid w:val="004D312C"/>
    <w:rsid w:val="004D34F5"/>
    <w:rsid w:val="004D39B5"/>
    <w:rsid w:val="004D7245"/>
    <w:rsid w:val="004D7B6B"/>
    <w:rsid w:val="004E01EE"/>
    <w:rsid w:val="004E0993"/>
    <w:rsid w:val="004E123A"/>
    <w:rsid w:val="004E1907"/>
    <w:rsid w:val="004E1DCE"/>
    <w:rsid w:val="004E4CD1"/>
    <w:rsid w:val="004E4ECC"/>
    <w:rsid w:val="004E6379"/>
    <w:rsid w:val="004E779D"/>
    <w:rsid w:val="004F0DD4"/>
    <w:rsid w:val="004F1CBB"/>
    <w:rsid w:val="004F467C"/>
    <w:rsid w:val="004F4FEC"/>
    <w:rsid w:val="004F5F26"/>
    <w:rsid w:val="004F7C5E"/>
    <w:rsid w:val="00500F8F"/>
    <w:rsid w:val="005017EA"/>
    <w:rsid w:val="00502282"/>
    <w:rsid w:val="00503AB0"/>
    <w:rsid w:val="005054E2"/>
    <w:rsid w:val="00505FAA"/>
    <w:rsid w:val="005119CA"/>
    <w:rsid w:val="0051235E"/>
    <w:rsid w:val="005126C1"/>
    <w:rsid w:val="00514260"/>
    <w:rsid w:val="00514D50"/>
    <w:rsid w:val="00514E29"/>
    <w:rsid w:val="005156AE"/>
    <w:rsid w:val="00516821"/>
    <w:rsid w:val="0051780D"/>
    <w:rsid w:val="00517F54"/>
    <w:rsid w:val="00520997"/>
    <w:rsid w:val="00521C09"/>
    <w:rsid w:val="00523947"/>
    <w:rsid w:val="0052634F"/>
    <w:rsid w:val="00527007"/>
    <w:rsid w:val="00527A95"/>
    <w:rsid w:val="0053133B"/>
    <w:rsid w:val="00531AB5"/>
    <w:rsid w:val="005320C8"/>
    <w:rsid w:val="00532749"/>
    <w:rsid w:val="00532817"/>
    <w:rsid w:val="00533922"/>
    <w:rsid w:val="00533A8E"/>
    <w:rsid w:val="00533AB2"/>
    <w:rsid w:val="00533E62"/>
    <w:rsid w:val="00535B7D"/>
    <w:rsid w:val="00536189"/>
    <w:rsid w:val="0053654D"/>
    <w:rsid w:val="00536DE8"/>
    <w:rsid w:val="00540D07"/>
    <w:rsid w:val="00540E26"/>
    <w:rsid w:val="00542D1B"/>
    <w:rsid w:val="005438B3"/>
    <w:rsid w:val="0054416B"/>
    <w:rsid w:val="00545CFA"/>
    <w:rsid w:val="00546543"/>
    <w:rsid w:val="00546927"/>
    <w:rsid w:val="00550924"/>
    <w:rsid w:val="00551EB0"/>
    <w:rsid w:val="00552DE2"/>
    <w:rsid w:val="0055453A"/>
    <w:rsid w:val="00561797"/>
    <w:rsid w:val="00561D3A"/>
    <w:rsid w:val="00562DA5"/>
    <w:rsid w:val="00563048"/>
    <w:rsid w:val="0056394E"/>
    <w:rsid w:val="00564823"/>
    <w:rsid w:val="00572116"/>
    <w:rsid w:val="005721F5"/>
    <w:rsid w:val="0057272C"/>
    <w:rsid w:val="005727A3"/>
    <w:rsid w:val="00574229"/>
    <w:rsid w:val="00575B66"/>
    <w:rsid w:val="00576AF9"/>
    <w:rsid w:val="005774E7"/>
    <w:rsid w:val="00580221"/>
    <w:rsid w:val="005818B3"/>
    <w:rsid w:val="00582545"/>
    <w:rsid w:val="00583DC9"/>
    <w:rsid w:val="00585812"/>
    <w:rsid w:val="00585C50"/>
    <w:rsid w:val="00590269"/>
    <w:rsid w:val="00591158"/>
    <w:rsid w:val="00594438"/>
    <w:rsid w:val="005945CF"/>
    <w:rsid w:val="00595B1F"/>
    <w:rsid w:val="00597765"/>
    <w:rsid w:val="005977D6"/>
    <w:rsid w:val="00597FC3"/>
    <w:rsid w:val="005A10D8"/>
    <w:rsid w:val="005A353E"/>
    <w:rsid w:val="005A513E"/>
    <w:rsid w:val="005A582B"/>
    <w:rsid w:val="005A6BA9"/>
    <w:rsid w:val="005A6EC6"/>
    <w:rsid w:val="005A7100"/>
    <w:rsid w:val="005A7454"/>
    <w:rsid w:val="005A7C47"/>
    <w:rsid w:val="005B0FF5"/>
    <w:rsid w:val="005B3880"/>
    <w:rsid w:val="005B509B"/>
    <w:rsid w:val="005C0432"/>
    <w:rsid w:val="005C2C5A"/>
    <w:rsid w:val="005C2E5A"/>
    <w:rsid w:val="005C3055"/>
    <w:rsid w:val="005C346F"/>
    <w:rsid w:val="005C615E"/>
    <w:rsid w:val="005C6F39"/>
    <w:rsid w:val="005D074F"/>
    <w:rsid w:val="005D25AE"/>
    <w:rsid w:val="005D380A"/>
    <w:rsid w:val="005D50B4"/>
    <w:rsid w:val="005D66DE"/>
    <w:rsid w:val="005D70E2"/>
    <w:rsid w:val="005D7700"/>
    <w:rsid w:val="005E180A"/>
    <w:rsid w:val="005E4501"/>
    <w:rsid w:val="005E7A8C"/>
    <w:rsid w:val="005F08AF"/>
    <w:rsid w:val="005F1DBF"/>
    <w:rsid w:val="005F2EAA"/>
    <w:rsid w:val="005F33C3"/>
    <w:rsid w:val="005F3AAE"/>
    <w:rsid w:val="005F434E"/>
    <w:rsid w:val="005F5ED3"/>
    <w:rsid w:val="005F62E0"/>
    <w:rsid w:val="005F6AAC"/>
    <w:rsid w:val="005F7BFE"/>
    <w:rsid w:val="00600417"/>
    <w:rsid w:val="00602756"/>
    <w:rsid w:val="00604113"/>
    <w:rsid w:val="00604D10"/>
    <w:rsid w:val="00605B8C"/>
    <w:rsid w:val="006065AD"/>
    <w:rsid w:val="00606D4A"/>
    <w:rsid w:val="00610088"/>
    <w:rsid w:val="00610786"/>
    <w:rsid w:val="00611B62"/>
    <w:rsid w:val="0061333F"/>
    <w:rsid w:val="00614BED"/>
    <w:rsid w:val="00614DDA"/>
    <w:rsid w:val="006153EA"/>
    <w:rsid w:val="00620AD0"/>
    <w:rsid w:val="0062304C"/>
    <w:rsid w:val="0062310C"/>
    <w:rsid w:val="0062353C"/>
    <w:rsid w:val="00623B58"/>
    <w:rsid w:val="00624414"/>
    <w:rsid w:val="00624BAE"/>
    <w:rsid w:val="00625410"/>
    <w:rsid w:val="00626BD5"/>
    <w:rsid w:val="006270CA"/>
    <w:rsid w:val="00633665"/>
    <w:rsid w:val="006338D3"/>
    <w:rsid w:val="00633C0A"/>
    <w:rsid w:val="00634A18"/>
    <w:rsid w:val="0063571E"/>
    <w:rsid w:val="00636490"/>
    <w:rsid w:val="006365E8"/>
    <w:rsid w:val="00637285"/>
    <w:rsid w:val="0063782B"/>
    <w:rsid w:val="006379FC"/>
    <w:rsid w:val="00640420"/>
    <w:rsid w:val="0064195A"/>
    <w:rsid w:val="00642C96"/>
    <w:rsid w:val="00643B1F"/>
    <w:rsid w:val="00643CE7"/>
    <w:rsid w:val="00643DED"/>
    <w:rsid w:val="00644C18"/>
    <w:rsid w:val="00645D05"/>
    <w:rsid w:val="00645FA3"/>
    <w:rsid w:val="00647258"/>
    <w:rsid w:val="0065144B"/>
    <w:rsid w:val="0065186B"/>
    <w:rsid w:val="00652EBD"/>
    <w:rsid w:val="00653CB5"/>
    <w:rsid w:val="0065438D"/>
    <w:rsid w:val="00654D5C"/>
    <w:rsid w:val="006572A3"/>
    <w:rsid w:val="00660D4D"/>
    <w:rsid w:val="00661E09"/>
    <w:rsid w:val="00661E55"/>
    <w:rsid w:val="006627ED"/>
    <w:rsid w:val="00663529"/>
    <w:rsid w:val="00663AE4"/>
    <w:rsid w:val="00664B48"/>
    <w:rsid w:val="00664FD5"/>
    <w:rsid w:val="00665B03"/>
    <w:rsid w:val="00666C6F"/>
    <w:rsid w:val="00667A4C"/>
    <w:rsid w:val="006700D9"/>
    <w:rsid w:val="006702AB"/>
    <w:rsid w:val="006702E6"/>
    <w:rsid w:val="00670338"/>
    <w:rsid w:val="00670E16"/>
    <w:rsid w:val="00670FF2"/>
    <w:rsid w:val="006716F1"/>
    <w:rsid w:val="00674A15"/>
    <w:rsid w:val="00675ABC"/>
    <w:rsid w:val="00675B3D"/>
    <w:rsid w:val="00676F0E"/>
    <w:rsid w:val="00681A51"/>
    <w:rsid w:val="006821D6"/>
    <w:rsid w:val="00682C3D"/>
    <w:rsid w:val="00683D81"/>
    <w:rsid w:val="00685B21"/>
    <w:rsid w:val="00687732"/>
    <w:rsid w:val="00690B2B"/>
    <w:rsid w:val="00691222"/>
    <w:rsid w:val="006917ED"/>
    <w:rsid w:val="00693AE9"/>
    <w:rsid w:val="00696C29"/>
    <w:rsid w:val="006970F5"/>
    <w:rsid w:val="006971CB"/>
    <w:rsid w:val="006978A6"/>
    <w:rsid w:val="006A0CDD"/>
    <w:rsid w:val="006A2944"/>
    <w:rsid w:val="006A347A"/>
    <w:rsid w:val="006A48F3"/>
    <w:rsid w:val="006A64DE"/>
    <w:rsid w:val="006B052E"/>
    <w:rsid w:val="006B11D4"/>
    <w:rsid w:val="006B1540"/>
    <w:rsid w:val="006B34D9"/>
    <w:rsid w:val="006B5EA1"/>
    <w:rsid w:val="006B6447"/>
    <w:rsid w:val="006B7C44"/>
    <w:rsid w:val="006C22FB"/>
    <w:rsid w:val="006C2A89"/>
    <w:rsid w:val="006C3682"/>
    <w:rsid w:val="006C3762"/>
    <w:rsid w:val="006C4C96"/>
    <w:rsid w:val="006C582B"/>
    <w:rsid w:val="006D10B9"/>
    <w:rsid w:val="006D1CEE"/>
    <w:rsid w:val="006D3A6A"/>
    <w:rsid w:val="006D4E8C"/>
    <w:rsid w:val="006D53C4"/>
    <w:rsid w:val="006D5882"/>
    <w:rsid w:val="006D77FA"/>
    <w:rsid w:val="006E0AF8"/>
    <w:rsid w:val="006E0CCC"/>
    <w:rsid w:val="006E19BA"/>
    <w:rsid w:val="006E2222"/>
    <w:rsid w:val="006E23BE"/>
    <w:rsid w:val="006E29E3"/>
    <w:rsid w:val="006E2DAE"/>
    <w:rsid w:val="006E360D"/>
    <w:rsid w:val="006E5F50"/>
    <w:rsid w:val="006E6E0A"/>
    <w:rsid w:val="006F076B"/>
    <w:rsid w:val="006F1102"/>
    <w:rsid w:val="006F14B2"/>
    <w:rsid w:val="006F16C8"/>
    <w:rsid w:val="006F1F24"/>
    <w:rsid w:val="006F2A7F"/>
    <w:rsid w:val="006F2ADC"/>
    <w:rsid w:val="006F39F3"/>
    <w:rsid w:val="006F6D8B"/>
    <w:rsid w:val="006F72AE"/>
    <w:rsid w:val="00700776"/>
    <w:rsid w:val="00701D4C"/>
    <w:rsid w:val="00702A61"/>
    <w:rsid w:val="00702C5F"/>
    <w:rsid w:val="00703F2F"/>
    <w:rsid w:val="00704366"/>
    <w:rsid w:val="0070497A"/>
    <w:rsid w:val="00707921"/>
    <w:rsid w:val="00710422"/>
    <w:rsid w:val="00710678"/>
    <w:rsid w:val="00710C11"/>
    <w:rsid w:val="00711098"/>
    <w:rsid w:val="00711930"/>
    <w:rsid w:val="00712BC6"/>
    <w:rsid w:val="00713710"/>
    <w:rsid w:val="007139ED"/>
    <w:rsid w:val="0071591B"/>
    <w:rsid w:val="00716A68"/>
    <w:rsid w:val="007219BA"/>
    <w:rsid w:val="00721E36"/>
    <w:rsid w:val="007222AA"/>
    <w:rsid w:val="00722B29"/>
    <w:rsid w:val="00724E16"/>
    <w:rsid w:val="0072618C"/>
    <w:rsid w:val="00726E84"/>
    <w:rsid w:val="00731BF8"/>
    <w:rsid w:val="007323B7"/>
    <w:rsid w:val="00733D3B"/>
    <w:rsid w:val="007352F3"/>
    <w:rsid w:val="00735434"/>
    <w:rsid w:val="007374E4"/>
    <w:rsid w:val="00737527"/>
    <w:rsid w:val="00740FBF"/>
    <w:rsid w:val="00741724"/>
    <w:rsid w:val="00745F18"/>
    <w:rsid w:val="007514DA"/>
    <w:rsid w:val="0075165D"/>
    <w:rsid w:val="00752B8D"/>
    <w:rsid w:val="00752D9B"/>
    <w:rsid w:val="007553B6"/>
    <w:rsid w:val="007567E1"/>
    <w:rsid w:val="007576A4"/>
    <w:rsid w:val="00760B30"/>
    <w:rsid w:val="00763F4C"/>
    <w:rsid w:val="00767812"/>
    <w:rsid w:val="00767F9B"/>
    <w:rsid w:val="007706B3"/>
    <w:rsid w:val="007706DB"/>
    <w:rsid w:val="00770AC1"/>
    <w:rsid w:val="00771AB3"/>
    <w:rsid w:val="007728CD"/>
    <w:rsid w:val="00773667"/>
    <w:rsid w:val="00776AFB"/>
    <w:rsid w:val="00777C11"/>
    <w:rsid w:val="007816DF"/>
    <w:rsid w:val="00781F3F"/>
    <w:rsid w:val="00782051"/>
    <w:rsid w:val="00782C7D"/>
    <w:rsid w:val="00782F96"/>
    <w:rsid w:val="007830FD"/>
    <w:rsid w:val="007836E9"/>
    <w:rsid w:val="00786458"/>
    <w:rsid w:val="00786540"/>
    <w:rsid w:val="00786637"/>
    <w:rsid w:val="00791036"/>
    <w:rsid w:val="00792434"/>
    <w:rsid w:val="0079249D"/>
    <w:rsid w:val="00792F18"/>
    <w:rsid w:val="00792FFD"/>
    <w:rsid w:val="00793B29"/>
    <w:rsid w:val="00793CB0"/>
    <w:rsid w:val="00794457"/>
    <w:rsid w:val="00794686"/>
    <w:rsid w:val="007946FF"/>
    <w:rsid w:val="00794797"/>
    <w:rsid w:val="0079629D"/>
    <w:rsid w:val="00796566"/>
    <w:rsid w:val="007A0718"/>
    <w:rsid w:val="007A083B"/>
    <w:rsid w:val="007A096D"/>
    <w:rsid w:val="007A0BDE"/>
    <w:rsid w:val="007A3EF3"/>
    <w:rsid w:val="007A630D"/>
    <w:rsid w:val="007A6C5D"/>
    <w:rsid w:val="007B35A3"/>
    <w:rsid w:val="007B4ED6"/>
    <w:rsid w:val="007B5336"/>
    <w:rsid w:val="007B58B5"/>
    <w:rsid w:val="007B779D"/>
    <w:rsid w:val="007B77DD"/>
    <w:rsid w:val="007C070E"/>
    <w:rsid w:val="007C0741"/>
    <w:rsid w:val="007C2017"/>
    <w:rsid w:val="007C5D4D"/>
    <w:rsid w:val="007C7FA9"/>
    <w:rsid w:val="007D134D"/>
    <w:rsid w:val="007D31E9"/>
    <w:rsid w:val="007D41AD"/>
    <w:rsid w:val="007D4576"/>
    <w:rsid w:val="007D542E"/>
    <w:rsid w:val="007D6353"/>
    <w:rsid w:val="007D6558"/>
    <w:rsid w:val="007D7293"/>
    <w:rsid w:val="007D782D"/>
    <w:rsid w:val="007E00C9"/>
    <w:rsid w:val="007E148C"/>
    <w:rsid w:val="007E176D"/>
    <w:rsid w:val="007E299A"/>
    <w:rsid w:val="007E4D28"/>
    <w:rsid w:val="007E644E"/>
    <w:rsid w:val="007E6C80"/>
    <w:rsid w:val="007E7EFF"/>
    <w:rsid w:val="007E7FB2"/>
    <w:rsid w:val="007F11BF"/>
    <w:rsid w:val="007F12D2"/>
    <w:rsid w:val="007F3A56"/>
    <w:rsid w:val="007F5EB7"/>
    <w:rsid w:val="007F722C"/>
    <w:rsid w:val="00800543"/>
    <w:rsid w:val="00800A47"/>
    <w:rsid w:val="00801205"/>
    <w:rsid w:val="0080418A"/>
    <w:rsid w:val="008056D8"/>
    <w:rsid w:val="00805BF0"/>
    <w:rsid w:val="0080630F"/>
    <w:rsid w:val="008078FB"/>
    <w:rsid w:val="008109C3"/>
    <w:rsid w:val="00810C0E"/>
    <w:rsid w:val="008119FD"/>
    <w:rsid w:val="00813928"/>
    <w:rsid w:val="008139CB"/>
    <w:rsid w:val="00813DB8"/>
    <w:rsid w:val="008161E2"/>
    <w:rsid w:val="00816788"/>
    <w:rsid w:val="008167A7"/>
    <w:rsid w:val="00820350"/>
    <w:rsid w:val="008217A3"/>
    <w:rsid w:val="00821B07"/>
    <w:rsid w:val="00822097"/>
    <w:rsid w:val="00824116"/>
    <w:rsid w:val="00824B6D"/>
    <w:rsid w:val="008255D4"/>
    <w:rsid w:val="008269EF"/>
    <w:rsid w:val="00827FA5"/>
    <w:rsid w:val="00830272"/>
    <w:rsid w:val="00830784"/>
    <w:rsid w:val="00831AE7"/>
    <w:rsid w:val="008333B8"/>
    <w:rsid w:val="0083369B"/>
    <w:rsid w:val="00835501"/>
    <w:rsid w:val="00836023"/>
    <w:rsid w:val="00840109"/>
    <w:rsid w:val="00840732"/>
    <w:rsid w:val="00840D9D"/>
    <w:rsid w:val="00840F6C"/>
    <w:rsid w:val="00841104"/>
    <w:rsid w:val="008425D1"/>
    <w:rsid w:val="00843392"/>
    <w:rsid w:val="008441F9"/>
    <w:rsid w:val="0084757B"/>
    <w:rsid w:val="008504D7"/>
    <w:rsid w:val="0085050F"/>
    <w:rsid w:val="008532C2"/>
    <w:rsid w:val="008538A4"/>
    <w:rsid w:val="00855E28"/>
    <w:rsid w:val="00857292"/>
    <w:rsid w:val="00857FF7"/>
    <w:rsid w:val="0086009E"/>
    <w:rsid w:val="00861633"/>
    <w:rsid w:val="00861FBF"/>
    <w:rsid w:val="00864E27"/>
    <w:rsid w:val="0086580E"/>
    <w:rsid w:val="00865F51"/>
    <w:rsid w:val="00865FD9"/>
    <w:rsid w:val="00870539"/>
    <w:rsid w:val="008708F0"/>
    <w:rsid w:val="008714BA"/>
    <w:rsid w:val="00871832"/>
    <w:rsid w:val="0087217A"/>
    <w:rsid w:val="00875876"/>
    <w:rsid w:val="00880C8E"/>
    <w:rsid w:val="0088104C"/>
    <w:rsid w:val="008813C1"/>
    <w:rsid w:val="00882F77"/>
    <w:rsid w:val="008832F2"/>
    <w:rsid w:val="00890E5F"/>
    <w:rsid w:val="008913E3"/>
    <w:rsid w:val="00891A75"/>
    <w:rsid w:val="008962AC"/>
    <w:rsid w:val="00897583"/>
    <w:rsid w:val="008A2ABE"/>
    <w:rsid w:val="008A4C17"/>
    <w:rsid w:val="008A5020"/>
    <w:rsid w:val="008A645E"/>
    <w:rsid w:val="008A6BFC"/>
    <w:rsid w:val="008A7005"/>
    <w:rsid w:val="008A7602"/>
    <w:rsid w:val="008A76A9"/>
    <w:rsid w:val="008B1C8D"/>
    <w:rsid w:val="008B4F1C"/>
    <w:rsid w:val="008C003D"/>
    <w:rsid w:val="008C03E7"/>
    <w:rsid w:val="008C0E3D"/>
    <w:rsid w:val="008C2150"/>
    <w:rsid w:val="008C3142"/>
    <w:rsid w:val="008C525A"/>
    <w:rsid w:val="008C6EEC"/>
    <w:rsid w:val="008D1CB9"/>
    <w:rsid w:val="008D3B41"/>
    <w:rsid w:val="008D3E53"/>
    <w:rsid w:val="008D47A6"/>
    <w:rsid w:val="008D524B"/>
    <w:rsid w:val="008D64E6"/>
    <w:rsid w:val="008D6D73"/>
    <w:rsid w:val="008D7597"/>
    <w:rsid w:val="008E0EDE"/>
    <w:rsid w:val="008E171C"/>
    <w:rsid w:val="008E379B"/>
    <w:rsid w:val="008E5DC6"/>
    <w:rsid w:val="008E6AAF"/>
    <w:rsid w:val="008F0055"/>
    <w:rsid w:val="008F3346"/>
    <w:rsid w:val="008F3A46"/>
    <w:rsid w:val="008F3A63"/>
    <w:rsid w:val="008F6841"/>
    <w:rsid w:val="008F69E9"/>
    <w:rsid w:val="008F6D81"/>
    <w:rsid w:val="008F754E"/>
    <w:rsid w:val="008F761B"/>
    <w:rsid w:val="008F7746"/>
    <w:rsid w:val="00900BC4"/>
    <w:rsid w:val="00901DFD"/>
    <w:rsid w:val="00902FA3"/>
    <w:rsid w:val="009033E1"/>
    <w:rsid w:val="0090495C"/>
    <w:rsid w:val="00904E74"/>
    <w:rsid w:val="009059D1"/>
    <w:rsid w:val="00906C06"/>
    <w:rsid w:val="00906E8A"/>
    <w:rsid w:val="009072E4"/>
    <w:rsid w:val="009074F8"/>
    <w:rsid w:val="00910D97"/>
    <w:rsid w:val="00911278"/>
    <w:rsid w:val="0091273C"/>
    <w:rsid w:val="00912852"/>
    <w:rsid w:val="00914ACF"/>
    <w:rsid w:val="0091503A"/>
    <w:rsid w:val="00916A8C"/>
    <w:rsid w:val="00920C26"/>
    <w:rsid w:val="00920F34"/>
    <w:rsid w:val="009213A6"/>
    <w:rsid w:val="0092335F"/>
    <w:rsid w:val="0092774C"/>
    <w:rsid w:val="0093185E"/>
    <w:rsid w:val="00932B28"/>
    <w:rsid w:val="009339F5"/>
    <w:rsid w:val="0093436D"/>
    <w:rsid w:val="00934DEF"/>
    <w:rsid w:val="0094029B"/>
    <w:rsid w:val="00941A52"/>
    <w:rsid w:val="0094258C"/>
    <w:rsid w:val="009464F8"/>
    <w:rsid w:val="00946FAF"/>
    <w:rsid w:val="00947B6E"/>
    <w:rsid w:val="00950D7A"/>
    <w:rsid w:val="009530E6"/>
    <w:rsid w:val="00954060"/>
    <w:rsid w:val="00954E4B"/>
    <w:rsid w:val="009571A6"/>
    <w:rsid w:val="0095788D"/>
    <w:rsid w:val="009607C6"/>
    <w:rsid w:val="00960A94"/>
    <w:rsid w:val="00960E38"/>
    <w:rsid w:val="0096258D"/>
    <w:rsid w:val="0096392E"/>
    <w:rsid w:val="009643ED"/>
    <w:rsid w:val="009647D1"/>
    <w:rsid w:val="00966502"/>
    <w:rsid w:val="0096726B"/>
    <w:rsid w:val="00967EE5"/>
    <w:rsid w:val="00970067"/>
    <w:rsid w:val="00970EC8"/>
    <w:rsid w:val="009711EC"/>
    <w:rsid w:val="00971A41"/>
    <w:rsid w:val="00971EEB"/>
    <w:rsid w:val="00973097"/>
    <w:rsid w:val="00974296"/>
    <w:rsid w:val="00975698"/>
    <w:rsid w:val="00976A8B"/>
    <w:rsid w:val="009770FF"/>
    <w:rsid w:val="009771CF"/>
    <w:rsid w:val="00977B2A"/>
    <w:rsid w:val="00980D97"/>
    <w:rsid w:val="00981ED6"/>
    <w:rsid w:val="00984F9A"/>
    <w:rsid w:val="00985CE9"/>
    <w:rsid w:val="00985D6D"/>
    <w:rsid w:val="009867F8"/>
    <w:rsid w:val="0098699D"/>
    <w:rsid w:val="00986F14"/>
    <w:rsid w:val="0098727A"/>
    <w:rsid w:val="009908F1"/>
    <w:rsid w:val="009945E6"/>
    <w:rsid w:val="00994AA6"/>
    <w:rsid w:val="00994BE2"/>
    <w:rsid w:val="00994D23"/>
    <w:rsid w:val="00995924"/>
    <w:rsid w:val="00995A8D"/>
    <w:rsid w:val="00996DB3"/>
    <w:rsid w:val="009A1518"/>
    <w:rsid w:val="009A24A9"/>
    <w:rsid w:val="009A2EAB"/>
    <w:rsid w:val="009A33ED"/>
    <w:rsid w:val="009A3C7F"/>
    <w:rsid w:val="009A3E51"/>
    <w:rsid w:val="009A41DD"/>
    <w:rsid w:val="009A50A0"/>
    <w:rsid w:val="009A5458"/>
    <w:rsid w:val="009A5BAC"/>
    <w:rsid w:val="009A5F8E"/>
    <w:rsid w:val="009A7139"/>
    <w:rsid w:val="009B0926"/>
    <w:rsid w:val="009B1B95"/>
    <w:rsid w:val="009B59CD"/>
    <w:rsid w:val="009B5E5D"/>
    <w:rsid w:val="009B6C53"/>
    <w:rsid w:val="009B75E4"/>
    <w:rsid w:val="009C05BC"/>
    <w:rsid w:val="009C0DEF"/>
    <w:rsid w:val="009C18FD"/>
    <w:rsid w:val="009C20E5"/>
    <w:rsid w:val="009C3068"/>
    <w:rsid w:val="009C397E"/>
    <w:rsid w:val="009C4AD9"/>
    <w:rsid w:val="009C52B8"/>
    <w:rsid w:val="009C6527"/>
    <w:rsid w:val="009C68CB"/>
    <w:rsid w:val="009D0089"/>
    <w:rsid w:val="009D39EF"/>
    <w:rsid w:val="009D47DA"/>
    <w:rsid w:val="009D4A22"/>
    <w:rsid w:val="009D4CA9"/>
    <w:rsid w:val="009D614A"/>
    <w:rsid w:val="009E1164"/>
    <w:rsid w:val="009E1317"/>
    <w:rsid w:val="009E2C9A"/>
    <w:rsid w:val="009E32C5"/>
    <w:rsid w:val="009E3766"/>
    <w:rsid w:val="009E570A"/>
    <w:rsid w:val="009F1686"/>
    <w:rsid w:val="009F3D05"/>
    <w:rsid w:val="009F5E15"/>
    <w:rsid w:val="009F6015"/>
    <w:rsid w:val="009F633A"/>
    <w:rsid w:val="00A01514"/>
    <w:rsid w:val="00A0212E"/>
    <w:rsid w:val="00A04397"/>
    <w:rsid w:val="00A05501"/>
    <w:rsid w:val="00A06BC0"/>
    <w:rsid w:val="00A073F9"/>
    <w:rsid w:val="00A073FD"/>
    <w:rsid w:val="00A1122F"/>
    <w:rsid w:val="00A120A1"/>
    <w:rsid w:val="00A12471"/>
    <w:rsid w:val="00A13689"/>
    <w:rsid w:val="00A150DD"/>
    <w:rsid w:val="00A15414"/>
    <w:rsid w:val="00A155F8"/>
    <w:rsid w:val="00A15F98"/>
    <w:rsid w:val="00A161ED"/>
    <w:rsid w:val="00A16FD1"/>
    <w:rsid w:val="00A176DF"/>
    <w:rsid w:val="00A20130"/>
    <w:rsid w:val="00A20360"/>
    <w:rsid w:val="00A21A4A"/>
    <w:rsid w:val="00A22C27"/>
    <w:rsid w:val="00A230BD"/>
    <w:rsid w:val="00A235C5"/>
    <w:rsid w:val="00A23D57"/>
    <w:rsid w:val="00A2636C"/>
    <w:rsid w:val="00A27079"/>
    <w:rsid w:val="00A31867"/>
    <w:rsid w:val="00A34905"/>
    <w:rsid w:val="00A34E7C"/>
    <w:rsid w:val="00A363CB"/>
    <w:rsid w:val="00A364FA"/>
    <w:rsid w:val="00A401B4"/>
    <w:rsid w:val="00A40267"/>
    <w:rsid w:val="00A43E42"/>
    <w:rsid w:val="00A445A4"/>
    <w:rsid w:val="00A4559A"/>
    <w:rsid w:val="00A465B8"/>
    <w:rsid w:val="00A47ACB"/>
    <w:rsid w:val="00A511D0"/>
    <w:rsid w:val="00A52762"/>
    <w:rsid w:val="00A52ABA"/>
    <w:rsid w:val="00A53EA8"/>
    <w:rsid w:val="00A54A2F"/>
    <w:rsid w:val="00A54C42"/>
    <w:rsid w:val="00A5643A"/>
    <w:rsid w:val="00A565DA"/>
    <w:rsid w:val="00A61137"/>
    <w:rsid w:val="00A6187B"/>
    <w:rsid w:val="00A64022"/>
    <w:rsid w:val="00A659B6"/>
    <w:rsid w:val="00A666D3"/>
    <w:rsid w:val="00A70647"/>
    <w:rsid w:val="00A73E9C"/>
    <w:rsid w:val="00A7555A"/>
    <w:rsid w:val="00A75946"/>
    <w:rsid w:val="00A75998"/>
    <w:rsid w:val="00A7776D"/>
    <w:rsid w:val="00A77F14"/>
    <w:rsid w:val="00A80CC6"/>
    <w:rsid w:val="00A82486"/>
    <w:rsid w:val="00A82860"/>
    <w:rsid w:val="00A835B8"/>
    <w:rsid w:val="00A83D68"/>
    <w:rsid w:val="00A8440D"/>
    <w:rsid w:val="00A86390"/>
    <w:rsid w:val="00A8642D"/>
    <w:rsid w:val="00A86AB7"/>
    <w:rsid w:val="00A86E3B"/>
    <w:rsid w:val="00A87561"/>
    <w:rsid w:val="00A876EA"/>
    <w:rsid w:val="00A9002B"/>
    <w:rsid w:val="00A95E96"/>
    <w:rsid w:val="00A973C7"/>
    <w:rsid w:val="00AA06D1"/>
    <w:rsid w:val="00AA45E2"/>
    <w:rsid w:val="00AA7AD8"/>
    <w:rsid w:val="00AB10EF"/>
    <w:rsid w:val="00AB223F"/>
    <w:rsid w:val="00AB2F86"/>
    <w:rsid w:val="00AB30C2"/>
    <w:rsid w:val="00AB38C2"/>
    <w:rsid w:val="00AB546E"/>
    <w:rsid w:val="00AB57B6"/>
    <w:rsid w:val="00AB7694"/>
    <w:rsid w:val="00AC0A60"/>
    <w:rsid w:val="00AC260A"/>
    <w:rsid w:val="00AC30DD"/>
    <w:rsid w:val="00AC3A17"/>
    <w:rsid w:val="00AC42CC"/>
    <w:rsid w:val="00AC50F7"/>
    <w:rsid w:val="00AC53B9"/>
    <w:rsid w:val="00AC6775"/>
    <w:rsid w:val="00AC7078"/>
    <w:rsid w:val="00AD08A0"/>
    <w:rsid w:val="00AD2140"/>
    <w:rsid w:val="00AD225C"/>
    <w:rsid w:val="00AD30BB"/>
    <w:rsid w:val="00AD312A"/>
    <w:rsid w:val="00AD3BD3"/>
    <w:rsid w:val="00AD468E"/>
    <w:rsid w:val="00AD4B4B"/>
    <w:rsid w:val="00AD6892"/>
    <w:rsid w:val="00AE0403"/>
    <w:rsid w:val="00AE0537"/>
    <w:rsid w:val="00AE3266"/>
    <w:rsid w:val="00AE3348"/>
    <w:rsid w:val="00AE429D"/>
    <w:rsid w:val="00AE5128"/>
    <w:rsid w:val="00AE5539"/>
    <w:rsid w:val="00AE5DB0"/>
    <w:rsid w:val="00AE7029"/>
    <w:rsid w:val="00AF107B"/>
    <w:rsid w:val="00AF3952"/>
    <w:rsid w:val="00AF462F"/>
    <w:rsid w:val="00AF4CC0"/>
    <w:rsid w:val="00AF5B29"/>
    <w:rsid w:val="00AF72D2"/>
    <w:rsid w:val="00B03516"/>
    <w:rsid w:val="00B0384B"/>
    <w:rsid w:val="00B03B5B"/>
    <w:rsid w:val="00B03DA8"/>
    <w:rsid w:val="00B04FD2"/>
    <w:rsid w:val="00B05036"/>
    <w:rsid w:val="00B053B6"/>
    <w:rsid w:val="00B068A9"/>
    <w:rsid w:val="00B104CF"/>
    <w:rsid w:val="00B1133A"/>
    <w:rsid w:val="00B12BE8"/>
    <w:rsid w:val="00B14C0E"/>
    <w:rsid w:val="00B1637D"/>
    <w:rsid w:val="00B16C21"/>
    <w:rsid w:val="00B175DC"/>
    <w:rsid w:val="00B179A0"/>
    <w:rsid w:val="00B206CB"/>
    <w:rsid w:val="00B21585"/>
    <w:rsid w:val="00B226DF"/>
    <w:rsid w:val="00B2320D"/>
    <w:rsid w:val="00B23E86"/>
    <w:rsid w:val="00B23EF2"/>
    <w:rsid w:val="00B252EC"/>
    <w:rsid w:val="00B261D7"/>
    <w:rsid w:val="00B27633"/>
    <w:rsid w:val="00B312A6"/>
    <w:rsid w:val="00B31795"/>
    <w:rsid w:val="00B317DB"/>
    <w:rsid w:val="00B345F3"/>
    <w:rsid w:val="00B34D92"/>
    <w:rsid w:val="00B36275"/>
    <w:rsid w:val="00B3786C"/>
    <w:rsid w:val="00B4278B"/>
    <w:rsid w:val="00B43F65"/>
    <w:rsid w:val="00B45EF1"/>
    <w:rsid w:val="00B45F38"/>
    <w:rsid w:val="00B46FFB"/>
    <w:rsid w:val="00B5160B"/>
    <w:rsid w:val="00B51A42"/>
    <w:rsid w:val="00B53288"/>
    <w:rsid w:val="00B536FB"/>
    <w:rsid w:val="00B53896"/>
    <w:rsid w:val="00B5435B"/>
    <w:rsid w:val="00B5797A"/>
    <w:rsid w:val="00B60DEF"/>
    <w:rsid w:val="00B612E8"/>
    <w:rsid w:val="00B61A08"/>
    <w:rsid w:val="00B61BA2"/>
    <w:rsid w:val="00B61DB5"/>
    <w:rsid w:val="00B64229"/>
    <w:rsid w:val="00B642A9"/>
    <w:rsid w:val="00B64B0B"/>
    <w:rsid w:val="00B67893"/>
    <w:rsid w:val="00B71CD7"/>
    <w:rsid w:val="00B72F98"/>
    <w:rsid w:val="00B73728"/>
    <w:rsid w:val="00B74587"/>
    <w:rsid w:val="00B76341"/>
    <w:rsid w:val="00B764D1"/>
    <w:rsid w:val="00B77270"/>
    <w:rsid w:val="00B81ED1"/>
    <w:rsid w:val="00B82CEF"/>
    <w:rsid w:val="00B82ED5"/>
    <w:rsid w:val="00B83805"/>
    <w:rsid w:val="00B841B3"/>
    <w:rsid w:val="00B84D01"/>
    <w:rsid w:val="00B87032"/>
    <w:rsid w:val="00B8718B"/>
    <w:rsid w:val="00B87666"/>
    <w:rsid w:val="00B87DDB"/>
    <w:rsid w:val="00B90C70"/>
    <w:rsid w:val="00B90E1C"/>
    <w:rsid w:val="00B91850"/>
    <w:rsid w:val="00B920A6"/>
    <w:rsid w:val="00B9410A"/>
    <w:rsid w:val="00B9469A"/>
    <w:rsid w:val="00B94D6F"/>
    <w:rsid w:val="00B957E9"/>
    <w:rsid w:val="00B95AA9"/>
    <w:rsid w:val="00B96F18"/>
    <w:rsid w:val="00B97D1F"/>
    <w:rsid w:val="00BA0F20"/>
    <w:rsid w:val="00BA0FC6"/>
    <w:rsid w:val="00BA32AC"/>
    <w:rsid w:val="00BA4197"/>
    <w:rsid w:val="00BA4608"/>
    <w:rsid w:val="00BA4A74"/>
    <w:rsid w:val="00BA4D52"/>
    <w:rsid w:val="00BA5003"/>
    <w:rsid w:val="00BA5EEC"/>
    <w:rsid w:val="00BA6BD5"/>
    <w:rsid w:val="00BA718A"/>
    <w:rsid w:val="00BA738F"/>
    <w:rsid w:val="00BB59BF"/>
    <w:rsid w:val="00BB59D3"/>
    <w:rsid w:val="00BB5A2B"/>
    <w:rsid w:val="00BB5C88"/>
    <w:rsid w:val="00BB5F8B"/>
    <w:rsid w:val="00BB603B"/>
    <w:rsid w:val="00BC1263"/>
    <w:rsid w:val="00BC171C"/>
    <w:rsid w:val="00BC1959"/>
    <w:rsid w:val="00BC2136"/>
    <w:rsid w:val="00BC23F0"/>
    <w:rsid w:val="00BC25D3"/>
    <w:rsid w:val="00BC38BC"/>
    <w:rsid w:val="00BC43FF"/>
    <w:rsid w:val="00BC5199"/>
    <w:rsid w:val="00BC66F8"/>
    <w:rsid w:val="00BC7194"/>
    <w:rsid w:val="00BD0852"/>
    <w:rsid w:val="00BD17F9"/>
    <w:rsid w:val="00BD1AAA"/>
    <w:rsid w:val="00BD20C6"/>
    <w:rsid w:val="00BD4A34"/>
    <w:rsid w:val="00BD505F"/>
    <w:rsid w:val="00BE0B02"/>
    <w:rsid w:val="00BE0D0D"/>
    <w:rsid w:val="00BE1ABA"/>
    <w:rsid w:val="00BE22B5"/>
    <w:rsid w:val="00BE438B"/>
    <w:rsid w:val="00BE4D80"/>
    <w:rsid w:val="00BE6845"/>
    <w:rsid w:val="00BE6E7E"/>
    <w:rsid w:val="00BE7763"/>
    <w:rsid w:val="00BE79ED"/>
    <w:rsid w:val="00BF0D25"/>
    <w:rsid w:val="00BF191D"/>
    <w:rsid w:val="00BF335D"/>
    <w:rsid w:val="00BF3D9C"/>
    <w:rsid w:val="00BF492E"/>
    <w:rsid w:val="00BF592E"/>
    <w:rsid w:val="00BF608C"/>
    <w:rsid w:val="00BF7BA1"/>
    <w:rsid w:val="00C01CB9"/>
    <w:rsid w:val="00C030F7"/>
    <w:rsid w:val="00C041E6"/>
    <w:rsid w:val="00C04A1E"/>
    <w:rsid w:val="00C07B15"/>
    <w:rsid w:val="00C10B8E"/>
    <w:rsid w:val="00C1105C"/>
    <w:rsid w:val="00C11C8A"/>
    <w:rsid w:val="00C12BC6"/>
    <w:rsid w:val="00C137CA"/>
    <w:rsid w:val="00C1575F"/>
    <w:rsid w:val="00C15B81"/>
    <w:rsid w:val="00C15CFA"/>
    <w:rsid w:val="00C16D0C"/>
    <w:rsid w:val="00C171B4"/>
    <w:rsid w:val="00C21CBB"/>
    <w:rsid w:val="00C2214C"/>
    <w:rsid w:val="00C225BF"/>
    <w:rsid w:val="00C23EE4"/>
    <w:rsid w:val="00C2405D"/>
    <w:rsid w:val="00C2456E"/>
    <w:rsid w:val="00C25A9E"/>
    <w:rsid w:val="00C27BE2"/>
    <w:rsid w:val="00C32767"/>
    <w:rsid w:val="00C32933"/>
    <w:rsid w:val="00C3386D"/>
    <w:rsid w:val="00C353DC"/>
    <w:rsid w:val="00C35F69"/>
    <w:rsid w:val="00C362B9"/>
    <w:rsid w:val="00C3654A"/>
    <w:rsid w:val="00C4078F"/>
    <w:rsid w:val="00C41F03"/>
    <w:rsid w:val="00C4297A"/>
    <w:rsid w:val="00C43C09"/>
    <w:rsid w:val="00C458B9"/>
    <w:rsid w:val="00C45C67"/>
    <w:rsid w:val="00C45DDB"/>
    <w:rsid w:val="00C46728"/>
    <w:rsid w:val="00C46A30"/>
    <w:rsid w:val="00C47257"/>
    <w:rsid w:val="00C47BFA"/>
    <w:rsid w:val="00C50686"/>
    <w:rsid w:val="00C50B9A"/>
    <w:rsid w:val="00C50C86"/>
    <w:rsid w:val="00C50FC4"/>
    <w:rsid w:val="00C51A78"/>
    <w:rsid w:val="00C51FE1"/>
    <w:rsid w:val="00C52258"/>
    <w:rsid w:val="00C525AB"/>
    <w:rsid w:val="00C535ED"/>
    <w:rsid w:val="00C53BEC"/>
    <w:rsid w:val="00C54D53"/>
    <w:rsid w:val="00C56778"/>
    <w:rsid w:val="00C569C0"/>
    <w:rsid w:val="00C60B73"/>
    <w:rsid w:val="00C622D1"/>
    <w:rsid w:val="00C635B1"/>
    <w:rsid w:val="00C64138"/>
    <w:rsid w:val="00C64F18"/>
    <w:rsid w:val="00C65F5C"/>
    <w:rsid w:val="00C673B8"/>
    <w:rsid w:val="00C71D12"/>
    <w:rsid w:val="00C72BD1"/>
    <w:rsid w:val="00C734F7"/>
    <w:rsid w:val="00C7422B"/>
    <w:rsid w:val="00C7434C"/>
    <w:rsid w:val="00C749C7"/>
    <w:rsid w:val="00C76696"/>
    <w:rsid w:val="00C769F3"/>
    <w:rsid w:val="00C779CC"/>
    <w:rsid w:val="00C77A07"/>
    <w:rsid w:val="00C8011A"/>
    <w:rsid w:val="00C80135"/>
    <w:rsid w:val="00C81492"/>
    <w:rsid w:val="00C82103"/>
    <w:rsid w:val="00C82B84"/>
    <w:rsid w:val="00C841D7"/>
    <w:rsid w:val="00C90F4F"/>
    <w:rsid w:val="00C91A08"/>
    <w:rsid w:val="00C931D4"/>
    <w:rsid w:val="00C93C6A"/>
    <w:rsid w:val="00C94068"/>
    <w:rsid w:val="00C94403"/>
    <w:rsid w:val="00C952CB"/>
    <w:rsid w:val="00C9575C"/>
    <w:rsid w:val="00CA0855"/>
    <w:rsid w:val="00CA0A58"/>
    <w:rsid w:val="00CA0F78"/>
    <w:rsid w:val="00CA24C2"/>
    <w:rsid w:val="00CA39FA"/>
    <w:rsid w:val="00CA3D57"/>
    <w:rsid w:val="00CA3E3A"/>
    <w:rsid w:val="00CA504F"/>
    <w:rsid w:val="00CA53FB"/>
    <w:rsid w:val="00CA5DFA"/>
    <w:rsid w:val="00CA6796"/>
    <w:rsid w:val="00CA6D90"/>
    <w:rsid w:val="00CA7F65"/>
    <w:rsid w:val="00CB0C95"/>
    <w:rsid w:val="00CB0F6E"/>
    <w:rsid w:val="00CB13C9"/>
    <w:rsid w:val="00CB13ED"/>
    <w:rsid w:val="00CB2415"/>
    <w:rsid w:val="00CB25FD"/>
    <w:rsid w:val="00CB3800"/>
    <w:rsid w:val="00CB46EF"/>
    <w:rsid w:val="00CB47C7"/>
    <w:rsid w:val="00CB4E90"/>
    <w:rsid w:val="00CB7819"/>
    <w:rsid w:val="00CB7854"/>
    <w:rsid w:val="00CC1085"/>
    <w:rsid w:val="00CC1FE5"/>
    <w:rsid w:val="00CC636B"/>
    <w:rsid w:val="00CC79A6"/>
    <w:rsid w:val="00CD06A1"/>
    <w:rsid w:val="00CD0911"/>
    <w:rsid w:val="00CD0C65"/>
    <w:rsid w:val="00CD4C3B"/>
    <w:rsid w:val="00CD56A6"/>
    <w:rsid w:val="00CD6B70"/>
    <w:rsid w:val="00CD74F2"/>
    <w:rsid w:val="00CE1738"/>
    <w:rsid w:val="00CE2262"/>
    <w:rsid w:val="00CE23AF"/>
    <w:rsid w:val="00CE5302"/>
    <w:rsid w:val="00CE7648"/>
    <w:rsid w:val="00CE7CCB"/>
    <w:rsid w:val="00CF2654"/>
    <w:rsid w:val="00CF2C2B"/>
    <w:rsid w:val="00CF33D7"/>
    <w:rsid w:val="00CF34AB"/>
    <w:rsid w:val="00CF5570"/>
    <w:rsid w:val="00CF55BA"/>
    <w:rsid w:val="00CF6522"/>
    <w:rsid w:val="00CF6C0B"/>
    <w:rsid w:val="00CF7DE0"/>
    <w:rsid w:val="00D00760"/>
    <w:rsid w:val="00D0236A"/>
    <w:rsid w:val="00D024C4"/>
    <w:rsid w:val="00D034A4"/>
    <w:rsid w:val="00D03AD2"/>
    <w:rsid w:val="00D03D4E"/>
    <w:rsid w:val="00D067AF"/>
    <w:rsid w:val="00D0727E"/>
    <w:rsid w:val="00D07BCA"/>
    <w:rsid w:val="00D07E3D"/>
    <w:rsid w:val="00D10147"/>
    <w:rsid w:val="00D141E4"/>
    <w:rsid w:val="00D15562"/>
    <w:rsid w:val="00D1673F"/>
    <w:rsid w:val="00D21A94"/>
    <w:rsid w:val="00D223B8"/>
    <w:rsid w:val="00D22BDC"/>
    <w:rsid w:val="00D2386D"/>
    <w:rsid w:val="00D24244"/>
    <w:rsid w:val="00D24AD4"/>
    <w:rsid w:val="00D25D1C"/>
    <w:rsid w:val="00D272BC"/>
    <w:rsid w:val="00D27926"/>
    <w:rsid w:val="00D27B90"/>
    <w:rsid w:val="00D27C81"/>
    <w:rsid w:val="00D301C0"/>
    <w:rsid w:val="00D306CB"/>
    <w:rsid w:val="00D32CA9"/>
    <w:rsid w:val="00D33B88"/>
    <w:rsid w:val="00D33FB3"/>
    <w:rsid w:val="00D3510F"/>
    <w:rsid w:val="00D371E2"/>
    <w:rsid w:val="00D3795A"/>
    <w:rsid w:val="00D37990"/>
    <w:rsid w:val="00D37AE9"/>
    <w:rsid w:val="00D37F53"/>
    <w:rsid w:val="00D407C6"/>
    <w:rsid w:val="00D41808"/>
    <w:rsid w:val="00D41C3F"/>
    <w:rsid w:val="00D42BCF"/>
    <w:rsid w:val="00D4371E"/>
    <w:rsid w:val="00D5026F"/>
    <w:rsid w:val="00D503F7"/>
    <w:rsid w:val="00D508ED"/>
    <w:rsid w:val="00D533D0"/>
    <w:rsid w:val="00D5343C"/>
    <w:rsid w:val="00D55F39"/>
    <w:rsid w:val="00D5723E"/>
    <w:rsid w:val="00D60071"/>
    <w:rsid w:val="00D6185E"/>
    <w:rsid w:val="00D61C4B"/>
    <w:rsid w:val="00D62F17"/>
    <w:rsid w:val="00D63142"/>
    <w:rsid w:val="00D64611"/>
    <w:rsid w:val="00D66938"/>
    <w:rsid w:val="00D67A18"/>
    <w:rsid w:val="00D7065D"/>
    <w:rsid w:val="00D732B8"/>
    <w:rsid w:val="00D74179"/>
    <w:rsid w:val="00D74335"/>
    <w:rsid w:val="00D74F61"/>
    <w:rsid w:val="00D75610"/>
    <w:rsid w:val="00D75CBE"/>
    <w:rsid w:val="00D76F95"/>
    <w:rsid w:val="00D773E7"/>
    <w:rsid w:val="00D77764"/>
    <w:rsid w:val="00D8046E"/>
    <w:rsid w:val="00D805CB"/>
    <w:rsid w:val="00D80886"/>
    <w:rsid w:val="00D8186D"/>
    <w:rsid w:val="00D8218C"/>
    <w:rsid w:val="00D844AE"/>
    <w:rsid w:val="00D8468D"/>
    <w:rsid w:val="00D84BEA"/>
    <w:rsid w:val="00D84F76"/>
    <w:rsid w:val="00D91CA8"/>
    <w:rsid w:val="00D928BA"/>
    <w:rsid w:val="00D92FEE"/>
    <w:rsid w:val="00D940A0"/>
    <w:rsid w:val="00DA058F"/>
    <w:rsid w:val="00DA0D27"/>
    <w:rsid w:val="00DA0D55"/>
    <w:rsid w:val="00DA27B8"/>
    <w:rsid w:val="00DA2992"/>
    <w:rsid w:val="00DA347B"/>
    <w:rsid w:val="00DA39BC"/>
    <w:rsid w:val="00DA42E1"/>
    <w:rsid w:val="00DA66B5"/>
    <w:rsid w:val="00DA6B92"/>
    <w:rsid w:val="00DB0754"/>
    <w:rsid w:val="00DB0D69"/>
    <w:rsid w:val="00DB168C"/>
    <w:rsid w:val="00DB27B9"/>
    <w:rsid w:val="00DB2DE8"/>
    <w:rsid w:val="00DB36C1"/>
    <w:rsid w:val="00DB36DF"/>
    <w:rsid w:val="00DB43E4"/>
    <w:rsid w:val="00DB4D22"/>
    <w:rsid w:val="00DB5865"/>
    <w:rsid w:val="00DC1C0D"/>
    <w:rsid w:val="00DC3845"/>
    <w:rsid w:val="00DC4187"/>
    <w:rsid w:val="00DD0B7E"/>
    <w:rsid w:val="00DD0BC3"/>
    <w:rsid w:val="00DD1AD8"/>
    <w:rsid w:val="00DD2062"/>
    <w:rsid w:val="00DD26D5"/>
    <w:rsid w:val="00DD3E6C"/>
    <w:rsid w:val="00DD4E3F"/>
    <w:rsid w:val="00DD612C"/>
    <w:rsid w:val="00DD6632"/>
    <w:rsid w:val="00DD6F3C"/>
    <w:rsid w:val="00DE0ADC"/>
    <w:rsid w:val="00DE25FA"/>
    <w:rsid w:val="00DE2AEE"/>
    <w:rsid w:val="00DE42F1"/>
    <w:rsid w:val="00DE453D"/>
    <w:rsid w:val="00DE4A01"/>
    <w:rsid w:val="00DE4D26"/>
    <w:rsid w:val="00DE4F1B"/>
    <w:rsid w:val="00DE5840"/>
    <w:rsid w:val="00DE68DB"/>
    <w:rsid w:val="00DE7352"/>
    <w:rsid w:val="00DF1E01"/>
    <w:rsid w:val="00DF23FB"/>
    <w:rsid w:val="00DF394E"/>
    <w:rsid w:val="00DF4C4F"/>
    <w:rsid w:val="00DF5008"/>
    <w:rsid w:val="00DF5BA9"/>
    <w:rsid w:val="00DF62DF"/>
    <w:rsid w:val="00DF6AA8"/>
    <w:rsid w:val="00DF7B6D"/>
    <w:rsid w:val="00E000C0"/>
    <w:rsid w:val="00E006C7"/>
    <w:rsid w:val="00E0072B"/>
    <w:rsid w:val="00E012D5"/>
    <w:rsid w:val="00E01C08"/>
    <w:rsid w:val="00E01FCC"/>
    <w:rsid w:val="00E0257C"/>
    <w:rsid w:val="00E02974"/>
    <w:rsid w:val="00E0367D"/>
    <w:rsid w:val="00E0454D"/>
    <w:rsid w:val="00E05326"/>
    <w:rsid w:val="00E071FD"/>
    <w:rsid w:val="00E07CDD"/>
    <w:rsid w:val="00E1006A"/>
    <w:rsid w:val="00E10C43"/>
    <w:rsid w:val="00E11451"/>
    <w:rsid w:val="00E11F72"/>
    <w:rsid w:val="00E1229B"/>
    <w:rsid w:val="00E12CF0"/>
    <w:rsid w:val="00E12DA2"/>
    <w:rsid w:val="00E138E4"/>
    <w:rsid w:val="00E13DDA"/>
    <w:rsid w:val="00E143E5"/>
    <w:rsid w:val="00E15B03"/>
    <w:rsid w:val="00E16900"/>
    <w:rsid w:val="00E16ADE"/>
    <w:rsid w:val="00E2102A"/>
    <w:rsid w:val="00E254A7"/>
    <w:rsid w:val="00E25A18"/>
    <w:rsid w:val="00E263AE"/>
    <w:rsid w:val="00E27468"/>
    <w:rsid w:val="00E2799C"/>
    <w:rsid w:val="00E3089E"/>
    <w:rsid w:val="00E32320"/>
    <w:rsid w:val="00E33217"/>
    <w:rsid w:val="00E33811"/>
    <w:rsid w:val="00E33FE0"/>
    <w:rsid w:val="00E346A6"/>
    <w:rsid w:val="00E37982"/>
    <w:rsid w:val="00E42B28"/>
    <w:rsid w:val="00E42C6B"/>
    <w:rsid w:val="00E42D17"/>
    <w:rsid w:val="00E43F94"/>
    <w:rsid w:val="00E440A4"/>
    <w:rsid w:val="00E45E1A"/>
    <w:rsid w:val="00E45EDA"/>
    <w:rsid w:val="00E4655E"/>
    <w:rsid w:val="00E52209"/>
    <w:rsid w:val="00E52736"/>
    <w:rsid w:val="00E534A9"/>
    <w:rsid w:val="00E53850"/>
    <w:rsid w:val="00E5406D"/>
    <w:rsid w:val="00E5417B"/>
    <w:rsid w:val="00E5567A"/>
    <w:rsid w:val="00E56284"/>
    <w:rsid w:val="00E56C0E"/>
    <w:rsid w:val="00E577B9"/>
    <w:rsid w:val="00E5781E"/>
    <w:rsid w:val="00E60E2D"/>
    <w:rsid w:val="00E63CBA"/>
    <w:rsid w:val="00E63D54"/>
    <w:rsid w:val="00E65122"/>
    <w:rsid w:val="00E65C41"/>
    <w:rsid w:val="00E65FFE"/>
    <w:rsid w:val="00E6607F"/>
    <w:rsid w:val="00E66B10"/>
    <w:rsid w:val="00E71D97"/>
    <w:rsid w:val="00E73309"/>
    <w:rsid w:val="00E744BD"/>
    <w:rsid w:val="00E75C21"/>
    <w:rsid w:val="00E75C9E"/>
    <w:rsid w:val="00E762D4"/>
    <w:rsid w:val="00E77257"/>
    <w:rsid w:val="00E80434"/>
    <w:rsid w:val="00E80CF6"/>
    <w:rsid w:val="00E81A8C"/>
    <w:rsid w:val="00E851EE"/>
    <w:rsid w:val="00E858A0"/>
    <w:rsid w:val="00E86443"/>
    <w:rsid w:val="00E86696"/>
    <w:rsid w:val="00E86CE5"/>
    <w:rsid w:val="00E877D0"/>
    <w:rsid w:val="00E904A6"/>
    <w:rsid w:val="00E90FED"/>
    <w:rsid w:val="00E923CB"/>
    <w:rsid w:val="00E92929"/>
    <w:rsid w:val="00E93540"/>
    <w:rsid w:val="00E9438E"/>
    <w:rsid w:val="00E94A63"/>
    <w:rsid w:val="00E955D5"/>
    <w:rsid w:val="00E95BBA"/>
    <w:rsid w:val="00EA01CB"/>
    <w:rsid w:val="00EA0B92"/>
    <w:rsid w:val="00EA1567"/>
    <w:rsid w:val="00EA202B"/>
    <w:rsid w:val="00EA23C2"/>
    <w:rsid w:val="00EA253D"/>
    <w:rsid w:val="00EA290F"/>
    <w:rsid w:val="00EA30D3"/>
    <w:rsid w:val="00EA3201"/>
    <w:rsid w:val="00EA3B4C"/>
    <w:rsid w:val="00EA48AA"/>
    <w:rsid w:val="00EA5DC2"/>
    <w:rsid w:val="00EA7021"/>
    <w:rsid w:val="00EB0F45"/>
    <w:rsid w:val="00EB333D"/>
    <w:rsid w:val="00EB3D26"/>
    <w:rsid w:val="00EB3D38"/>
    <w:rsid w:val="00EB4B5E"/>
    <w:rsid w:val="00EB5947"/>
    <w:rsid w:val="00EB6C4E"/>
    <w:rsid w:val="00EB6CB9"/>
    <w:rsid w:val="00EC2F40"/>
    <w:rsid w:val="00EC3386"/>
    <w:rsid w:val="00EC33F6"/>
    <w:rsid w:val="00EC38DB"/>
    <w:rsid w:val="00ED20B2"/>
    <w:rsid w:val="00ED29B3"/>
    <w:rsid w:val="00ED33AD"/>
    <w:rsid w:val="00ED512E"/>
    <w:rsid w:val="00ED5BE1"/>
    <w:rsid w:val="00ED703D"/>
    <w:rsid w:val="00ED70E3"/>
    <w:rsid w:val="00ED7178"/>
    <w:rsid w:val="00ED7514"/>
    <w:rsid w:val="00ED782F"/>
    <w:rsid w:val="00ED7CCE"/>
    <w:rsid w:val="00ED7F67"/>
    <w:rsid w:val="00EE09A9"/>
    <w:rsid w:val="00EE177C"/>
    <w:rsid w:val="00EE2F36"/>
    <w:rsid w:val="00EE3BBB"/>
    <w:rsid w:val="00EE3EA7"/>
    <w:rsid w:val="00EE52A0"/>
    <w:rsid w:val="00EE556A"/>
    <w:rsid w:val="00EE6D5D"/>
    <w:rsid w:val="00EF0E1E"/>
    <w:rsid w:val="00EF328D"/>
    <w:rsid w:val="00EF5041"/>
    <w:rsid w:val="00EF5ECF"/>
    <w:rsid w:val="00EF6B4E"/>
    <w:rsid w:val="00EF7152"/>
    <w:rsid w:val="00EF7FC4"/>
    <w:rsid w:val="00F00485"/>
    <w:rsid w:val="00F004B6"/>
    <w:rsid w:val="00F0082A"/>
    <w:rsid w:val="00F00850"/>
    <w:rsid w:val="00F00C54"/>
    <w:rsid w:val="00F01284"/>
    <w:rsid w:val="00F01403"/>
    <w:rsid w:val="00F02346"/>
    <w:rsid w:val="00F05964"/>
    <w:rsid w:val="00F1014A"/>
    <w:rsid w:val="00F116E9"/>
    <w:rsid w:val="00F14E27"/>
    <w:rsid w:val="00F16702"/>
    <w:rsid w:val="00F17FFA"/>
    <w:rsid w:val="00F20F06"/>
    <w:rsid w:val="00F218B4"/>
    <w:rsid w:val="00F21D3E"/>
    <w:rsid w:val="00F221AA"/>
    <w:rsid w:val="00F2357A"/>
    <w:rsid w:val="00F306B7"/>
    <w:rsid w:val="00F3100F"/>
    <w:rsid w:val="00F33F2F"/>
    <w:rsid w:val="00F356A2"/>
    <w:rsid w:val="00F36CBE"/>
    <w:rsid w:val="00F37B1F"/>
    <w:rsid w:val="00F37D6E"/>
    <w:rsid w:val="00F40AA7"/>
    <w:rsid w:val="00F41047"/>
    <w:rsid w:val="00F41641"/>
    <w:rsid w:val="00F428B9"/>
    <w:rsid w:val="00F42EE3"/>
    <w:rsid w:val="00F436F8"/>
    <w:rsid w:val="00F44B85"/>
    <w:rsid w:val="00F46142"/>
    <w:rsid w:val="00F46896"/>
    <w:rsid w:val="00F46D76"/>
    <w:rsid w:val="00F479A4"/>
    <w:rsid w:val="00F50406"/>
    <w:rsid w:val="00F50446"/>
    <w:rsid w:val="00F506A8"/>
    <w:rsid w:val="00F50C01"/>
    <w:rsid w:val="00F50C50"/>
    <w:rsid w:val="00F53AF3"/>
    <w:rsid w:val="00F546D8"/>
    <w:rsid w:val="00F551E5"/>
    <w:rsid w:val="00F56973"/>
    <w:rsid w:val="00F62171"/>
    <w:rsid w:val="00F63D14"/>
    <w:rsid w:val="00F640C1"/>
    <w:rsid w:val="00F64CC5"/>
    <w:rsid w:val="00F673D6"/>
    <w:rsid w:val="00F70F38"/>
    <w:rsid w:val="00F711EA"/>
    <w:rsid w:val="00F7176A"/>
    <w:rsid w:val="00F72C5E"/>
    <w:rsid w:val="00F73781"/>
    <w:rsid w:val="00F73CC0"/>
    <w:rsid w:val="00F75B25"/>
    <w:rsid w:val="00F77CF1"/>
    <w:rsid w:val="00F77ECF"/>
    <w:rsid w:val="00F77FD1"/>
    <w:rsid w:val="00F8186A"/>
    <w:rsid w:val="00F83A80"/>
    <w:rsid w:val="00F83B1D"/>
    <w:rsid w:val="00F83B3D"/>
    <w:rsid w:val="00F8446F"/>
    <w:rsid w:val="00F84EF1"/>
    <w:rsid w:val="00F85929"/>
    <w:rsid w:val="00F85FE5"/>
    <w:rsid w:val="00F86A9D"/>
    <w:rsid w:val="00F91BF5"/>
    <w:rsid w:val="00F938F3"/>
    <w:rsid w:val="00F94082"/>
    <w:rsid w:val="00F94591"/>
    <w:rsid w:val="00F94BC0"/>
    <w:rsid w:val="00F977F8"/>
    <w:rsid w:val="00F97C9B"/>
    <w:rsid w:val="00F97CE9"/>
    <w:rsid w:val="00FA1CDC"/>
    <w:rsid w:val="00FA30F6"/>
    <w:rsid w:val="00FA51B6"/>
    <w:rsid w:val="00FA73A2"/>
    <w:rsid w:val="00FA78C4"/>
    <w:rsid w:val="00FA7A9A"/>
    <w:rsid w:val="00FA7F13"/>
    <w:rsid w:val="00FB1DCC"/>
    <w:rsid w:val="00FB3086"/>
    <w:rsid w:val="00FB6AD8"/>
    <w:rsid w:val="00FC06CD"/>
    <w:rsid w:val="00FC075A"/>
    <w:rsid w:val="00FC08A7"/>
    <w:rsid w:val="00FC12DD"/>
    <w:rsid w:val="00FC1EA6"/>
    <w:rsid w:val="00FC69F3"/>
    <w:rsid w:val="00FC72A7"/>
    <w:rsid w:val="00FC7C15"/>
    <w:rsid w:val="00FD1196"/>
    <w:rsid w:val="00FD1F7C"/>
    <w:rsid w:val="00FD3665"/>
    <w:rsid w:val="00FD3FED"/>
    <w:rsid w:val="00FD45F0"/>
    <w:rsid w:val="00FD5FEF"/>
    <w:rsid w:val="00FD6AA3"/>
    <w:rsid w:val="00FD6F49"/>
    <w:rsid w:val="00FE4127"/>
    <w:rsid w:val="00FE4877"/>
    <w:rsid w:val="00FE4AE9"/>
    <w:rsid w:val="00FE6A11"/>
    <w:rsid w:val="00FE79D4"/>
    <w:rsid w:val="00FE7DCD"/>
    <w:rsid w:val="00FF0061"/>
    <w:rsid w:val="00FF0A9F"/>
    <w:rsid w:val="00FF142C"/>
    <w:rsid w:val="00FF3298"/>
    <w:rsid w:val="00FF445E"/>
    <w:rsid w:val="00FF4905"/>
    <w:rsid w:val="00FF5217"/>
    <w:rsid w:val="00FF5D9E"/>
    <w:rsid w:val="00FF68C8"/>
    <w:rsid w:val="00FF6DE0"/>
    <w:rsid w:val="00FF76E5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9B6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A659B6"/>
    <w:pPr>
      <w:keepNext/>
      <w:tabs>
        <w:tab w:val="num" w:pos="2160"/>
      </w:tabs>
      <w:ind w:left="2160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qFormat/>
    <w:rsid w:val="00A659B6"/>
    <w:pPr>
      <w:keepNext/>
      <w:tabs>
        <w:tab w:val="num" w:pos="2160"/>
      </w:tabs>
      <w:ind w:left="2160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A659B6"/>
    <w:pPr>
      <w:keepNext/>
      <w:tabs>
        <w:tab w:val="num" w:pos="2160"/>
      </w:tabs>
      <w:ind w:left="2160"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9"/>
    <w:qFormat/>
    <w:rsid w:val="00A659B6"/>
    <w:pPr>
      <w:keepNext/>
      <w:tabs>
        <w:tab w:val="num" w:pos="2160"/>
      </w:tabs>
      <w:ind w:left="2160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A659B6"/>
    <w:pPr>
      <w:keepNext/>
      <w:tabs>
        <w:tab w:val="num" w:pos="2160"/>
      </w:tabs>
      <w:ind w:left="2160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A659B6"/>
    <w:pPr>
      <w:keepNext/>
      <w:tabs>
        <w:tab w:val="num" w:pos="2160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A659B6"/>
    <w:pPr>
      <w:keepNext/>
      <w:tabs>
        <w:tab w:val="num" w:pos="2160"/>
      </w:tabs>
      <w:ind w:left="2160"/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A659B6"/>
    <w:pPr>
      <w:keepNext/>
      <w:tabs>
        <w:tab w:val="num" w:pos="2160"/>
      </w:tabs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A659B6"/>
    <w:pPr>
      <w:keepNext/>
      <w:tabs>
        <w:tab w:val="num" w:pos="2160"/>
      </w:tabs>
      <w:ind w:left="2160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sid w:val="00A659B6"/>
    <w:rPr>
      <w:rFonts w:ascii="Symbol" w:hAnsi="Symbol"/>
    </w:rPr>
  </w:style>
  <w:style w:type="character" w:customStyle="1" w:styleId="WW8Num6z0">
    <w:name w:val="WW8Num6z0"/>
    <w:rsid w:val="00A659B6"/>
    <w:rPr>
      <w:rFonts w:ascii="Times New Roman" w:hAnsi="Times New Roman"/>
    </w:rPr>
  </w:style>
  <w:style w:type="character" w:customStyle="1" w:styleId="WW8Num9z0">
    <w:name w:val="WW8Num9z0"/>
    <w:rsid w:val="00A659B6"/>
    <w:rPr>
      <w:rFonts w:ascii="Symbol" w:hAnsi="Symbol"/>
    </w:rPr>
  </w:style>
  <w:style w:type="character" w:customStyle="1" w:styleId="WW8Num10z0">
    <w:name w:val="WW8Num10z0"/>
    <w:rsid w:val="00A659B6"/>
    <w:rPr>
      <w:rFonts w:ascii="Symbol" w:hAnsi="Symbol"/>
    </w:rPr>
  </w:style>
  <w:style w:type="character" w:customStyle="1" w:styleId="WW8Num10z1">
    <w:name w:val="WW8Num10z1"/>
    <w:rsid w:val="00A659B6"/>
    <w:rPr>
      <w:rFonts w:ascii="Courier New" w:hAnsi="Courier New" w:cs="Courier New"/>
    </w:rPr>
  </w:style>
  <w:style w:type="character" w:customStyle="1" w:styleId="WW8Num10z2">
    <w:name w:val="WW8Num10z2"/>
    <w:rsid w:val="00A659B6"/>
    <w:rPr>
      <w:rFonts w:ascii="Wingdings" w:hAnsi="Wingdings"/>
    </w:rPr>
  </w:style>
  <w:style w:type="character" w:customStyle="1" w:styleId="WW8Num14z0">
    <w:name w:val="WW8Num14z0"/>
    <w:rsid w:val="00A659B6"/>
    <w:rPr>
      <w:rFonts w:ascii="Symbol" w:hAnsi="Symbol"/>
    </w:rPr>
  </w:style>
  <w:style w:type="character" w:customStyle="1" w:styleId="WW8Num18z0">
    <w:name w:val="WW8Num18z0"/>
    <w:rsid w:val="00A659B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659B6"/>
    <w:rPr>
      <w:rFonts w:ascii="Courier New" w:hAnsi="Courier New"/>
    </w:rPr>
  </w:style>
  <w:style w:type="character" w:customStyle="1" w:styleId="WW8Num18z2">
    <w:name w:val="WW8Num18z2"/>
    <w:rsid w:val="00A659B6"/>
    <w:rPr>
      <w:rFonts w:ascii="Wingdings" w:hAnsi="Wingdings"/>
    </w:rPr>
  </w:style>
  <w:style w:type="character" w:customStyle="1" w:styleId="WW8Num18z3">
    <w:name w:val="WW8Num18z3"/>
    <w:rsid w:val="00A659B6"/>
    <w:rPr>
      <w:rFonts w:ascii="Symbol" w:hAnsi="Symbol"/>
    </w:rPr>
  </w:style>
  <w:style w:type="character" w:customStyle="1" w:styleId="WW8Num21z0">
    <w:name w:val="WW8Num21z0"/>
    <w:rsid w:val="00A659B6"/>
    <w:rPr>
      <w:rFonts w:ascii="Times New Roman" w:hAnsi="Times New Roman"/>
    </w:rPr>
  </w:style>
  <w:style w:type="character" w:customStyle="1" w:styleId="WW8Num21z1">
    <w:name w:val="WW8Num21z1"/>
    <w:rsid w:val="00A659B6"/>
    <w:rPr>
      <w:rFonts w:ascii="Courier New" w:hAnsi="Courier New"/>
    </w:rPr>
  </w:style>
  <w:style w:type="character" w:customStyle="1" w:styleId="WW8Num21z2">
    <w:name w:val="WW8Num21z2"/>
    <w:rsid w:val="00A659B6"/>
    <w:rPr>
      <w:rFonts w:ascii="Wingdings" w:hAnsi="Wingdings"/>
    </w:rPr>
  </w:style>
  <w:style w:type="character" w:customStyle="1" w:styleId="WW8Num21z3">
    <w:name w:val="WW8Num21z3"/>
    <w:rsid w:val="00A659B6"/>
    <w:rPr>
      <w:rFonts w:ascii="Symbol" w:hAnsi="Symbol"/>
    </w:rPr>
  </w:style>
  <w:style w:type="character" w:customStyle="1" w:styleId="WW8Num22z0">
    <w:name w:val="WW8Num22z0"/>
    <w:rsid w:val="00A659B6"/>
    <w:rPr>
      <w:rFonts w:ascii="Symbol" w:hAnsi="Symbol"/>
    </w:rPr>
  </w:style>
  <w:style w:type="character" w:customStyle="1" w:styleId="WW8Num23z0">
    <w:name w:val="WW8Num23z0"/>
    <w:rsid w:val="00A659B6"/>
    <w:rPr>
      <w:rFonts w:ascii="Times New Roman" w:hAnsi="Times New Roman"/>
    </w:rPr>
  </w:style>
  <w:style w:type="character" w:customStyle="1" w:styleId="WW8Num26z0">
    <w:name w:val="WW8Num26z0"/>
    <w:rsid w:val="00A659B6"/>
    <w:rPr>
      <w:rFonts w:ascii="Symbol" w:hAnsi="Symbol"/>
    </w:rPr>
  </w:style>
  <w:style w:type="character" w:customStyle="1" w:styleId="WW8Num31z0">
    <w:name w:val="WW8Num31z0"/>
    <w:rsid w:val="00A659B6"/>
    <w:rPr>
      <w:rFonts w:ascii="Times New Roman" w:hAnsi="Times New Roman"/>
    </w:rPr>
  </w:style>
  <w:style w:type="character" w:customStyle="1" w:styleId="WW8Num35z0">
    <w:name w:val="WW8Num35z0"/>
    <w:rsid w:val="00A659B6"/>
    <w:rPr>
      <w:rFonts w:ascii="Symbol" w:hAnsi="Symbol"/>
    </w:rPr>
  </w:style>
  <w:style w:type="character" w:customStyle="1" w:styleId="WW8Num37z0">
    <w:name w:val="WW8Num37z0"/>
    <w:rsid w:val="00A659B6"/>
    <w:rPr>
      <w:rFonts w:ascii="Symbol" w:hAnsi="Symbol"/>
    </w:rPr>
  </w:style>
  <w:style w:type="character" w:customStyle="1" w:styleId="WW8Num39z2">
    <w:name w:val="WW8Num39z2"/>
    <w:rsid w:val="00A659B6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A659B6"/>
    <w:rPr>
      <w:rFonts w:ascii="Symbol" w:hAnsi="Symbol"/>
    </w:rPr>
  </w:style>
  <w:style w:type="character" w:customStyle="1" w:styleId="WW8Num42z0">
    <w:name w:val="WW8Num42z0"/>
    <w:rsid w:val="00A659B6"/>
    <w:rPr>
      <w:rFonts w:ascii="Symbol" w:hAnsi="Symbol"/>
    </w:rPr>
  </w:style>
  <w:style w:type="character" w:customStyle="1" w:styleId="WW8Num44z0">
    <w:name w:val="WW8Num44z0"/>
    <w:rsid w:val="00A659B6"/>
    <w:rPr>
      <w:rFonts w:ascii="Symbol" w:hAnsi="Symbol"/>
    </w:rPr>
  </w:style>
  <w:style w:type="character" w:customStyle="1" w:styleId="WW8Num45z0">
    <w:name w:val="WW8Num45z0"/>
    <w:rsid w:val="00A659B6"/>
    <w:rPr>
      <w:rFonts w:ascii="Times New Roman" w:hAnsi="Times New Roman"/>
    </w:rPr>
  </w:style>
  <w:style w:type="character" w:customStyle="1" w:styleId="WW8Num46z0">
    <w:name w:val="WW8Num46z0"/>
    <w:rsid w:val="00A659B6"/>
    <w:rPr>
      <w:rFonts w:ascii="Symbol" w:hAnsi="Symbol"/>
    </w:rPr>
  </w:style>
  <w:style w:type="character" w:customStyle="1" w:styleId="WW8Num48z0">
    <w:name w:val="WW8Num48z0"/>
    <w:rsid w:val="00A659B6"/>
    <w:rPr>
      <w:rFonts w:ascii="Symbol" w:hAnsi="Symbol"/>
    </w:rPr>
  </w:style>
  <w:style w:type="character" w:customStyle="1" w:styleId="WW8Num49z0">
    <w:name w:val="WW8Num49z0"/>
    <w:rsid w:val="00A659B6"/>
    <w:rPr>
      <w:rFonts w:ascii="Times New Roman" w:hAnsi="Times New Roman"/>
    </w:rPr>
  </w:style>
  <w:style w:type="character" w:customStyle="1" w:styleId="WW8Num51z0">
    <w:name w:val="WW8Num51z0"/>
    <w:rsid w:val="00A659B6"/>
    <w:rPr>
      <w:rFonts w:ascii="Symbol" w:hAnsi="Symbol"/>
    </w:rPr>
  </w:style>
  <w:style w:type="character" w:customStyle="1" w:styleId="WW8Num53z0">
    <w:name w:val="WW8Num53z0"/>
    <w:rsid w:val="00A659B6"/>
    <w:rPr>
      <w:rFonts w:ascii="Symbol" w:hAnsi="Symbol"/>
    </w:rPr>
  </w:style>
  <w:style w:type="character" w:customStyle="1" w:styleId="WW8Num55z0">
    <w:name w:val="WW8Num55z0"/>
    <w:rsid w:val="00A659B6"/>
    <w:rPr>
      <w:rFonts w:ascii="Times New Roman" w:hAnsi="Times New Roman"/>
    </w:rPr>
  </w:style>
  <w:style w:type="character" w:customStyle="1" w:styleId="WW8Num56z0">
    <w:name w:val="WW8Num56z0"/>
    <w:rsid w:val="00A659B6"/>
    <w:rPr>
      <w:rFonts w:ascii="Times New Roman" w:hAnsi="Times New Roman"/>
    </w:rPr>
  </w:style>
  <w:style w:type="character" w:customStyle="1" w:styleId="WW8Num57z0">
    <w:name w:val="WW8Num57z0"/>
    <w:rsid w:val="00A659B6"/>
    <w:rPr>
      <w:rFonts w:ascii="Symbol" w:hAnsi="Symbol"/>
    </w:rPr>
  </w:style>
  <w:style w:type="character" w:customStyle="1" w:styleId="WW8Num59z0">
    <w:name w:val="WW8Num59z0"/>
    <w:rsid w:val="00A659B6"/>
    <w:rPr>
      <w:rFonts w:ascii="Symbol" w:hAnsi="Symbol"/>
    </w:rPr>
  </w:style>
  <w:style w:type="character" w:customStyle="1" w:styleId="WW8Num60z0">
    <w:name w:val="WW8Num60z0"/>
    <w:rsid w:val="00A659B6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A659B6"/>
    <w:rPr>
      <w:rFonts w:ascii="Times New Roman" w:hAnsi="Times New Roman"/>
    </w:rPr>
  </w:style>
  <w:style w:type="character" w:customStyle="1" w:styleId="WW8Num64z0">
    <w:name w:val="WW8Num64z0"/>
    <w:rsid w:val="00A659B6"/>
    <w:rPr>
      <w:rFonts w:ascii="Symbol" w:hAnsi="Symbol"/>
    </w:rPr>
  </w:style>
  <w:style w:type="character" w:customStyle="1" w:styleId="WW8Num66z0">
    <w:name w:val="WW8Num66z0"/>
    <w:rsid w:val="00A659B6"/>
    <w:rPr>
      <w:rFonts w:ascii="Times New Roman" w:hAnsi="Times New Roman"/>
    </w:rPr>
  </w:style>
  <w:style w:type="character" w:customStyle="1" w:styleId="WW8Num67z2">
    <w:name w:val="WW8Num67z2"/>
    <w:rsid w:val="00A659B6"/>
    <w:rPr>
      <w:rFonts w:ascii="Wingdings" w:hAnsi="Wingdings"/>
    </w:rPr>
  </w:style>
  <w:style w:type="character" w:customStyle="1" w:styleId="WW8Num67z3">
    <w:name w:val="WW8Num67z3"/>
    <w:rsid w:val="00A659B6"/>
    <w:rPr>
      <w:rFonts w:ascii="Symbol" w:hAnsi="Symbol"/>
    </w:rPr>
  </w:style>
  <w:style w:type="character" w:customStyle="1" w:styleId="WW8Num67z4">
    <w:name w:val="WW8Num67z4"/>
    <w:rsid w:val="00A659B6"/>
    <w:rPr>
      <w:rFonts w:ascii="Courier New" w:hAnsi="Courier New"/>
    </w:rPr>
  </w:style>
  <w:style w:type="character" w:customStyle="1" w:styleId="WW8Num68z0">
    <w:name w:val="WW8Num68z0"/>
    <w:rsid w:val="00A659B6"/>
    <w:rPr>
      <w:rFonts w:ascii="Times New Roman" w:hAnsi="Times New Roman"/>
    </w:rPr>
  </w:style>
  <w:style w:type="character" w:customStyle="1" w:styleId="WW8Num71z0">
    <w:name w:val="WW8Num71z0"/>
    <w:rsid w:val="00A659B6"/>
    <w:rPr>
      <w:rFonts w:ascii="Symbol" w:hAnsi="Symbol"/>
    </w:rPr>
  </w:style>
  <w:style w:type="character" w:customStyle="1" w:styleId="WW8Num74z0">
    <w:name w:val="WW8Num74z0"/>
    <w:rsid w:val="00A659B6"/>
    <w:rPr>
      <w:rFonts w:ascii="Times New Roman" w:hAnsi="Times New Roman"/>
    </w:rPr>
  </w:style>
  <w:style w:type="character" w:customStyle="1" w:styleId="WW8Num76z0">
    <w:name w:val="WW8Num76z0"/>
    <w:rsid w:val="00A659B6"/>
    <w:rPr>
      <w:rFonts w:ascii="Times New Roman" w:hAnsi="Times New Roman"/>
    </w:rPr>
  </w:style>
  <w:style w:type="character" w:customStyle="1" w:styleId="WW8Num77z0">
    <w:name w:val="WW8Num77z0"/>
    <w:rsid w:val="00A659B6"/>
    <w:rPr>
      <w:rFonts w:ascii="Symbol" w:hAnsi="Symbol"/>
    </w:rPr>
  </w:style>
  <w:style w:type="character" w:customStyle="1" w:styleId="WW8Num78z0">
    <w:name w:val="WW8Num78z0"/>
    <w:rsid w:val="00A659B6"/>
    <w:rPr>
      <w:rFonts w:ascii="Symbol" w:hAnsi="Symbol"/>
    </w:rPr>
  </w:style>
  <w:style w:type="character" w:customStyle="1" w:styleId="WW8Num80z0">
    <w:name w:val="WW8Num80z0"/>
    <w:rsid w:val="00A659B6"/>
    <w:rPr>
      <w:rFonts w:ascii="Symbol" w:hAnsi="Symbol"/>
    </w:rPr>
  </w:style>
  <w:style w:type="character" w:customStyle="1" w:styleId="WW8Num81z0">
    <w:name w:val="WW8Num81z0"/>
    <w:rsid w:val="00A659B6"/>
    <w:rPr>
      <w:rFonts w:ascii="Times New Roman" w:hAnsi="Times New Roman"/>
    </w:rPr>
  </w:style>
  <w:style w:type="character" w:customStyle="1" w:styleId="WW8Num81z1">
    <w:name w:val="WW8Num81z1"/>
    <w:rsid w:val="00A659B6"/>
    <w:rPr>
      <w:rFonts w:ascii="Courier New" w:hAnsi="Courier New"/>
    </w:rPr>
  </w:style>
  <w:style w:type="character" w:customStyle="1" w:styleId="WW8Num81z2">
    <w:name w:val="WW8Num81z2"/>
    <w:rsid w:val="00A659B6"/>
    <w:rPr>
      <w:rFonts w:ascii="Wingdings" w:hAnsi="Wingdings"/>
    </w:rPr>
  </w:style>
  <w:style w:type="character" w:customStyle="1" w:styleId="WW8Num81z3">
    <w:name w:val="WW8Num81z3"/>
    <w:rsid w:val="00A659B6"/>
    <w:rPr>
      <w:rFonts w:ascii="Symbol" w:hAnsi="Symbol"/>
    </w:rPr>
  </w:style>
  <w:style w:type="character" w:customStyle="1" w:styleId="WW8Num82z0">
    <w:name w:val="WW8Num82z0"/>
    <w:rsid w:val="00A659B6"/>
    <w:rPr>
      <w:rFonts w:ascii="Times New Roman" w:hAnsi="Times New Roman"/>
    </w:rPr>
  </w:style>
  <w:style w:type="character" w:customStyle="1" w:styleId="WW8Num83z0">
    <w:name w:val="WW8Num83z0"/>
    <w:rsid w:val="00A659B6"/>
    <w:rPr>
      <w:rFonts w:ascii="Symbol" w:hAnsi="Symbol"/>
    </w:rPr>
  </w:style>
  <w:style w:type="character" w:customStyle="1" w:styleId="WW8Num86z0">
    <w:name w:val="WW8Num86z0"/>
    <w:rsid w:val="00A659B6"/>
    <w:rPr>
      <w:rFonts w:ascii="Symbol" w:hAnsi="Symbol"/>
    </w:rPr>
  </w:style>
  <w:style w:type="character" w:customStyle="1" w:styleId="WW8Num88z0">
    <w:name w:val="WW8Num88z0"/>
    <w:rsid w:val="00A659B6"/>
    <w:rPr>
      <w:rFonts w:ascii="Symbol" w:hAnsi="Symbol"/>
    </w:rPr>
  </w:style>
  <w:style w:type="character" w:customStyle="1" w:styleId="WW8Num89z0">
    <w:name w:val="WW8Num89z0"/>
    <w:rsid w:val="00A659B6"/>
    <w:rPr>
      <w:rFonts w:ascii="Symbol" w:hAnsi="Symbol"/>
    </w:rPr>
  </w:style>
  <w:style w:type="character" w:customStyle="1" w:styleId="WW8Num90z0">
    <w:name w:val="WW8Num90z0"/>
    <w:rsid w:val="00A659B6"/>
    <w:rPr>
      <w:rFonts w:ascii="Times New Roman" w:hAnsi="Times New Roman"/>
    </w:rPr>
  </w:style>
  <w:style w:type="character" w:customStyle="1" w:styleId="WW8Num92z0">
    <w:name w:val="WW8Num92z0"/>
    <w:rsid w:val="00A659B6"/>
    <w:rPr>
      <w:rFonts w:ascii="Symbol" w:hAnsi="Symbol"/>
    </w:rPr>
  </w:style>
  <w:style w:type="character" w:customStyle="1" w:styleId="WW8Num93z0">
    <w:name w:val="WW8Num93z0"/>
    <w:rsid w:val="00A659B6"/>
    <w:rPr>
      <w:color w:val="000000"/>
      <w:sz w:val="28"/>
    </w:rPr>
  </w:style>
  <w:style w:type="character" w:customStyle="1" w:styleId="WW8Num94z0">
    <w:name w:val="WW8Num94z0"/>
    <w:rsid w:val="00A659B6"/>
    <w:rPr>
      <w:rFonts w:ascii="Times New Roman" w:hAnsi="Times New Roman"/>
    </w:rPr>
  </w:style>
  <w:style w:type="character" w:customStyle="1" w:styleId="WW8Num95z0">
    <w:name w:val="WW8Num95z0"/>
    <w:rsid w:val="00A659B6"/>
    <w:rPr>
      <w:rFonts w:ascii="Symbol" w:hAnsi="Symbol"/>
    </w:rPr>
  </w:style>
  <w:style w:type="character" w:customStyle="1" w:styleId="WW8Num97z0">
    <w:name w:val="WW8Num97z0"/>
    <w:rsid w:val="00A659B6"/>
    <w:rPr>
      <w:rFonts w:ascii="Symbol" w:hAnsi="Symbol"/>
    </w:rPr>
  </w:style>
  <w:style w:type="character" w:customStyle="1" w:styleId="WW8Num99z2">
    <w:name w:val="WW8Num99z2"/>
    <w:rsid w:val="00A659B6"/>
    <w:rPr>
      <w:rFonts w:ascii="Wingdings" w:hAnsi="Wingdings"/>
    </w:rPr>
  </w:style>
  <w:style w:type="character" w:customStyle="1" w:styleId="WW8Num99z3">
    <w:name w:val="WW8Num99z3"/>
    <w:rsid w:val="00A659B6"/>
    <w:rPr>
      <w:rFonts w:ascii="Symbol" w:hAnsi="Symbol"/>
    </w:rPr>
  </w:style>
  <w:style w:type="character" w:customStyle="1" w:styleId="WW8Num99z4">
    <w:name w:val="WW8Num99z4"/>
    <w:rsid w:val="00A659B6"/>
    <w:rPr>
      <w:rFonts w:ascii="Courier New" w:hAnsi="Courier New"/>
    </w:rPr>
  </w:style>
  <w:style w:type="character" w:customStyle="1" w:styleId="WW8Num101z0">
    <w:name w:val="WW8Num101z0"/>
    <w:rsid w:val="00A659B6"/>
    <w:rPr>
      <w:rFonts w:ascii="Times New Roman" w:hAnsi="Times New Roman"/>
    </w:rPr>
  </w:style>
  <w:style w:type="character" w:customStyle="1" w:styleId="WW8Num102z0">
    <w:name w:val="WW8Num102z0"/>
    <w:rsid w:val="00A659B6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A659B6"/>
    <w:rPr>
      <w:rFonts w:ascii="Courier New" w:hAnsi="Courier New"/>
    </w:rPr>
  </w:style>
  <w:style w:type="character" w:customStyle="1" w:styleId="WW8Num102z2">
    <w:name w:val="WW8Num102z2"/>
    <w:rsid w:val="00A659B6"/>
    <w:rPr>
      <w:rFonts w:ascii="Wingdings" w:hAnsi="Wingdings"/>
    </w:rPr>
  </w:style>
  <w:style w:type="character" w:customStyle="1" w:styleId="WW8Num102z3">
    <w:name w:val="WW8Num102z3"/>
    <w:rsid w:val="00A659B6"/>
    <w:rPr>
      <w:rFonts w:ascii="Symbol" w:hAnsi="Symbol"/>
    </w:rPr>
  </w:style>
  <w:style w:type="character" w:customStyle="1" w:styleId="WW8Num104z1">
    <w:name w:val="WW8Num104z1"/>
    <w:rsid w:val="00A659B6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A659B6"/>
    <w:rPr>
      <w:rFonts w:ascii="Symbol" w:hAnsi="Symbol"/>
    </w:rPr>
  </w:style>
  <w:style w:type="character" w:customStyle="1" w:styleId="WW8Num106z0">
    <w:name w:val="WW8Num106z0"/>
    <w:rsid w:val="00A659B6"/>
    <w:rPr>
      <w:rFonts w:ascii="Symbol" w:hAnsi="Symbol"/>
    </w:rPr>
  </w:style>
  <w:style w:type="character" w:customStyle="1" w:styleId="WW8Num107z0">
    <w:name w:val="WW8Num107z0"/>
    <w:rsid w:val="00A659B6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A659B6"/>
    <w:rPr>
      <w:rFonts w:ascii="Courier New" w:hAnsi="Courier New"/>
    </w:rPr>
  </w:style>
  <w:style w:type="character" w:customStyle="1" w:styleId="WW8Num107z2">
    <w:name w:val="WW8Num107z2"/>
    <w:rsid w:val="00A659B6"/>
    <w:rPr>
      <w:rFonts w:ascii="Wingdings" w:hAnsi="Wingdings"/>
    </w:rPr>
  </w:style>
  <w:style w:type="character" w:customStyle="1" w:styleId="WW8Num107z3">
    <w:name w:val="WW8Num107z3"/>
    <w:rsid w:val="00A659B6"/>
    <w:rPr>
      <w:rFonts w:ascii="Symbol" w:hAnsi="Symbol"/>
    </w:rPr>
  </w:style>
  <w:style w:type="character" w:customStyle="1" w:styleId="WW8Num108z0">
    <w:name w:val="WW8Num108z0"/>
    <w:rsid w:val="00A659B6"/>
    <w:rPr>
      <w:rFonts w:ascii="Symbol" w:hAnsi="Symbol"/>
    </w:rPr>
  </w:style>
  <w:style w:type="character" w:customStyle="1" w:styleId="WW8Num109z0">
    <w:name w:val="WW8Num109z0"/>
    <w:rsid w:val="00A659B6"/>
    <w:rPr>
      <w:rFonts w:ascii="Symbol" w:hAnsi="Symbol"/>
    </w:rPr>
  </w:style>
  <w:style w:type="character" w:customStyle="1" w:styleId="WW8Num110z2">
    <w:name w:val="WW8Num110z2"/>
    <w:rsid w:val="00A659B6"/>
    <w:rPr>
      <w:rFonts w:ascii="Wingdings" w:hAnsi="Wingdings"/>
    </w:rPr>
  </w:style>
  <w:style w:type="character" w:customStyle="1" w:styleId="WW8Num110z3">
    <w:name w:val="WW8Num110z3"/>
    <w:rsid w:val="00A659B6"/>
    <w:rPr>
      <w:rFonts w:ascii="Symbol" w:hAnsi="Symbol"/>
    </w:rPr>
  </w:style>
  <w:style w:type="character" w:customStyle="1" w:styleId="WW8Num110z4">
    <w:name w:val="WW8Num110z4"/>
    <w:rsid w:val="00A659B6"/>
    <w:rPr>
      <w:rFonts w:ascii="Courier New" w:hAnsi="Courier New"/>
    </w:rPr>
  </w:style>
  <w:style w:type="character" w:customStyle="1" w:styleId="WW8Num111z0">
    <w:name w:val="WW8Num111z0"/>
    <w:rsid w:val="00A659B6"/>
    <w:rPr>
      <w:rFonts w:ascii="Times New Roman" w:hAnsi="Times New Roman"/>
    </w:rPr>
  </w:style>
  <w:style w:type="character" w:customStyle="1" w:styleId="WW8Num112z0">
    <w:name w:val="WW8Num112z0"/>
    <w:rsid w:val="00A659B6"/>
    <w:rPr>
      <w:rFonts w:ascii="Symbol" w:hAnsi="Symbol"/>
    </w:rPr>
  </w:style>
  <w:style w:type="character" w:customStyle="1" w:styleId="WW8Num113z2">
    <w:name w:val="WW8Num113z2"/>
    <w:rsid w:val="00A659B6"/>
    <w:rPr>
      <w:rFonts w:ascii="Wingdings" w:hAnsi="Wingdings"/>
    </w:rPr>
  </w:style>
  <w:style w:type="character" w:customStyle="1" w:styleId="WW8Num113z3">
    <w:name w:val="WW8Num113z3"/>
    <w:rsid w:val="00A659B6"/>
    <w:rPr>
      <w:rFonts w:ascii="Symbol" w:hAnsi="Symbol"/>
    </w:rPr>
  </w:style>
  <w:style w:type="character" w:customStyle="1" w:styleId="WW8Num113z4">
    <w:name w:val="WW8Num113z4"/>
    <w:rsid w:val="00A659B6"/>
    <w:rPr>
      <w:rFonts w:ascii="Courier New" w:hAnsi="Courier New"/>
    </w:rPr>
  </w:style>
  <w:style w:type="character" w:customStyle="1" w:styleId="WW8Num115z0">
    <w:name w:val="WW8Num115z0"/>
    <w:rsid w:val="00A659B6"/>
    <w:rPr>
      <w:rFonts w:ascii="Symbol" w:hAnsi="Symbol"/>
    </w:rPr>
  </w:style>
  <w:style w:type="character" w:customStyle="1" w:styleId="WW8Num116z0">
    <w:name w:val="WW8Num116z0"/>
    <w:rsid w:val="00A659B6"/>
    <w:rPr>
      <w:rFonts w:ascii="Symbol" w:hAnsi="Symbol"/>
    </w:rPr>
  </w:style>
  <w:style w:type="character" w:customStyle="1" w:styleId="WW8Num117z2">
    <w:name w:val="WW8Num117z2"/>
    <w:rsid w:val="00A659B6"/>
    <w:rPr>
      <w:rFonts w:ascii="Wingdings" w:hAnsi="Wingdings"/>
    </w:rPr>
  </w:style>
  <w:style w:type="character" w:customStyle="1" w:styleId="WW8Num117z3">
    <w:name w:val="WW8Num117z3"/>
    <w:rsid w:val="00A659B6"/>
    <w:rPr>
      <w:rFonts w:ascii="Symbol" w:hAnsi="Symbol"/>
    </w:rPr>
  </w:style>
  <w:style w:type="character" w:customStyle="1" w:styleId="WW8Num117z4">
    <w:name w:val="WW8Num117z4"/>
    <w:rsid w:val="00A659B6"/>
    <w:rPr>
      <w:rFonts w:ascii="Courier New" w:hAnsi="Courier New"/>
    </w:rPr>
  </w:style>
  <w:style w:type="character" w:customStyle="1" w:styleId="WW8Num118z0">
    <w:name w:val="WW8Num118z0"/>
    <w:rsid w:val="00A659B6"/>
    <w:rPr>
      <w:rFonts w:ascii="Symbol" w:hAnsi="Symbol"/>
    </w:rPr>
  </w:style>
  <w:style w:type="character" w:customStyle="1" w:styleId="WW8NumSt83z0">
    <w:name w:val="WW8NumSt83z0"/>
    <w:rsid w:val="00A659B6"/>
    <w:rPr>
      <w:rFonts w:ascii="Times New Roman" w:hAnsi="Times New Roman"/>
    </w:rPr>
  </w:style>
  <w:style w:type="character" w:customStyle="1" w:styleId="WW8NumSt84z0">
    <w:name w:val="WW8NumSt84z0"/>
    <w:rsid w:val="00A659B6"/>
    <w:rPr>
      <w:rFonts w:ascii="Times New Roman" w:hAnsi="Times New Roman"/>
    </w:rPr>
  </w:style>
  <w:style w:type="character" w:customStyle="1" w:styleId="WW8NumSt84z1">
    <w:name w:val="WW8NumSt84z1"/>
    <w:rsid w:val="00A659B6"/>
    <w:rPr>
      <w:rFonts w:ascii="Courier New" w:hAnsi="Courier New"/>
    </w:rPr>
  </w:style>
  <w:style w:type="character" w:customStyle="1" w:styleId="WW8NumSt84z2">
    <w:name w:val="WW8NumSt84z2"/>
    <w:rsid w:val="00A659B6"/>
    <w:rPr>
      <w:rFonts w:ascii="Wingdings" w:hAnsi="Wingdings"/>
    </w:rPr>
  </w:style>
  <w:style w:type="character" w:customStyle="1" w:styleId="WW8NumSt84z3">
    <w:name w:val="WW8NumSt84z3"/>
    <w:rsid w:val="00A659B6"/>
    <w:rPr>
      <w:rFonts w:ascii="Symbol" w:hAnsi="Symbol"/>
    </w:rPr>
  </w:style>
  <w:style w:type="character" w:customStyle="1" w:styleId="WW8NumSt85z0">
    <w:name w:val="WW8NumSt85z0"/>
    <w:rsid w:val="00A659B6"/>
    <w:rPr>
      <w:rFonts w:ascii="Times New Roman" w:hAnsi="Times New Roman"/>
    </w:rPr>
  </w:style>
  <w:style w:type="character" w:customStyle="1" w:styleId="WW8NumSt86z0">
    <w:name w:val="WW8NumSt86z0"/>
    <w:rsid w:val="00A659B6"/>
    <w:rPr>
      <w:rFonts w:ascii="Times New Roman" w:hAnsi="Times New Roman"/>
    </w:rPr>
  </w:style>
  <w:style w:type="character" w:customStyle="1" w:styleId="WW8NumSt88z0">
    <w:name w:val="WW8NumSt88z0"/>
    <w:rsid w:val="00A659B6"/>
    <w:rPr>
      <w:rFonts w:ascii="Times New Roman" w:hAnsi="Times New Roman"/>
    </w:rPr>
  </w:style>
  <w:style w:type="character" w:customStyle="1" w:styleId="11">
    <w:name w:val="Основной шрифт абзаца1"/>
    <w:rsid w:val="00A659B6"/>
  </w:style>
  <w:style w:type="paragraph" w:customStyle="1" w:styleId="a4">
    <w:name w:val="Заголовок"/>
    <w:basedOn w:val="a0"/>
    <w:next w:val="a5"/>
    <w:uiPriority w:val="99"/>
    <w:rsid w:val="00A6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uiPriority w:val="99"/>
    <w:rsid w:val="00A659B6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uiPriority w:val="99"/>
    <w:rsid w:val="00E02974"/>
    <w:rPr>
      <w:sz w:val="28"/>
      <w:lang w:eastAsia="ar-SA"/>
    </w:rPr>
  </w:style>
  <w:style w:type="paragraph" w:styleId="a7">
    <w:name w:val="List"/>
    <w:basedOn w:val="a5"/>
    <w:rsid w:val="00A659B6"/>
    <w:rPr>
      <w:rFonts w:cs="Tahoma"/>
    </w:rPr>
  </w:style>
  <w:style w:type="paragraph" w:customStyle="1" w:styleId="12">
    <w:name w:val="Название1"/>
    <w:basedOn w:val="a0"/>
    <w:rsid w:val="00A6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A659B6"/>
    <w:pPr>
      <w:suppressLineNumbers/>
    </w:pPr>
    <w:rPr>
      <w:rFonts w:cs="Tahoma"/>
    </w:rPr>
  </w:style>
  <w:style w:type="paragraph" w:styleId="a8">
    <w:name w:val="header"/>
    <w:basedOn w:val="a0"/>
    <w:link w:val="a9"/>
    <w:uiPriority w:val="99"/>
    <w:rsid w:val="00A659B6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uiPriority w:val="99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rsid w:val="00A659B6"/>
    <w:pPr>
      <w:ind w:right="-144"/>
    </w:pPr>
    <w:rPr>
      <w:sz w:val="28"/>
    </w:rPr>
  </w:style>
  <w:style w:type="paragraph" w:customStyle="1" w:styleId="14">
    <w:name w:val="Цитата1"/>
    <w:basedOn w:val="a0"/>
    <w:rsid w:val="00A659B6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A659B6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rsid w:val="00A659B6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A659B6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qFormat/>
    <w:rsid w:val="00A659B6"/>
    <w:rPr>
      <w:sz w:val="28"/>
    </w:rPr>
  </w:style>
  <w:style w:type="character" w:customStyle="1" w:styleId="ad">
    <w:name w:val="Подзаголовок Знак"/>
    <w:basedOn w:val="a1"/>
    <w:link w:val="ac"/>
    <w:rsid w:val="00E02974"/>
    <w:rPr>
      <w:sz w:val="28"/>
      <w:lang w:eastAsia="ar-SA"/>
    </w:rPr>
  </w:style>
  <w:style w:type="paragraph" w:styleId="ae">
    <w:name w:val="Title"/>
    <w:basedOn w:val="a0"/>
    <w:next w:val="ac"/>
    <w:link w:val="af"/>
    <w:qFormat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basedOn w:val="a1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rsid w:val="00A659B6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A659B6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A659B6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rsid w:val="00A659B6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99"/>
    <w:qFormat/>
    <w:rsid w:val="00A659B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2">
    <w:name w:val="No Spacing"/>
    <w:uiPriority w:val="1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uiPriority w:val="59"/>
    <w:rsid w:val="00CD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5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uiPriority w:val="99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uiPriority w:val="99"/>
    <w:rsid w:val="00E02974"/>
    <w:rPr>
      <w:sz w:val="16"/>
      <w:szCs w:val="16"/>
    </w:rPr>
  </w:style>
  <w:style w:type="paragraph" w:styleId="35">
    <w:name w:val="Body Text 3"/>
    <w:basedOn w:val="a0"/>
    <w:link w:val="34"/>
    <w:uiPriority w:val="99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uiPriority w:val="99"/>
    <w:semiHidden/>
    <w:rsid w:val="00E02974"/>
  </w:style>
  <w:style w:type="paragraph" w:styleId="afc">
    <w:name w:val="footnote text"/>
    <w:basedOn w:val="a0"/>
    <w:link w:val="afb"/>
    <w:uiPriority w:val="99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d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basedOn w:val="a1"/>
    <w:link w:val="aff"/>
    <w:rsid w:val="00E02974"/>
    <w:rPr>
      <w:sz w:val="28"/>
    </w:rPr>
  </w:style>
  <w:style w:type="paragraph" w:styleId="aff">
    <w:name w:val="Signature"/>
    <w:basedOn w:val="a0"/>
    <w:next w:val="a5"/>
    <w:link w:val="afe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0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1">
    <w:name w:val="Заголовок таблицы"/>
    <w:basedOn w:val="aff0"/>
    <w:rsid w:val="007139ED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F938F3"/>
  </w:style>
  <w:style w:type="character" w:customStyle="1" w:styleId="17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3">
    <w:name w:val="Plain Text"/>
    <w:basedOn w:val="a0"/>
    <w:link w:val="aff4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basedOn w:val="a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6">
    <w:name w:val="Emphasis"/>
    <w:basedOn w:val="a1"/>
    <w:uiPriority w:val="20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9">
    <w:name w:val="Обычный.Нормальный Знак"/>
    <w:basedOn w:val="a1"/>
    <w:link w:val="aff8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a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uiPriority w:val="22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uiPriority w:val="99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affd">
    <w:name w:val="Основной текст_"/>
    <w:basedOn w:val="a1"/>
    <w:link w:val="1c"/>
    <w:locked/>
    <w:rsid w:val="0016670F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0"/>
    <w:link w:val="affd"/>
    <w:rsid w:val="0016670F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sz w:val="26"/>
      <w:szCs w:val="26"/>
      <w:lang w:eastAsia="ru-RU"/>
    </w:rPr>
  </w:style>
  <w:style w:type="character" w:styleId="affe">
    <w:name w:val="footnote reference"/>
    <w:basedOn w:val="a1"/>
    <w:uiPriority w:val="99"/>
    <w:semiHidden/>
    <w:unhideWhenUsed/>
    <w:rsid w:val="00CD6B70"/>
    <w:rPr>
      <w:vertAlign w:val="superscript"/>
    </w:rPr>
  </w:style>
  <w:style w:type="character" w:customStyle="1" w:styleId="iceouttxt60">
    <w:name w:val="iceouttxt60"/>
    <w:basedOn w:val="a1"/>
    <w:rsid w:val="002743CC"/>
    <w:rPr>
      <w:rFonts w:ascii="Arial" w:hAnsi="Arial" w:cs="Arial"/>
      <w:color w:val="666666"/>
      <w:sz w:val="17"/>
      <w:szCs w:val="17"/>
    </w:rPr>
  </w:style>
  <w:style w:type="character" w:customStyle="1" w:styleId="afff">
    <w:name w:val="Гипертекстовая ссылка"/>
    <w:basedOn w:val="a1"/>
    <w:uiPriority w:val="99"/>
    <w:rsid w:val="008E5DC6"/>
    <w:rPr>
      <w:rFonts w:cs="Times New Roman"/>
      <w:color w:val="106BBE"/>
    </w:rPr>
  </w:style>
  <w:style w:type="numbering" w:customStyle="1" w:styleId="1d">
    <w:name w:val="Нет списка1"/>
    <w:next w:val="a3"/>
    <w:uiPriority w:val="99"/>
    <w:semiHidden/>
    <w:unhideWhenUsed/>
    <w:rsid w:val="0083369B"/>
  </w:style>
  <w:style w:type="character" w:customStyle="1" w:styleId="afff0">
    <w:name w:val="Цветовое выделение"/>
    <w:uiPriority w:val="99"/>
    <w:rsid w:val="0083369B"/>
    <w:rPr>
      <w:b/>
      <w:bCs/>
      <w:color w:val="26282F"/>
    </w:rPr>
  </w:style>
  <w:style w:type="character" w:customStyle="1" w:styleId="afff1">
    <w:name w:val="Активная гипертекстовая ссылка"/>
    <w:uiPriority w:val="99"/>
    <w:rsid w:val="0083369B"/>
    <w:rPr>
      <w:b w:val="0"/>
      <w:bCs w:val="0"/>
      <w:color w:val="106BBE"/>
      <w:u w:val="single"/>
    </w:rPr>
  </w:style>
  <w:style w:type="paragraph" w:customStyle="1" w:styleId="afff2">
    <w:name w:val="Внимание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3">
    <w:name w:val="Внимание: криминал!!"/>
    <w:basedOn w:val="afff2"/>
    <w:next w:val="a0"/>
    <w:uiPriority w:val="99"/>
    <w:rsid w:val="0083369B"/>
  </w:style>
  <w:style w:type="paragraph" w:customStyle="1" w:styleId="afff4">
    <w:name w:val="Внимание: недобросовестность!"/>
    <w:basedOn w:val="afff2"/>
    <w:next w:val="a0"/>
    <w:uiPriority w:val="99"/>
    <w:rsid w:val="0083369B"/>
  </w:style>
  <w:style w:type="character" w:customStyle="1" w:styleId="afff5">
    <w:name w:val="Выделение для Базового Поиска"/>
    <w:uiPriority w:val="99"/>
    <w:rsid w:val="0083369B"/>
    <w:rPr>
      <w:b/>
      <w:bCs/>
      <w:color w:val="0058A9"/>
    </w:rPr>
  </w:style>
  <w:style w:type="character" w:customStyle="1" w:styleId="afff6">
    <w:name w:val="Выделение для Базового Поиска (курсив)"/>
    <w:uiPriority w:val="99"/>
    <w:rsid w:val="0083369B"/>
    <w:rPr>
      <w:b/>
      <w:bCs/>
      <w:i/>
      <w:iCs/>
      <w:color w:val="0058A9"/>
    </w:rPr>
  </w:style>
  <w:style w:type="paragraph" w:customStyle="1" w:styleId="afff7">
    <w:name w:val="Дочерний элемент списк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868381"/>
      <w:lang w:eastAsia="ru-RU"/>
    </w:rPr>
  </w:style>
  <w:style w:type="paragraph" w:customStyle="1" w:styleId="afff8">
    <w:name w:val="Основное меню (преемственно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f9">
    <w:name w:val="Заголовок группы контролов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a">
    <w:name w:val="Заголовок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  <w:lang w:eastAsia="ru-RU"/>
    </w:rPr>
  </w:style>
  <w:style w:type="paragraph" w:customStyle="1" w:styleId="afffb">
    <w:name w:val="Заголовок распахивающейся части диалог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fc">
    <w:name w:val="Заголовок своего сообщения"/>
    <w:uiPriority w:val="99"/>
    <w:rsid w:val="0083369B"/>
  </w:style>
  <w:style w:type="paragraph" w:customStyle="1" w:styleId="afffd">
    <w:name w:val="Заголовок статьи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e">
    <w:name w:val="Заголовок чужого сообщения"/>
    <w:uiPriority w:val="99"/>
    <w:rsid w:val="0083369B"/>
    <w:rPr>
      <w:b/>
      <w:bCs/>
      <w:color w:val="FF0000"/>
    </w:rPr>
  </w:style>
  <w:style w:type="paragraph" w:customStyle="1" w:styleId="affff">
    <w:name w:val="Заголовок ЭР (ле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f0">
    <w:name w:val="Заголовок ЭР (правое окно)"/>
    <w:basedOn w:val="affff"/>
    <w:next w:val="a0"/>
    <w:uiPriority w:val="99"/>
    <w:rsid w:val="0083369B"/>
    <w:pPr>
      <w:spacing w:after="0"/>
      <w:jc w:val="left"/>
    </w:pPr>
  </w:style>
  <w:style w:type="paragraph" w:customStyle="1" w:styleId="affff1">
    <w:name w:val="Интерактивный заголовок"/>
    <w:basedOn w:val="a4"/>
    <w:next w:val="a0"/>
    <w:uiPriority w:val="99"/>
    <w:rsid w:val="0083369B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2">
    <w:name w:val="Текст информации об изменениях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f3">
    <w:name w:val="Информация об изменениях"/>
    <w:basedOn w:val="affff2"/>
    <w:next w:val="a0"/>
    <w:uiPriority w:val="99"/>
    <w:rsid w:val="008336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f5">
    <w:name w:val="Комментарий"/>
    <w:basedOn w:val="affff4"/>
    <w:next w:val="a0"/>
    <w:uiPriority w:val="99"/>
    <w:rsid w:val="008336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0"/>
    <w:uiPriority w:val="99"/>
    <w:rsid w:val="0083369B"/>
    <w:rPr>
      <w:i/>
      <w:iCs/>
    </w:rPr>
  </w:style>
  <w:style w:type="paragraph" w:customStyle="1" w:styleId="affff7">
    <w:name w:val="Текст (ле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Колонтитул (левый)"/>
    <w:basedOn w:val="affff7"/>
    <w:next w:val="a0"/>
    <w:uiPriority w:val="99"/>
    <w:rsid w:val="0083369B"/>
    <w:rPr>
      <w:sz w:val="14"/>
      <w:szCs w:val="14"/>
    </w:rPr>
  </w:style>
  <w:style w:type="paragraph" w:customStyle="1" w:styleId="affff9">
    <w:name w:val="Текст (пра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a">
    <w:name w:val="Колонтитул (правый)"/>
    <w:basedOn w:val="affff9"/>
    <w:next w:val="a0"/>
    <w:uiPriority w:val="99"/>
    <w:rsid w:val="0083369B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0"/>
    <w:uiPriority w:val="99"/>
    <w:rsid w:val="0083369B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0"/>
    <w:uiPriority w:val="99"/>
    <w:rsid w:val="0083369B"/>
  </w:style>
  <w:style w:type="paragraph" w:customStyle="1" w:styleId="affffd">
    <w:name w:val="Моноширинны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e">
    <w:name w:val="Найденные слова"/>
    <w:uiPriority w:val="99"/>
    <w:rsid w:val="0083369B"/>
    <w:rPr>
      <w:b w:val="0"/>
      <w:bCs w:val="0"/>
      <w:color w:val="26282F"/>
      <w:shd w:val="clear" w:color="auto" w:fill="FFF580"/>
    </w:rPr>
  </w:style>
  <w:style w:type="paragraph" w:customStyle="1" w:styleId="afffff">
    <w:name w:val="Напишите нам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  <w:lang w:eastAsia="ru-RU"/>
    </w:rPr>
  </w:style>
  <w:style w:type="character" w:customStyle="1" w:styleId="afffff0">
    <w:name w:val="Не вступил в силу"/>
    <w:uiPriority w:val="99"/>
    <w:rsid w:val="0083369B"/>
    <w:rPr>
      <w:b w:val="0"/>
      <w:bCs w:val="0"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0"/>
    <w:uiPriority w:val="99"/>
    <w:rsid w:val="0083369B"/>
    <w:pPr>
      <w:ind w:firstLine="118"/>
    </w:pPr>
  </w:style>
  <w:style w:type="paragraph" w:customStyle="1" w:styleId="afffff2">
    <w:name w:val="Нормальный (таблиц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3">
    <w:name w:val="Оглавление"/>
    <w:basedOn w:val="affc"/>
    <w:next w:val="a0"/>
    <w:uiPriority w:val="99"/>
    <w:rsid w:val="0083369B"/>
    <w:pPr>
      <w:widowControl w:val="0"/>
      <w:ind w:left="140"/>
      <w:jc w:val="left"/>
    </w:pPr>
    <w:rPr>
      <w:sz w:val="24"/>
      <w:szCs w:val="24"/>
    </w:rPr>
  </w:style>
  <w:style w:type="character" w:customStyle="1" w:styleId="afffff4">
    <w:name w:val="Опечатки"/>
    <w:uiPriority w:val="99"/>
    <w:rsid w:val="0083369B"/>
    <w:rPr>
      <w:color w:val="FF0000"/>
    </w:rPr>
  </w:style>
  <w:style w:type="paragraph" w:customStyle="1" w:styleId="afffff5">
    <w:name w:val="Переменная часть"/>
    <w:basedOn w:val="afff8"/>
    <w:next w:val="a0"/>
    <w:uiPriority w:val="99"/>
    <w:rsid w:val="0083369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lang w:eastAsia="ru-RU"/>
    </w:rPr>
  </w:style>
  <w:style w:type="paragraph" w:customStyle="1" w:styleId="afffff7">
    <w:name w:val="Подзаголовок для информации об изменениях"/>
    <w:basedOn w:val="affff2"/>
    <w:next w:val="a0"/>
    <w:uiPriority w:val="99"/>
    <w:rsid w:val="0083369B"/>
    <w:rPr>
      <w:b/>
      <w:bCs/>
    </w:rPr>
  </w:style>
  <w:style w:type="paragraph" w:customStyle="1" w:styleId="afffff8">
    <w:name w:val="Подчёркнутый текст"/>
    <w:basedOn w:val="a0"/>
    <w:next w:val="a0"/>
    <w:uiPriority w:val="99"/>
    <w:rsid w:val="0083369B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9">
    <w:name w:val="Постоянная часть"/>
    <w:basedOn w:val="afff8"/>
    <w:next w:val="a0"/>
    <w:uiPriority w:val="99"/>
    <w:rsid w:val="0083369B"/>
    <w:rPr>
      <w:sz w:val="20"/>
      <w:szCs w:val="20"/>
    </w:rPr>
  </w:style>
  <w:style w:type="paragraph" w:customStyle="1" w:styleId="afffffa">
    <w:name w:val="Прижатый влево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fb">
    <w:name w:val="Пример."/>
    <w:basedOn w:val="afff2"/>
    <w:next w:val="a0"/>
    <w:uiPriority w:val="99"/>
    <w:rsid w:val="0083369B"/>
  </w:style>
  <w:style w:type="paragraph" w:customStyle="1" w:styleId="afffffc">
    <w:name w:val="Примечание."/>
    <w:basedOn w:val="afff2"/>
    <w:next w:val="a0"/>
    <w:uiPriority w:val="99"/>
    <w:rsid w:val="0083369B"/>
  </w:style>
  <w:style w:type="character" w:customStyle="1" w:styleId="afffffd">
    <w:name w:val="Продолжение ссылки"/>
    <w:uiPriority w:val="99"/>
    <w:rsid w:val="0083369B"/>
  </w:style>
  <w:style w:type="paragraph" w:customStyle="1" w:styleId="afffffe">
    <w:name w:val="Словарная статья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">
    <w:name w:val="Сравнение редакций"/>
    <w:uiPriority w:val="99"/>
    <w:rsid w:val="0083369B"/>
    <w:rPr>
      <w:b w:val="0"/>
      <w:bCs w:val="0"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83369B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83369B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3">
    <w:name w:val="Ссылка на утративший силу документ"/>
    <w:uiPriority w:val="99"/>
    <w:rsid w:val="0083369B"/>
    <w:rPr>
      <w:b w:val="0"/>
      <w:bCs w:val="0"/>
      <w:color w:val="749232"/>
    </w:rPr>
  </w:style>
  <w:style w:type="paragraph" w:customStyle="1" w:styleId="affffff4">
    <w:name w:val="Текст в таблице"/>
    <w:basedOn w:val="afffff2"/>
    <w:next w:val="a0"/>
    <w:uiPriority w:val="99"/>
    <w:rsid w:val="0083369B"/>
    <w:pPr>
      <w:ind w:firstLine="500"/>
    </w:pPr>
  </w:style>
  <w:style w:type="paragraph" w:customStyle="1" w:styleId="affffff5">
    <w:name w:val="Текст ЭР (см. такж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lang w:eastAsia="ru-RU"/>
    </w:rPr>
  </w:style>
  <w:style w:type="paragraph" w:customStyle="1" w:styleId="affffff6">
    <w:name w:val="Технический комментари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7">
    <w:name w:val="Утратил силу"/>
    <w:uiPriority w:val="99"/>
    <w:rsid w:val="0083369B"/>
    <w:rPr>
      <w:b w:val="0"/>
      <w:bCs w:val="0"/>
      <w:strike/>
      <w:color w:val="666600"/>
    </w:rPr>
  </w:style>
  <w:style w:type="paragraph" w:customStyle="1" w:styleId="affffff8">
    <w:name w:val="Формул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f9">
    <w:name w:val="Центрированный (таблица)"/>
    <w:basedOn w:val="afffff2"/>
    <w:next w:val="a0"/>
    <w:uiPriority w:val="99"/>
    <w:rsid w:val="0083369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83369B"/>
  </w:style>
  <w:style w:type="character" w:customStyle="1" w:styleId="29">
    <w:name w:val="Основной текст (2)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basedOn w:val="2a"/>
    <w:rsid w:val="0083369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basedOn w:val="2a"/>
    <w:rsid w:val="0083369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basedOn w:val="2a"/>
    <w:rsid w:val="0083369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a"/>
    <w:rsid w:val="008336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basedOn w:val="2a"/>
    <w:rsid w:val="008336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fa">
    <w:name w:val="Подпись к таблице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b">
    <w:name w:val="Подпись к таблице"/>
    <w:basedOn w:val="affffff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basedOn w:val="2a"/>
    <w:rsid w:val="0083369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rdiaUPC105pt0pt">
    <w:name w:val="Основной текст (2) + CordiaUPC;10;5 pt;Интервал 0 pt"/>
    <w:basedOn w:val="2a"/>
    <w:rsid w:val="0083369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2a"/>
    <w:rsid w:val="0083369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table" w:customStyle="1" w:styleId="2b">
    <w:name w:val="Сетка таблицы2"/>
    <w:basedOn w:val="a2"/>
    <w:next w:val="af3"/>
    <w:uiPriority w:val="59"/>
    <w:rsid w:val="00090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21" Type="http://schemas.openxmlformats.org/officeDocument/2006/relationships/image" Target="media/image10.wmf"/><Relationship Id="rId34" Type="http://schemas.openxmlformats.org/officeDocument/2006/relationships/image" Target="media/image23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63" Type="http://schemas.openxmlformats.org/officeDocument/2006/relationships/image" Target="media/image52.wmf"/><Relationship Id="rId68" Type="http://schemas.openxmlformats.org/officeDocument/2006/relationships/image" Target="media/image57.wmf"/><Relationship Id="rId76" Type="http://schemas.openxmlformats.org/officeDocument/2006/relationships/image" Target="media/image65.wmf"/><Relationship Id="rId84" Type="http://schemas.openxmlformats.org/officeDocument/2006/relationships/image" Target="media/image70.wmf"/><Relationship Id="rId89" Type="http://schemas.openxmlformats.org/officeDocument/2006/relationships/image" Target="media/image73.emf"/><Relationship Id="rId97" Type="http://schemas.openxmlformats.org/officeDocument/2006/relationships/theme" Target="theme/theme1.xml"/><Relationship Id="rId7" Type="http://schemas.openxmlformats.org/officeDocument/2006/relationships/hyperlink" Target="http://www.zakupki.gov.ru" TargetMode="External"/><Relationship Id="rId71" Type="http://schemas.openxmlformats.org/officeDocument/2006/relationships/image" Target="media/image60.wmf"/><Relationship Id="rId92" Type="http://schemas.openxmlformats.org/officeDocument/2006/relationships/image" Target="media/image76.e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8.wmf"/><Relationship Id="rId11" Type="http://schemas.openxmlformats.org/officeDocument/2006/relationships/image" Target="media/image1.wmf"/><Relationship Id="rId24" Type="http://schemas.openxmlformats.org/officeDocument/2006/relationships/image" Target="media/image13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66" Type="http://schemas.openxmlformats.org/officeDocument/2006/relationships/image" Target="media/image55.wmf"/><Relationship Id="rId74" Type="http://schemas.openxmlformats.org/officeDocument/2006/relationships/image" Target="media/image63.wmf"/><Relationship Id="rId79" Type="http://schemas.openxmlformats.org/officeDocument/2006/relationships/image" Target="media/image68.wmf"/><Relationship Id="rId87" Type="http://schemas.openxmlformats.org/officeDocument/2006/relationships/image" Target="media/image71.emf"/><Relationship Id="rId5" Type="http://schemas.openxmlformats.org/officeDocument/2006/relationships/footnotes" Target="footnotes.xml"/><Relationship Id="rId61" Type="http://schemas.openxmlformats.org/officeDocument/2006/relationships/image" Target="media/image50.wmf"/><Relationship Id="rId82" Type="http://schemas.openxmlformats.org/officeDocument/2006/relationships/hyperlink" Target="consultantplus://offline/ref=6B44E68E256EDC3BFAA8932C3C4E75691FE57EFDA05E2B3087B0F767BCB111987F1B0B9AB0A2DCD1hDkBM" TargetMode="External"/><Relationship Id="rId90" Type="http://schemas.openxmlformats.org/officeDocument/2006/relationships/image" Target="media/image74.emf"/><Relationship Id="rId95" Type="http://schemas.openxmlformats.org/officeDocument/2006/relationships/footer" Target="footer2.xml"/><Relationship Id="rId19" Type="http://schemas.openxmlformats.org/officeDocument/2006/relationships/image" Target="media/image8.wmf"/><Relationship Id="rId14" Type="http://schemas.openxmlformats.org/officeDocument/2006/relationships/image" Target="media/image4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5.wmf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77" Type="http://schemas.openxmlformats.org/officeDocument/2006/relationships/image" Target="media/image66.wmf"/><Relationship Id="rId8" Type="http://schemas.openxmlformats.org/officeDocument/2006/relationships/hyperlink" Target="http://www.&#1042;&#1086;&#1083;&#1100;&#1089;&#1082;.&#1056;&#1060;." TargetMode="External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80" Type="http://schemas.openxmlformats.org/officeDocument/2006/relationships/image" Target="media/image69.wmf"/><Relationship Id="rId85" Type="http://schemas.openxmlformats.org/officeDocument/2006/relationships/hyperlink" Target="consultantplus://offline/ref=6B44E68E256EDC3BFAA8932C3C4E75691FE57EFDA05E2B3087B0F767BCB111987F1B0B9AB0A2DCD1hDkBM" TargetMode="External"/><Relationship Id="rId93" Type="http://schemas.openxmlformats.org/officeDocument/2006/relationships/hyperlink" Target="http://www.cryptopro.ru/products/csp" TargetMode="External"/><Relationship Id="rId98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image" Target="media/image48.wmf"/><Relationship Id="rId67" Type="http://schemas.openxmlformats.org/officeDocument/2006/relationships/image" Target="media/image56.wmf"/><Relationship Id="rId20" Type="http://schemas.openxmlformats.org/officeDocument/2006/relationships/image" Target="media/image9.wmf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62" Type="http://schemas.openxmlformats.org/officeDocument/2006/relationships/image" Target="media/image51.wmf"/><Relationship Id="rId70" Type="http://schemas.openxmlformats.org/officeDocument/2006/relationships/image" Target="media/image59.wmf"/><Relationship Id="rId75" Type="http://schemas.openxmlformats.org/officeDocument/2006/relationships/image" Target="media/image64.wmf"/><Relationship Id="rId83" Type="http://schemas.openxmlformats.org/officeDocument/2006/relationships/hyperlink" Target="consultantplus://offline/ref=6B44E68E256EDC3BFAA8932C3C4E75691FE57EFDA05E2B3087B0F767BCB111987F1B0B9AB0A2DCD1hDkBM" TargetMode="External"/><Relationship Id="rId88" Type="http://schemas.openxmlformats.org/officeDocument/2006/relationships/image" Target="media/image72.emf"/><Relationship Id="rId91" Type="http://schemas.openxmlformats.org/officeDocument/2006/relationships/image" Target="media/image75.emf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10" Type="http://schemas.openxmlformats.org/officeDocument/2006/relationships/hyperlink" Target="garantF1://70672754.0" TargetMode="External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73" Type="http://schemas.openxmlformats.org/officeDocument/2006/relationships/image" Target="media/image62.wmf"/><Relationship Id="rId78" Type="http://schemas.openxmlformats.org/officeDocument/2006/relationships/image" Target="media/image67.wmf"/><Relationship Id="rId81" Type="http://schemas.openxmlformats.org/officeDocument/2006/relationships/hyperlink" Target="consultantplus://offline/ref=6B44E68E256EDC3BFAA8932C3C4E75691FE57EFDA05E2B3087B0F767BCB111987F1B0B9AB0A2DCD1hDkBM" TargetMode="External"/><Relationship Id="rId86" Type="http://schemas.openxmlformats.org/officeDocument/2006/relationships/hyperlink" Target="consultantplus://offline/ref=6B44E68E256EDC3BFAA8932C3C4E75691FE57EFDA05E2B3087B0F767BCB111987F1B0B9AB0A2DCD1hDkBM" TargetMode="External"/><Relationship Id="rId9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70672754.11000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7.wmf"/><Relationship Id="rId3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6690</Words>
  <Characters>38137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ВМР</Company>
  <LinksUpToDate>false</LinksUpToDate>
  <CharactersWithSpaces>44738</CharactersWithSpaces>
  <SharedDoc>false</SharedDoc>
  <HLinks>
    <vt:vector size="30" baseType="variant">
      <vt:variant>
        <vt:i4>8257580</vt:i4>
      </vt:variant>
      <vt:variant>
        <vt:i4>12</vt:i4>
      </vt:variant>
      <vt:variant>
        <vt:i4>0</vt:i4>
      </vt:variant>
      <vt:variant>
        <vt:i4>5</vt:i4>
      </vt:variant>
      <vt:variant>
        <vt:lpwstr>garantf1://93695.1000/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7143484</vt:i4>
      </vt:variant>
      <vt:variant>
        <vt:i4>6</vt:i4>
      </vt:variant>
      <vt:variant>
        <vt:i4>0</vt:i4>
      </vt:variant>
      <vt:variant>
        <vt:i4>5</vt:i4>
      </vt:variant>
      <vt:variant>
        <vt:lpwstr>garantf1://70672754.0/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garantf1://70672754.11000/</vt:lpwstr>
      </vt:variant>
      <vt:variant>
        <vt:lpwstr/>
      </vt:variant>
      <vt:variant>
        <vt:i4>7274498</vt:i4>
      </vt:variant>
      <vt:variant>
        <vt:i4>0</vt:i4>
      </vt:variant>
      <vt:variant>
        <vt:i4>0</vt:i4>
      </vt:variant>
      <vt:variant>
        <vt:i4>5</vt:i4>
      </vt:variant>
      <vt:variant>
        <vt:lpwstr>http://вольск.рф/?page_id=1118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Users</cp:lastModifiedBy>
  <cp:revision>2</cp:revision>
  <cp:lastPrinted>2016-06-20T09:32:00Z</cp:lastPrinted>
  <dcterms:created xsi:type="dcterms:W3CDTF">2016-06-20T09:34:00Z</dcterms:created>
  <dcterms:modified xsi:type="dcterms:W3CDTF">2016-06-20T09:34:00Z</dcterms:modified>
</cp:coreProperties>
</file>