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проект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АДМИНИСТРАЦИЯ</w:t>
      </w:r>
    </w:p>
    <w:p w:rsidR="00CB46EF" w:rsidRPr="00C80135" w:rsidRDefault="00CC1085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НИЖНЕЧЕРНАВСКОГО</w:t>
      </w:r>
      <w:r w:rsidR="00CB46EF" w:rsidRPr="00C80135">
        <w:rPr>
          <w:rFonts w:eastAsiaTheme="minorEastAsia" w:cs="Arial"/>
          <w:b/>
          <w:bCs/>
          <w:sz w:val="26"/>
          <w:szCs w:val="26"/>
          <w:lang w:eastAsia="ru-RU"/>
        </w:rPr>
        <w:t xml:space="preserve"> МУНИЦИПАЛЬНОГО ОБРАЗОВАНИЯ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ВОЛЬСКОГО МУНИЦИПАЛЬНОГО РАЙОНА</w:t>
      </w: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br/>
        <w:t xml:space="preserve"> САРАТОВСКОЙ ОБЛАСТИ</w:t>
      </w:r>
    </w:p>
    <w:p w:rsidR="00CB46EF" w:rsidRPr="00C80135" w:rsidRDefault="00CB46EF" w:rsidP="00BF335D">
      <w:pPr>
        <w:suppressAutoHyphens w:val="0"/>
        <w:jc w:val="center"/>
        <w:rPr>
          <w:rFonts w:eastAsiaTheme="minorEastAsia"/>
          <w:sz w:val="26"/>
          <w:szCs w:val="26"/>
          <w:lang w:eastAsia="en-US"/>
        </w:rPr>
      </w:pPr>
    </w:p>
    <w:p w:rsidR="00CB46EF" w:rsidRPr="00C80135" w:rsidRDefault="00CB46EF" w:rsidP="00BF335D">
      <w:pPr>
        <w:suppressAutoHyphens w:val="0"/>
        <w:jc w:val="center"/>
        <w:rPr>
          <w:rFonts w:eastAsiaTheme="minorEastAsia"/>
          <w:b/>
          <w:sz w:val="26"/>
          <w:szCs w:val="26"/>
          <w:lang w:eastAsia="en-US"/>
        </w:rPr>
      </w:pPr>
      <w:r w:rsidRPr="00C80135">
        <w:rPr>
          <w:rFonts w:eastAsiaTheme="minorEastAsia"/>
          <w:b/>
          <w:sz w:val="26"/>
          <w:szCs w:val="26"/>
          <w:lang w:eastAsia="en-US"/>
        </w:rPr>
        <w:t xml:space="preserve">ПОСТАНОВЛЕНИЕ  </w:t>
      </w:r>
    </w:p>
    <w:p w:rsidR="00CB46EF" w:rsidRPr="00C80135" w:rsidRDefault="00CB46EF" w:rsidP="00BF335D">
      <w:pPr>
        <w:suppressAutoHyphens w:val="0"/>
        <w:rPr>
          <w:rFonts w:eastAsiaTheme="minorEastAsia"/>
          <w:sz w:val="26"/>
          <w:szCs w:val="26"/>
          <w:lang w:eastAsia="en-US"/>
        </w:rPr>
      </w:pPr>
    </w:p>
    <w:p w:rsidR="00CB46EF" w:rsidRPr="00C80135" w:rsidRDefault="00CB46EF" w:rsidP="00BF335D">
      <w:pPr>
        <w:suppressAutoHyphens w:val="0"/>
        <w:rPr>
          <w:rFonts w:eastAsiaTheme="minorEastAsia"/>
          <w:b/>
          <w:sz w:val="26"/>
          <w:szCs w:val="26"/>
          <w:lang w:eastAsia="en-US"/>
        </w:rPr>
      </w:pPr>
      <w:r w:rsidRPr="00C80135">
        <w:rPr>
          <w:rFonts w:eastAsiaTheme="minorEastAsia"/>
          <w:b/>
          <w:sz w:val="26"/>
          <w:szCs w:val="26"/>
          <w:lang w:eastAsia="en-US"/>
        </w:rPr>
        <w:t xml:space="preserve">от ____ 2016 года   №__                                                с. </w:t>
      </w:r>
      <w:r w:rsidR="00EF6B4E" w:rsidRPr="00C80135">
        <w:rPr>
          <w:rFonts w:eastAsiaTheme="minorEastAsia"/>
          <w:b/>
          <w:sz w:val="26"/>
          <w:szCs w:val="26"/>
          <w:lang w:eastAsia="en-US"/>
        </w:rPr>
        <w:t>Ниж</w:t>
      </w:r>
      <w:r w:rsidRPr="00C80135">
        <w:rPr>
          <w:rFonts w:eastAsiaTheme="minorEastAsia"/>
          <w:b/>
          <w:sz w:val="26"/>
          <w:szCs w:val="26"/>
          <w:lang w:eastAsia="en-US"/>
        </w:rPr>
        <w:t>няя Чернавка</w:t>
      </w:r>
    </w:p>
    <w:p w:rsidR="00CB46EF" w:rsidRPr="00C80135" w:rsidRDefault="00CB46EF" w:rsidP="00BF335D">
      <w:pPr>
        <w:suppressAutoHyphens w:val="0"/>
        <w:rPr>
          <w:rFonts w:eastAsiaTheme="minorEastAsia"/>
          <w:b/>
          <w:sz w:val="26"/>
          <w:szCs w:val="26"/>
          <w:lang w:eastAsia="en-US"/>
        </w:rPr>
      </w:pPr>
    </w:p>
    <w:tbl>
      <w:tblPr>
        <w:tblStyle w:val="af3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CB46EF" w:rsidRPr="00C80135" w:rsidTr="00CB46EF">
        <w:tc>
          <w:tcPr>
            <w:tcW w:w="5205" w:type="dxa"/>
          </w:tcPr>
          <w:p w:rsidR="00CB46EF" w:rsidRPr="00C80135" w:rsidRDefault="00CB46EF" w:rsidP="00BF335D">
            <w:pPr>
              <w:pStyle w:val="3"/>
              <w:tabs>
                <w:tab w:val="clear" w:pos="2160"/>
                <w:tab w:val="num" w:pos="0"/>
              </w:tabs>
              <w:ind w:left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C80135">
              <w:rPr>
                <w:sz w:val="26"/>
                <w:szCs w:val="26"/>
              </w:rPr>
              <w:t xml:space="preserve">Об утверждении  нормативных затрат на обеспечение функций Администрации </w:t>
            </w:r>
            <w:proofErr w:type="spellStart"/>
            <w:r w:rsidR="00CC1085" w:rsidRPr="00C80135">
              <w:rPr>
                <w:sz w:val="26"/>
                <w:szCs w:val="26"/>
              </w:rPr>
              <w:t>Нижнечернавского</w:t>
            </w:r>
            <w:proofErr w:type="spellEnd"/>
            <w:r w:rsidRPr="00C80135">
              <w:rPr>
                <w:sz w:val="26"/>
                <w:szCs w:val="26"/>
              </w:rPr>
              <w:t xml:space="preserve"> муниципального образования</w:t>
            </w:r>
            <w:r w:rsidR="00EF6B4E" w:rsidRPr="00C80135">
              <w:rPr>
                <w:sz w:val="26"/>
                <w:szCs w:val="26"/>
              </w:rPr>
              <w:t xml:space="preserve"> </w:t>
            </w:r>
            <w:proofErr w:type="spellStart"/>
            <w:r w:rsidR="00EF6B4E" w:rsidRPr="00C80135">
              <w:rPr>
                <w:sz w:val="26"/>
                <w:szCs w:val="26"/>
              </w:rPr>
              <w:t>Вольского</w:t>
            </w:r>
            <w:proofErr w:type="spellEnd"/>
            <w:r w:rsidR="00EF6B4E" w:rsidRPr="00C80135">
              <w:rPr>
                <w:sz w:val="26"/>
                <w:szCs w:val="26"/>
              </w:rPr>
              <w:t xml:space="preserve"> муниципального района Саратовской области</w:t>
            </w:r>
          </w:p>
        </w:tc>
      </w:tr>
    </w:tbl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ind w:left="6" w:hanging="6"/>
        <w:jc w:val="both"/>
        <w:rPr>
          <w:rFonts w:eastAsiaTheme="minorEastAsia"/>
          <w:sz w:val="26"/>
          <w:szCs w:val="26"/>
          <w:lang w:eastAsia="ru-RU"/>
        </w:rPr>
      </w:pPr>
    </w:p>
    <w:p w:rsidR="00CB46EF" w:rsidRPr="00C80135" w:rsidRDefault="00CB46EF" w:rsidP="00BF335D">
      <w:pPr>
        <w:ind w:left="6" w:firstLine="561"/>
        <w:jc w:val="both"/>
        <w:rPr>
          <w:sz w:val="26"/>
          <w:szCs w:val="26"/>
        </w:rPr>
      </w:pPr>
      <w:r w:rsidRPr="00C80135">
        <w:rPr>
          <w:rFonts w:eastAsiaTheme="minorEastAsia"/>
          <w:sz w:val="26"/>
          <w:szCs w:val="26"/>
          <w:lang w:eastAsia="ru-RU"/>
        </w:rPr>
        <w:t xml:space="preserve">В соответствии частью 5 статьи 19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C80135">
          <w:rPr>
            <w:rFonts w:eastAsiaTheme="minorEastAsia"/>
            <w:sz w:val="26"/>
            <w:szCs w:val="26"/>
            <w:lang w:eastAsia="ru-RU"/>
          </w:rPr>
          <w:t>2013 года</w:t>
        </w:r>
      </w:smartTag>
      <w:r w:rsidRPr="00C80135">
        <w:rPr>
          <w:rFonts w:eastAsiaTheme="minorEastAsia"/>
          <w:sz w:val="26"/>
          <w:szCs w:val="26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Pr="00C80135">
        <w:rPr>
          <w:sz w:val="26"/>
          <w:szCs w:val="26"/>
        </w:rPr>
        <w:t xml:space="preserve"> Постановлением Правительства Российской Федерации от 13.10.2014 года №</w:t>
      </w:r>
      <w:r w:rsidR="00B72F98" w:rsidRPr="00C80135">
        <w:rPr>
          <w:sz w:val="26"/>
          <w:szCs w:val="26"/>
        </w:rPr>
        <w:t xml:space="preserve">1047 </w:t>
      </w:r>
      <w:r w:rsidRPr="00C80135">
        <w:rPr>
          <w:sz w:val="26"/>
          <w:szCs w:val="26"/>
        </w:rPr>
        <w:t xml:space="preserve">«Об общих </w:t>
      </w:r>
      <w:r w:rsidR="00CC1085" w:rsidRPr="00C80135">
        <w:rPr>
          <w:sz w:val="26"/>
          <w:szCs w:val="26"/>
        </w:rPr>
        <w:t>Правилах</w:t>
      </w:r>
      <w:r w:rsidRPr="00C80135">
        <w:rPr>
          <w:sz w:val="26"/>
          <w:szCs w:val="26"/>
        </w:rPr>
        <w:t xml:space="preserve"> определени</w:t>
      </w:r>
      <w:r w:rsidR="00CC1085" w:rsidRPr="00C80135">
        <w:rPr>
          <w:sz w:val="26"/>
          <w:szCs w:val="26"/>
        </w:rPr>
        <w:t>я</w:t>
      </w:r>
      <w:r w:rsidRPr="00C80135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CC1085" w:rsidRPr="00C80135">
        <w:rPr>
          <w:sz w:val="26"/>
          <w:szCs w:val="26"/>
        </w:rPr>
        <w:t>, включая соответственно территориальные органы и подведомственные казенные учреждения», постановлениями а</w:t>
      </w:r>
      <w:r w:rsidRPr="00C80135">
        <w:rPr>
          <w:sz w:val="26"/>
          <w:szCs w:val="26"/>
        </w:rPr>
        <w:t xml:space="preserve">дминистрации </w:t>
      </w:r>
      <w:proofErr w:type="spellStart"/>
      <w:r w:rsidR="00CC1085" w:rsidRPr="00C80135">
        <w:rPr>
          <w:sz w:val="26"/>
          <w:szCs w:val="26"/>
        </w:rPr>
        <w:t>Нижнечернавского</w:t>
      </w:r>
      <w:proofErr w:type="spellEnd"/>
      <w:r w:rsidRPr="00C80135">
        <w:rPr>
          <w:sz w:val="26"/>
          <w:szCs w:val="26"/>
        </w:rPr>
        <w:t xml:space="preserve"> муниципального </w:t>
      </w:r>
      <w:r w:rsidR="00CC1085" w:rsidRPr="00C80135">
        <w:rPr>
          <w:sz w:val="26"/>
          <w:szCs w:val="26"/>
        </w:rPr>
        <w:t>образования от 25.12.2015 г. № 44</w:t>
      </w:r>
      <w:r w:rsidRPr="00C80135">
        <w:rPr>
          <w:sz w:val="26"/>
          <w:szCs w:val="26"/>
        </w:rPr>
        <w:t xml:space="preserve"> «</w:t>
      </w:r>
      <w:r w:rsidR="00CC1085" w:rsidRPr="00C80135">
        <w:rPr>
          <w:rFonts w:eastAsiaTheme="minorEastAsia"/>
          <w:sz w:val="26"/>
          <w:szCs w:val="26"/>
          <w:lang w:eastAsia="ru-RU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Pr="00C80135">
        <w:rPr>
          <w:sz w:val="26"/>
          <w:szCs w:val="26"/>
        </w:rPr>
        <w:t>», от 28.12.2015 г. №4</w:t>
      </w:r>
      <w:r w:rsidR="00CC1085" w:rsidRPr="00C80135">
        <w:rPr>
          <w:sz w:val="26"/>
          <w:szCs w:val="26"/>
        </w:rPr>
        <w:t>8</w:t>
      </w:r>
      <w:r w:rsidRPr="00C80135">
        <w:rPr>
          <w:sz w:val="26"/>
          <w:szCs w:val="26"/>
        </w:rPr>
        <w:t xml:space="preserve"> «</w:t>
      </w:r>
      <w:r w:rsidR="00CC1085" w:rsidRPr="00C80135">
        <w:rPr>
          <w:sz w:val="26"/>
          <w:szCs w:val="26"/>
        </w:rPr>
        <w:t>Об утверждении правил определения нормативных затрат на обеспечение функций муниципальных органов (включая подведомственные казенные учреждения)</w:t>
      </w:r>
      <w:r w:rsidRPr="00C80135">
        <w:rPr>
          <w:rFonts w:eastAsiaTheme="minorHAnsi" w:cstheme="minorBidi"/>
          <w:sz w:val="26"/>
          <w:szCs w:val="26"/>
          <w:lang w:eastAsia="en-US"/>
        </w:rPr>
        <w:t>»</w:t>
      </w:r>
      <w:r w:rsidRPr="00C80135">
        <w:rPr>
          <w:sz w:val="26"/>
          <w:szCs w:val="26"/>
        </w:rPr>
        <w:t xml:space="preserve"> </w:t>
      </w:r>
      <w:r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и ст. 30 Устава </w:t>
      </w:r>
      <w:proofErr w:type="spellStart"/>
      <w:r w:rsidR="00CC1085" w:rsidRPr="00C80135">
        <w:rPr>
          <w:bCs/>
          <w:color w:val="000000"/>
          <w:sz w:val="26"/>
          <w:szCs w:val="26"/>
          <w:bdr w:val="none" w:sz="0" w:space="0" w:color="auto" w:frame="1"/>
        </w:rPr>
        <w:t>Нижнечернавского</w:t>
      </w:r>
      <w:proofErr w:type="spellEnd"/>
      <w:r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 муниципального образования,</w:t>
      </w:r>
      <w:r w:rsidR="00C80135"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C80135">
        <w:rPr>
          <w:rFonts w:eastAsiaTheme="minorEastAsia"/>
          <w:b/>
          <w:sz w:val="26"/>
          <w:szCs w:val="26"/>
          <w:lang w:eastAsia="ru-RU"/>
        </w:rPr>
        <w:t>ПОСТАНОВЛЯЮ:</w:t>
      </w:r>
    </w:p>
    <w:p w:rsidR="009F6015" w:rsidRPr="00C80135" w:rsidRDefault="00EF6B4E" w:rsidP="00BF335D">
      <w:pPr>
        <w:ind w:right="-8" w:firstLine="567"/>
        <w:jc w:val="both"/>
        <w:rPr>
          <w:sz w:val="26"/>
          <w:szCs w:val="26"/>
        </w:rPr>
      </w:pPr>
      <w:r w:rsidRPr="00C80135">
        <w:rPr>
          <w:sz w:val="26"/>
          <w:szCs w:val="26"/>
        </w:rPr>
        <w:t xml:space="preserve">1. </w:t>
      </w:r>
      <w:r w:rsidR="009F6015" w:rsidRPr="00C80135">
        <w:rPr>
          <w:sz w:val="26"/>
          <w:szCs w:val="26"/>
        </w:rPr>
        <w:t xml:space="preserve">Утвердить нормативные затраты на обеспечение функций Администрации </w:t>
      </w:r>
      <w:proofErr w:type="spellStart"/>
      <w:r w:rsidRPr="00C80135">
        <w:rPr>
          <w:sz w:val="26"/>
          <w:szCs w:val="26"/>
        </w:rPr>
        <w:t>Нижнечернавского</w:t>
      </w:r>
      <w:proofErr w:type="spellEnd"/>
      <w:r w:rsidRPr="00C80135">
        <w:rPr>
          <w:sz w:val="26"/>
          <w:szCs w:val="26"/>
        </w:rPr>
        <w:t xml:space="preserve"> муниципального образования </w:t>
      </w:r>
      <w:proofErr w:type="spellStart"/>
      <w:r w:rsidRPr="00C80135">
        <w:rPr>
          <w:sz w:val="26"/>
          <w:szCs w:val="26"/>
        </w:rPr>
        <w:t>Вольского</w:t>
      </w:r>
      <w:proofErr w:type="spellEnd"/>
      <w:r w:rsidRPr="00C80135">
        <w:rPr>
          <w:sz w:val="26"/>
          <w:szCs w:val="26"/>
        </w:rPr>
        <w:t xml:space="preserve"> </w:t>
      </w:r>
      <w:r w:rsidR="00C80135" w:rsidRPr="00C80135">
        <w:rPr>
          <w:sz w:val="26"/>
          <w:szCs w:val="26"/>
        </w:rPr>
        <w:t>муниципального</w:t>
      </w:r>
      <w:r w:rsidRPr="00C80135">
        <w:rPr>
          <w:sz w:val="26"/>
          <w:szCs w:val="26"/>
        </w:rPr>
        <w:t xml:space="preserve"> района </w:t>
      </w:r>
      <w:r w:rsidR="00C80135" w:rsidRPr="00C80135">
        <w:rPr>
          <w:sz w:val="26"/>
          <w:szCs w:val="26"/>
        </w:rPr>
        <w:t>Саратовской</w:t>
      </w:r>
      <w:r w:rsidRPr="00C80135">
        <w:rPr>
          <w:sz w:val="26"/>
          <w:szCs w:val="26"/>
        </w:rPr>
        <w:t xml:space="preserve"> области</w:t>
      </w:r>
      <w:r w:rsidR="009F6015" w:rsidRPr="00C80135">
        <w:rPr>
          <w:sz w:val="26"/>
          <w:szCs w:val="26"/>
        </w:rPr>
        <w:t xml:space="preserve"> (включая подведомственные казенные учреждения) (приложение)</w:t>
      </w:r>
      <w:r w:rsidR="00C80135" w:rsidRPr="00C80135">
        <w:rPr>
          <w:sz w:val="26"/>
          <w:szCs w:val="26"/>
        </w:rPr>
        <w:t>.</w:t>
      </w:r>
    </w:p>
    <w:p w:rsidR="00EF6B4E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b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 xml:space="preserve">2. </w:t>
      </w:r>
      <w:r w:rsidR="00EF6B4E" w:rsidRPr="00C80135">
        <w:rPr>
          <w:rFonts w:eastAsiaTheme="minorEastAsia"/>
          <w:sz w:val="26"/>
          <w:szCs w:val="26"/>
          <w:lang w:eastAsia="ru-RU"/>
        </w:rPr>
        <w:t>Разместить нормативные затраты в единой информационной системе в сфере закупок (</w:t>
      </w:r>
      <w:hyperlink r:id="rId8" w:history="1"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www</w:t>
        </w:r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zakupki</w:t>
        </w:r>
        <w:proofErr w:type="spellEnd"/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gov</w:t>
        </w:r>
        <w:proofErr w:type="spellEnd"/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ru</w:t>
        </w:r>
        <w:proofErr w:type="spellEnd"/>
      </w:hyperlink>
      <w:r w:rsidR="00EF6B4E" w:rsidRPr="00C80135">
        <w:rPr>
          <w:rFonts w:eastAsiaTheme="minorEastAsia"/>
          <w:sz w:val="26"/>
          <w:szCs w:val="26"/>
          <w:lang w:eastAsia="ru-RU"/>
        </w:rPr>
        <w:t>) в течение 3 рабочих дней со дня их утверждения.</w:t>
      </w:r>
    </w:p>
    <w:p w:rsidR="00D8468D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3</w:t>
      </w:r>
      <w:r w:rsidR="00D8468D" w:rsidRPr="00C80135">
        <w:rPr>
          <w:rFonts w:eastAsiaTheme="minorEastAsia"/>
          <w:sz w:val="26"/>
          <w:szCs w:val="26"/>
          <w:lang w:eastAsia="ru-RU"/>
        </w:rPr>
        <w:t xml:space="preserve">. Настоящее постановление подлежит официальному опубликованию на официальном сайте администрации </w:t>
      </w:r>
      <w:proofErr w:type="spellStart"/>
      <w:r w:rsidR="00D8468D" w:rsidRPr="00C80135">
        <w:rPr>
          <w:rFonts w:eastAsiaTheme="minorEastAsia"/>
          <w:sz w:val="26"/>
          <w:szCs w:val="26"/>
          <w:lang w:eastAsia="ru-RU"/>
        </w:rPr>
        <w:t>Нижнечернавского</w:t>
      </w:r>
      <w:proofErr w:type="spellEnd"/>
      <w:r w:rsidR="00D8468D" w:rsidRPr="00C80135">
        <w:rPr>
          <w:rFonts w:eastAsiaTheme="minorEastAsia"/>
          <w:sz w:val="26"/>
          <w:szCs w:val="26"/>
          <w:lang w:eastAsia="ru-RU"/>
        </w:rPr>
        <w:t xml:space="preserve"> муниципального образования в сети Интернет </w:t>
      </w:r>
      <w:hyperlink r:id="rId9" w:history="1">
        <w:r w:rsidR="00D8468D" w:rsidRPr="00C80135">
          <w:rPr>
            <w:rFonts w:eastAsiaTheme="minorEastAsia"/>
            <w:sz w:val="26"/>
            <w:szCs w:val="26"/>
            <w:u w:val="single"/>
            <w:lang w:val="en-US" w:eastAsia="ru-RU"/>
          </w:rPr>
          <w:t>www</w:t>
        </w:r>
        <w:r w:rsidR="00D8468D" w:rsidRPr="00C80135">
          <w:rPr>
            <w:rFonts w:eastAsiaTheme="minorEastAsia"/>
            <w:sz w:val="26"/>
            <w:szCs w:val="26"/>
            <w:u w:val="single"/>
            <w:lang w:eastAsia="ru-RU"/>
          </w:rPr>
          <w:t>.Вольск.РФ.</w:t>
        </w:r>
      </w:hyperlink>
    </w:p>
    <w:p w:rsidR="00D8468D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4</w:t>
      </w:r>
      <w:r w:rsidR="00D8468D" w:rsidRPr="00C80135">
        <w:rPr>
          <w:rFonts w:eastAsiaTheme="minorEastAsia"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CB46EF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5</w:t>
      </w:r>
      <w:r w:rsidR="00CB46EF" w:rsidRPr="00C80135">
        <w:rPr>
          <w:rFonts w:eastAsiaTheme="minorEastAsia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  <w:lang w:eastAsia="ru-RU"/>
        </w:rPr>
      </w:pP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C80135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proofErr w:type="spellStart"/>
      <w:r w:rsidR="00CC1085" w:rsidRPr="00C80135">
        <w:rPr>
          <w:rFonts w:eastAsiaTheme="minorEastAsia"/>
          <w:b/>
          <w:sz w:val="26"/>
          <w:szCs w:val="26"/>
          <w:lang w:eastAsia="ru-RU"/>
        </w:rPr>
        <w:t>Нижнечернавского</w:t>
      </w:r>
      <w:proofErr w:type="spellEnd"/>
      <w:r w:rsidRPr="00C80135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C80135">
        <w:rPr>
          <w:rFonts w:eastAsiaTheme="minorEastAsia"/>
          <w:b/>
          <w:sz w:val="26"/>
          <w:szCs w:val="26"/>
          <w:lang w:eastAsia="ru-RU"/>
        </w:rPr>
        <w:t xml:space="preserve">исполняющий полномочия главы администрации </w:t>
      </w:r>
    </w:p>
    <w:p w:rsidR="00CB46EF" w:rsidRPr="00C80135" w:rsidRDefault="00CC1085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spellStart"/>
      <w:r w:rsidRPr="00C80135">
        <w:rPr>
          <w:rFonts w:eastAsiaTheme="minorEastAsia"/>
          <w:b/>
          <w:sz w:val="26"/>
          <w:szCs w:val="26"/>
          <w:lang w:eastAsia="ru-RU"/>
        </w:rPr>
        <w:t>Нижнечернавского</w:t>
      </w:r>
      <w:proofErr w:type="spellEnd"/>
      <w:r w:rsidR="00CB46EF" w:rsidRPr="00C80135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         </w:t>
      </w:r>
      <w:r w:rsidR="00C80135"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 w:rsidR="00C80135" w:rsidRPr="00C80135">
        <w:rPr>
          <w:rFonts w:eastAsiaTheme="minorEastAsia"/>
          <w:b/>
          <w:sz w:val="26"/>
          <w:szCs w:val="26"/>
          <w:lang w:eastAsia="ru-RU"/>
        </w:rPr>
        <w:t>С</w:t>
      </w:r>
      <w:r w:rsidR="00CB46EF" w:rsidRPr="00C80135">
        <w:rPr>
          <w:rFonts w:eastAsiaTheme="minorEastAsia"/>
          <w:b/>
          <w:sz w:val="26"/>
          <w:szCs w:val="26"/>
          <w:lang w:eastAsia="ru-RU"/>
        </w:rPr>
        <w:t>.В.</w:t>
      </w:r>
      <w:r w:rsidR="00C80135" w:rsidRPr="00C80135">
        <w:rPr>
          <w:rFonts w:eastAsiaTheme="minorEastAsia"/>
          <w:b/>
          <w:sz w:val="26"/>
          <w:szCs w:val="26"/>
          <w:lang w:eastAsia="ru-RU"/>
        </w:rPr>
        <w:t>Гунин</w:t>
      </w:r>
      <w:proofErr w:type="spellEnd"/>
    </w:p>
    <w:p w:rsidR="002743CC" w:rsidRPr="009B4E94" w:rsidRDefault="002743CC" w:rsidP="00BF335D">
      <w:pPr>
        <w:ind w:left="4962"/>
        <w:jc w:val="both"/>
        <w:rPr>
          <w:sz w:val="24"/>
          <w:szCs w:val="24"/>
        </w:rPr>
      </w:pPr>
      <w:r w:rsidRPr="009B4E94">
        <w:rPr>
          <w:sz w:val="24"/>
          <w:szCs w:val="24"/>
        </w:rPr>
        <w:lastRenderedPageBreak/>
        <w:t>Приложение</w:t>
      </w:r>
    </w:p>
    <w:p w:rsidR="002743CC" w:rsidRPr="009B4E94" w:rsidRDefault="002743CC" w:rsidP="00BF335D">
      <w:pPr>
        <w:ind w:left="4962"/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к постановлению администрации </w:t>
      </w:r>
      <w:proofErr w:type="spellStart"/>
      <w:r w:rsidR="00CC1085" w:rsidRPr="009B4E94">
        <w:rPr>
          <w:sz w:val="24"/>
          <w:szCs w:val="24"/>
        </w:rPr>
        <w:t>Нижнечернавского</w:t>
      </w:r>
      <w:proofErr w:type="spellEnd"/>
      <w:r w:rsidRPr="009B4E94">
        <w:rPr>
          <w:sz w:val="24"/>
          <w:szCs w:val="24"/>
        </w:rPr>
        <w:t xml:space="preserve"> муниципального </w:t>
      </w:r>
      <w:r w:rsidR="004147E0" w:rsidRPr="009B4E94">
        <w:rPr>
          <w:sz w:val="24"/>
          <w:szCs w:val="24"/>
        </w:rPr>
        <w:t>образования</w:t>
      </w:r>
    </w:p>
    <w:p w:rsidR="002743CC" w:rsidRPr="009B4E94" w:rsidRDefault="002743CC" w:rsidP="00BF335D">
      <w:pPr>
        <w:ind w:left="4962"/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от                                        № </w:t>
      </w:r>
    </w:p>
    <w:p w:rsidR="002743CC" w:rsidRPr="009B4E94" w:rsidRDefault="002743CC" w:rsidP="00BF335D">
      <w:pPr>
        <w:ind w:left="4962"/>
        <w:jc w:val="center"/>
        <w:rPr>
          <w:sz w:val="24"/>
          <w:szCs w:val="24"/>
        </w:rPr>
      </w:pPr>
    </w:p>
    <w:p w:rsidR="00C80135" w:rsidRPr="009B4E94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Н</w:t>
      </w:r>
      <w:r w:rsidR="00610786" w:rsidRPr="009B4E94">
        <w:rPr>
          <w:rFonts w:ascii="Times New Roman" w:hAnsi="Times New Roman" w:cs="Times New Roman"/>
          <w:sz w:val="24"/>
          <w:szCs w:val="24"/>
        </w:rPr>
        <w:t xml:space="preserve">ормативные </w:t>
      </w:r>
      <w:r w:rsidRPr="009B4E94">
        <w:rPr>
          <w:rFonts w:ascii="Times New Roman" w:hAnsi="Times New Roman" w:cs="Times New Roman"/>
          <w:sz w:val="24"/>
          <w:szCs w:val="24"/>
        </w:rPr>
        <w:t xml:space="preserve">затраты </w:t>
      </w:r>
    </w:p>
    <w:p w:rsidR="00C80135" w:rsidRPr="009B4E94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</w:t>
      </w:r>
      <w:proofErr w:type="spellStart"/>
      <w:r w:rsidRPr="009B4E94">
        <w:rPr>
          <w:rFonts w:ascii="Times New Roman" w:hAnsi="Times New Roman" w:cs="Times New Roman"/>
          <w:sz w:val="24"/>
          <w:szCs w:val="24"/>
        </w:rPr>
        <w:t>Нижнечернавского</w:t>
      </w:r>
      <w:proofErr w:type="spellEnd"/>
      <w:r w:rsidRPr="009B4E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9B4E94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9B4E9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</w:p>
    <w:p w:rsidR="00610786" w:rsidRPr="009B4E94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(включая подведомственные казенные учреждения)</w:t>
      </w:r>
    </w:p>
    <w:p w:rsidR="00610786" w:rsidRPr="009B4E94" w:rsidRDefault="00610786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5DC6" w:rsidRPr="009B4E94" w:rsidRDefault="008E5DC6" w:rsidP="00BF335D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proofErr w:type="spellStart"/>
      <w:r w:rsidR="00F8186A" w:rsidRPr="009B4E94">
        <w:rPr>
          <w:sz w:val="24"/>
          <w:szCs w:val="24"/>
        </w:rPr>
        <w:t>Нижнечернавского</w:t>
      </w:r>
      <w:proofErr w:type="spellEnd"/>
      <w:r w:rsidR="00F8186A" w:rsidRPr="009B4E94">
        <w:rPr>
          <w:sz w:val="24"/>
          <w:szCs w:val="24"/>
        </w:rPr>
        <w:t xml:space="preserve"> муниципального образования</w:t>
      </w:r>
      <w:r w:rsidRPr="009B4E94">
        <w:rPr>
          <w:sz w:val="24"/>
          <w:szCs w:val="24"/>
        </w:rPr>
        <w:t xml:space="preserve">  </w:t>
      </w:r>
      <w:proofErr w:type="spellStart"/>
      <w:r w:rsidR="00C80135" w:rsidRPr="009B4E94">
        <w:rPr>
          <w:sz w:val="24"/>
          <w:szCs w:val="24"/>
        </w:rPr>
        <w:t>Вольского</w:t>
      </w:r>
      <w:proofErr w:type="spellEnd"/>
      <w:r w:rsidR="00C80135" w:rsidRPr="009B4E94">
        <w:rPr>
          <w:sz w:val="24"/>
          <w:szCs w:val="24"/>
        </w:rPr>
        <w:t xml:space="preserve"> муниципального района Саратовской области </w:t>
      </w:r>
      <w:r w:rsidRPr="009B4E94">
        <w:rPr>
          <w:sz w:val="24"/>
          <w:szCs w:val="24"/>
        </w:rPr>
        <w:t xml:space="preserve">(далее - Администрации) и подведомственных казенных учреждений  в части закупок товаров, работ и услуг, порядок расчета которых определен </w:t>
      </w:r>
      <w:hyperlink r:id="rId10" w:history="1">
        <w:r w:rsidRPr="009B4E94">
          <w:rPr>
            <w:rStyle w:val="afff"/>
            <w:color w:val="auto"/>
            <w:sz w:val="24"/>
            <w:szCs w:val="24"/>
          </w:rPr>
          <w:t>Правилами</w:t>
        </w:r>
      </w:hyperlink>
      <w:r w:rsidRPr="009B4E94">
        <w:rPr>
          <w:sz w:val="24"/>
          <w:szCs w:val="24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учреждения), утвержденными </w:t>
      </w:r>
      <w:hyperlink r:id="rId11" w:history="1">
        <w:r w:rsidRPr="009B4E94">
          <w:rPr>
            <w:rStyle w:val="afff"/>
            <w:color w:val="auto"/>
            <w:sz w:val="24"/>
            <w:szCs w:val="24"/>
          </w:rPr>
          <w:t>постановлением</w:t>
        </w:r>
      </w:hyperlink>
      <w:r w:rsidRPr="009B4E94">
        <w:rPr>
          <w:sz w:val="24"/>
          <w:szCs w:val="24"/>
        </w:rPr>
        <w:t xml:space="preserve"> Администрации </w:t>
      </w:r>
      <w:proofErr w:type="spellStart"/>
      <w:r w:rsidR="00C80135" w:rsidRPr="009B4E94">
        <w:rPr>
          <w:sz w:val="24"/>
          <w:szCs w:val="24"/>
        </w:rPr>
        <w:t>Нижнечернавского</w:t>
      </w:r>
      <w:proofErr w:type="spellEnd"/>
      <w:r w:rsidR="00C80135" w:rsidRPr="009B4E94">
        <w:rPr>
          <w:sz w:val="24"/>
          <w:szCs w:val="24"/>
        </w:rPr>
        <w:t xml:space="preserve"> муниципального образования  от 28</w:t>
      </w:r>
      <w:r w:rsidRPr="009B4E94">
        <w:rPr>
          <w:sz w:val="24"/>
          <w:szCs w:val="24"/>
        </w:rPr>
        <w:t>.12.2015 г. №</w:t>
      </w:r>
      <w:r w:rsidR="00C80135" w:rsidRPr="009B4E94">
        <w:rPr>
          <w:sz w:val="24"/>
          <w:szCs w:val="24"/>
        </w:rPr>
        <w:t>48</w:t>
      </w:r>
      <w:r w:rsidRPr="009B4E94">
        <w:rPr>
          <w:sz w:val="24"/>
          <w:szCs w:val="24"/>
        </w:rPr>
        <w:t xml:space="preserve">  (далее - Правила), а также устанавливает порядок определения нормативных затрат на обеспечение функций Администрации и подведомственных казенных учреждений, для которых Правилами не определен порядок расчета.</w:t>
      </w:r>
    </w:p>
    <w:p w:rsidR="008E5DC6" w:rsidRPr="009B4E94" w:rsidRDefault="008E5DC6" w:rsidP="00BF335D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>Нормативные затраты на обеспечение функций Администрации и подведомственных казенных учреждений применяются при формировании обоснования бюджетных ассигнований муниципального бюджета на закупки товаров, работ, услуг при формировании проекта муниципального бюджета для обоснования объекта и (или) объектов закупки, включенных в план закупок.</w:t>
      </w:r>
    </w:p>
    <w:p w:rsidR="008E5DC6" w:rsidRPr="009B4E94" w:rsidRDefault="008E5DC6" w:rsidP="00BF335D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К видам нормативных затрат на обеспечение функций Администрации </w:t>
      </w:r>
      <w:r w:rsidR="00BB5A2B" w:rsidRPr="009B4E94">
        <w:rPr>
          <w:sz w:val="24"/>
          <w:szCs w:val="24"/>
        </w:rPr>
        <w:t>( включая</w:t>
      </w:r>
      <w:r w:rsidRPr="009B4E94">
        <w:rPr>
          <w:sz w:val="24"/>
          <w:szCs w:val="24"/>
        </w:rPr>
        <w:t xml:space="preserve"> подведомственных казенных учреждений</w:t>
      </w:r>
      <w:r w:rsidR="00BB5A2B" w:rsidRPr="009B4E94">
        <w:rPr>
          <w:sz w:val="24"/>
          <w:szCs w:val="24"/>
        </w:rPr>
        <w:t>)</w:t>
      </w:r>
      <w:r w:rsidRPr="009B4E94">
        <w:rPr>
          <w:sz w:val="24"/>
          <w:szCs w:val="24"/>
        </w:rPr>
        <w:t xml:space="preserve"> относятся: </w:t>
      </w:r>
    </w:p>
    <w:p w:rsidR="00CC1085" w:rsidRPr="009B4E94" w:rsidRDefault="00CC1085" w:rsidP="00BF335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I. Затраты на информационно-коммуникационные технологии</w:t>
      </w:r>
    </w:p>
    <w:p w:rsidR="004B342F" w:rsidRPr="009B4E94" w:rsidRDefault="004B342F" w:rsidP="00BF33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услуги связи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1. Затраты на абонентскую плату (</w:t>
      </w:r>
      <w:r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91325FB" wp14:editId="2EA4D37E">
            <wp:extent cx="219710" cy="231775"/>
            <wp:effectExtent l="0" t="0" r="0" b="0"/>
            <wp:docPr id="1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52634A" wp14:editId="67B7D18A">
            <wp:extent cx="266065" cy="231775"/>
            <wp:effectExtent l="0" t="0" r="0" b="0"/>
            <wp:docPr id="1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передачу данных с использованием информационно-телекоммуникационной сети «Интернет»</w:t>
      </w:r>
      <w:r w:rsidR="00C80135" w:rsidRPr="009B4E94">
        <w:rPr>
          <w:rFonts w:ascii="Times New Roman" w:hAnsi="Times New Roman" w:cs="Times New Roman"/>
          <w:sz w:val="24"/>
          <w:szCs w:val="24"/>
        </w:rPr>
        <w:t xml:space="preserve"> (далее - сеть «</w:t>
      </w:r>
      <w:r w:rsidR="004B342F" w:rsidRPr="009B4E94">
        <w:rPr>
          <w:rFonts w:ascii="Times New Roman" w:hAnsi="Times New Roman" w:cs="Times New Roman"/>
          <w:sz w:val="24"/>
          <w:szCs w:val="24"/>
        </w:rPr>
        <w:t>Интернет</w:t>
      </w:r>
      <w:r w:rsidR="00C80135" w:rsidRPr="009B4E94">
        <w:rPr>
          <w:rFonts w:ascii="Times New Roman" w:hAnsi="Times New Roman" w:cs="Times New Roman"/>
          <w:sz w:val="24"/>
          <w:szCs w:val="24"/>
        </w:rPr>
        <w:t>»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и услуги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EE9C2A" wp14:editId="09E9A27F">
            <wp:extent cx="231775" cy="231775"/>
            <wp:effectExtent l="0" t="0" r="0" b="0"/>
            <wp:docPr id="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4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сеть «Интернет» и услуги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0B8E31" wp14:editId="4D5AE683">
            <wp:extent cx="185420" cy="231775"/>
            <wp:effectExtent l="0" t="0" r="0" b="0"/>
            <wp:docPr id="3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0135" w:rsidRPr="009B4E94" w:rsidRDefault="00C80135" w:rsidP="00BF335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содержание имущества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5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</w:t>
      </w:r>
      <w:hyperlink r:id="rId16" w:anchor="Par151" w:history="1">
        <w:r w:rsidR="00C80135" w:rsidRPr="009B4E9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пунктах </w:t>
        </w:r>
      </w:hyperlink>
      <w:r w:rsidRPr="009B4E94">
        <w:rPr>
          <w:rStyle w:val="af5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 - </w:t>
      </w:r>
      <w:r w:rsidRPr="009B4E94">
        <w:rPr>
          <w:rFonts w:ascii="Times New Roman" w:hAnsi="Times New Roman" w:cs="Times New Roman"/>
          <w:sz w:val="24"/>
          <w:szCs w:val="24"/>
        </w:rPr>
        <w:t>9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1"/>
      <w:bookmarkEnd w:id="0"/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 w:rsidR="004B342F" w:rsidRPr="009B4E94">
        <w:rPr>
          <w:rFonts w:ascii="Times New Roman" w:hAnsi="Times New Roman" w:cs="Times New Roman"/>
          <w:sz w:val="24"/>
          <w:szCs w:val="24"/>
        </w:rPr>
        <w:lastRenderedPageBreak/>
        <w:t>вычислительной техники</w:t>
      </w:r>
      <w:r w:rsidR="004B342F" w:rsidRPr="009B4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2F" w:rsidRPr="009B4E94">
        <w:rPr>
          <w:rFonts w:ascii="Times New Roman" w:hAnsi="Times New Roman" w:cs="Times New Roman"/>
          <w:sz w:val="24"/>
          <w:szCs w:val="24"/>
        </w:rPr>
        <w:t>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349FAF8" wp14:editId="382DCB98">
            <wp:extent cx="254635" cy="243205"/>
            <wp:effectExtent l="0" t="0" r="0" b="0"/>
            <wp:docPr id="4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-профилактический ремонт оборудования по обеспечению безопасности информации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FE85558" wp14:editId="1F1EE39E">
            <wp:extent cx="266065" cy="231775"/>
            <wp:effectExtent l="0" t="0" r="0" b="0"/>
            <wp:docPr id="5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8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 связи (автоматизированных телефонных станций)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F0EE548" wp14:editId="797F06E5">
            <wp:extent cx="243205" cy="231775"/>
            <wp:effectExtent l="0" t="0" r="4445" b="0"/>
            <wp:docPr id="5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9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-профилактический ремонт локальных вычислительных сетей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387641" wp14:editId="261D6738">
            <wp:extent cx="254635" cy="231775"/>
            <wp:effectExtent l="0" t="0" r="0" b="0"/>
            <wp:docPr id="6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10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-профилактический ремонт систем бесперебойного питания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10D8D62" wp14:editId="0FF5D1BB">
            <wp:extent cx="266065" cy="231775"/>
            <wp:effectExtent l="0" t="0" r="0" b="0"/>
            <wp:docPr id="6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C80135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5"/>
      <w:bookmarkEnd w:id="1"/>
      <w:r w:rsidRPr="009B4E94">
        <w:rPr>
          <w:rFonts w:ascii="Times New Roman" w:hAnsi="Times New Roman" w:cs="Times New Roman"/>
          <w:sz w:val="24"/>
          <w:szCs w:val="24"/>
        </w:rPr>
        <w:t>1</w:t>
      </w:r>
      <w:r w:rsidR="00702C5F" w:rsidRPr="009B4E94">
        <w:rPr>
          <w:rFonts w:ascii="Times New Roman" w:hAnsi="Times New Roman" w:cs="Times New Roman"/>
          <w:sz w:val="24"/>
          <w:szCs w:val="24"/>
        </w:rPr>
        <w:t>1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</w:t>
      </w:r>
      <w:r w:rsidR="004B342F" w:rsidRPr="009B4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2F" w:rsidRPr="009B4E94">
        <w:rPr>
          <w:rFonts w:ascii="Times New Roman" w:hAnsi="Times New Roman" w:cs="Times New Roman"/>
          <w:sz w:val="24"/>
          <w:szCs w:val="24"/>
        </w:rPr>
        <w:t>(оргтехники)</w:t>
      </w:r>
      <w:r w:rsidR="00702C5F" w:rsidRPr="009B4E94">
        <w:rPr>
          <w:rFonts w:ascii="Times New Roman" w:hAnsi="Times New Roman" w:cs="Times New Roman"/>
          <w:sz w:val="24"/>
          <w:szCs w:val="24"/>
        </w:rPr>
        <w:t xml:space="preserve"> </w:t>
      </w:r>
      <w:r w:rsidR="004B342F" w:rsidRPr="009B4E94">
        <w:rPr>
          <w:rFonts w:ascii="Times New Roman" w:hAnsi="Times New Roman" w:cs="Times New Roman"/>
          <w:sz w:val="24"/>
          <w:szCs w:val="24"/>
        </w:rPr>
        <w:t>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47BA057" wp14:editId="75C3064A">
            <wp:extent cx="277495" cy="243205"/>
            <wp:effectExtent l="0" t="0" r="0" b="0"/>
            <wp:docPr id="6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не относящиеся к затратам на услуги связи, аренду</w:t>
      </w:r>
      <w:r w:rsidR="00AB7694" w:rsidRPr="009B4E94">
        <w:rPr>
          <w:rFonts w:ascii="Times New Roman" w:hAnsi="Times New Roman" w:cs="Times New Roman"/>
          <w:sz w:val="24"/>
          <w:szCs w:val="24"/>
          <w:highlight w:val="cyan"/>
        </w:rPr>
        <w:t xml:space="preserve"> и </w:t>
      </w: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содержание имущества</w:t>
      </w:r>
    </w:p>
    <w:p w:rsidR="004B342F" w:rsidRPr="009B4E94" w:rsidRDefault="004B342F" w:rsidP="00BF33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C80135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</w:t>
      </w:r>
      <w:r w:rsidR="00702C5F" w:rsidRPr="009B4E94">
        <w:rPr>
          <w:rFonts w:ascii="Times New Roman" w:hAnsi="Times New Roman" w:cs="Times New Roman"/>
          <w:sz w:val="24"/>
          <w:szCs w:val="24"/>
        </w:rPr>
        <w:t>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5D5392C" wp14:editId="6FFF2339">
            <wp:extent cx="254635" cy="231775"/>
            <wp:effectExtent l="0" t="0" r="0" b="0"/>
            <wp:docPr id="7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</w:t>
      </w:r>
      <w:r w:rsidR="00702C5F" w:rsidRPr="009B4E94">
        <w:rPr>
          <w:rFonts w:ascii="Times New Roman" w:hAnsi="Times New Roman" w:cs="Times New Roman"/>
          <w:sz w:val="24"/>
          <w:szCs w:val="24"/>
        </w:rPr>
        <w:t>2</w:t>
      </w:r>
      <w:r w:rsidRPr="009B4E94">
        <w:rPr>
          <w:rFonts w:ascii="Times New Roman" w:hAnsi="Times New Roman" w:cs="Times New Roman"/>
          <w:sz w:val="24"/>
          <w:szCs w:val="24"/>
        </w:rPr>
        <w:t>а. Затраты на оплату услуг по сопровождению баз данных (реестров информации)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(</w:t>
      </w:r>
      <w:r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F74489" wp14:editId="0E0CF4F1">
            <wp:extent cx="219710" cy="231775"/>
            <wp:effectExtent l="0" t="0" r="0" b="0"/>
            <wp:docPr id="7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</w:t>
      </w:r>
      <w:r w:rsidR="00702C5F" w:rsidRPr="009B4E94">
        <w:rPr>
          <w:rFonts w:ascii="Times New Roman" w:hAnsi="Times New Roman" w:cs="Times New Roman"/>
          <w:sz w:val="24"/>
          <w:szCs w:val="24"/>
        </w:rPr>
        <w:t>3</w:t>
      </w:r>
      <w:r w:rsidRPr="009B4E94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справочно-правовых систем (</w:t>
      </w:r>
      <w:r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1D8BBB" wp14:editId="62865807">
            <wp:extent cx="300990" cy="231775"/>
            <wp:effectExtent l="0" t="0" r="0" b="0"/>
            <wp:docPr id="8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EBEF3D" wp14:editId="3445EA2D">
            <wp:extent cx="266065" cy="231775"/>
            <wp:effectExtent l="0" t="0" r="0" b="0"/>
            <wp:docPr id="8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15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услуг, связанных с обеспечением безопасности информации (</w:t>
      </w:r>
      <w:r w:rsidR="001C779D" w:rsidRPr="009B4E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359337" wp14:editId="175DA124">
            <wp:extent cx="2667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A98">
        <w:rPr>
          <w:rFonts w:ascii="Times New Roman" w:hAnsi="Times New Roman" w:cs="Times New Roman"/>
          <w:sz w:val="24"/>
          <w:szCs w:val="24"/>
        </w:rPr>
        <w:t>15</w:t>
      </w:r>
      <w:r w:rsidR="004B342F" w:rsidRPr="00887A98">
        <w:rPr>
          <w:rFonts w:ascii="Times New Roman" w:hAnsi="Times New Roman" w:cs="Times New Roman"/>
          <w:sz w:val="24"/>
          <w:szCs w:val="24"/>
        </w:rPr>
        <w:t xml:space="preserve"> а.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 Затраты на приобретение услуг по защите информации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DFB94CD" wp14:editId="37887B8D">
            <wp:extent cx="185420" cy="243205"/>
            <wp:effectExtent l="0" t="0" r="0" b="0"/>
            <wp:docPr id="9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проведение аттестационных, проверочных и контрольных мероприятий</w:t>
      </w:r>
      <w:r w:rsidR="004B342F" w:rsidRPr="009B4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2F" w:rsidRPr="009B4E94">
        <w:rPr>
          <w:rFonts w:ascii="Times New Roman" w:hAnsi="Times New Roman" w:cs="Times New Roman"/>
          <w:sz w:val="24"/>
          <w:szCs w:val="24"/>
        </w:rPr>
        <w:t>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9F8AC77" wp14:editId="23FCF559">
            <wp:extent cx="196850" cy="231775"/>
            <wp:effectExtent l="0" t="0" r="0" b="0"/>
            <wp:docPr id="9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17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A5D1FF0" wp14:editId="219F1467">
            <wp:extent cx="231775" cy="231775"/>
            <wp:effectExtent l="0" t="0" r="0" b="0"/>
            <wp:docPr id="10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EDE8191" wp14:editId="691D82D2">
            <wp:extent cx="185420" cy="231775"/>
            <wp:effectExtent l="0" t="0" r="0" b="0"/>
            <wp:docPr id="10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основных средств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702C5F" w:rsidP="00BF33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30A8E7" wp14:editId="61CC6DFF">
            <wp:extent cx="231775" cy="231775"/>
            <wp:effectExtent l="0" t="0" r="0" b="0"/>
            <wp:docPr id="11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1C779D" w:rsidP="00BF33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</w:t>
      </w:r>
      <w:r w:rsidR="00702C5F" w:rsidRPr="009B4E94">
        <w:rPr>
          <w:rFonts w:ascii="Times New Roman" w:hAnsi="Times New Roman" w:cs="Times New Roman"/>
          <w:sz w:val="24"/>
          <w:szCs w:val="24"/>
        </w:rPr>
        <w:t>0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средств подвижной связи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AA4C5CC" wp14:editId="1E450E1C">
            <wp:extent cx="347345" cy="243205"/>
            <wp:effectExtent l="0" t="0" r="0" b="0"/>
            <wp:docPr id="12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планшетных компьютеров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A3B0A55" wp14:editId="260847A1">
            <wp:extent cx="312420" cy="243205"/>
            <wp:effectExtent l="0" t="0" r="0" b="0"/>
            <wp:docPr id="12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оборудования по обеспечению безопасности информации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6B0C2C8" wp14:editId="662D3D95">
            <wp:extent cx="312420" cy="231775"/>
            <wp:effectExtent l="0" t="0" r="0" b="0"/>
            <wp:docPr id="12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1C779D" w:rsidRPr="009B4E94" w:rsidRDefault="001C779D" w:rsidP="00BF335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материальных запасов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2A10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</w:t>
      </w:r>
      <w:r w:rsidR="00F77ECF" w:rsidRPr="009B4E94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мониторов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0A06F8B" wp14:editId="55E40F59">
            <wp:extent cx="277495" cy="231775"/>
            <wp:effectExtent l="0" t="0" r="0" b="0"/>
            <wp:docPr id="1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системных блоков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2D99E2" wp14:editId="557530B1">
            <wp:extent cx="219710" cy="231775"/>
            <wp:effectExtent l="0" t="0" r="0" b="0"/>
            <wp:docPr id="1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24</w:t>
      </w:r>
      <w:r w:rsidR="004B342F" w:rsidRPr="009B4E94">
        <w:rPr>
          <w:rFonts w:ascii="Times New Roman" w:hAnsi="Times New Roman" w:cs="Times New Roman"/>
          <w:sz w:val="24"/>
          <w:szCs w:val="24"/>
        </w:rPr>
        <w:t>а. Затраты на приобретение блоков (систем, модулей) бесперебойного питания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D9DBFB" wp14:editId="3FD8F251">
            <wp:extent cx="266065" cy="231775"/>
            <wp:effectExtent l="0" t="0" r="0" b="0"/>
            <wp:docPr id="14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25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других запасных частей для вычислительной техники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0D4E7DE" wp14:editId="02CFEC58">
            <wp:extent cx="254635" cy="231775"/>
            <wp:effectExtent l="0" t="0" r="0" b="0"/>
            <wp:docPr id="14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магнитных и оптических носителей информации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DAAA463" wp14:editId="16716D0D">
            <wp:extent cx="231775" cy="231775"/>
            <wp:effectExtent l="0" t="0" r="0" b="0"/>
            <wp:docPr id="14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27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871596D" wp14:editId="4F806BEF">
            <wp:extent cx="254635" cy="231775"/>
            <wp:effectExtent l="0" t="0" r="0" b="0"/>
            <wp:docPr id="15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CB998A7" wp14:editId="4721F690">
            <wp:extent cx="231775" cy="243205"/>
            <wp:effectExtent l="0" t="0" r="0" b="0"/>
            <wp:docPr id="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FCDF7B" wp14:editId="0C16647A">
            <wp:extent cx="219710" cy="231775"/>
            <wp:effectExtent l="0" t="0" r="0" b="0"/>
            <wp:docPr id="16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</w:t>
      </w:r>
      <w:r w:rsidR="00F77ECF" w:rsidRPr="009B4E94">
        <w:rPr>
          <w:rFonts w:ascii="Times New Roman" w:hAnsi="Times New Roman" w:cs="Times New Roman"/>
          <w:sz w:val="24"/>
          <w:szCs w:val="24"/>
        </w:rPr>
        <w:t>0</w:t>
      </w:r>
      <w:r w:rsidRPr="009B4E94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195A49" wp14:editId="31A984AD">
            <wp:extent cx="277495" cy="231775"/>
            <wp:effectExtent l="0" t="0" r="0" b="0"/>
            <wp:docPr id="16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II. Прочие затраты</w:t>
      </w:r>
    </w:p>
    <w:p w:rsidR="004B342F" w:rsidRPr="009B4E94" w:rsidRDefault="004B342F" w:rsidP="00BF33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услуги связи,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не отнесенные к затратам на услуги связи в рамках затрат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услуги связи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F53B8BD" wp14:editId="59E306F8">
            <wp:extent cx="254635" cy="254635"/>
            <wp:effectExtent l="0" t="0" r="0" b="0"/>
            <wp:docPr id="16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услуг почтовой связи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8F4FE7" wp14:editId="15F93BC5">
            <wp:extent cx="185420" cy="231775"/>
            <wp:effectExtent l="0" t="0" r="0" b="0"/>
            <wp:docPr id="17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транспортные услуги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проезда работника к месту нахождения учебного заведения и обратно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576A8F2" wp14:editId="043BFE1F">
            <wp:extent cx="254635" cy="243205"/>
            <wp:effectExtent l="0" t="0" r="0" b="0"/>
            <wp:docPr id="19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AB7694" w:rsidRPr="009B4E94" w:rsidRDefault="00AB7694" w:rsidP="00BF335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оплату расходов по договорам об оказании услуг,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связанных с проездом и наймом жилого помещения в связи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 командированием работников, заключаемым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со сторонними организациями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C909334" wp14:editId="216BDE40">
            <wp:extent cx="219710" cy="243205"/>
            <wp:effectExtent l="0" t="0" r="0" b="0"/>
            <wp:docPr id="19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35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по договору на проезд к месту командирования и обратно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23A051B" wp14:editId="46E2BE11">
            <wp:extent cx="382270" cy="243205"/>
            <wp:effectExtent l="0" t="0" r="0" b="0"/>
            <wp:docPr id="20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по договору на наем жилого помещения на период командирования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A2632D" wp14:editId="07C37664">
            <wp:extent cx="312420" cy="231775"/>
            <wp:effectExtent l="0" t="0" r="0" b="0"/>
            <wp:docPr id="20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коммунальные услуги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37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коммунальные услуги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0A180EA" wp14:editId="7EDB7FC0">
            <wp:extent cx="277495" cy="231775"/>
            <wp:effectExtent l="0" t="0" r="0" b="0"/>
            <wp:docPr id="2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D6A76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электроснабжение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85F60F" wp14:editId="473D9B1B">
            <wp:extent cx="196850" cy="231775"/>
            <wp:effectExtent l="0" t="0" r="0" b="0"/>
            <wp:docPr id="22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D6A76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теплоснабжение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7425D0" wp14:editId="7FDB6F94">
            <wp:extent cx="219710" cy="231775"/>
            <wp:effectExtent l="0" t="0" r="0" b="0"/>
            <wp:docPr id="22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D6A76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холодное водоснабжение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BE6109" wp14:editId="0A9D451A">
            <wp:extent cx="219710" cy="231775"/>
            <wp:effectExtent l="0" t="0" r="0" b="0"/>
            <wp:docPr id="23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содержание имущества,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не отнесенные к затратам на содержание имущества в рамках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5C3055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4</w:t>
      </w:r>
      <w:r w:rsidR="00DB15FE">
        <w:rPr>
          <w:rFonts w:ascii="Times New Roman" w:hAnsi="Times New Roman" w:cs="Times New Roman"/>
          <w:sz w:val="24"/>
          <w:szCs w:val="24"/>
        </w:rPr>
        <w:t>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содержание и техническое обслуживание помещений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CCE77C2" wp14:editId="77D533C0">
            <wp:extent cx="219710" cy="231775"/>
            <wp:effectExtent l="0" t="0" r="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проведение текущего ремонта помещения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B4D49D8" wp14:editId="2F16A615">
            <wp:extent cx="219710" cy="243205"/>
            <wp:effectExtent l="0" t="0" r="0" b="0"/>
            <wp:docPr id="2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DB15F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53C2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содержание прилегающей территории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2EE3977" wp14:editId="581F48CB">
            <wp:extent cx="196850" cy="231775"/>
            <wp:effectExtent l="0" t="0" r="0" b="0"/>
            <wp:docPr id="28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DB15F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53C2">
        <w:rPr>
          <w:rFonts w:ascii="Times New Roman" w:hAnsi="Times New Roman" w:cs="Times New Roman"/>
          <w:sz w:val="24"/>
          <w:szCs w:val="24"/>
        </w:rPr>
        <w:t>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услуг по обслуживанию и уборке помещения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3388749" wp14:editId="6AAAD8CE">
            <wp:extent cx="300990" cy="243205"/>
            <wp:effectExtent l="0" t="0" r="0" b="0"/>
            <wp:docPr id="29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DB15F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53C2">
        <w:rPr>
          <w:rFonts w:ascii="Times New Roman" w:hAnsi="Times New Roman" w:cs="Times New Roman"/>
          <w:sz w:val="24"/>
          <w:szCs w:val="24"/>
        </w:rPr>
        <w:t>5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вывоз твердых бытовых отходов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4C3625" wp14:editId="01C60515">
            <wp:extent cx="266065" cy="231775"/>
            <wp:effectExtent l="0" t="0" r="0" b="0"/>
            <wp:docPr id="29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-профилактический ремонт электрооборудования</w:t>
      </w:r>
      <w:r w:rsidR="00C1575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) административного здания (помещения)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4BDAFBA" wp14:editId="1C0B35C9">
            <wp:extent cx="243205" cy="231775"/>
            <wp:effectExtent l="0" t="0" r="4445" b="0"/>
            <wp:docPr id="3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 с учетом изменения тарифов.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-профилактический ремонт</w:t>
      </w:r>
      <w:r w:rsidR="004B342F" w:rsidRPr="009B4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2F" w:rsidRPr="009B4E94">
        <w:rPr>
          <w:rFonts w:ascii="Times New Roman" w:hAnsi="Times New Roman" w:cs="Times New Roman"/>
          <w:sz w:val="24"/>
          <w:szCs w:val="24"/>
        </w:rPr>
        <w:t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1B27DF" wp14:editId="2DD59DA2">
            <wp:extent cx="219710" cy="231775"/>
            <wp:effectExtent l="0" t="0" r="0" b="0"/>
            <wp:docPr id="31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70D20FF" wp14:editId="4DB7CBF9">
            <wp:extent cx="300990" cy="231775"/>
            <wp:effectExtent l="0" t="0" r="0" b="0"/>
            <wp:docPr id="3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D53C2" w:rsidRDefault="00FD53C2" w:rsidP="00FD53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ru-RU"/>
        </w:rPr>
      </w:pPr>
      <w:r w:rsidRPr="00FD53C2">
        <w:rPr>
          <w:rFonts w:cs="Arial"/>
          <w:sz w:val="24"/>
          <w:szCs w:val="24"/>
          <w:lang w:eastAsia="ru-RU"/>
        </w:rPr>
        <w:t>5</w:t>
      </w:r>
      <w:r>
        <w:rPr>
          <w:rFonts w:cs="Arial"/>
          <w:sz w:val="24"/>
          <w:szCs w:val="24"/>
          <w:lang w:eastAsia="ru-RU"/>
        </w:rPr>
        <w:t>1</w:t>
      </w:r>
      <w:r w:rsidRPr="00FD53C2">
        <w:rPr>
          <w:rFonts w:cs="Arial"/>
          <w:sz w:val="24"/>
          <w:szCs w:val="24"/>
          <w:lang w:eastAsia="ru-RU"/>
        </w:rPr>
        <w:t xml:space="preserve">. Затраты на техническое обслуживание и </w:t>
      </w:r>
      <w:proofErr w:type="spellStart"/>
      <w:r w:rsidRPr="00FD53C2">
        <w:rPr>
          <w:rFonts w:cs="Arial"/>
          <w:sz w:val="24"/>
          <w:szCs w:val="24"/>
          <w:lang w:eastAsia="ru-RU"/>
        </w:rPr>
        <w:t>регламентно</w:t>
      </w:r>
      <w:proofErr w:type="spellEnd"/>
      <w:r w:rsidRPr="00FD53C2">
        <w:rPr>
          <w:rFonts w:cs="Arial"/>
          <w:sz w:val="24"/>
          <w:szCs w:val="24"/>
          <w:lang w:eastAsia="ru-RU"/>
        </w:rPr>
        <w:t>-профилактический ремонт систем пожарной сигнализации (</w:t>
      </w:r>
      <w:r w:rsidRPr="00FD53C2">
        <w:rPr>
          <w:rFonts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E702948" wp14:editId="6FEC8279">
            <wp:extent cx="254635" cy="231775"/>
            <wp:effectExtent l="0" t="0" r="0" b="0"/>
            <wp:docPr id="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3C2">
        <w:rPr>
          <w:rFonts w:cs="Arial"/>
          <w:sz w:val="24"/>
          <w:szCs w:val="24"/>
          <w:lang w:eastAsia="ru-RU"/>
        </w:rPr>
        <w:t xml:space="preserve">) </w:t>
      </w:r>
    </w:p>
    <w:p w:rsidR="00FD53C2" w:rsidRPr="00FD53C2" w:rsidRDefault="00FD53C2" w:rsidP="00FD53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ru-RU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не относящиеся к затратам на услуги связи, транспортные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услуги, оплату расходов по договорам об оказании услуг,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связанных с проездом и наймом жилого помещения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в связи с командированием работников, заключаемым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со сторонними организациями, а также к затратам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на коммунальные услуги, аренду помещений и оборудования,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содержание имущества в рамках прочих затрат и затратам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на приобретение прочих работ и услуг в рамках затрат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065C49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5</w:t>
      </w:r>
      <w:r w:rsidR="00747822">
        <w:rPr>
          <w:rFonts w:ascii="Times New Roman" w:hAnsi="Times New Roman" w:cs="Times New Roman"/>
          <w:sz w:val="24"/>
          <w:szCs w:val="24"/>
        </w:rPr>
        <w:t>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024CC2F" wp14:editId="3EB9D920">
            <wp:extent cx="185420" cy="231775"/>
            <wp:effectExtent l="0" t="0" r="0" b="0"/>
            <wp:docPr id="3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B342F" w:rsidRPr="009B4E94" w:rsidRDefault="00065C49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5</w:t>
      </w:r>
      <w:r w:rsidR="00747822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приобретение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ACB8759" wp14:editId="6D1462A8">
            <wp:extent cx="185420" cy="231775"/>
            <wp:effectExtent l="0" t="0" r="0" b="0"/>
            <wp:docPr id="35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FC558F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</w:t>
      </w:r>
      <w:r w:rsidR="004B342F" w:rsidRPr="00FC558F">
        <w:rPr>
          <w:rFonts w:ascii="Times New Roman" w:hAnsi="Times New Roman" w:cs="Times New Roman"/>
          <w:sz w:val="24"/>
          <w:szCs w:val="24"/>
        </w:rPr>
        <w:t>также подачу объявлений в печатные издания (</w:t>
      </w:r>
      <w:r w:rsidR="004B342F" w:rsidRPr="00FC558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E8ECF7" wp14:editId="1DD79214">
            <wp:extent cx="219710" cy="243205"/>
            <wp:effectExtent l="0" t="0" r="0" b="0"/>
            <wp:docPr id="3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FC558F">
        <w:rPr>
          <w:rFonts w:ascii="Times New Roman" w:hAnsi="Times New Roman" w:cs="Times New Roman"/>
          <w:sz w:val="24"/>
          <w:szCs w:val="24"/>
        </w:rPr>
        <w:t>),</w:t>
      </w:r>
    </w:p>
    <w:p w:rsidR="004B342F" w:rsidRPr="00FC558F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8F">
        <w:rPr>
          <w:rFonts w:ascii="Times New Roman" w:hAnsi="Times New Roman" w:cs="Times New Roman"/>
          <w:sz w:val="24"/>
          <w:szCs w:val="24"/>
        </w:rPr>
        <w:t>55</w:t>
      </w:r>
      <w:r w:rsidR="004B342F" w:rsidRPr="00FC558F">
        <w:rPr>
          <w:rFonts w:ascii="Times New Roman" w:hAnsi="Times New Roman" w:cs="Times New Roman"/>
          <w:sz w:val="24"/>
          <w:szCs w:val="24"/>
        </w:rPr>
        <w:t xml:space="preserve">. Затраты на проведение </w:t>
      </w:r>
      <w:proofErr w:type="spellStart"/>
      <w:r w:rsidR="004B342F" w:rsidRPr="00FC558F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4B342F" w:rsidRPr="00FC55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342F" w:rsidRPr="00FC558F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4B342F" w:rsidRPr="00FC558F">
        <w:rPr>
          <w:rFonts w:ascii="Times New Roman" w:hAnsi="Times New Roman" w:cs="Times New Roman"/>
          <w:sz w:val="24"/>
          <w:szCs w:val="24"/>
        </w:rPr>
        <w:t xml:space="preserve"> осмотра водителей </w:t>
      </w:r>
      <w:r w:rsidR="004B342F" w:rsidRPr="00FC558F">
        <w:rPr>
          <w:rFonts w:ascii="Times New Roman" w:hAnsi="Times New Roman" w:cs="Times New Roman"/>
          <w:sz w:val="24"/>
          <w:szCs w:val="24"/>
        </w:rPr>
        <w:lastRenderedPageBreak/>
        <w:t>транспортных средств (</w:t>
      </w:r>
      <w:r w:rsidR="004B342F" w:rsidRPr="00FC558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20BD4A4" wp14:editId="4AE98D71">
            <wp:extent cx="266065" cy="231775"/>
            <wp:effectExtent l="0" t="0" r="635" b="0"/>
            <wp:docPr id="36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FC55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DB15F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7822">
        <w:rPr>
          <w:rFonts w:ascii="Times New Roman" w:hAnsi="Times New Roman" w:cs="Times New Roman"/>
          <w:sz w:val="24"/>
          <w:szCs w:val="24"/>
        </w:rPr>
        <w:t>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аттестацию специальных помещений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38A871E" wp14:editId="646E51E7">
            <wp:extent cx="243205" cy="231775"/>
            <wp:effectExtent l="0" t="0" r="0" b="0"/>
            <wp:docPr id="37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FC558F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8F">
        <w:rPr>
          <w:rFonts w:ascii="Times New Roman" w:hAnsi="Times New Roman" w:cs="Times New Roman"/>
          <w:sz w:val="24"/>
          <w:szCs w:val="24"/>
        </w:rPr>
        <w:t>57</w:t>
      </w:r>
      <w:r w:rsidR="004B342F" w:rsidRPr="00FC558F">
        <w:rPr>
          <w:rFonts w:ascii="Times New Roman" w:hAnsi="Times New Roman" w:cs="Times New Roman"/>
          <w:sz w:val="24"/>
          <w:szCs w:val="24"/>
        </w:rPr>
        <w:t>. Затраты на проведение диспансеризации работников (</w:t>
      </w:r>
      <w:r w:rsidR="004B342F" w:rsidRPr="00FC558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0912BDD" wp14:editId="6C4CA06A">
            <wp:extent cx="300990" cy="231775"/>
            <wp:effectExtent l="0" t="0" r="0" b="0"/>
            <wp:docPr id="3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FC55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15461D" wp14:editId="6D2F6D0C">
            <wp:extent cx="277495" cy="231775"/>
            <wp:effectExtent l="0" t="0" r="0" b="0"/>
            <wp:docPr id="38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F774D22" wp14:editId="2ED70139">
            <wp:extent cx="335915" cy="231775"/>
            <wp:effectExtent l="0" t="0" r="0" b="0"/>
            <wp:docPr id="38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труда независимых экспертов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956A274" wp14:editId="5BA2FF33">
            <wp:extent cx="219710" cy="231775"/>
            <wp:effectExtent l="0" t="0" r="0" b="0"/>
            <wp:docPr id="39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3055" w:rsidRPr="009B4E94" w:rsidRDefault="005C3055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основных средств, не отнесенные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к затратам на приобретение основных средств в рамках затрат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740FB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FC558F">
        <w:rPr>
          <w:rFonts w:ascii="Times New Roman" w:hAnsi="Times New Roman" w:cs="Times New Roman"/>
          <w:sz w:val="24"/>
          <w:szCs w:val="24"/>
        </w:rPr>
        <w:t>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25372C" wp14:editId="09C25F31">
            <wp:extent cx="243205" cy="243205"/>
            <wp:effectExtent l="0" t="0" r="4445" b="0"/>
            <wp:docPr id="4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B342F" w:rsidRPr="009B4E94" w:rsidRDefault="00740FB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FC558F">
        <w:rPr>
          <w:rFonts w:ascii="Times New Roman" w:hAnsi="Times New Roman" w:cs="Times New Roman"/>
          <w:sz w:val="24"/>
          <w:szCs w:val="24"/>
        </w:rPr>
        <w:t>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транспортных средств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0CA83DE" wp14:editId="74317D70">
            <wp:extent cx="231775" cy="231775"/>
            <wp:effectExtent l="0" t="0" r="0" b="0"/>
            <wp:docPr id="4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40FB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FC558F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мебели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A62ED2" wp14:editId="675EFA57">
            <wp:extent cx="312420" cy="231775"/>
            <wp:effectExtent l="0" t="0" r="0" b="0"/>
            <wp:docPr id="4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40FB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FC558F">
        <w:rPr>
          <w:rFonts w:ascii="Times New Roman" w:hAnsi="Times New Roman" w:cs="Times New Roman"/>
          <w:sz w:val="24"/>
          <w:szCs w:val="24"/>
        </w:rPr>
        <w:t>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систем кондиционирования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1B6C375" wp14:editId="1B752FE8">
            <wp:extent cx="219710" cy="231775"/>
            <wp:effectExtent l="0" t="0" r="0" b="0"/>
            <wp:docPr id="4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3055" w:rsidRPr="009B4E94" w:rsidRDefault="005C3055" w:rsidP="00BF335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материальных запасов, не отнесенные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к затратам на приобретение материальных запасов в рамках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855A4D">
        <w:rPr>
          <w:rFonts w:ascii="Times New Roman" w:hAnsi="Times New Roman" w:cs="Times New Roman"/>
          <w:sz w:val="24"/>
          <w:szCs w:val="24"/>
        </w:rPr>
        <w:t>5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BB86EF" wp14:editId="2A346CBF">
            <wp:extent cx="243205" cy="243205"/>
            <wp:effectExtent l="0" t="0" r="4445" b="0"/>
            <wp:docPr id="4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B342F" w:rsidRPr="009B4E94" w:rsidRDefault="00855A4D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бланочной продукции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3CA0D9" wp14:editId="08F366EC">
            <wp:extent cx="219710" cy="231775"/>
            <wp:effectExtent l="0" t="0" r="0" b="0"/>
            <wp:docPr id="4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855A4D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канцелярских принадлежностей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C02726" wp14:editId="72AADE94">
            <wp:extent cx="300990" cy="231775"/>
            <wp:effectExtent l="0" t="0" r="3810" b="0"/>
            <wp:docPr id="4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855A4D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хозяйственных товаров и принадлежностей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029C4AF" wp14:editId="7D6B3D38">
            <wp:extent cx="231775" cy="231775"/>
            <wp:effectExtent l="0" t="0" r="0" b="0"/>
            <wp:docPr id="4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855A4D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горюче-смазочных материалов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61890C5" wp14:editId="4776A01F">
            <wp:extent cx="266065" cy="231775"/>
            <wp:effectExtent l="0" t="0" r="0" b="0"/>
            <wp:docPr id="4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55A4D">
        <w:rPr>
          <w:rFonts w:ascii="Times New Roman" w:hAnsi="Times New Roman" w:cs="Times New Roman"/>
          <w:sz w:val="24"/>
          <w:szCs w:val="24"/>
        </w:rPr>
        <w:t>0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</w:t>
      </w:r>
      <w:r w:rsidR="00BF335D" w:rsidRPr="009B4E94">
        <w:rPr>
          <w:rFonts w:ascii="Times New Roman" w:hAnsi="Times New Roman" w:cs="Times New Roman"/>
          <w:sz w:val="24"/>
          <w:szCs w:val="24"/>
        </w:rPr>
        <w:t>поселения</w:t>
      </w:r>
      <w:r w:rsidR="004B342F" w:rsidRPr="009B4E94">
        <w:rPr>
          <w:rFonts w:ascii="Times New Roman" w:hAnsi="Times New Roman" w:cs="Times New Roman"/>
          <w:sz w:val="24"/>
          <w:szCs w:val="24"/>
        </w:rPr>
        <w:t>.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III. Затраты на капитальный ремонт</w:t>
      </w:r>
      <w:r w:rsidR="00BF335D" w:rsidRPr="009B4E9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B4E94">
        <w:rPr>
          <w:rFonts w:ascii="Times New Roman" w:hAnsi="Times New Roman" w:cs="Times New Roman"/>
          <w:sz w:val="24"/>
          <w:szCs w:val="24"/>
          <w:highlight w:val="yellow"/>
        </w:rPr>
        <w:t>муниципального имущества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10BFC">
        <w:rPr>
          <w:rFonts w:ascii="Times New Roman" w:hAnsi="Times New Roman" w:cs="Times New Roman"/>
          <w:sz w:val="24"/>
          <w:szCs w:val="24"/>
        </w:rPr>
        <w:t>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10BFC">
        <w:rPr>
          <w:rFonts w:ascii="Times New Roman" w:hAnsi="Times New Roman" w:cs="Times New Roman"/>
          <w:sz w:val="24"/>
          <w:szCs w:val="24"/>
        </w:rPr>
        <w:t>2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A75998" w:rsidRPr="009B4E9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4B342F" w:rsidRPr="009B4E94">
        <w:rPr>
          <w:rFonts w:ascii="Times New Roman" w:hAnsi="Times New Roman" w:cs="Times New Roman"/>
          <w:sz w:val="24"/>
          <w:szCs w:val="24"/>
        </w:rPr>
        <w:t>.</w:t>
      </w: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10BFC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82" w:history="1">
        <w:r w:rsidR="004B342F" w:rsidRPr="009B4E9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4B342F" w:rsidRPr="009B4E94">
        <w:rPr>
          <w:rFonts w:ascii="Times New Roman" w:hAnsi="Times New Roman" w:cs="Times New Roman"/>
          <w:sz w:val="24"/>
          <w:szCs w:val="24"/>
        </w:rPr>
        <w:t xml:space="preserve"> </w:t>
      </w:r>
      <w:r w:rsidR="00B957E9" w:rsidRPr="009B4E94">
        <w:rPr>
          <w:rFonts w:ascii="Times New Roman" w:hAnsi="Times New Roman" w:cs="Times New Roman"/>
          <w:sz w:val="24"/>
          <w:szCs w:val="24"/>
        </w:rPr>
        <w:t>Федерального закона «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</w:t>
      </w:r>
      <w:r w:rsidR="004B342F" w:rsidRPr="009B4E94">
        <w:rPr>
          <w:rFonts w:ascii="Times New Roman" w:hAnsi="Times New Roman" w:cs="Times New Roman"/>
          <w:sz w:val="24"/>
          <w:szCs w:val="24"/>
        </w:rPr>
        <w:lastRenderedPageBreak/>
        <w:t>услуг для обеспечения государ</w:t>
      </w:r>
      <w:r w:rsidR="00B957E9" w:rsidRPr="009B4E94">
        <w:rPr>
          <w:rFonts w:ascii="Times New Roman" w:hAnsi="Times New Roman" w:cs="Times New Roman"/>
          <w:sz w:val="24"/>
          <w:szCs w:val="24"/>
        </w:rPr>
        <w:t>ственных и муниципальных нужд»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IV. Затраты на финансовое обеспечение строительства,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реконструкции (в том числе с элементами реставрации),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технического перевооружения объектов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капитального строительства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10BFC">
        <w:rPr>
          <w:rFonts w:ascii="Times New Roman" w:hAnsi="Times New Roman" w:cs="Times New Roman"/>
          <w:sz w:val="24"/>
          <w:szCs w:val="24"/>
        </w:rPr>
        <w:t>4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83" w:history="1">
        <w:r w:rsidR="004B342F" w:rsidRPr="009B4E9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4B342F" w:rsidRPr="009B4E94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10BFC">
        <w:rPr>
          <w:rFonts w:ascii="Times New Roman" w:hAnsi="Times New Roman" w:cs="Times New Roman"/>
          <w:sz w:val="24"/>
          <w:szCs w:val="24"/>
        </w:rPr>
        <w:t>5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84" w:history="1">
        <w:r w:rsidR="004B342F" w:rsidRPr="009B4E9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4B342F" w:rsidRPr="009B4E94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V. Затраты на дополнительное профессиональное образование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810BFC" w:rsidP="00BF33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E994D6" wp14:editId="17FFABD6">
            <wp:extent cx="266065" cy="231775"/>
            <wp:effectExtent l="0" t="0" r="0" b="0"/>
            <wp:docPr id="4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810BFC" w:rsidP="00BF335D">
      <w:pPr>
        <w:pStyle w:val="1"/>
        <w:tabs>
          <w:tab w:val="clear" w:pos="2160"/>
          <w:tab w:val="num" w:pos="0"/>
        </w:tabs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="004B342F" w:rsidRPr="009B4E94">
        <w:rPr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86" w:history="1">
        <w:r w:rsidR="004B342F" w:rsidRPr="009B4E94">
          <w:rPr>
            <w:rStyle w:val="af5"/>
            <w:color w:val="26282F"/>
            <w:sz w:val="24"/>
            <w:szCs w:val="24"/>
            <w:u w:val="none"/>
          </w:rPr>
          <w:t>статьей 22</w:t>
        </w:r>
      </w:hyperlink>
      <w:r w:rsidR="00EC33F6" w:rsidRPr="009B4E94">
        <w:rPr>
          <w:rStyle w:val="af5"/>
          <w:color w:val="26282F"/>
          <w:sz w:val="24"/>
          <w:szCs w:val="24"/>
          <w:u w:val="none"/>
        </w:rPr>
        <w:t xml:space="preserve"> </w:t>
      </w:r>
      <w:r w:rsidR="004B342F" w:rsidRPr="009B4E94">
        <w:rPr>
          <w:sz w:val="24"/>
          <w:szCs w:val="24"/>
        </w:rPr>
        <w:t>Федеральн</w:t>
      </w:r>
      <w:r w:rsidR="00EC33F6" w:rsidRPr="009B4E94">
        <w:rPr>
          <w:sz w:val="24"/>
          <w:szCs w:val="24"/>
        </w:rPr>
        <w:t>ого закона от 5 апреля 2013 г. №</w:t>
      </w:r>
      <w:r w:rsidR="004B342F" w:rsidRPr="009B4E94">
        <w:rPr>
          <w:sz w:val="24"/>
          <w:szCs w:val="24"/>
        </w:rPr>
        <w:t> 44-ФЗ.</w:t>
      </w:r>
    </w:p>
    <w:p w:rsidR="00CF6522" w:rsidRPr="009B4E94" w:rsidRDefault="00CF6522" w:rsidP="00BF335D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  <w:highlight w:val="yellow"/>
        </w:rPr>
      </w:pPr>
    </w:p>
    <w:p w:rsidR="00CF6522" w:rsidRPr="009B4E94" w:rsidRDefault="00CF6522" w:rsidP="00BF335D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</w:rPr>
      </w:pPr>
      <w:r w:rsidRPr="009B4E94">
        <w:rPr>
          <w:sz w:val="24"/>
          <w:szCs w:val="24"/>
          <w:highlight w:val="yellow"/>
          <w:lang w:val="en-US"/>
        </w:rPr>
        <w:t>VI</w:t>
      </w:r>
      <w:r w:rsidRPr="009B4E94">
        <w:rPr>
          <w:sz w:val="24"/>
          <w:szCs w:val="24"/>
          <w:highlight w:val="yellow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CF6522" w:rsidRPr="009B4E94" w:rsidRDefault="00CF6522" w:rsidP="00BF335D">
      <w:pPr>
        <w:pStyle w:val="1"/>
        <w:rPr>
          <w:sz w:val="24"/>
          <w:szCs w:val="24"/>
        </w:rPr>
      </w:pPr>
    </w:p>
    <w:p w:rsidR="00CF6522" w:rsidRPr="009B4E94" w:rsidRDefault="00DB15F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4E4">
        <w:rPr>
          <w:rFonts w:ascii="Times New Roman" w:hAnsi="Times New Roman" w:cs="Times New Roman"/>
          <w:sz w:val="24"/>
          <w:szCs w:val="24"/>
        </w:rPr>
        <w:t>7</w:t>
      </w:r>
      <w:r w:rsidR="002C24E4" w:rsidRPr="002C24E4">
        <w:rPr>
          <w:rFonts w:ascii="Times New Roman" w:hAnsi="Times New Roman" w:cs="Times New Roman"/>
          <w:sz w:val="24"/>
          <w:szCs w:val="24"/>
        </w:rPr>
        <w:t>8</w:t>
      </w:r>
      <w:r w:rsidR="00CF6522" w:rsidRPr="002C24E4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87" w:history="1">
        <w:r w:rsidR="00CF6522" w:rsidRPr="002C24E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CF6522" w:rsidRPr="002C24E4">
        <w:rPr>
          <w:rFonts w:ascii="Times New Roman" w:hAnsi="Times New Roman" w:cs="Times New Roman"/>
          <w:sz w:val="24"/>
          <w:szCs w:val="24"/>
        </w:rPr>
        <w:t xml:space="preserve"> Федерального закона, нормативными актами местного самоуправления.</w:t>
      </w:r>
    </w:p>
    <w:p w:rsidR="008E5DC6" w:rsidRPr="009B4E94" w:rsidRDefault="008E5DC6" w:rsidP="00DB15FE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</w:t>
      </w:r>
      <w:r w:rsidR="0042364A" w:rsidRPr="009B4E94">
        <w:rPr>
          <w:sz w:val="24"/>
          <w:szCs w:val="24"/>
        </w:rPr>
        <w:t>,</w:t>
      </w:r>
      <w:r w:rsidR="004B342F" w:rsidRPr="009B4E94">
        <w:rPr>
          <w:sz w:val="24"/>
          <w:szCs w:val="24"/>
        </w:rPr>
        <w:t xml:space="preserve"> утвержденны</w:t>
      </w:r>
      <w:r w:rsidR="0042364A" w:rsidRPr="009B4E94">
        <w:rPr>
          <w:sz w:val="24"/>
          <w:szCs w:val="24"/>
        </w:rPr>
        <w:t>х</w:t>
      </w:r>
      <w:r w:rsidR="004B342F" w:rsidRPr="009B4E94">
        <w:rPr>
          <w:sz w:val="24"/>
          <w:szCs w:val="24"/>
        </w:rPr>
        <w:t xml:space="preserve"> постановлением администрации </w:t>
      </w:r>
      <w:proofErr w:type="spellStart"/>
      <w:r w:rsidR="00BF335D" w:rsidRPr="009B4E94">
        <w:rPr>
          <w:sz w:val="24"/>
          <w:szCs w:val="24"/>
        </w:rPr>
        <w:t>Нижнечернавского</w:t>
      </w:r>
      <w:proofErr w:type="spellEnd"/>
      <w:r w:rsidR="004B342F" w:rsidRPr="009B4E94">
        <w:rPr>
          <w:sz w:val="24"/>
          <w:szCs w:val="24"/>
        </w:rPr>
        <w:t xml:space="preserve"> муниципального </w:t>
      </w:r>
      <w:r w:rsidR="00BF335D" w:rsidRPr="009B4E94">
        <w:rPr>
          <w:sz w:val="24"/>
          <w:szCs w:val="24"/>
        </w:rPr>
        <w:t>образования</w:t>
      </w:r>
      <w:r w:rsidR="004B342F" w:rsidRPr="009B4E94">
        <w:rPr>
          <w:sz w:val="24"/>
          <w:szCs w:val="24"/>
        </w:rPr>
        <w:t xml:space="preserve"> </w:t>
      </w:r>
      <w:r w:rsidR="00BF335D" w:rsidRPr="009B4E94">
        <w:rPr>
          <w:sz w:val="24"/>
          <w:szCs w:val="24"/>
        </w:rPr>
        <w:t>от 28.12.2015 г. №48</w:t>
      </w:r>
      <w:r w:rsidR="004B342F" w:rsidRPr="009B4E94">
        <w:rPr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</w:t>
      </w:r>
      <w:r w:rsidR="00BB5A2B" w:rsidRPr="009B4E94">
        <w:rPr>
          <w:sz w:val="24"/>
          <w:szCs w:val="24"/>
        </w:rPr>
        <w:t xml:space="preserve">на обеспечение функций муниципальных органов (включая подведомственные казенные учреждения) утвержденные постановлением администрации </w:t>
      </w:r>
      <w:proofErr w:type="spellStart"/>
      <w:r w:rsidR="00BF335D" w:rsidRPr="009B4E94">
        <w:rPr>
          <w:sz w:val="24"/>
          <w:szCs w:val="24"/>
        </w:rPr>
        <w:t>Нижнечернавского</w:t>
      </w:r>
      <w:proofErr w:type="spellEnd"/>
      <w:r w:rsidR="00BF335D" w:rsidRPr="009B4E94">
        <w:rPr>
          <w:sz w:val="24"/>
          <w:szCs w:val="24"/>
        </w:rPr>
        <w:t xml:space="preserve"> муниципального образования</w:t>
      </w:r>
      <w:r w:rsidR="00BB5A2B" w:rsidRPr="009B4E94">
        <w:rPr>
          <w:sz w:val="24"/>
          <w:szCs w:val="24"/>
        </w:rPr>
        <w:t>.</w:t>
      </w:r>
    </w:p>
    <w:p w:rsidR="008E5DC6" w:rsidRPr="009B4E94" w:rsidRDefault="008E5DC6" w:rsidP="00DB15FE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и подведомственных казенных учреждений как получателей средств муниципального бюджета на закупку товаров, работ и услуг в рамках исполнения муниципального бюджета.</w:t>
      </w:r>
    </w:p>
    <w:p w:rsidR="008E5DC6" w:rsidRPr="009B4E94" w:rsidRDefault="008E5DC6" w:rsidP="00BF335D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Администрации и подведомственных казенных учреждений </w:t>
      </w:r>
      <w:r w:rsidR="00316B80" w:rsidRPr="009B4E94">
        <w:rPr>
          <w:noProof/>
          <w:sz w:val="24"/>
          <w:szCs w:val="24"/>
          <w:lang w:eastAsia="ru-RU"/>
        </w:rPr>
        <w:drawing>
          <wp:inline distT="0" distB="0" distL="0" distR="0" wp14:anchorId="466FFF44" wp14:editId="51A0BB54">
            <wp:extent cx="60007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sz w:val="24"/>
          <w:szCs w:val="24"/>
        </w:rPr>
        <w:t xml:space="preserve">, которая определяется с округлением до целого числа по </w:t>
      </w:r>
      <w:hyperlink w:anchor="sub_1001" w:history="1">
        <w:r w:rsidRPr="009B4E94">
          <w:rPr>
            <w:rStyle w:val="afff"/>
            <w:sz w:val="24"/>
            <w:szCs w:val="24"/>
          </w:rPr>
          <w:t>формуле (1)</w:t>
        </w:r>
      </w:hyperlink>
      <w:r w:rsidRPr="009B4E94">
        <w:rPr>
          <w:sz w:val="24"/>
          <w:szCs w:val="24"/>
        </w:rPr>
        <w:t>:</w:t>
      </w:r>
    </w:p>
    <w:p w:rsidR="008E5DC6" w:rsidRPr="009B4E94" w:rsidRDefault="00316B80" w:rsidP="00BF335D">
      <w:pPr>
        <w:ind w:firstLine="698"/>
        <w:jc w:val="center"/>
        <w:rPr>
          <w:sz w:val="24"/>
          <w:szCs w:val="24"/>
        </w:rPr>
      </w:pPr>
      <w:bookmarkStart w:id="2" w:name="sub_1001"/>
      <w:r w:rsidRPr="009B4E94">
        <w:rPr>
          <w:noProof/>
          <w:sz w:val="24"/>
          <w:szCs w:val="24"/>
          <w:lang w:eastAsia="ru-RU"/>
        </w:rPr>
        <w:drawing>
          <wp:inline distT="0" distB="0" distL="0" distR="0" wp14:anchorId="1E3F6760" wp14:editId="016D89E6">
            <wp:extent cx="220027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9B4E94">
        <w:rPr>
          <w:sz w:val="24"/>
          <w:szCs w:val="24"/>
        </w:rPr>
        <w:t>, где: (1)</w:t>
      </w:r>
    </w:p>
    <w:bookmarkEnd w:id="2"/>
    <w:p w:rsidR="008E5DC6" w:rsidRPr="009B4E94" w:rsidRDefault="00316B80" w:rsidP="00BF335D">
      <w:pPr>
        <w:jc w:val="both"/>
        <w:rPr>
          <w:sz w:val="24"/>
          <w:szCs w:val="24"/>
        </w:rPr>
      </w:pPr>
      <w:r w:rsidRPr="009B4E9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24FDC9F" wp14:editId="2CCFB613">
            <wp:extent cx="352425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9B4E94">
        <w:rPr>
          <w:sz w:val="24"/>
          <w:szCs w:val="24"/>
        </w:rPr>
        <w:t xml:space="preserve"> - фактическая численность муниципальных служащих;</w:t>
      </w:r>
    </w:p>
    <w:p w:rsidR="008E5DC6" w:rsidRPr="009B4E94" w:rsidRDefault="00316B80" w:rsidP="00BF335D">
      <w:pPr>
        <w:jc w:val="both"/>
        <w:rPr>
          <w:sz w:val="24"/>
          <w:szCs w:val="24"/>
        </w:rPr>
      </w:pPr>
      <w:r w:rsidRPr="009B4E94">
        <w:rPr>
          <w:noProof/>
          <w:sz w:val="24"/>
          <w:szCs w:val="24"/>
          <w:lang w:eastAsia="ru-RU"/>
        </w:rPr>
        <w:drawing>
          <wp:inline distT="0" distB="0" distL="0" distR="0" wp14:anchorId="3788D4F0" wp14:editId="175DD375">
            <wp:extent cx="3524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9B4E94">
        <w:rPr>
          <w:sz w:val="24"/>
          <w:szCs w:val="24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8E5DC6" w:rsidRPr="009B4E94" w:rsidRDefault="00316B80" w:rsidP="00BF335D">
      <w:pPr>
        <w:jc w:val="both"/>
        <w:rPr>
          <w:sz w:val="24"/>
          <w:szCs w:val="24"/>
        </w:rPr>
      </w:pPr>
      <w:r w:rsidRPr="009B4E94">
        <w:rPr>
          <w:noProof/>
          <w:sz w:val="24"/>
          <w:szCs w:val="24"/>
          <w:lang w:eastAsia="ru-RU"/>
        </w:rPr>
        <w:drawing>
          <wp:inline distT="0" distB="0" distL="0" distR="0" wp14:anchorId="0585E1EF" wp14:editId="7C394AAA">
            <wp:extent cx="352425" cy="27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9B4E94">
        <w:rPr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="00A75998" w:rsidRPr="009B4E94">
        <w:rPr>
          <w:sz w:val="24"/>
          <w:szCs w:val="24"/>
        </w:rPr>
        <w:t>нормативными муниципальными правовыми актами органов местного самоуправления.</w:t>
      </w:r>
    </w:p>
    <w:p w:rsidR="00B95AA9" w:rsidRPr="009B4E94" w:rsidRDefault="00B95AA9" w:rsidP="00BF335D">
      <w:pPr>
        <w:jc w:val="both"/>
        <w:rPr>
          <w:sz w:val="24"/>
          <w:szCs w:val="24"/>
        </w:rPr>
      </w:pPr>
    </w:p>
    <w:p w:rsidR="008E5DC6" w:rsidRPr="009B4E94" w:rsidRDefault="008E5DC6" w:rsidP="00BF335D">
      <w:pPr>
        <w:jc w:val="both"/>
        <w:rPr>
          <w:sz w:val="24"/>
          <w:szCs w:val="24"/>
        </w:rPr>
      </w:pPr>
      <w:r w:rsidRPr="009B4E94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8E5DC6" w:rsidRPr="009B4E94" w:rsidRDefault="008E5DC6" w:rsidP="00BF335D">
      <w:pPr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При этом, если полученное значение расчетной численности </w:t>
      </w:r>
      <w:r w:rsidR="00316B80" w:rsidRPr="009B4E94">
        <w:rPr>
          <w:noProof/>
          <w:sz w:val="24"/>
          <w:szCs w:val="24"/>
          <w:lang w:eastAsia="ru-RU"/>
        </w:rPr>
        <w:drawing>
          <wp:inline distT="0" distB="0" distL="0" distR="0" wp14:anchorId="3CF2487B" wp14:editId="35D35FBD">
            <wp:extent cx="6000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sz w:val="24"/>
          <w:szCs w:val="24"/>
        </w:rPr>
        <w:t xml:space="preserve"> превышает значение предельной численности </w:t>
      </w:r>
      <w:r w:rsidR="00B95AA9" w:rsidRPr="009B4E94">
        <w:rPr>
          <w:sz w:val="24"/>
          <w:szCs w:val="24"/>
        </w:rPr>
        <w:t>Администрации и подведомственных казенных учреждений</w:t>
      </w:r>
      <w:r w:rsidRPr="009B4E94">
        <w:rPr>
          <w:sz w:val="24"/>
          <w:szCs w:val="24"/>
        </w:rPr>
        <w:t>, при определении нормативных затрат используется значение предельной численности.</w:t>
      </w:r>
    </w:p>
    <w:p w:rsidR="0042364A" w:rsidRPr="009B4E94" w:rsidRDefault="0042364A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335D" w:rsidRPr="009B4E94" w:rsidRDefault="00BF335D" w:rsidP="00BF335D">
      <w:pPr>
        <w:jc w:val="both"/>
        <w:rPr>
          <w:b/>
          <w:sz w:val="24"/>
          <w:szCs w:val="24"/>
        </w:rPr>
      </w:pPr>
      <w:r w:rsidRPr="009B4E94">
        <w:rPr>
          <w:b/>
          <w:sz w:val="24"/>
          <w:szCs w:val="24"/>
        </w:rPr>
        <w:t xml:space="preserve">Глава </w:t>
      </w:r>
      <w:proofErr w:type="spellStart"/>
      <w:r w:rsidRPr="009B4E94">
        <w:rPr>
          <w:b/>
          <w:sz w:val="24"/>
          <w:szCs w:val="24"/>
        </w:rPr>
        <w:t>Нижнечернавского</w:t>
      </w:r>
      <w:proofErr w:type="spellEnd"/>
      <w:r w:rsidRPr="009B4E94">
        <w:rPr>
          <w:b/>
          <w:sz w:val="24"/>
          <w:szCs w:val="24"/>
        </w:rPr>
        <w:t xml:space="preserve"> муниципального образования, </w:t>
      </w:r>
    </w:p>
    <w:p w:rsidR="00BF335D" w:rsidRPr="009B4E94" w:rsidRDefault="00BF335D" w:rsidP="00BF335D">
      <w:pPr>
        <w:jc w:val="both"/>
        <w:rPr>
          <w:b/>
          <w:sz w:val="24"/>
          <w:szCs w:val="24"/>
        </w:rPr>
      </w:pPr>
      <w:r w:rsidRPr="009B4E94">
        <w:rPr>
          <w:b/>
          <w:sz w:val="24"/>
          <w:szCs w:val="24"/>
        </w:rPr>
        <w:t xml:space="preserve">исполняющий полномочия главы администрации </w:t>
      </w:r>
    </w:p>
    <w:p w:rsidR="00BF335D" w:rsidRPr="009B4E94" w:rsidRDefault="00BF335D" w:rsidP="00BF335D">
      <w:pPr>
        <w:jc w:val="both"/>
        <w:rPr>
          <w:b/>
          <w:spacing w:val="20"/>
          <w:sz w:val="24"/>
          <w:szCs w:val="24"/>
        </w:rPr>
      </w:pPr>
      <w:proofErr w:type="spellStart"/>
      <w:r w:rsidRPr="009B4E94">
        <w:rPr>
          <w:b/>
          <w:sz w:val="24"/>
          <w:szCs w:val="24"/>
        </w:rPr>
        <w:t>Нижнечернавского</w:t>
      </w:r>
      <w:proofErr w:type="spellEnd"/>
      <w:r w:rsidRPr="009B4E94">
        <w:rPr>
          <w:b/>
          <w:sz w:val="24"/>
          <w:szCs w:val="24"/>
        </w:rPr>
        <w:t xml:space="preserve"> муниципального образования                       </w:t>
      </w:r>
      <w:r w:rsidR="00DB15FE">
        <w:rPr>
          <w:b/>
          <w:sz w:val="24"/>
          <w:szCs w:val="24"/>
        </w:rPr>
        <w:t xml:space="preserve">                   </w:t>
      </w:r>
      <w:proofErr w:type="spellStart"/>
      <w:r w:rsidRPr="009B4E94">
        <w:rPr>
          <w:b/>
          <w:sz w:val="24"/>
          <w:szCs w:val="24"/>
        </w:rPr>
        <w:t>С.В.Гунин</w:t>
      </w:r>
      <w:proofErr w:type="spellEnd"/>
    </w:p>
    <w:p w:rsidR="00BF335D" w:rsidRPr="009B4E94" w:rsidRDefault="00BF335D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Pr="009B4E94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B5A2B" w:rsidRPr="005D1967" w:rsidRDefault="00BB5A2B" w:rsidP="00A10402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42364A" w:rsidRPr="005D1967">
        <w:rPr>
          <w:sz w:val="22"/>
          <w:szCs w:val="22"/>
        </w:rPr>
        <w:t>1</w:t>
      </w:r>
    </w:p>
    <w:p w:rsidR="00A10402" w:rsidRPr="005D1967" w:rsidRDefault="004147E0" w:rsidP="00A104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A10402" w:rsidRPr="005D1967">
        <w:rPr>
          <w:rFonts w:ascii="Times New Roman" w:hAnsi="Times New Roman" w:cs="Times New Roman"/>
          <w:b w:val="0"/>
          <w:sz w:val="22"/>
          <w:szCs w:val="22"/>
        </w:rPr>
        <w:t xml:space="preserve">нормативным затратам на обеспечение функций </w:t>
      </w:r>
    </w:p>
    <w:p w:rsidR="00A10402" w:rsidRPr="005D1967" w:rsidRDefault="00A10402" w:rsidP="00A104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A10402" w:rsidRPr="005D1967" w:rsidRDefault="00A10402" w:rsidP="00A104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4147E0" w:rsidRPr="005D1967" w:rsidRDefault="00A10402" w:rsidP="00A10402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  <w:r w:rsidR="004147E0" w:rsidRPr="005D1967">
        <w:rPr>
          <w:sz w:val="22"/>
          <w:szCs w:val="22"/>
        </w:rPr>
        <w:t xml:space="preserve"> </w:t>
      </w:r>
    </w:p>
    <w:p w:rsidR="00BB5A2B" w:rsidRPr="00665B03" w:rsidRDefault="00BB5A2B" w:rsidP="00BF335D">
      <w:pPr>
        <w:ind w:left="4962"/>
        <w:jc w:val="both"/>
        <w:rPr>
          <w:color w:val="FF0000"/>
          <w:sz w:val="24"/>
          <w:szCs w:val="24"/>
        </w:rPr>
      </w:pPr>
      <w:r w:rsidRPr="00665B03">
        <w:rPr>
          <w:color w:val="FF0000"/>
          <w:sz w:val="24"/>
          <w:szCs w:val="24"/>
        </w:rPr>
        <w:t xml:space="preserve"> </w:t>
      </w:r>
    </w:p>
    <w:p w:rsidR="00085384" w:rsidRPr="00085384" w:rsidRDefault="00085384" w:rsidP="000853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84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</w:p>
    <w:p w:rsidR="001A6B2E" w:rsidRPr="00085384" w:rsidRDefault="00085384" w:rsidP="0008538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5384">
        <w:rPr>
          <w:rFonts w:ascii="Times New Roman" w:hAnsi="Times New Roman" w:cs="Times New Roman"/>
          <w:b/>
          <w:sz w:val="28"/>
          <w:szCs w:val="28"/>
        </w:rPr>
        <w:t>на повременную оплату местных, междугородних и международных телефонных соединений</w:t>
      </w:r>
    </w:p>
    <w:p w:rsidR="00F77CF1" w:rsidRPr="00665B03" w:rsidRDefault="00F77CF1" w:rsidP="00BF335D">
      <w:pPr>
        <w:ind w:left="4962"/>
        <w:jc w:val="both"/>
        <w:rPr>
          <w:color w:val="FF0000"/>
          <w:sz w:val="28"/>
          <w:szCs w:val="28"/>
        </w:rPr>
      </w:pPr>
      <w:bookmarkStart w:id="3" w:name="Par63"/>
      <w:bookmarkEnd w:id="3"/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4657"/>
        <w:gridCol w:w="4657"/>
      </w:tblGrid>
      <w:tr w:rsidR="00085384" w:rsidTr="00085384">
        <w:tc>
          <w:tcPr>
            <w:tcW w:w="4657" w:type="dxa"/>
          </w:tcPr>
          <w:p w:rsidR="00085384" w:rsidRPr="00085384" w:rsidRDefault="00085384" w:rsidP="00085384">
            <w:pPr>
              <w:jc w:val="center"/>
              <w:outlineLvl w:val="1"/>
              <w:rPr>
                <w:sz w:val="24"/>
                <w:szCs w:val="24"/>
              </w:rPr>
            </w:pPr>
            <w:r w:rsidRPr="00085384">
              <w:rPr>
                <w:sz w:val="24"/>
                <w:szCs w:val="24"/>
              </w:rPr>
              <w:t>Норматив количества абонентских номеров пользовательского (оконечного) оборудования, подключенного к местной телефонной связи</w:t>
            </w:r>
          </w:p>
        </w:tc>
        <w:tc>
          <w:tcPr>
            <w:tcW w:w="4657" w:type="dxa"/>
          </w:tcPr>
          <w:p w:rsidR="00085384" w:rsidRPr="00085384" w:rsidRDefault="00085384" w:rsidP="00085384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 услуг в год</w:t>
            </w:r>
          </w:p>
        </w:tc>
      </w:tr>
      <w:tr w:rsidR="00085384" w:rsidTr="00085384">
        <w:tc>
          <w:tcPr>
            <w:tcW w:w="4657" w:type="dxa"/>
          </w:tcPr>
          <w:p w:rsidR="00085384" w:rsidRPr="00085384" w:rsidRDefault="00085384" w:rsidP="00085384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4657" w:type="dxa"/>
          </w:tcPr>
          <w:p w:rsidR="00085384" w:rsidRPr="00085384" w:rsidRDefault="00085384" w:rsidP="00C36C7B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15 000 руб. </w:t>
            </w:r>
          </w:p>
        </w:tc>
      </w:tr>
    </w:tbl>
    <w:p w:rsidR="00CD6B70" w:rsidRDefault="00CD6B70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010A98" w:rsidRPr="00665B03" w:rsidRDefault="00010A98" w:rsidP="00010A98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010A98" w:rsidRPr="00665B03" w:rsidRDefault="00010A98" w:rsidP="00010A98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010A98" w:rsidRPr="00665B03" w:rsidRDefault="00010A98" w:rsidP="00010A98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исполняющий полномочия главы </w:t>
      </w:r>
    </w:p>
    <w:p w:rsidR="00010A98" w:rsidRPr="00665B03" w:rsidRDefault="00010A98" w:rsidP="00010A98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010A98" w:rsidRPr="00665B03" w:rsidRDefault="00010A98" w:rsidP="00010A98">
      <w:pPr>
        <w:rPr>
          <w:b/>
          <w:spacing w:val="20"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Pr="00665B03">
        <w:rPr>
          <w:b/>
          <w:sz w:val="28"/>
          <w:szCs w:val="28"/>
        </w:rPr>
        <w:t>С.В.Гунин</w:t>
      </w:r>
      <w:proofErr w:type="spellEnd"/>
    </w:p>
    <w:p w:rsidR="00C36C7B" w:rsidRDefault="00C36C7B" w:rsidP="00C36C7B">
      <w:pPr>
        <w:ind w:left="4962"/>
        <w:jc w:val="right"/>
        <w:rPr>
          <w:sz w:val="22"/>
          <w:szCs w:val="22"/>
        </w:rPr>
      </w:pPr>
    </w:p>
    <w:p w:rsidR="00C36C7B" w:rsidRPr="005D1967" w:rsidRDefault="00C36C7B" w:rsidP="00C36C7B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2</w:t>
      </w:r>
    </w:p>
    <w:p w:rsidR="00C36C7B" w:rsidRPr="005D1967" w:rsidRDefault="00C36C7B" w:rsidP="00C36C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C36C7B" w:rsidRPr="005D1967" w:rsidRDefault="00C36C7B" w:rsidP="00C36C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C36C7B" w:rsidRPr="005D1967" w:rsidRDefault="00C36C7B" w:rsidP="00C36C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C36C7B" w:rsidRPr="005D1967" w:rsidRDefault="00C36C7B" w:rsidP="00C36C7B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C36C7B" w:rsidRPr="00665B03" w:rsidRDefault="00C36C7B" w:rsidP="00C36C7B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C36C7B" w:rsidRPr="00665B03" w:rsidRDefault="00C36C7B" w:rsidP="00C36C7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Par923"/>
      <w:bookmarkEnd w:id="4"/>
      <w:r w:rsidRPr="00665B03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C36C7B" w:rsidRPr="00665B03" w:rsidRDefault="00C36C7B" w:rsidP="00C36C7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B03">
        <w:rPr>
          <w:rFonts w:ascii="Times New Roman" w:hAnsi="Times New Roman" w:cs="Times New Roman"/>
          <w:b/>
          <w:sz w:val="28"/>
          <w:szCs w:val="28"/>
        </w:rPr>
        <w:t>применяемые при расчете нормативных затрат на приобретение</w:t>
      </w:r>
      <w:r w:rsidRPr="00665B03">
        <w:rPr>
          <w:rFonts w:ascii="Times New Roman" w:hAnsi="Times New Roman" w:cs="Times New Roman"/>
          <w:b/>
          <w:bCs/>
          <w:sz w:val="28"/>
          <w:szCs w:val="28"/>
        </w:rPr>
        <w:t xml:space="preserve"> услуг подвижной  связи</w:t>
      </w:r>
    </w:p>
    <w:p w:rsidR="00C36C7B" w:rsidRPr="00665B03" w:rsidRDefault="00C36C7B" w:rsidP="00C36C7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935"/>
      </w:tblGrid>
      <w:tr w:rsidR="00C36C7B" w:rsidRPr="00665B03" w:rsidTr="00E57AD3">
        <w:trPr>
          <w:trHeight w:val="757"/>
        </w:trPr>
        <w:tc>
          <w:tcPr>
            <w:tcW w:w="2802" w:type="dxa"/>
            <w:shd w:val="clear" w:color="auto" w:fill="auto"/>
            <w:vAlign w:val="center"/>
          </w:tcPr>
          <w:p w:rsidR="00C36C7B" w:rsidRPr="00665B03" w:rsidRDefault="00C36C7B" w:rsidP="00E57AD3">
            <w:pPr>
              <w:contextualSpacing/>
              <w:jc w:val="center"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>Должности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6C7B" w:rsidRPr="00665B03" w:rsidRDefault="00C36C7B" w:rsidP="00E57AD3">
            <w:pPr>
              <w:contextualSpacing/>
              <w:jc w:val="center"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  <w:tc>
          <w:tcPr>
            <w:tcW w:w="2935" w:type="dxa"/>
          </w:tcPr>
          <w:p w:rsidR="00C36C7B" w:rsidRPr="00665B03" w:rsidRDefault="00C36C7B" w:rsidP="00E57AD3">
            <w:pPr>
              <w:contextualSpacing/>
              <w:jc w:val="center"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>Расходы на услуги связи</w:t>
            </w:r>
            <w:r>
              <w:rPr>
                <w:sz w:val="28"/>
                <w:szCs w:val="28"/>
              </w:rPr>
              <w:t xml:space="preserve"> в</w:t>
            </w:r>
            <w:r w:rsidRPr="00665B03">
              <w:rPr>
                <w:sz w:val="28"/>
                <w:szCs w:val="28"/>
              </w:rPr>
              <w:t xml:space="preserve"> месяц, (руб.)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36C7B" w:rsidRPr="00665B03" w:rsidTr="00E57AD3">
        <w:tc>
          <w:tcPr>
            <w:tcW w:w="2802" w:type="dxa"/>
            <w:shd w:val="clear" w:color="auto" w:fill="auto"/>
            <w:vAlign w:val="center"/>
          </w:tcPr>
          <w:p w:rsidR="00C36C7B" w:rsidRPr="00665B03" w:rsidRDefault="00C36C7B" w:rsidP="00E57AD3">
            <w:pPr>
              <w:contextualSpacing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 xml:space="preserve">Глава </w:t>
            </w:r>
            <w:proofErr w:type="spellStart"/>
            <w:r w:rsidRPr="00665B03">
              <w:rPr>
                <w:sz w:val="28"/>
                <w:szCs w:val="28"/>
              </w:rPr>
              <w:t>Нижнечернавского</w:t>
            </w:r>
            <w:proofErr w:type="spellEnd"/>
            <w:r w:rsidRPr="00665B03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6C7B" w:rsidRPr="00665B03" w:rsidRDefault="00C36C7B" w:rsidP="00E57AD3">
            <w:pPr>
              <w:contextualSpacing/>
              <w:jc w:val="center"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>1 шт.</w:t>
            </w:r>
          </w:p>
        </w:tc>
        <w:tc>
          <w:tcPr>
            <w:tcW w:w="2935" w:type="dxa"/>
          </w:tcPr>
          <w:p w:rsidR="00C36C7B" w:rsidRPr="00665B03" w:rsidRDefault="00C36C7B" w:rsidP="00E57AD3">
            <w:pPr>
              <w:contextualSpacing/>
              <w:jc w:val="center"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 xml:space="preserve">не более 1000,00  включительно, в расчете на одного </w:t>
            </w:r>
            <w:r>
              <w:rPr>
                <w:sz w:val="28"/>
                <w:szCs w:val="28"/>
              </w:rPr>
              <w:t>абонента</w:t>
            </w:r>
          </w:p>
        </w:tc>
      </w:tr>
    </w:tbl>
    <w:p w:rsidR="00C36C7B" w:rsidRPr="00665B03" w:rsidRDefault="00C36C7B" w:rsidP="00637825">
      <w:pPr>
        <w:widowControl w:val="0"/>
        <w:autoSpaceDE w:val="0"/>
        <w:autoSpaceDN w:val="0"/>
        <w:adjustRightInd w:val="0"/>
        <w:ind w:left="40" w:right="33"/>
        <w:jc w:val="both"/>
        <w:rPr>
          <w:sz w:val="28"/>
          <w:szCs w:val="28"/>
        </w:rPr>
      </w:pPr>
    </w:p>
    <w:p w:rsidR="00C36C7B" w:rsidRPr="00C36C7B" w:rsidRDefault="00C36C7B" w:rsidP="00C36C7B">
      <w:pPr>
        <w:jc w:val="both"/>
        <w:rPr>
          <w:b/>
          <w:sz w:val="28"/>
          <w:szCs w:val="28"/>
        </w:rPr>
      </w:pPr>
      <w:r w:rsidRPr="00C36C7B">
        <w:rPr>
          <w:b/>
          <w:sz w:val="28"/>
          <w:szCs w:val="28"/>
        </w:rPr>
        <w:t xml:space="preserve">Глава </w:t>
      </w:r>
      <w:proofErr w:type="spellStart"/>
      <w:r w:rsidRPr="00C36C7B">
        <w:rPr>
          <w:b/>
          <w:sz w:val="28"/>
          <w:szCs w:val="28"/>
        </w:rPr>
        <w:t>Нижнечернавского</w:t>
      </w:r>
      <w:proofErr w:type="spellEnd"/>
      <w:r w:rsidRPr="00C36C7B">
        <w:rPr>
          <w:b/>
          <w:sz w:val="28"/>
          <w:szCs w:val="28"/>
        </w:rPr>
        <w:t xml:space="preserve"> </w:t>
      </w:r>
    </w:p>
    <w:p w:rsidR="00C36C7B" w:rsidRPr="00C36C7B" w:rsidRDefault="00C36C7B" w:rsidP="00C36C7B">
      <w:pPr>
        <w:jc w:val="both"/>
        <w:rPr>
          <w:b/>
          <w:sz w:val="28"/>
          <w:szCs w:val="28"/>
        </w:rPr>
      </w:pPr>
      <w:r w:rsidRPr="00C36C7B">
        <w:rPr>
          <w:b/>
          <w:sz w:val="28"/>
          <w:szCs w:val="28"/>
        </w:rPr>
        <w:t xml:space="preserve">муниципального образования, </w:t>
      </w:r>
    </w:p>
    <w:p w:rsidR="00C36C7B" w:rsidRPr="00C36C7B" w:rsidRDefault="00C36C7B" w:rsidP="00C36C7B">
      <w:pPr>
        <w:jc w:val="both"/>
        <w:rPr>
          <w:b/>
          <w:sz w:val="28"/>
          <w:szCs w:val="28"/>
        </w:rPr>
      </w:pPr>
      <w:r w:rsidRPr="00C36C7B">
        <w:rPr>
          <w:b/>
          <w:sz w:val="28"/>
          <w:szCs w:val="28"/>
        </w:rPr>
        <w:t xml:space="preserve">исполняющий полномочия главы </w:t>
      </w:r>
    </w:p>
    <w:p w:rsidR="00C36C7B" w:rsidRPr="00C36C7B" w:rsidRDefault="00C36C7B" w:rsidP="00C36C7B">
      <w:pPr>
        <w:jc w:val="both"/>
        <w:rPr>
          <w:b/>
          <w:sz w:val="28"/>
          <w:szCs w:val="28"/>
        </w:rPr>
      </w:pPr>
      <w:r w:rsidRPr="00C36C7B">
        <w:rPr>
          <w:b/>
          <w:sz w:val="28"/>
          <w:szCs w:val="28"/>
        </w:rPr>
        <w:t xml:space="preserve">администрации </w:t>
      </w:r>
      <w:proofErr w:type="spellStart"/>
      <w:r w:rsidRPr="00C36C7B">
        <w:rPr>
          <w:b/>
          <w:sz w:val="28"/>
          <w:szCs w:val="28"/>
        </w:rPr>
        <w:t>Нижнечернавского</w:t>
      </w:r>
      <w:proofErr w:type="spellEnd"/>
      <w:r w:rsidRPr="00C36C7B">
        <w:rPr>
          <w:b/>
          <w:sz w:val="28"/>
          <w:szCs w:val="28"/>
        </w:rPr>
        <w:t xml:space="preserve"> </w:t>
      </w:r>
    </w:p>
    <w:p w:rsidR="00085384" w:rsidRDefault="00C36C7B" w:rsidP="00C36C7B">
      <w:pPr>
        <w:shd w:val="clear" w:color="auto" w:fill="FFFFFF"/>
        <w:jc w:val="both"/>
        <w:outlineLvl w:val="1"/>
        <w:rPr>
          <w:b/>
          <w:sz w:val="28"/>
          <w:szCs w:val="28"/>
        </w:rPr>
      </w:pPr>
      <w:r w:rsidRPr="00C36C7B">
        <w:rPr>
          <w:b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C36C7B">
        <w:rPr>
          <w:b/>
          <w:sz w:val="28"/>
          <w:szCs w:val="28"/>
        </w:rPr>
        <w:t>С.В.Гунин</w:t>
      </w:r>
      <w:proofErr w:type="spellEnd"/>
    </w:p>
    <w:p w:rsidR="00C36C7B" w:rsidRDefault="00C36C7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8B3007" w:rsidRPr="005D1967" w:rsidRDefault="008B3007" w:rsidP="008B300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C36C7B">
        <w:rPr>
          <w:sz w:val="22"/>
          <w:szCs w:val="22"/>
        </w:rPr>
        <w:t>3</w:t>
      </w:r>
    </w:p>
    <w:p w:rsidR="008B3007" w:rsidRPr="005D1967" w:rsidRDefault="008B3007" w:rsidP="008B30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8B3007" w:rsidRPr="005D1967" w:rsidRDefault="008B3007" w:rsidP="008B30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8B3007" w:rsidRPr="005D1967" w:rsidRDefault="008B3007" w:rsidP="008B30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8B3007" w:rsidRPr="005D1967" w:rsidRDefault="008B3007" w:rsidP="008B3007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8B3007" w:rsidRPr="00655BD8" w:rsidRDefault="008B3007" w:rsidP="008B3007">
      <w:pPr>
        <w:ind w:left="4962"/>
        <w:jc w:val="both"/>
        <w:rPr>
          <w:b/>
          <w:color w:val="FF0000"/>
          <w:sz w:val="24"/>
          <w:szCs w:val="24"/>
        </w:rPr>
      </w:pPr>
      <w:r w:rsidRPr="00655BD8">
        <w:rPr>
          <w:b/>
          <w:color w:val="FF0000"/>
          <w:sz w:val="24"/>
          <w:szCs w:val="24"/>
        </w:rPr>
        <w:t xml:space="preserve"> </w:t>
      </w:r>
    </w:p>
    <w:p w:rsidR="00655BD8" w:rsidRPr="00655BD8" w:rsidRDefault="00655BD8" w:rsidP="00655BD8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655BD8">
        <w:rPr>
          <w:b/>
          <w:sz w:val="28"/>
          <w:szCs w:val="28"/>
        </w:rPr>
        <w:t>НОРМАТИВЫ</w:t>
      </w:r>
    </w:p>
    <w:p w:rsidR="00655BD8" w:rsidRPr="00655BD8" w:rsidRDefault="00655BD8" w:rsidP="00655BD8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655BD8">
        <w:rPr>
          <w:b/>
          <w:sz w:val="28"/>
          <w:szCs w:val="28"/>
        </w:rPr>
        <w:t>применяемы</w:t>
      </w:r>
      <w:r>
        <w:rPr>
          <w:b/>
          <w:sz w:val="28"/>
          <w:szCs w:val="28"/>
        </w:rPr>
        <w:t>е</w:t>
      </w:r>
      <w:r w:rsidRPr="00655BD8">
        <w:rPr>
          <w:b/>
          <w:sz w:val="28"/>
          <w:szCs w:val="28"/>
        </w:rPr>
        <w:t xml:space="preserve"> при расчете затрат на сеть «Интернет» и услуги </w:t>
      </w:r>
      <w:proofErr w:type="spellStart"/>
      <w:r w:rsidRPr="00655BD8">
        <w:rPr>
          <w:b/>
          <w:sz w:val="28"/>
          <w:szCs w:val="28"/>
        </w:rPr>
        <w:t>интернет-провайдеров</w:t>
      </w:r>
      <w:proofErr w:type="spellEnd"/>
    </w:p>
    <w:p w:rsidR="00655BD8" w:rsidRDefault="00655BD8" w:rsidP="00655BD8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655BD8" w:rsidRPr="00215298" w:rsidRDefault="00655BD8" w:rsidP="00655BD8">
      <w:pPr>
        <w:widowControl w:val="0"/>
        <w:autoSpaceDE w:val="0"/>
        <w:autoSpaceDN w:val="0"/>
        <w:adjustRightInd w:val="0"/>
        <w:ind w:left="40" w:right="33"/>
        <w:jc w:val="center"/>
        <w:rPr>
          <w:sz w:val="28"/>
          <w:szCs w:val="28"/>
        </w:rPr>
      </w:pPr>
    </w:p>
    <w:tbl>
      <w:tblPr>
        <w:tblStyle w:val="af3"/>
        <w:tblW w:w="0" w:type="auto"/>
        <w:tblInd w:w="40" w:type="dxa"/>
        <w:tblLook w:val="04A0" w:firstRow="1" w:lastRow="0" w:firstColumn="1" w:lastColumn="0" w:noHBand="0" w:noVBand="1"/>
      </w:tblPr>
      <w:tblGrid>
        <w:gridCol w:w="3194"/>
        <w:gridCol w:w="3167"/>
        <w:gridCol w:w="3163"/>
      </w:tblGrid>
      <w:tr w:rsidR="00655BD8" w:rsidRPr="00215298" w:rsidTr="00E57AD3">
        <w:tc>
          <w:tcPr>
            <w:tcW w:w="3410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>Количество каналов передачи данных сети Интернет, шт.</w:t>
            </w:r>
          </w:p>
        </w:tc>
        <w:tc>
          <w:tcPr>
            <w:tcW w:w="3411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>Месячная цена аренды канала передачи данных сети Интернет</w:t>
            </w:r>
          </w:p>
        </w:tc>
        <w:tc>
          <w:tcPr>
            <w:tcW w:w="3412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>Кол-во месяцев аренды канала передачи данных сети Интернет</w:t>
            </w:r>
          </w:p>
        </w:tc>
      </w:tr>
      <w:tr w:rsidR="00655BD8" w:rsidRPr="00215298" w:rsidTr="00E57AD3">
        <w:tc>
          <w:tcPr>
            <w:tcW w:w="3410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>1</w:t>
            </w:r>
          </w:p>
        </w:tc>
        <w:tc>
          <w:tcPr>
            <w:tcW w:w="3411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</w:t>
            </w:r>
            <w:r w:rsidRPr="00215298">
              <w:rPr>
                <w:sz w:val="28"/>
                <w:szCs w:val="28"/>
              </w:rPr>
              <w:t>000</w:t>
            </w:r>
            <w:r w:rsidR="001D6E3B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3412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>12</w:t>
            </w:r>
          </w:p>
        </w:tc>
      </w:tr>
    </w:tbl>
    <w:p w:rsidR="00655BD8" w:rsidRDefault="00655BD8" w:rsidP="00655BD8">
      <w:pPr>
        <w:jc w:val="both"/>
        <w:rPr>
          <w:b/>
          <w:sz w:val="28"/>
          <w:szCs w:val="28"/>
        </w:rPr>
      </w:pPr>
    </w:p>
    <w:p w:rsidR="008B3007" w:rsidRDefault="008B3007" w:rsidP="008B3007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8B3007" w:rsidRPr="00665B03" w:rsidRDefault="008B3007" w:rsidP="008B3007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8B3007" w:rsidRPr="00665B03" w:rsidRDefault="008B3007" w:rsidP="008B3007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8B3007" w:rsidRPr="00665B03" w:rsidRDefault="008B3007" w:rsidP="008B3007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исполняющий полномочия главы </w:t>
      </w:r>
    </w:p>
    <w:p w:rsidR="008B3007" w:rsidRPr="00665B03" w:rsidRDefault="008B3007" w:rsidP="008B3007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8B3007" w:rsidRPr="00665B03" w:rsidRDefault="008B3007" w:rsidP="008B3007">
      <w:pPr>
        <w:rPr>
          <w:b/>
          <w:spacing w:val="20"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Pr="00665B03">
        <w:rPr>
          <w:b/>
          <w:sz w:val="28"/>
          <w:szCs w:val="28"/>
        </w:rPr>
        <w:t>С.В.Гунин</w:t>
      </w:r>
      <w:proofErr w:type="spellEnd"/>
    </w:p>
    <w:p w:rsidR="008B3007" w:rsidRDefault="008B3007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637B7D" w:rsidRPr="005D1967" w:rsidRDefault="00637B7D" w:rsidP="00637B7D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4</w:t>
      </w:r>
    </w:p>
    <w:p w:rsidR="00637B7D" w:rsidRPr="005D1967" w:rsidRDefault="00637B7D" w:rsidP="00637B7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637B7D" w:rsidRPr="005D1967" w:rsidRDefault="00637B7D" w:rsidP="00637B7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637B7D" w:rsidRPr="005D1967" w:rsidRDefault="00637B7D" w:rsidP="00637B7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637B7D" w:rsidRPr="005D1967" w:rsidRDefault="00637B7D" w:rsidP="00637B7D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637B7D" w:rsidRDefault="00637B7D" w:rsidP="00637B7D">
      <w:pPr>
        <w:widowControl w:val="0"/>
        <w:autoSpaceDE w:val="0"/>
        <w:autoSpaceDN w:val="0"/>
        <w:adjustRightInd w:val="0"/>
        <w:ind w:left="40" w:right="33"/>
        <w:jc w:val="right"/>
        <w:rPr>
          <w:sz w:val="24"/>
          <w:szCs w:val="24"/>
        </w:rPr>
      </w:pPr>
    </w:p>
    <w:p w:rsidR="00637B7D" w:rsidRPr="005A7100" w:rsidRDefault="00637B7D" w:rsidP="00637B7D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Нормативы на техническое обслуживание и </w:t>
      </w:r>
      <w:proofErr w:type="spellStart"/>
      <w:r w:rsidRPr="005A7100">
        <w:rPr>
          <w:b/>
          <w:sz w:val="28"/>
          <w:szCs w:val="28"/>
        </w:rPr>
        <w:t>регламентно</w:t>
      </w:r>
      <w:proofErr w:type="spellEnd"/>
      <w:r w:rsidRPr="005A7100">
        <w:rPr>
          <w:b/>
          <w:sz w:val="28"/>
          <w:szCs w:val="28"/>
        </w:rPr>
        <w:t>-профилактический ремонт принтеров, многофункциональных устройств, копировальных аппаратов и персональных компьютеров  (оргтехники)</w:t>
      </w:r>
    </w:p>
    <w:p w:rsidR="00637B7D" w:rsidRDefault="00637B7D" w:rsidP="00637B7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tbl>
      <w:tblPr>
        <w:tblStyle w:val="af3"/>
        <w:tblW w:w="0" w:type="auto"/>
        <w:tblInd w:w="40" w:type="dxa"/>
        <w:tblLook w:val="04A0" w:firstRow="1" w:lastRow="0" w:firstColumn="1" w:lastColumn="0" w:noHBand="0" w:noVBand="1"/>
      </w:tblPr>
      <w:tblGrid>
        <w:gridCol w:w="2903"/>
        <w:gridCol w:w="2694"/>
        <w:gridCol w:w="2126"/>
        <w:gridCol w:w="1801"/>
      </w:tblGrid>
      <w:tr w:rsidR="00841821" w:rsidTr="00841821">
        <w:trPr>
          <w:trHeight w:val="1040"/>
        </w:trPr>
        <w:tc>
          <w:tcPr>
            <w:tcW w:w="2903" w:type="dxa"/>
            <w:vAlign w:val="center"/>
          </w:tcPr>
          <w:p w:rsidR="00637B7D" w:rsidRPr="00841821" w:rsidRDefault="00637B7D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Вид техники</w:t>
            </w:r>
          </w:p>
        </w:tc>
        <w:tc>
          <w:tcPr>
            <w:tcW w:w="2694" w:type="dxa"/>
            <w:vAlign w:val="center"/>
          </w:tcPr>
          <w:p w:rsidR="00637B7D" w:rsidRPr="00841821" w:rsidRDefault="00637B7D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Предельное количество</w:t>
            </w:r>
            <w:r w:rsidR="0015448E" w:rsidRPr="00841821">
              <w:rPr>
                <w:sz w:val="24"/>
                <w:szCs w:val="24"/>
              </w:rPr>
              <w:t xml:space="preserve"> техники, п</w:t>
            </w:r>
            <w:r w:rsidRPr="00841821">
              <w:rPr>
                <w:sz w:val="24"/>
                <w:szCs w:val="24"/>
              </w:rPr>
              <w:t>одлежащей техническому обслуживанию и ремонту</w:t>
            </w:r>
          </w:p>
        </w:tc>
        <w:tc>
          <w:tcPr>
            <w:tcW w:w="2126" w:type="dxa"/>
            <w:vAlign w:val="center"/>
          </w:tcPr>
          <w:p w:rsidR="00637B7D" w:rsidRPr="00841821" w:rsidRDefault="00637B7D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Норматив цены услуг технического обслуживания за ед. (руб.)</w:t>
            </w:r>
          </w:p>
        </w:tc>
        <w:tc>
          <w:tcPr>
            <w:tcW w:w="1801" w:type="dxa"/>
            <w:vAlign w:val="center"/>
          </w:tcPr>
          <w:p w:rsidR="00637B7D" w:rsidRPr="00841821" w:rsidRDefault="00637B7D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Норматив цены услуг ремонта за ед. (руб.)</w:t>
            </w:r>
          </w:p>
        </w:tc>
      </w:tr>
      <w:tr w:rsidR="00841821" w:rsidRPr="00637B7D" w:rsidTr="00841821">
        <w:tc>
          <w:tcPr>
            <w:tcW w:w="2903" w:type="dxa"/>
          </w:tcPr>
          <w:p w:rsidR="00637B7D" w:rsidRPr="00637B7D" w:rsidRDefault="00637B7D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37B7D">
              <w:rPr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proofErr w:type="spellStart"/>
            <w:r w:rsidRPr="00637B7D">
              <w:rPr>
                <w:sz w:val="24"/>
                <w:szCs w:val="24"/>
                <w:lang w:eastAsia="ru-RU"/>
              </w:rPr>
              <w:t>Xerox</w:t>
            </w:r>
            <w:proofErr w:type="spellEnd"/>
            <w:r w:rsidRPr="00637B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B7D">
              <w:rPr>
                <w:sz w:val="24"/>
                <w:szCs w:val="24"/>
                <w:lang w:eastAsia="ru-RU"/>
              </w:rPr>
              <w:t>Work</w:t>
            </w:r>
            <w:proofErr w:type="spellEnd"/>
            <w:r w:rsidRPr="00637B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B7D">
              <w:rPr>
                <w:sz w:val="24"/>
                <w:szCs w:val="24"/>
                <w:lang w:eastAsia="ru-RU"/>
              </w:rPr>
              <w:t>Centre</w:t>
            </w:r>
            <w:proofErr w:type="spellEnd"/>
            <w:r w:rsidRPr="00637B7D">
              <w:rPr>
                <w:sz w:val="24"/>
                <w:szCs w:val="24"/>
                <w:lang w:eastAsia="ru-RU"/>
              </w:rPr>
              <w:t xml:space="preserve"> </w:t>
            </w:r>
            <w:r w:rsidRPr="00637B7D">
              <w:rPr>
                <w:sz w:val="24"/>
                <w:szCs w:val="24"/>
                <w:lang w:val="en-US" w:eastAsia="ru-RU"/>
              </w:rPr>
              <w:t>PE</w:t>
            </w:r>
            <w:r w:rsidRPr="00637B7D">
              <w:rPr>
                <w:sz w:val="24"/>
                <w:szCs w:val="24"/>
                <w:lang w:eastAsia="ru-RU"/>
              </w:rPr>
              <w:t xml:space="preserve"> 220</w:t>
            </w:r>
          </w:p>
          <w:p w:rsidR="00637B7D" w:rsidRPr="00841821" w:rsidRDefault="00637B7D" w:rsidP="0015448E">
            <w:pPr>
              <w:widowControl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  <w:lang w:eastAsia="ru-RU"/>
              </w:rPr>
              <w:t>(2012 год выпуска)</w:t>
            </w:r>
          </w:p>
        </w:tc>
        <w:tc>
          <w:tcPr>
            <w:tcW w:w="2694" w:type="dxa"/>
            <w:vAlign w:val="center"/>
          </w:tcPr>
          <w:p w:rsidR="00637B7D" w:rsidRPr="00841821" w:rsidRDefault="00637B7D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37B7D" w:rsidRPr="00841821" w:rsidRDefault="00637B7D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1801" w:type="dxa"/>
            <w:vAlign w:val="center"/>
          </w:tcPr>
          <w:p w:rsidR="00637B7D" w:rsidRPr="00841821" w:rsidRDefault="00637B7D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10000,00</w:t>
            </w:r>
          </w:p>
        </w:tc>
      </w:tr>
      <w:tr w:rsidR="0015448E" w:rsidRPr="00637B7D" w:rsidTr="00841821">
        <w:tc>
          <w:tcPr>
            <w:tcW w:w="2903" w:type="dxa"/>
          </w:tcPr>
          <w:p w:rsidR="0015448E" w:rsidRPr="00841821" w:rsidRDefault="0015448E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41821">
              <w:rPr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r w:rsidRPr="00841821">
              <w:rPr>
                <w:sz w:val="24"/>
                <w:szCs w:val="24"/>
                <w:lang w:val="en-US" w:eastAsia="ru-RU"/>
              </w:rPr>
              <w:t>Canon</w:t>
            </w:r>
            <w:r w:rsidRPr="0084182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21">
              <w:rPr>
                <w:sz w:val="24"/>
                <w:szCs w:val="24"/>
                <w:lang w:val="en-US" w:eastAsia="ru-RU"/>
              </w:rPr>
              <w:t>i</w:t>
            </w:r>
            <w:proofErr w:type="spellEnd"/>
            <w:r w:rsidRPr="00841821">
              <w:rPr>
                <w:sz w:val="24"/>
                <w:szCs w:val="24"/>
                <w:lang w:eastAsia="ru-RU"/>
              </w:rPr>
              <w:t>-</w:t>
            </w:r>
            <w:r w:rsidRPr="00841821">
              <w:rPr>
                <w:sz w:val="24"/>
                <w:szCs w:val="24"/>
                <w:lang w:val="en-US" w:eastAsia="ru-RU"/>
              </w:rPr>
              <w:t>SENSYS</w:t>
            </w:r>
            <w:r w:rsidRPr="00841821">
              <w:rPr>
                <w:sz w:val="24"/>
                <w:szCs w:val="24"/>
                <w:lang w:eastAsia="ru-RU"/>
              </w:rPr>
              <w:t xml:space="preserve"> </w:t>
            </w:r>
            <w:r w:rsidRPr="00841821">
              <w:rPr>
                <w:sz w:val="24"/>
                <w:szCs w:val="24"/>
                <w:lang w:val="en-US" w:eastAsia="ru-RU"/>
              </w:rPr>
              <w:t>MF</w:t>
            </w:r>
            <w:r w:rsidRPr="00841821">
              <w:rPr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2694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1801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10000,00</w:t>
            </w:r>
          </w:p>
        </w:tc>
      </w:tr>
      <w:tr w:rsidR="00841821" w:rsidTr="00841821">
        <w:tc>
          <w:tcPr>
            <w:tcW w:w="2903" w:type="dxa"/>
          </w:tcPr>
          <w:p w:rsidR="0015448E" w:rsidRPr="00841821" w:rsidRDefault="0015448E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37B7D">
              <w:rPr>
                <w:sz w:val="24"/>
                <w:szCs w:val="24"/>
                <w:lang w:eastAsia="ru-RU"/>
              </w:rPr>
              <w:t>Принтер</w:t>
            </w:r>
            <w:r w:rsidRPr="00637B7D">
              <w:rPr>
                <w:sz w:val="24"/>
                <w:szCs w:val="24"/>
                <w:lang w:val="en-US" w:eastAsia="ru-RU"/>
              </w:rPr>
              <w:t> </w:t>
            </w:r>
            <w:r w:rsidRPr="00637B7D">
              <w:rPr>
                <w:sz w:val="24"/>
                <w:szCs w:val="24"/>
                <w:lang w:eastAsia="ru-RU"/>
              </w:rPr>
              <w:t xml:space="preserve"> лазерный </w:t>
            </w:r>
            <w:r w:rsidRPr="00637B7D">
              <w:rPr>
                <w:sz w:val="24"/>
                <w:szCs w:val="24"/>
                <w:lang w:val="en-US" w:eastAsia="ru-RU"/>
              </w:rPr>
              <w:t>Canon</w:t>
            </w:r>
            <w:r w:rsidRPr="00637B7D">
              <w:rPr>
                <w:sz w:val="24"/>
                <w:szCs w:val="24"/>
                <w:lang w:eastAsia="ru-RU"/>
              </w:rPr>
              <w:t xml:space="preserve"> </w:t>
            </w:r>
            <w:r w:rsidRPr="00637B7D">
              <w:rPr>
                <w:sz w:val="24"/>
                <w:szCs w:val="24"/>
                <w:lang w:val="en-US" w:eastAsia="ru-RU"/>
              </w:rPr>
              <w:t>LBP</w:t>
            </w:r>
            <w:r w:rsidRPr="00637B7D">
              <w:rPr>
                <w:sz w:val="24"/>
                <w:szCs w:val="24"/>
                <w:lang w:eastAsia="ru-RU"/>
              </w:rPr>
              <w:t>-2900</w:t>
            </w:r>
            <w:r w:rsidRPr="00841821">
              <w:rPr>
                <w:sz w:val="24"/>
                <w:szCs w:val="24"/>
                <w:lang w:eastAsia="ru-RU"/>
              </w:rPr>
              <w:t xml:space="preserve"> </w:t>
            </w:r>
            <w:r w:rsidRPr="00637B7D">
              <w:rPr>
                <w:sz w:val="24"/>
                <w:szCs w:val="24"/>
                <w:lang w:eastAsia="ru-RU"/>
              </w:rPr>
              <w:t>(</w:t>
            </w:r>
            <w:r w:rsidRPr="00637B7D">
              <w:rPr>
                <w:sz w:val="24"/>
                <w:szCs w:val="24"/>
                <w:lang w:val="en-US" w:eastAsia="ru-RU"/>
              </w:rPr>
              <w:t>A</w:t>
            </w:r>
            <w:r w:rsidRPr="00637B7D">
              <w:rPr>
                <w:sz w:val="24"/>
                <w:szCs w:val="24"/>
                <w:lang w:eastAsia="ru-RU"/>
              </w:rPr>
              <w:t>4.12</w:t>
            </w:r>
            <w:r w:rsidRPr="00637B7D">
              <w:rPr>
                <w:sz w:val="24"/>
                <w:szCs w:val="24"/>
                <w:lang w:val="en-US" w:eastAsia="ru-RU"/>
              </w:rPr>
              <w:t>ppm</w:t>
            </w:r>
            <w:r w:rsidRPr="00637B7D">
              <w:rPr>
                <w:sz w:val="24"/>
                <w:szCs w:val="24"/>
                <w:lang w:eastAsia="ru-RU"/>
              </w:rPr>
              <w:t>.600</w:t>
            </w:r>
            <w:r w:rsidRPr="00637B7D">
              <w:rPr>
                <w:sz w:val="24"/>
                <w:szCs w:val="24"/>
                <w:lang w:val="en-US" w:eastAsia="ru-RU"/>
              </w:rPr>
              <w:t>dpi</w:t>
            </w:r>
            <w:r w:rsidRPr="00637B7D">
              <w:rPr>
                <w:sz w:val="24"/>
                <w:szCs w:val="24"/>
                <w:lang w:eastAsia="ru-RU"/>
              </w:rPr>
              <w:t>)</w:t>
            </w:r>
          </w:p>
          <w:p w:rsidR="0015448E" w:rsidRPr="00637B7D" w:rsidRDefault="0015448E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37B7D">
              <w:rPr>
                <w:sz w:val="24"/>
                <w:szCs w:val="24"/>
                <w:lang w:eastAsia="ru-RU"/>
              </w:rPr>
              <w:t>(</w:t>
            </w:r>
            <w:r w:rsidRPr="00637B7D">
              <w:rPr>
                <w:sz w:val="24"/>
                <w:szCs w:val="24"/>
                <w:lang w:val="en-US" w:eastAsia="ru-RU"/>
              </w:rPr>
              <w:t>A</w:t>
            </w:r>
            <w:r w:rsidRPr="00637B7D">
              <w:rPr>
                <w:sz w:val="24"/>
                <w:szCs w:val="24"/>
                <w:lang w:eastAsia="ru-RU"/>
              </w:rPr>
              <w:t xml:space="preserve">4, 22 </w:t>
            </w:r>
            <w:proofErr w:type="spellStart"/>
            <w:r w:rsidRPr="00637B7D">
              <w:rPr>
                <w:sz w:val="24"/>
                <w:szCs w:val="24"/>
                <w:lang w:eastAsia="ru-RU"/>
              </w:rPr>
              <w:t>стр</w:t>
            </w:r>
            <w:proofErr w:type="spellEnd"/>
            <w:r w:rsidRPr="00637B7D">
              <w:rPr>
                <w:sz w:val="24"/>
                <w:szCs w:val="24"/>
                <w:lang w:eastAsia="ru-RU"/>
              </w:rPr>
              <w:t>/мин, 32</w:t>
            </w:r>
            <w:r w:rsidRPr="00637B7D">
              <w:rPr>
                <w:sz w:val="24"/>
                <w:szCs w:val="24"/>
                <w:lang w:val="en-US" w:eastAsia="ru-RU"/>
              </w:rPr>
              <w:t>Mb</w:t>
            </w:r>
            <w:r w:rsidRPr="00637B7D">
              <w:rPr>
                <w:sz w:val="24"/>
                <w:szCs w:val="24"/>
                <w:lang w:eastAsia="ru-RU"/>
              </w:rPr>
              <w:t>,</w:t>
            </w:r>
          </w:p>
          <w:p w:rsidR="0015448E" w:rsidRPr="00841821" w:rsidRDefault="0015448E" w:rsidP="0015448E">
            <w:pPr>
              <w:widowControl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  <w:lang w:eastAsia="ru-RU"/>
              </w:rPr>
              <w:t>сетевой)</w:t>
            </w:r>
          </w:p>
        </w:tc>
        <w:tc>
          <w:tcPr>
            <w:tcW w:w="2694" w:type="dxa"/>
            <w:vAlign w:val="center"/>
          </w:tcPr>
          <w:p w:rsidR="0015448E" w:rsidRPr="00841821" w:rsidRDefault="0015448E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5448E" w:rsidRPr="00841821" w:rsidRDefault="0015448E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5000,00</w:t>
            </w:r>
          </w:p>
        </w:tc>
        <w:tc>
          <w:tcPr>
            <w:tcW w:w="1801" w:type="dxa"/>
            <w:vAlign w:val="center"/>
          </w:tcPr>
          <w:p w:rsidR="0015448E" w:rsidRPr="00841821" w:rsidRDefault="0015448E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10000,00</w:t>
            </w:r>
          </w:p>
        </w:tc>
      </w:tr>
      <w:tr w:rsidR="00841821" w:rsidTr="00841821">
        <w:tc>
          <w:tcPr>
            <w:tcW w:w="2903" w:type="dxa"/>
          </w:tcPr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448E">
              <w:rPr>
                <w:sz w:val="24"/>
                <w:szCs w:val="24"/>
                <w:lang w:eastAsia="ru-RU"/>
              </w:rPr>
              <w:t>Ноутбук</w:t>
            </w:r>
            <w:r w:rsidRPr="0015448E">
              <w:rPr>
                <w:sz w:val="24"/>
                <w:szCs w:val="24"/>
                <w:lang w:val="en-US" w:eastAsia="ru-RU"/>
              </w:rPr>
              <w:t> ASUS</w:t>
            </w:r>
            <w:r w:rsidRPr="0015448E">
              <w:rPr>
                <w:sz w:val="24"/>
                <w:szCs w:val="24"/>
                <w:lang w:eastAsia="ru-RU"/>
              </w:rPr>
              <w:t xml:space="preserve">  </w:t>
            </w:r>
            <w:r w:rsidRPr="0015448E">
              <w:rPr>
                <w:sz w:val="24"/>
                <w:szCs w:val="24"/>
                <w:lang w:val="en-US" w:eastAsia="ru-RU"/>
              </w:rPr>
              <w:t>K</w:t>
            </w:r>
            <w:r w:rsidRPr="0015448E">
              <w:rPr>
                <w:sz w:val="24"/>
                <w:szCs w:val="24"/>
                <w:lang w:eastAsia="ru-RU"/>
              </w:rPr>
              <w:t>50</w:t>
            </w:r>
            <w:r w:rsidRPr="0015448E">
              <w:rPr>
                <w:sz w:val="24"/>
                <w:szCs w:val="24"/>
                <w:lang w:val="en-US" w:eastAsia="ru-RU"/>
              </w:rPr>
              <w:t>C</w:t>
            </w:r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448E">
              <w:rPr>
                <w:sz w:val="24"/>
                <w:szCs w:val="24"/>
                <w:lang w:eastAsia="ru-RU"/>
              </w:rPr>
              <w:t>1200</w:t>
            </w: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Mhz</w:t>
            </w:r>
            <w:proofErr w:type="spellEnd"/>
            <w:r w:rsidRPr="0015448E">
              <w:rPr>
                <w:sz w:val="24"/>
                <w:szCs w:val="24"/>
                <w:lang w:eastAsia="ru-RU"/>
              </w:rPr>
              <w:t xml:space="preserve">, </w:t>
            </w:r>
            <w:r w:rsidRPr="0015448E">
              <w:rPr>
                <w:sz w:val="24"/>
                <w:szCs w:val="24"/>
                <w:lang w:val="en-US" w:eastAsia="ru-RU"/>
              </w:rPr>
              <w:t>PM</w:t>
            </w:r>
            <w:r w:rsidRPr="0015448E">
              <w:rPr>
                <w:sz w:val="24"/>
                <w:szCs w:val="24"/>
                <w:lang w:eastAsia="ru-RU"/>
              </w:rPr>
              <w:t>965, 2000</w:t>
            </w:r>
            <w:r w:rsidRPr="0015448E">
              <w:rPr>
                <w:sz w:val="24"/>
                <w:szCs w:val="24"/>
                <w:lang w:val="en-US" w:eastAsia="ru-RU"/>
              </w:rPr>
              <w:t>Mb</w:t>
            </w:r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 xml:space="preserve">DDR2, 160Gb SATA, DVD </w:t>
            </w: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SuperMulti</w:t>
            </w:r>
            <w:proofErr w:type="spellEnd"/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DL, 14» TFT 1280x800,</w:t>
            </w:r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SiS</w:t>
            </w:r>
            <w:proofErr w:type="spellEnd"/>
            <w:r w:rsidRPr="0015448E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Mitrage</w:t>
            </w:r>
            <w:proofErr w:type="spellEnd"/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 xml:space="preserve">128Mb, Wi-Fi a/b/g, </w:t>
            </w: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BlueTooth</w:t>
            </w:r>
            <w:proofErr w:type="spellEnd"/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 xml:space="preserve">v2.0+EDR, </w:t>
            </w: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InfraRed</w:t>
            </w:r>
            <w:proofErr w:type="spellEnd"/>
            <w:r w:rsidRPr="0015448E">
              <w:rPr>
                <w:sz w:val="24"/>
                <w:szCs w:val="24"/>
                <w:lang w:val="en-US" w:eastAsia="ru-RU"/>
              </w:rPr>
              <w:t>, Faxmodem</w:t>
            </w:r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56k,</w:t>
            </w:r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LAN10/100/1000Mbps,</w:t>
            </w:r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 xml:space="preserve">IEEE1394, </w:t>
            </w: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CardReader</w:t>
            </w:r>
            <w:proofErr w:type="spellEnd"/>
          </w:p>
          <w:p w:rsidR="0015448E" w:rsidRPr="00841821" w:rsidRDefault="0015448E" w:rsidP="0015448E">
            <w:pPr>
              <w:widowControl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  <w:lang w:val="en-US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>SD/MMC/MS/M</w:t>
            </w:r>
          </w:p>
        </w:tc>
        <w:tc>
          <w:tcPr>
            <w:tcW w:w="2694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5000,00</w:t>
            </w:r>
          </w:p>
        </w:tc>
        <w:tc>
          <w:tcPr>
            <w:tcW w:w="1801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7500,00</w:t>
            </w:r>
          </w:p>
        </w:tc>
      </w:tr>
      <w:tr w:rsidR="00841821" w:rsidTr="00841821">
        <w:tc>
          <w:tcPr>
            <w:tcW w:w="2903" w:type="dxa"/>
          </w:tcPr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eastAsia="ru-RU"/>
              </w:rPr>
              <w:t>Монитор</w:t>
            </w:r>
            <w:r w:rsidRPr="00841821">
              <w:rPr>
                <w:sz w:val="24"/>
                <w:szCs w:val="24"/>
                <w:lang w:val="en-US" w:eastAsia="ru-RU"/>
              </w:rPr>
              <w:t xml:space="preserve"> LCD 192 Samsung  920NW HANKSM</w:t>
            </w:r>
          </w:p>
        </w:tc>
        <w:tc>
          <w:tcPr>
            <w:tcW w:w="2694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1801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3500,00</w:t>
            </w:r>
          </w:p>
        </w:tc>
      </w:tr>
      <w:tr w:rsidR="00841821" w:rsidTr="00841821">
        <w:tc>
          <w:tcPr>
            <w:tcW w:w="2903" w:type="dxa"/>
          </w:tcPr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eastAsia="ru-RU"/>
              </w:rPr>
              <w:t>Персональный</w:t>
            </w:r>
            <w:r w:rsidRPr="00841821">
              <w:rPr>
                <w:sz w:val="24"/>
                <w:szCs w:val="24"/>
                <w:lang w:val="en-US" w:eastAsia="ru-RU"/>
              </w:rPr>
              <w:t xml:space="preserve"> </w:t>
            </w:r>
            <w:r w:rsidRPr="00841821">
              <w:rPr>
                <w:sz w:val="24"/>
                <w:szCs w:val="24"/>
                <w:lang w:eastAsia="ru-RU"/>
              </w:rPr>
              <w:t>компьютер</w:t>
            </w:r>
            <w:r w:rsidRPr="00841821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1821">
              <w:rPr>
                <w:sz w:val="24"/>
                <w:szCs w:val="24"/>
                <w:lang w:val="en-US" w:eastAsia="ru-RU"/>
              </w:rPr>
              <w:t>Inwin</w:t>
            </w:r>
            <w:proofErr w:type="spellEnd"/>
            <w:r w:rsidRPr="00841821">
              <w:rPr>
                <w:sz w:val="24"/>
                <w:szCs w:val="24"/>
                <w:lang w:val="en-US" w:eastAsia="ru-RU"/>
              </w:rPr>
              <w:t xml:space="preserve"> EMR 016 minitower/ </w:t>
            </w:r>
            <w:proofErr w:type="spellStart"/>
            <w:r w:rsidRPr="00841821">
              <w:rPr>
                <w:sz w:val="24"/>
                <w:szCs w:val="24"/>
                <w:lang w:val="en-US" w:eastAsia="ru-RU"/>
              </w:rPr>
              <w:t>GlacialTech</w:t>
            </w:r>
            <w:proofErr w:type="spellEnd"/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>GT1225EBDL/ Intel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 xml:space="preserve">BLKDQ35JOE/ Intel Core </w:t>
            </w:r>
            <w:r w:rsidRPr="00841821">
              <w:rPr>
                <w:sz w:val="24"/>
                <w:szCs w:val="24"/>
                <w:lang w:val="en-US" w:eastAsia="ru-RU"/>
              </w:rPr>
              <w:lastRenderedPageBreak/>
              <w:t>2 Duo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 xml:space="preserve">E4600 BOX/ 2 </w:t>
            </w:r>
            <w:r w:rsidRPr="00841821">
              <w:rPr>
                <w:sz w:val="24"/>
                <w:szCs w:val="24"/>
                <w:lang w:eastAsia="ru-RU"/>
              </w:rPr>
              <w:t>х</w:t>
            </w:r>
            <w:r w:rsidRPr="00841821">
              <w:rPr>
                <w:sz w:val="24"/>
                <w:szCs w:val="24"/>
                <w:lang w:val="en-US" w:eastAsia="ru-RU"/>
              </w:rPr>
              <w:t xml:space="preserve"> DDR2 SDRAM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>1024</w:t>
            </w:r>
            <w:r w:rsidRPr="00841821">
              <w:rPr>
                <w:sz w:val="24"/>
                <w:szCs w:val="24"/>
                <w:lang w:eastAsia="ru-RU"/>
              </w:rPr>
              <w:t>Мб</w:t>
            </w:r>
            <w:r w:rsidRPr="00841821">
              <w:rPr>
                <w:sz w:val="24"/>
                <w:szCs w:val="24"/>
                <w:lang w:val="en-US" w:eastAsia="ru-RU"/>
              </w:rPr>
              <w:t xml:space="preserve"> 800Mhz ( PC-6400 )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 xml:space="preserve">OCZ </w:t>
            </w:r>
            <w:r w:rsidRPr="00841821">
              <w:rPr>
                <w:sz w:val="24"/>
                <w:szCs w:val="24"/>
                <w:lang w:eastAsia="ru-RU"/>
              </w:rPr>
              <w:t>типа</w:t>
            </w:r>
            <w:r w:rsidRPr="00841821">
              <w:rPr>
                <w:sz w:val="24"/>
                <w:szCs w:val="24"/>
                <w:lang w:val="en-US" w:eastAsia="ru-RU"/>
              </w:rPr>
              <w:t xml:space="preserve"> DDR2/ Seagate Barracuda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>7200.9 &lt;3808110AS&gt;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 xml:space="preserve">7200rpm/ Sony </w:t>
            </w:r>
            <w:proofErr w:type="spellStart"/>
            <w:r w:rsidRPr="00841821">
              <w:rPr>
                <w:sz w:val="24"/>
                <w:szCs w:val="24"/>
                <w:lang w:val="en-US" w:eastAsia="ru-RU"/>
              </w:rPr>
              <w:t>Nec</w:t>
            </w:r>
            <w:proofErr w:type="spellEnd"/>
            <w:r w:rsidRPr="00841821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1821">
              <w:rPr>
                <w:sz w:val="24"/>
                <w:szCs w:val="24"/>
                <w:lang w:val="en-US" w:eastAsia="ru-RU"/>
              </w:rPr>
              <w:t>Optiarc</w:t>
            </w:r>
            <w:proofErr w:type="spellEnd"/>
            <w:r w:rsidRPr="00841821">
              <w:rPr>
                <w:sz w:val="24"/>
                <w:szCs w:val="24"/>
                <w:lang w:val="en-US" w:eastAsia="ru-RU"/>
              </w:rPr>
              <w:t xml:space="preserve"> AD-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821">
              <w:rPr>
                <w:sz w:val="24"/>
                <w:szCs w:val="24"/>
                <w:lang w:eastAsia="ru-RU"/>
              </w:rPr>
              <w:t>7203A &lt;</w:t>
            </w:r>
            <w:proofErr w:type="spellStart"/>
            <w:r w:rsidRPr="00841821">
              <w:rPr>
                <w:sz w:val="24"/>
                <w:szCs w:val="24"/>
                <w:lang w:eastAsia="ru-RU"/>
              </w:rPr>
              <w:t>Black</w:t>
            </w:r>
            <w:proofErr w:type="spellEnd"/>
            <w:r w:rsidRPr="00841821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694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1801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3500,00</w:t>
            </w:r>
          </w:p>
        </w:tc>
      </w:tr>
    </w:tbl>
    <w:p w:rsidR="00A727BF" w:rsidRDefault="00A727BF" w:rsidP="00A727BF">
      <w:pPr>
        <w:shd w:val="clear" w:color="auto" w:fill="FFFFFF"/>
        <w:jc w:val="both"/>
        <w:outlineLvl w:val="1"/>
      </w:pPr>
    </w:p>
    <w:p w:rsidR="001D6E3B" w:rsidRDefault="00A727BF" w:rsidP="00A727BF">
      <w:pPr>
        <w:shd w:val="clear" w:color="auto" w:fill="FFFFFF"/>
        <w:jc w:val="both"/>
        <w:outlineLvl w:val="1"/>
        <w:rPr>
          <w:sz w:val="28"/>
          <w:szCs w:val="28"/>
        </w:rPr>
      </w:pPr>
      <w:r>
        <w:t xml:space="preserve">Объем расходов, рассчитанный с применением нормативных затрат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принтеров, многофункциональных устройств, копировальных аппаратов и персональных компьютеров (оргтехники), может быть изменен по решению Главы поселения в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A727BF" w:rsidRDefault="00A727BF" w:rsidP="00637B7D">
      <w:pPr>
        <w:jc w:val="both"/>
        <w:rPr>
          <w:b/>
          <w:sz w:val="28"/>
          <w:szCs w:val="28"/>
        </w:rPr>
      </w:pPr>
    </w:p>
    <w:p w:rsidR="00637B7D" w:rsidRPr="00665B03" w:rsidRDefault="00637B7D" w:rsidP="00637B7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637B7D" w:rsidRPr="00665B03" w:rsidRDefault="00637B7D" w:rsidP="00637B7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637B7D" w:rsidRPr="00665B03" w:rsidRDefault="00637B7D" w:rsidP="00637B7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исполняющий полномочия главы </w:t>
      </w:r>
    </w:p>
    <w:p w:rsidR="00637B7D" w:rsidRPr="00665B03" w:rsidRDefault="00637B7D" w:rsidP="00637B7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637B7D" w:rsidRPr="00665B03" w:rsidRDefault="00637B7D" w:rsidP="00637B7D">
      <w:pPr>
        <w:rPr>
          <w:b/>
          <w:spacing w:val="20"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Pr="00665B03">
        <w:rPr>
          <w:b/>
          <w:sz w:val="28"/>
          <w:szCs w:val="28"/>
        </w:rPr>
        <w:t>С.В.Гунин</w:t>
      </w:r>
      <w:proofErr w:type="spellEnd"/>
    </w:p>
    <w:p w:rsidR="001D6E3B" w:rsidRDefault="001D6E3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23AB0" w:rsidRPr="005D1967" w:rsidRDefault="00923AB0" w:rsidP="00923AB0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5</w:t>
      </w:r>
    </w:p>
    <w:p w:rsidR="00923AB0" w:rsidRPr="005D1967" w:rsidRDefault="00923AB0" w:rsidP="00923AB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923AB0" w:rsidRPr="005D1967" w:rsidRDefault="00923AB0" w:rsidP="00923AB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923AB0" w:rsidRPr="005D1967" w:rsidRDefault="00923AB0" w:rsidP="00923AB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923AB0" w:rsidRPr="005D1967" w:rsidRDefault="00923AB0" w:rsidP="00923AB0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923AB0" w:rsidRDefault="00923AB0" w:rsidP="00923AB0">
      <w:pPr>
        <w:widowControl w:val="0"/>
        <w:autoSpaceDE w:val="0"/>
        <w:autoSpaceDN w:val="0"/>
        <w:adjustRightInd w:val="0"/>
        <w:ind w:left="40" w:right="33"/>
        <w:jc w:val="right"/>
        <w:rPr>
          <w:sz w:val="24"/>
          <w:szCs w:val="24"/>
        </w:rPr>
      </w:pPr>
    </w:p>
    <w:p w:rsidR="00923AB0" w:rsidRDefault="00923AB0" w:rsidP="00923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обеспечении</w:t>
      </w:r>
    </w:p>
    <w:p w:rsidR="00923AB0" w:rsidRDefault="00923AB0" w:rsidP="00923AB0">
      <w:pPr>
        <w:jc w:val="both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25"/>
        <w:gridCol w:w="3198"/>
        <w:gridCol w:w="3141"/>
      </w:tblGrid>
      <w:tr w:rsidR="00923AB0" w:rsidTr="008D5EE7">
        <w:tc>
          <w:tcPr>
            <w:tcW w:w="3225" w:type="dxa"/>
            <w:vAlign w:val="center"/>
          </w:tcPr>
          <w:p w:rsidR="00923AB0" w:rsidRDefault="00923AB0" w:rsidP="008D5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</w:t>
            </w:r>
          </w:p>
        </w:tc>
        <w:tc>
          <w:tcPr>
            <w:tcW w:w="3198" w:type="dxa"/>
            <w:vAlign w:val="center"/>
          </w:tcPr>
          <w:p w:rsidR="00923AB0" w:rsidRDefault="00923AB0" w:rsidP="008D5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 потребления, в год</w:t>
            </w:r>
          </w:p>
        </w:tc>
        <w:tc>
          <w:tcPr>
            <w:tcW w:w="3141" w:type="dxa"/>
            <w:vAlign w:val="center"/>
          </w:tcPr>
          <w:p w:rsidR="00923AB0" w:rsidRDefault="00923AB0" w:rsidP="008D5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 цены за шт. товара, руб.</w:t>
            </w:r>
          </w:p>
        </w:tc>
      </w:tr>
      <w:tr w:rsidR="00923AB0" w:rsidTr="00923AB0">
        <w:tc>
          <w:tcPr>
            <w:tcW w:w="3225" w:type="dxa"/>
          </w:tcPr>
          <w:p w:rsidR="00923AB0" w:rsidRPr="008D5EE7" w:rsidRDefault="00923AB0" w:rsidP="00E57AD3">
            <w:pPr>
              <w:jc w:val="both"/>
              <w:rPr>
                <w:sz w:val="24"/>
                <w:szCs w:val="24"/>
                <w:lang w:val="en-US"/>
              </w:rPr>
            </w:pPr>
            <w:r w:rsidRPr="008D5EE7">
              <w:rPr>
                <w:sz w:val="24"/>
                <w:szCs w:val="24"/>
                <w:lang w:val="en-US" w:eastAsia="ru-RU"/>
              </w:rPr>
              <w:t xml:space="preserve">Windows XP Professional SP 3 Russian </w:t>
            </w:r>
            <w:proofErr w:type="spellStart"/>
            <w:r w:rsidRPr="008D5EE7">
              <w:rPr>
                <w:sz w:val="24"/>
                <w:szCs w:val="24"/>
                <w:lang w:val="en-US" w:eastAsia="ru-RU"/>
              </w:rPr>
              <w:t>UpgrdSAPk</w:t>
            </w:r>
            <w:proofErr w:type="spellEnd"/>
          </w:p>
        </w:tc>
        <w:tc>
          <w:tcPr>
            <w:tcW w:w="3198" w:type="dxa"/>
          </w:tcPr>
          <w:p w:rsidR="00923AB0" w:rsidRPr="008D5EE7" w:rsidRDefault="00923AB0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4</w:t>
            </w:r>
          </w:p>
        </w:tc>
        <w:tc>
          <w:tcPr>
            <w:tcW w:w="3141" w:type="dxa"/>
          </w:tcPr>
          <w:p w:rsidR="00923AB0" w:rsidRPr="008D5EE7" w:rsidRDefault="00923AB0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6000 руб.</w:t>
            </w:r>
          </w:p>
        </w:tc>
      </w:tr>
      <w:tr w:rsidR="00923AB0" w:rsidTr="00923AB0">
        <w:tc>
          <w:tcPr>
            <w:tcW w:w="3225" w:type="dxa"/>
          </w:tcPr>
          <w:p w:rsidR="00923AB0" w:rsidRPr="008D5EE7" w:rsidRDefault="00923AB0" w:rsidP="00E57AD3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8D5EE7">
              <w:rPr>
                <w:sz w:val="24"/>
                <w:szCs w:val="24"/>
                <w:lang w:val="en-US" w:eastAsia="ru-RU"/>
              </w:rPr>
              <w:t>Windows 7 Professional</w:t>
            </w:r>
          </w:p>
        </w:tc>
        <w:tc>
          <w:tcPr>
            <w:tcW w:w="3198" w:type="dxa"/>
          </w:tcPr>
          <w:p w:rsidR="00923AB0" w:rsidRPr="008D5EE7" w:rsidRDefault="00923AB0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923AB0" w:rsidRPr="008D5EE7" w:rsidRDefault="00923AB0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10000 руб.</w:t>
            </w:r>
          </w:p>
        </w:tc>
      </w:tr>
      <w:tr w:rsidR="008D5EE7" w:rsidRPr="008D5EE7" w:rsidTr="00923AB0">
        <w:tc>
          <w:tcPr>
            <w:tcW w:w="3225" w:type="dxa"/>
          </w:tcPr>
          <w:p w:rsidR="008D5EE7" w:rsidRPr="008D5EE7" w:rsidRDefault="008D5EE7" w:rsidP="008D5EE7">
            <w:pPr>
              <w:suppressAutoHyphens w:val="0"/>
              <w:rPr>
                <w:rFonts w:eastAsiaTheme="minorHAns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8D5EE7">
              <w:rPr>
                <w:rFonts w:eastAsiaTheme="minorHAnsi"/>
                <w:bCs/>
                <w:spacing w:val="-10"/>
                <w:sz w:val="24"/>
                <w:szCs w:val="24"/>
                <w:lang w:val="en-US" w:eastAsia="en-US"/>
              </w:rPr>
              <w:t>Office (</w:t>
            </w:r>
            <w:r w:rsidRPr="008D5EE7">
              <w:rPr>
                <w:rFonts w:eastAsiaTheme="minorHAnsi"/>
                <w:bCs/>
                <w:spacing w:val="-10"/>
                <w:sz w:val="24"/>
                <w:szCs w:val="24"/>
                <w:lang w:eastAsia="en-US"/>
              </w:rPr>
              <w:t>Офис</w:t>
            </w:r>
            <w:r w:rsidRPr="008D5EE7">
              <w:rPr>
                <w:rFonts w:eastAsiaTheme="minorHAnsi"/>
                <w:bCs/>
                <w:spacing w:val="-10"/>
                <w:sz w:val="24"/>
                <w:szCs w:val="24"/>
                <w:lang w:val="en-US" w:eastAsia="en-US"/>
              </w:rPr>
              <w:t>) 2007</w:t>
            </w:r>
            <w:r w:rsidRPr="008D5EE7">
              <w:rPr>
                <w:rFonts w:eastAsiaTheme="minorHAnsi"/>
                <w:sz w:val="24"/>
                <w:szCs w:val="24"/>
                <w:shd w:val="clear" w:color="auto" w:fill="FFFFFF"/>
                <w:lang w:val="en-US" w:eastAsia="en-US"/>
              </w:rPr>
              <w:t xml:space="preserve"> Microsoft Word, Excel</w:t>
            </w:r>
          </w:p>
        </w:tc>
        <w:tc>
          <w:tcPr>
            <w:tcW w:w="3198" w:type="dxa"/>
          </w:tcPr>
          <w:p w:rsidR="008D5EE7" w:rsidRPr="008D5EE7" w:rsidRDefault="008D5EE7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8D5EE7" w:rsidRPr="008D5EE7" w:rsidRDefault="008D5EE7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13000 руб.</w:t>
            </w:r>
          </w:p>
        </w:tc>
      </w:tr>
      <w:tr w:rsidR="008D5EE7" w:rsidRPr="008D5EE7" w:rsidTr="00923AB0">
        <w:tc>
          <w:tcPr>
            <w:tcW w:w="3225" w:type="dxa"/>
          </w:tcPr>
          <w:p w:rsidR="008D5EE7" w:rsidRPr="008D5EE7" w:rsidRDefault="008D5EE7" w:rsidP="008D5EE7">
            <w:pPr>
              <w:suppressAutoHyphens w:val="0"/>
              <w:rPr>
                <w:rFonts w:eastAsiaTheme="minorHAnsi"/>
                <w:sz w:val="24"/>
                <w:szCs w:val="24"/>
                <w:lang w:eastAsia="ru-RU"/>
              </w:rPr>
            </w:pPr>
            <w:proofErr w:type="spellStart"/>
            <w:r w:rsidRPr="008D5EE7">
              <w:rPr>
                <w:rFonts w:eastAsiaTheme="minorHAnsi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8D5EE7">
              <w:rPr>
                <w:rFonts w:eastAsiaTheme="minorHAnsi"/>
                <w:sz w:val="24"/>
                <w:szCs w:val="24"/>
                <w:lang w:val="en-US" w:eastAsia="ru-RU"/>
              </w:rPr>
              <w:t xml:space="preserve"> Monitor</w:t>
            </w:r>
          </w:p>
        </w:tc>
        <w:tc>
          <w:tcPr>
            <w:tcW w:w="3198" w:type="dxa"/>
          </w:tcPr>
          <w:p w:rsidR="008D5EE7" w:rsidRPr="008D5EE7" w:rsidRDefault="008D5EE7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8D5EE7" w:rsidRPr="008D5EE7" w:rsidRDefault="008D5EE7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2000 руб.</w:t>
            </w:r>
          </w:p>
        </w:tc>
      </w:tr>
      <w:tr w:rsidR="008D5EE7" w:rsidRPr="008D5EE7" w:rsidTr="00923AB0">
        <w:tc>
          <w:tcPr>
            <w:tcW w:w="3225" w:type="dxa"/>
          </w:tcPr>
          <w:p w:rsidR="008D5EE7" w:rsidRPr="008D5EE7" w:rsidRDefault="004D2C58" w:rsidP="008D5EE7">
            <w:pPr>
              <w:suppressAutoHyphens w:val="0"/>
              <w:rPr>
                <w:rFonts w:eastAsiaTheme="minorHAnsi"/>
                <w:bCs/>
                <w:spacing w:val="-10"/>
                <w:sz w:val="24"/>
                <w:szCs w:val="24"/>
                <w:lang w:val="en-US" w:eastAsia="en-US"/>
              </w:rPr>
            </w:pPr>
            <w:hyperlink r:id="rId94" w:history="1">
              <w:r w:rsidR="008D5EE7" w:rsidRPr="008D5EE7">
                <w:rPr>
                  <w:sz w:val="24"/>
                  <w:szCs w:val="24"/>
                  <w:lang w:eastAsia="ru-RU"/>
                </w:rPr>
                <w:t xml:space="preserve">СКЗИ </w:t>
              </w:r>
              <w:proofErr w:type="spellStart"/>
              <w:r w:rsidR="008D5EE7" w:rsidRPr="008D5EE7">
                <w:rPr>
                  <w:sz w:val="24"/>
                  <w:szCs w:val="24"/>
                  <w:lang w:eastAsia="ru-RU"/>
                </w:rPr>
                <w:t>КриптоПро</w:t>
              </w:r>
              <w:proofErr w:type="spellEnd"/>
              <w:r w:rsidR="008D5EE7" w:rsidRPr="008D5EE7">
                <w:rPr>
                  <w:sz w:val="24"/>
                  <w:szCs w:val="24"/>
                  <w:lang w:eastAsia="ru-RU"/>
                </w:rPr>
                <w:t xml:space="preserve"> CSP</w:t>
              </w:r>
            </w:hyperlink>
          </w:p>
        </w:tc>
        <w:tc>
          <w:tcPr>
            <w:tcW w:w="3198" w:type="dxa"/>
          </w:tcPr>
          <w:p w:rsidR="008D5EE7" w:rsidRPr="008D5EE7" w:rsidRDefault="008D5EE7" w:rsidP="00E57AD3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8D5EE7" w:rsidRPr="008D5EE7" w:rsidRDefault="008D5EE7" w:rsidP="00E57AD3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2000 руб.</w:t>
            </w:r>
          </w:p>
        </w:tc>
      </w:tr>
      <w:tr w:rsidR="008D5EE7" w:rsidRPr="008D5EE7" w:rsidTr="00923AB0">
        <w:tc>
          <w:tcPr>
            <w:tcW w:w="3225" w:type="dxa"/>
          </w:tcPr>
          <w:p w:rsidR="008D5EE7" w:rsidRPr="00E15D70" w:rsidRDefault="008D5EE7" w:rsidP="008D5EE7">
            <w:pPr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E15D70">
              <w:rPr>
                <w:color w:val="000000" w:themeColor="text1"/>
                <w:sz w:val="24"/>
                <w:szCs w:val="24"/>
                <w:lang w:eastAsia="ru-RU"/>
              </w:rPr>
              <w:t>Антивирус</w:t>
            </w:r>
            <w:r w:rsidR="00E15D70" w:rsidRPr="00E15D70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</w:tcPr>
          <w:p w:rsidR="008D5EE7" w:rsidRPr="008D5EE7" w:rsidRDefault="008D5EE7" w:rsidP="00E57AD3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8D5EE7" w:rsidRPr="008D5EE7" w:rsidRDefault="008D5EE7" w:rsidP="00E57AD3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2000 руб.</w:t>
            </w:r>
          </w:p>
        </w:tc>
      </w:tr>
    </w:tbl>
    <w:p w:rsidR="00923AB0" w:rsidRPr="008D5EE7" w:rsidRDefault="00923AB0" w:rsidP="00923AB0">
      <w:pPr>
        <w:jc w:val="both"/>
        <w:rPr>
          <w:b/>
          <w:sz w:val="28"/>
          <w:szCs w:val="28"/>
          <w:lang w:val="en-US"/>
        </w:rPr>
      </w:pPr>
    </w:p>
    <w:p w:rsidR="00923AB0" w:rsidRPr="00665B03" w:rsidRDefault="00923AB0" w:rsidP="00923AB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923AB0" w:rsidRPr="00665B03" w:rsidRDefault="00923AB0" w:rsidP="00923AB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923AB0" w:rsidRPr="00665B03" w:rsidRDefault="00923AB0" w:rsidP="00923AB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исполняющий полномочия главы </w:t>
      </w:r>
    </w:p>
    <w:p w:rsidR="00923AB0" w:rsidRPr="00665B03" w:rsidRDefault="00923AB0" w:rsidP="00923AB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923AB0" w:rsidRDefault="00923AB0" w:rsidP="00923AB0">
      <w:pPr>
        <w:rPr>
          <w:b/>
          <w:sz w:val="28"/>
          <w:szCs w:val="28"/>
          <w:lang w:val="en-US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Pr="00665B03">
        <w:rPr>
          <w:b/>
          <w:sz w:val="28"/>
          <w:szCs w:val="28"/>
        </w:rPr>
        <w:t>С.В.Гунин</w:t>
      </w:r>
      <w:proofErr w:type="spellEnd"/>
    </w:p>
    <w:p w:rsidR="00707C70" w:rsidRPr="00707C70" w:rsidRDefault="00707C70" w:rsidP="00707C70">
      <w:pPr>
        <w:ind w:left="4962"/>
        <w:jc w:val="right"/>
        <w:rPr>
          <w:sz w:val="22"/>
          <w:szCs w:val="22"/>
          <w:lang w:val="en-US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  <w:lang w:val="en-US"/>
        </w:rPr>
        <w:t>6</w:t>
      </w:r>
    </w:p>
    <w:p w:rsidR="00707C70" w:rsidRPr="005D1967" w:rsidRDefault="00707C70" w:rsidP="00707C7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707C70" w:rsidRPr="005D1967" w:rsidRDefault="00707C70" w:rsidP="00707C7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707C70" w:rsidRPr="005D1967" w:rsidRDefault="00707C70" w:rsidP="00707C7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707C70" w:rsidRPr="005D1967" w:rsidRDefault="00707C70" w:rsidP="00707C70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664F6A" w:rsidRPr="00665B03" w:rsidRDefault="00664F6A" w:rsidP="00664F6A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664F6A" w:rsidRPr="00664F6A" w:rsidRDefault="00664F6A" w:rsidP="00664F6A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F6A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664F6A" w:rsidRPr="00664F6A" w:rsidRDefault="00664F6A" w:rsidP="00664F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664F6A">
        <w:rPr>
          <w:b/>
          <w:sz w:val="28"/>
          <w:szCs w:val="28"/>
        </w:rPr>
        <w:t xml:space="preserve"> затрат</w:t>
      </w:r>
      <w:r>
        <w:rPr>
          <w:b/>
          <w:sz w:val="28"/>
          <w:szCs w:val="28"/>
        </w:rPr>
        <w:t>ы</w:t>
      </w:r>
      <w:r w:rsidRPr="00664F6A">
        <w:rPr>
          <w:b/>
          <w:sz w:val="28"/>
          <w:szCs w:val="28"/>
        </w:rPr>
        <w:t xml:space="preserve"> на приобретение принтеров</w:t>
      </w:r>
      <w:r>
        <w:rPr>
          <w:b/>
          <w:sz w:val="28"/>
          <w:szCs w:val="28"/>
        </w:rPr>
        <w:t xml:space="preserve">, многофункциональных устройств, </w:t>
      </w:r>
      <w:r w:rsidRPr="00664F6A">
        <w:rPr>
          <w:b/>
          <w:sz w:val="28"/>
          <w:szCs w:val="28"/>
        </w:rPr>
        <w:t xml:space="preserve">копировальных аппаратов </w:t>
      </w:r>
      <w:r>
        <w:rPr>
          <w:b/>
          <w:sz w:val="28"/>
          <w:szCs w:val="28"/>
        </w:rPr>
        <w:t xml:space="preserve">и персональных компьютеров </w:t>
      </w:r>
      <w:r w:rsidRPr="00664F6A">
        <w:rPr>
          <w:b/>
          <w:sz w:val="28"/>
          <w:szCs w:val="28"/>
        </w:rPr>
        <w:t>(оргтехники)</w:t>
      </w:r>
    </w:p>
    <w:p w:rsidR="00664F6A" w:rsidRPr="006379FC" w:rsidRDefault="00664F6A" w:rsidP="00664F6A">
      <w:pPr>
        <w:contextualSpacing/>
        <w:jc w:val="center"/>
        <w:rPr>
          <w:sz w:val="28"/>
          <w:szCs w:val="28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843"/>
        <w:gridCol w:w="1660"/>
      </w:tblGrid>
      <w:tr w:rsidR="00664F6A" w:rsidRPr="006379FC" w:rsidTr="00305C2A">
        <w:trPr>
          <w:trHeight w:val="602"/>
        </w:trPr>
        <w:tc>
          <w:tcPr>
            <w:tcW w:w="3936" w:type="dxa"/>
            <w:shd w:val="clear" w:color="auto" w:fill="auto"/>
            <w:vAlign w:val="center"/>
          </w:tcPr>
          <w:p w:rsidR="00664F6A" w:rsidRPr="006379FC" w:rsidRDefault="00664F6A" w:rsidP="00664F6A">
            <w:pPr>
              <w:jc w:val="center"/>
              <w:rPr>
                <w:sz w:val="24"/>
                <w:szCs w:val="24"/>
              </w:rPr>
            </w:pPr>
            <w:r w:rsidRPr="006379FC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6379FC" w:rsidRDefault="00664F6A" w:rsidP="00664F6A">
            <w:pPr>
              <w:jc w:val="center"/>
              <w:rPr>
                <w:sz w:val="24"/>
                <w:szCs w:val="24"/>
              </w:rPr>
            </w:pPr>
            <w:r w:rsidRPr="006379FC"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6379FC" w:rsidRDefault="00664F6A" w:rsidP="00664F6A">
            <w:pPr>
              <w:jc w:val="center"/>
              <w:rPr>
                <w:sz w:val="24"/>
                <w:szCs w:val="24"/>
              </w:rPr>
            </w:pPr>
            <w:r w:rsidRPr="006379FC">
              <w:rPr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1660" w:type="dxa"/>
            <w:vAlign w:val="center"/>
          </w:tcPr>
          <w:p w:rsidR="00664F6A" w:rsidRPr="006379FC" w:rsidRDefault="00664F6A" w:rsidP="00664F6A">
            <w:pPr>
              <w:jc w:val="center"/>
              <w:rPr>
                <w:sz w:val="24"/>
                <w:szCs w:val="24"/>
              </w:rPr>
            </w:pPr>
            <w:r w:rsidRPr="006379FC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664F6A" w:rsidRPr="006379FC" w:rsidTr="00305C2A">
        <w:tc>
          <w:tcPr>
            <w:tcW w:w="3936" w:type="dxa"/>
            <w:shd w:val="clear" w:color="auto" w:fill="auto"/>
          </w:tcPr>
          <w:p w:rsidR="00664F6A" w:rsidRPr="00305C2A" w:rsidRDefault="00664F6A" w:rsidP="00305C2A">
            <w:pPr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Локальные принтеры формата А4</w:t>
            </w:r>
            <w:r w:rsidR="00305C2A" w:rsidRPr="00305C2A">
              <w:rPr>
                <w:sz w:val="24"/>
                <w:szCs w:val="24"/>
              </w:rPr>
              <w:t xml:space="preserve"> </w:t>
            </w:r>
            <w:r w:rsidRPr="00305C2A">
              <w:rPr>
                <w:sz w:val="24"/>
                <w:szCs w:val="24"/>
              </w:rPr>
              <w:t>с функцией черно-белой печати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305C2A" w:rsidRDefault="00664F6A" w:rsidP="00305C2A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не более 1 штуки на 1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305C2A" w:rsidRDefault="00664F6A" w:rsidP="00305C2A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664F6A" w:rsidRPr="00E15D70" w:rsidRDefault="00664F6A" w:rsidP="00305C2A">
            <w:pPr>
              <w:jc w:val="center"/>
              <w:rPr>
                <w:sz w:val="24"/>
                <w:szCs w:val="24"/>
              </w:rPr>
            </w:pPr>
            <w:r w:rsidRPr="00E15D70">
              <w:rPr>
                <w:sz w:val="24"/>
                <w:szCs w:val="24"/>
              </w:rPr>
              <w:t>5 000,00</w:t>
            </w:r>
          </w:p>
        </w:tc>
      </w:tr>
      <w:tr w:rsidR="00664F6A" w:rsidRPr="006379FC" w:rsidTr="00305C2A">
        <w:tc>
          <w:tcPr>
            <w:tcW w:w="3936" w:type="dxa"/>
            <w:shd w:val="clear" w:color="auto" w:fill="auto"/>
            <w:vAlign w:val="center"/>
          </w:tcPr>
          <w:p w:rsidR="00664F6A" w:rsidRPr="00305C2A" w:rsidRDefault="00664F6A" w:rsidP="00305C2A">
            <w:pPr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 xml:space="preserve">локальные </w:t>
            </w:r>
            <w:r w:rsidR="00305C2A">
              <w:rPr>
                <w:sz w:val="24"/>
                <w:szCs w:val="24"/>
              </w:rPr>
              <w:t>м</w:t>
            </w:r>
            <w:r w:rsidRPr="00305C2A">
              <w:rPr>
                <w:sz w:val="24"/>
                <w:szCs w:val="24"/>
              </w:rPr>
              <w:t>ногофункциональные устройства формата А4</w:t>
            </w:r>
          </w:p>
          <w:p w:rsidR="00664F6A" w:rsidRPr="00305C2A" w:rsidRDefault="00664F6A" w:rsidP="00305C2A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с функцией черно-белой печати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305C2A" w:rsidRDefault="00664F6A" w:rsidP="00305C2A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305C2A" w:rsidRDefault="00664F6A" w:rsidP="00305C2A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664F6A" w:rsidRPr="00E15D70" w:rsidRDefault="00664F6A" w:rsidP="00305C2A">
            <w:pPr>
              <w:jc w:val="center"/>
              <w:rPr>
                <w:sz w:val="24"/>
                <w:szCs w:val="24"/>
              </w:rPr>
            </w:pPr>
            <w:r w:rsidRPr="00E15D70">
              <w:rPr>
                <w:sz w:val="24"/>
                <w:szCs w:val="24"/>
              </w:rPr>
              <w:t>12000,00</w:t>
            </w:r>
          </w:p>
        </w:tc>
      </w:tr>
      <w:tr w:rsidR="00664F6A" w:rsidRPr="006379FC" w:rsidTr="00305C2A">
        <w:tc>
          <w:tcPr>
            <w:tcW w:w="393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305C2A" w:rsidRDefault="00664F6A" w:rsidP="00305C2A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664F6A" w:rsidRPr="00E15D70" w:rsidRDefault="00664F6A" w:rsidP="00305C2A">
            <w:pPr>
              <w:jc w:val="center"/>
              <w:rPr>
                <w:sz w:val="24"/>
                <w:szCs w:val="24"/>
              </w:rPr>
            </w:pPr>
            <w:r w:rsidRPr="00E15D70">
              <w:rPr>
                <w:sz w:val="24"/>
                <w:szCs w:val="24"/>
              </w:rPr>
              <w:t>25 000,00</w:t>
            </w:r>
          </w:p>
        </w:tc>
      </w:tr>
      <w:tr w:rsidR="00664F6A" w:rsidRPr="006379FC" w:rsidTr="00305C2A">
        <w:tc>
          <w:tcPr>
            <w:tcW w:w="393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0" w:type="dxa"/>
            <w:vAlign w:val="center"/>
          </w:tcPr>
          <w:p w:rsidR="00664F6A" w:rsidRPr="00E15D70" w:rsidRDefault="00664F6A" w:rsidP="00305C2A">
            <w:pPr>
              <w:jc w:val="center"/>
              <w:rPr>
                <w:sz w:val="24"/>
                <w:szCs w:val="24"/>
              </w:rPr>
            </w:pPr>
            <w:r w:rsidRPr="00E15D70">
              <w:rPr>
                <w:sz w:val="24"/>
                <w:szCs w:val="24"/>
              </w:rPr>
              <w:t>10 000,00</w:t>
            </w:r>
          </w:p>
        </w:tc>
      </w:tr>
      <w:tr w:rsidR="00664F6A" w:rsidRPr="006379FC" w:rsidTr="00305C2A">
        <w:tc>
          <w:tcPr>
            <w:tcW w:w="393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не более 1 комплекта в расчете на двух работников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0" w:type="dxa"/>
            <w:vAlign w:val="center"/>
          </w:tcPr>
          <w:p w:rsidR="00664F6A" w:rsidRPr="00E15D70" w:rsidRDefault="00664F6A" w:rsidP="00305C2A">
            <w:pPr>
              <w:jc w:val="center"/>
              <w:rPr>
                <w:sz w:val="24"/>
                <w:szCs w:val="24"/>
              </w:rPr>
            </w:pPr>
            <w:r w:rsidRPr="00E15D70">
              <w:rPr>
                <w:sz w:val="24"/>
                <w:szCs w:val="24"/>
              </w:rPr>
              <w:t>1000,00</w:t>
            </w:r>
          </w:p>
        </w:tc>
      </w:tr>
    </w:tbl>
    <w:p w:rsidR="00664F6A" w:rsidRDefault="00664F6A" w:rsidP="00707C70">
      <w:pPr>
        <w:jc w:val="both"/>
        <w:rPr>
          <w:b/>
          <w:sz w:val="28"/>
          <w:szCs w:val="28"/>
          <w:lang w:val="en-US"/>
        </w:rPr>
      </w:pPr>
    </w:p>
    <w:p w:rsidR="00707C70" w:rsidRPr="00665B03" w:rsidRDefault="00707C70" w:rsidP="00707C7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707C70" w:rsidRPr="00665B03" w:rsidRDefault="00707C70" w:rsidP="00707C7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707C70" w:rsidRPr="00665B03" w:rsidRDefault="00707C70" w:rsidP="00707C7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исполняющий полномочия главы </w:t>
      </w:r>
    </w:p>
    <w:p w:rsidR="00707C70" w:rsidRPr="00665B03" w:rsidRDefault="00707C70" w:rsidP="00707C7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923AB0" w:rsidRDefault="00707C70" w:rsidP="00707C70">
      <w:pPr>
        <w:shd w:val="clear" w:color="auto" w:fill="FFFFFF"/>
        <w:jc w:val="both"/>
        <w:outlineLvl w:val="1"/>
        <w:rPr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Pr="00665B03">
        <w:rPr>
          <w:b/>
          <w:sz w:val="28"/>
          <w:szCs w:val="28"/>
        </w:rPr>
        <w:t>С.В.Гунин</w:t>
      </w:r>
      <w:proofErr w:type="spellEnd"/>
    </w:p>
    <w:p w:rsidR="00923AB0" w:rsidRDefault="00923AB0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FA17B7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FA56DC" w:rsidRDefault="00FA56DC" w:rsidP="00664F6A">
      <w:pPr>
        <w:ind w:left="4962"/>
        <w:jc w:val="right"/>
        <w:rPr>
          <w:sz w:val="22"/>
          <w:szCs w:val="22"/>
        </w:rPr>
      </w:pPr>
    </w:p>
    <w:p w:rsidR="00664F6A" w:rsidRPr="00575B94" w:rsidRDefault="00664F6A" w:rsidP="00664F6A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Pr="00575B94">
        <w:rPr>
          <w:sz w:val="22"/>
          <w:szCs w:val="22"/>
        </w:rPr>
        <w:t>7</w:t>
      </w:r>
    </w:p>
    <w:p w:rsidR="00664F6A" w:rsidRPr="005D1967" w:rsidRDefault="00664F6A" w:rsidP="00664F6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664F6A" w:rsidRPr="005D1967" w:rsidRDefault="00664F6A" w:rsidP="00664F6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664F6A" w:rsidRPr="005D1967" w:rsidRDefault="00664F6A" w:rsidP="00664F6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923AB0" w:rsidRPr="006379FC" w:rsidRDefault="00664F6A" w:rsidP="00664F6A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C36C7B" w:rsidRDefault="00C36C7B" w:rsidP="00C36C7B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C36C7B" w:rsidRPr="00665B03" w:rsidRDefault="00C36C7B" w:rsidP="00C36C7B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C36C7B" w:rsidRPr="006D2815" w:rsidRDefault="00C36C7B" w:rsidP="00C36C7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D2815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C36C7B" w:rsidRPr="006D2815" w:rsidRDefault="00C36C7B" w:rsidP="00C36C7B">
      <w:pPr>
        <w:jc w:val="center"/>
        <w:rPr>
          <w:b/>
          <w:sz w:val="24"/>
          <w:szCs w:val="24"/>
        </w:rPr>
      </w:pPr>
      <w:r w:rsidRPr="006D2815">
        <w:rPr>
          <w:b/>
          <w:sz w:val="28"/>
          <w:szCs w:val="28"/>
        </w:rPr>
        <w:t>затрат на приобретение средств подвижной связи</w:t>
      </w:r>
    </w:p>
    <w:p w:rsidR="00C36C7B" w:rsidRPr="009530E6" w:rsidRDefault="00C36C7B" w:rsidP="00C36C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2182"/>
        <w:gridCol w:w="1804"/>
        <w:gridCol w:w="2374"/>
      </w:tblGrid>
      <w:tr w:rsidR="00C36C7B" w:rsidRPr="009530E6" w:rsidTr="006D2815">
        <w:trPr>
          <w:trHeight w:val="697"/>
        </w:trPr>
        <w:tc>
          <w:tcPr>
            <w:tcW w:w="3204" w:type="dxa"/>
            <w:shd w:val="clear" w:color="auto" w:fill="auto"/>
            <w:vAlign w:val="center"/>
          </w:tcPr>
          <w:p w:rsidR="00C36C7B" w:rsidRPr="009530E6" w:rsidRDefault="00C36C7B" w:rsidP="006D2815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Должности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36C7B" w:rsidRPr="009530E6" w:rsidRDefault="00C36C7B" w:rsidP="006D2815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Количество</w:t>
            </w:r>
          </w:p>
        </w:tc>
        <w:tc>
          <w:tcPr>
            <w:tcW w:w="1804" w:type="dxa"/>
            <w:vAlign w:val="center"/>
          </w:tcPr>
          <w:p w:rsidR="00C36C7B" w:rsidRPr="009530E6" w:rsidRDefault="00C36C7B" w:rsidP="006D28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530E6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36C7B" w:rsidRPr="009530E6" w:rsidRDefault="00C36C7B" w:rsidP="006D2815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C36C7B" w:rsidRPr="009530E6" w:rsidTr="00E57AD3">
        <w:tc>
          <w:tcPr>
            <w:tcW w:w="3204" w:type="dxa"/>
            <w:shd w:val="clear" w:color="auto" w:fill="auto"/>
          </w:tcPr>
          <w:p w:rsidR="00C36C7B" w:rsidRPr="009530E6" w:rsidRDefault="00C36C7B" w:rsidP="00E57AD3">
            <w:pPr>
              <w:contextualSpacing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Глава </w:t>
            </w:r>
            <w:proofErr w:type="spellStart"/>
            <w:r w:rsidRPr="009530E6">
              <w:rPr>
                <w:sz w:val="24"/>
                <w:szCs w:val="24"/>
              </w:rPr>
              <w:t>Нижнечернавского</w:t>
            </w:r>
            <w:proofErr w:type="spellEnd"/>
            <w:r w:rsidRPr="009530E6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82" w:type="dxa"/>
            <w:shd w:val="clear" w:color="auto" w:fill="auto"/>
          </w:tcPr>
          <w:p w:rsidR="00C36C7B" w:rsidRPr="009530E6" w:rsidRDefault="00C36C7B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04" w:type="dxa"/>
          </w:tcPr>
          <w:p w:rsidR="00C36C7B" w:rsidRPr="009530E6" w:rsidRDefault="00C36C7B" w:rsidP="00E57A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530E6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C36C7B" w:rsidRPr="009530E6" w:rsidRDefault="00575B94" w:rsidP="00E5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6C7B" w:rsidRPr="009530E6">
              <w:rPr>
                <w:sz w:val="24"/>
                <w:szCs w:val="24"/>
              </w:rPr>
              <w:t xml:space="preserve"> 000,00</w:t>
            </w:r>
          </w:p>
        </w:tc>
      </w:tr>
    </w:tbl>
    <w:p w:rsidR="00C36C7B" w:rsidRPr="00665B03" w:rsidRDefault="00C36C7B" w:rsidP="00C36C7B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664F6A" w:rsidRDefault="00664F6A" w:rsidP="00BF335D">
      <w:pPr>
        <w:jc w:val="both"/>
        <w:rPr>
          <w:b/>
          <w:sz w:val="28"/>
          <w:szCs w:val="28"/>
          <w:lang w:val="en-US"/>
        </w:rPr>
      </w:pPr>
    </w:p>
    <w:p w:rsidR="00665B03" w:rsidRPr="00665B03" w:rsidRDefault="00665B03" w:rsidP="00BF335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665B03" w:rsidRPr="00665B03" w:rsidRDefault="00665B03" w:rsidP="00BF335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665B03" w:rsidRPr="00665B03" w:rsidRDefault="00665B03" w:rsidP="00BF335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исполняющий полномочия главы </w:t>
      </w:r>
    </w:p>
    <w:p w:rsidR="00665B03" w:rsidRPr="00665B03" w:rsidRDefault="00665B03" w:rsidP="00BF335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665B03" w:rsidRPr="00665B03" w:rsidRDefault="00665B03" w:rsidP="00BF335D">
      <w:pPr>
        <w:rPr>
          <w:b/>
          <w:spacing w:val="20"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Pr="00665B03">
        <w:rPr>
          <w:b/>
          <w:sz w:val="28"/>
          <w:szCs w:val="28"/>
        </w:rPr>
        <w:t>С.В.Гунин</w:t>
      </w:r>
      <w:proofErr w:type="spellEnd"/>
    </w:p>
    <w:p w:rsidR="008A76A9" w:rsidRPr="00665B03" w:rsidRDefault="008A76A9" w:rsidP="00BF335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FA56DC" w:rsidRDefault="00FA56DC" w:rsidP="00410D9F">
      <w:pPr>
        <w:ind w:left="4962"/>
        <w:jc w:val="right"/>
        <w:rPr>
          <w:sz w:val="22"/>
          <w:szCs w:val="22"/>
        </w:rPr>
      </w:pPr>
    </w:p>
    <w:p w:rsidR="00410D9F" w:rsidRPr="00410D9F" w:rsidRDefault="00410D9F" w:rsidP="00410D9F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8</w:t>
      </w:r>
    </w:p>
    <w:p w:rsidR="00410D9F" w:rsidRPr="005D1967" w:rsidRDefault="00410D9F" w:rsidP="00410D9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410D9F" w:rsidRPr="005D1967" w:rsidRDefault="00410D9F" w:rsidP="00410D9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410D9F" w:rsidRPr="005D1967" w:rsidRDefault="00410D9F" w:rsidP="00410D9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410D9F" w:rsidRPr="00665B03" w:rsidRDefault="00410D9F" w:rsidP="00410D9F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410D9F" w:rsidRPr="00665B03" w:rsidRDefault="00410D9F" w:rsidP="00410D9F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410D9F" w:rsidRPr="00410D9F" w:rsidRDefault="00410D9F" w:rsidP="00410D9F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410D9F">
        <w:rPr>
          <w:b/>
          <w:szCs w:val="28"/>
        </w:rPr>
        <w:t>Нормативы</w:t>
      </w:r>
    </w:p>
    <w:p w:rsidR="00410D9F" w:rsidRPr="00410D9F" w:rsidRDefault="00410D9F" w:rsidP="00410D9F">
      <w:pPr>
        <w:jc w:val="center"/>
        <w:rPr>
          <w:b/>
          <w:sz w:val="28"/>
          <w:szCs w:val="28"/>
        </w:rPr>
      </w:pPr>
      <w:r w:rsidRPr="00410D9F">
        <w:rPr>
          <w:b/>
          <w:sz w:val="28"/>
          <w:szCs w:val="28"/>
        </w:rPr>
        <w:t>затрат на приобретение планшетных компьютеров</w:t>
      </w:r>
    </w:p>
    <w:p w:rsidR="00410D9F" w:rsidRPr="00BE438B" w:rsidRDefault="00410D9F" w:rsidP="00410D9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540"/>
        <w:gridCol w:w="1843"/>
        <w:gridCol w:w="1828"/>
      </w:tblGrid>
      <w:tr w:rsidR="00410D9F" w:rsidRPr="00BE438B" w:rsidTr="0015752E">
        <w:tc>
          <w:tcPr>
            <w:tcW w:w="3354" w:type="dxa"/>
            <w:shd w:val="clear" w:color="auto" w:fill="auto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sz w:val="24"/>
                <w:szCs w:val="24"/>
              </w:rPr>
              <w:t>Должности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bCs/>
                <w:sz w:val="24"/>
                <w:szCs w:val="24"/>
                <w:lang w:eastAsia="ru-RU"/>
              </w:rPr>
              <w:t>Количество</w:t>
            </w:r>
          </w:p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828" w:type="dxa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410D9F" w:rsidRPr="00BE438B" w:rsidTr="0015752E">
        <w:tc>
          <w:tcPr>
            <w:tcW w:w="3354" w:type="dxa"/>
            <w:shd w:val="clear" w:color="auto" w:fill="auto"/>
          </w:tcPr>
          <w:p w:rsidR="00410D9F" w:rsidRPr="00BE438B" w:rsidRDefault="00410D9F" w:rsidP="00E57AD3">
            <w:pPr>
              <w:contextualSpacing/>
              <w:rPr>
                <w:sz w:val="24"/>
                <w:szCs w:val="24"/>
              </w:rPr>
            </w:pPr>
            <w:r w:rsidRPr="00BE438B">
              <w:rPr>
                <w:sz w:val="24"/>
                <w:szCs w:val="24"/>
              </w:rPr>
              <w:t xml:space="preserve">Глава </w:t>
            </w:r>
            <w:proofErr w:type="spellStart"/>
            <w:r w:rsidRPr="00BE438B">
              <w:rPr>
                <w:sz w:val="24"/>
                <w:szCs w:val="24"/>
              </w:rPr>
              <w:t>Нижнечернавского</w:t>
            </w:r>
            <w:proofErr w:type="spellEnd"/>
            <w:r w:rsidRPr="00BE438B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10D9F" w:rsidRPr="00BE438B" w:rsidRDefault="00410D9F" w:rsidP="0015752E">
            <w:pPr>
              <w:jc w:val="center"/>
            </w:pPr>
            <w:r w:rsidRPr="00BE438B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bCs/>
                <w:sz w:val="24"/>
                <w:szCs w:val="24"/>
                <w:lang w:eastAsia="ru-RU"/>
              </w:rPr>
              <w:t>20 000,00</w:t>
            </w:r>
          </w:p>
        </w:tc>
      </w:tr>
    </w:tbl>
    <w:p w:rsidR="00410D9F" w:rsidRPr="00BE438B" w:rsidRDefault="00410D9F" w:rsidP="00410D9F">
      <w:pPr>
        <w:jc w:val="right"/>
        <w:rPr>
          <w:sz w:val="28"/>
          <w:szCs w:val="28"/>
        </w:rPr>
      </w:pPr>
    </w:p>
    <w:p w:rsidR="00410D9F" w:rsidRPr="00EF5ECF" w:rsidRDefault="00410D9F" w:rsidP="00410D9F">
      <w:pPr>
        <w:jc w:val="both"/>
        <w:rPr>
          <w:b/>
          <w:sz w:val="28"/>
          <w:szCs w:val="28"/>
        </w:rPr>
      </w:pPr>
      <w:r w:rsidRPr="00EF5ECF">
        <w:rPr>
          <w:b/>
          <w:sz w:val="28"/>
          <w:szCs w:val="28"/>
        </w:rPr>
        <w:t xml:space="preserve">Глава </w:t>
      </w:r>
      <w:proofErr w:type="spellStart"/>
      <w:r w:rsidRPr="00EF5ECF">
        <w:rPr>
          <w:b/>
          <w:sz w:val="28"/>
          <w:szCs w:val="28"/>
        </w:rPr>
        <w:t>Нижнечернавского</w:t>
      </w:r>
      <w:proofErr w:type="spellEnd"/>
      <w:r w:rsidRPr="00EF5ECF">
        <w:rPr>
          <w:b/>
          <w:sz w:val="28"/>
          <w:szCs w:val="28"/>
        </w:rPr>
        <w:t xml:space="preserve"> </w:t>
      </w:r>
    </w:p>
    <w:p w:rsidR="00410D9F" w:rsidRPr="00EF5ECF" w:rsidRDefault="00410D9F" w:rsidP="00410D9F">
      <w:pPr>
        <w:jc w:val="both"/>
        <w:rPr>
          <w:b/>
          <w:sz w:val="28"/>
          <w:szCs w:val="28"/>
        </w:rPr>
      </w:pPr>
      <w:r w:rsidRPr="00EF5ECF">
        <w:rPr>
          <w:b/>
          <w:sz w:val="28"/>
          <w:szCs w:val="28"/>
        </w:rPr>
        <w:t xml:space="preserve">муниципального образования, </w:t>
      </w:r>
    </w:p>
    <w:p w:rsidR="00410D9F" w:rsidRPr="00EF5ECF" w:rsidRDefault="00410D9F" w:rsidP="00410D9F">
      <w:pPr>
        <w:jc w:val="both"/>
        <w:rPr>
          <w:b/>
          <w:sz w:val="28"/>
          <w:szCs w:val="28"/>
        </w:rPr>
      </w:pPr>
      <w:r w:rsidRPr="00EF5ECF">
        <w:rPr>
          <w:b/>
          <w:sz w:val="28"/>
          <w:szCs w:val="28"/>
        </w:rPr>
        <w:t xml:space="preserve">исполняющий полномочия главы </w:t>
      </w:r>
    </w:p>
    <w:p w:rsidR="00410D9F" w:rsidRPr="00EF5ECF" w:rsidRDefault="00410D9F" w:rsidP="00410D9F">
      <w:pPr>
        <w:jc w:val="both"/>
        <w:rPr>
          <w:b/>
          <w:sz w:val="28"/>
          <w:szCs w:val="28"/>
        </w:rPr>
      </w:pPr>
      <w:r w:rsidRPr="00EF5ECF">
        <w:rPr>
          <w:b/>
          <w:sz w:val="28"/>
          <w:szCs w:val="28"/>
        </w:rPr>
        <w:t xml:space="preserve">администрации </w:t>
      </w:r>
      <w:proofErr w:type="spellStart"/>
      <w:r w:rsidRPr="00EF5ECF">
        <w:rPr>
          <w:b/>
          <w:sz w:val="28"/>
          <w:szCs w:val="28"/>
        </w:rPr>
        <w:t>Нижнечернавского</w:t>
      </w:r>
      <w:proofErr w:type="spellEnd"/>
      <w:r w:rsidRPr="00EF5ECF">
        <w:rPr>
          <w:b/>
          <w:sz w:val="28"/>
          <w:szCs w:val="28"/>
        </w:rPr>
        <w:t xml:space="preserve"> </w:t>
      </w:r>
    </w:p>
    <w:p w:rsidR="00410D9F" w:rsidRDefault="00410D9F" w:rsidP="00410D9F">
      <w:pPr>
        <w:rPr>
          <w:b/>
          <w:sz w:val="28"/>
          <w:szCs w:val="28"/>
        </w:rPr>
      </w:pPr>
      <w:r w:rsidRPr="00EF5ECF">
        <w:rPr>
          <w:b/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 w:rsidRPr="00EF5ECF">
        <w:rPr>
          <w:b/>
          <w:sz w:val="28"/>
          <w:szCs w:val="28"/>
        </w:rPr>
        <w:t>С.В.Гунин</w:t>
      </w:r>
      <w:proofErr w:type="spellEnd"/>
    </w:p>
    <w:p w:rsidR="00FA17B7" w:rsidRDefault="00FA17B7" w:rsidP="00FA17B7">
      <w:pPr>
        <w:ind w:left="4962"/>
        <w:jc w:val="right"/>
        <w:rPr>
          <w:sz w:val="22"/>
          <w:szCs w:val="22"/>
        </w:rPr>
      </w:pPr>
    </w:p>
    <w:p w:rsidR="00FA17B7" w:rsidRDefault="00FA17B7" w:rsidP="00FA17B7">
      <w:pPr>
        <w:ind w:left="4962"/>
        <w:jc w:val="right"/>
        <w:rPr>
          <w:sz w:val="22"/>
          <w:szCs w:val="22"/>
        </w:rPr>
      </w:pPr>
    </w:p>
    <w:p w:rsidR="00FA17B7" w:rsidRPr="00410D9F" w:rsidRDefault="00FA17B7" w:rsidP="00FA17B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9</w:t>
      </w:r>
    </w:p>
    <w:p w:rsidR="00FA17B7" w:rsidRPr="005D1967" w:rsidRDefault="00FA17B7" w:rsidP="00FA17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FA17B7" w:rsidRPr="005D1967" w:rsidRDefault="00FA17B7" w:rsidP="00FA17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FA17B7" w:rsidRPr="005D1967" w:rsidRDefault="00FA17B7" w:rsidP="00FA17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FA17B7" w:rsidRPr="00665B03" w:rsidRDefault="00FA17B7" w:rsidP="00FA17B7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FA17B7" w:rsidRDefault="00FA17B7" w:rsidP="00FA17B7">
      <w:pPr>
        <w:pStyle w:val="1"/>
        <w:tabs>
          <w:tab w:val="clear" w:pos="2160"/>
          <w:tab w:val="num" w:pos="0"/>
        </w:tabs>
        <w:ind w:left="0"/>
        <w:jc w:val="center"/>
      </w:pPr>
    </w:p>
    <w:p w:rsidR="00FA17B7" w:rsidRPr="00F94F87" w:rsidRDefault="00FA17B7" w:rsidP="00FA17B7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F94F87">
        <w:rPr>
          <w:b/>
          <w:szCs w:val="28"/>
        </w:rPr>
        <w:t>Нормативы</w:t>
      </w:r>
      <w:r w:rsidRPr="00F94F87">
        <w:rPr>
          <w:b/>
          <w:szCs w:val="28"/>
        </w:rPr>
        <w:br/>
        <w:t>применяемые при расчете нормативных затрат на приобретение ноутбуков</w:t>
      </w:r>
    </w:p>
    <w:p w:rsidR="00FA17B7" w:rsidRPr="009530E6" w:rsidRDefault="00FA17B7" w:rsidP="00FA17B7">
      <w:pPr>
        <w:ind w:left="4962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412"/>
        <w:gridCol w:w="1701"/>
        <w:gridCol w:w="1985"/>
        <w:gridCol w:w="2268"/>
      </w:tblGrid>
      <w:tr w:rsidR="00FA17B7" w:rsidRPr="009530E6" w:rsidTr="004D2C58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FA17B7" w:rsidRPr="009530E6" w:rsidTr="004D2C58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5</w:t>
            </w:r>
          </w:p>
        </w:tc>
      </w:tr>
      <w:tr w:rsidR="00FA17B7" w:rsidRPr="009530E6" w:rsidTr="004D2C58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bookmarkStart w:id="5" w:name="sub_5001"/>
            <w:r w:rsidRPr="009530E6">
              <w:rPr>
                <w:rFonts w:ascii="Times New Roman" w:hAnsi="Times New Roman" w:cs="Times New Roman"/>
              </w:rPr>
              <w:t>1</w:t>
            </w:r>
            <w:bookmarkEnd w:id="5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 xml:space="preserve">не более </w:t>
            </w:r>
          </w:p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30 000 руб.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5</w:t>
            </w:r>
          </w:p>
        </w:tc>
      </w:tr>
    </w:tbl>
    <w:p w:rsidR="00FA17B7" w:rsidRPr="009530E6" w:rsidRDefault="00FA17B7" w:rsidP="00FA17B7">
      <w:pPr>
        <w:ind w:left="4962"/>
        <w:jc w:val="both"/>
        <w:rPr>
          <w:sz w:val="24"/>
          <w:szCs w:val="24"/>
        </w:rPr>
      </w:pPr>
    </w:p>
    <w:p w:rsidR="00FA17B7" w:rsidRPr="00FA17B7" w:rsidRDefault="00FA17B7" w:rsidP="00FA17B7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Глава </w:t>
      </w:r>
      <w:proofErr w:type="spellStart"/>
      <w:r w:rsidRPr="00FA17B7">
        <w:rPr>
          <w:b/>
          <w:sz w:val="28"/>
          <w:szCs w:val="28"/>
        </w:rPr>
        <w:t>Нижнечернавского</w:t>
      </w:r>
      <w:proofErr w:type="spellEnd"/>
      <w:r w:rsidRPr="00FA17B7">
        <w:rPr>
          <w:b/>
          <w:sz w:val="28"/>
          <w:szCs w:val="28"/>
        </w:rPr>
        <w:t xml:space="preserve"> </w:t>
      </w:r>
    </w:p>
    <w:p w:rsidR="00FA17B7" w:rsidRPr="00FA17B7" w:rsidRDefault="00FA17B7" w:rsidP="00FA17B7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муниципального образования, </w:t>
      </w:r>
    </w:p>
    <w:p w:rsidR="00FA17B7" w:rsidRPr="00FA17B7" w:rsidRDefault="00FA17B7" w:rsidP="00FA17B7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исполняющий полномочия главы </w:t>
      </w:r>
    </w:p>
    <w:p w:rsidR="00FA17B7" w:rsidRPr="00FA17B7" w:rsidRDefault="00FA17B7" w:rsidP="00FA17B7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администрации </w:t>
      </w:r>
      <w:proofErr w:type="spellStart"/>
      <w:r w:rsidRPr="00FA17B7">
        <w:rPr>
          <w:b/>
          <w:sz w:val="28"/>
          <w:szCs w:val="28"/>
        </w:rPr>
        <w:t>Нижнечернавского</w:t>
      </w:r>
      <w:proofErr w:type="spellEnd"/>
      <w:r w:rsidRPr="00FA17B7">
        <w:rPr>
          <w:b/>
          <w:sz w:val="28"/>
          <w:szCs w:val="28"/>
        </w:rPr>
        <w:t xml:space="preserve"> </w:t>
      </w:r>
    </w:p>
    <w:p w:rsidR="0015752E" w:rsidRDefault="00FA17B7" w:rsidP="00FA17B7">
      <w:pPr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b/>
          <w:sz w:val="28"/>
          <w:szCs w:val="28"/>
        </w:rPr>
        <w:t>С.В.Гунин</w:t>
      </w:r>
      <w:proofErr w:type="spellEnd"/>
    </w:p>
    <w:p w:rsidR="00FA17B7" w:rsidRDefault="00FA17B7" w:rsidP="00FA17B7">
      <w:pPr>
        <w:rPr>
          <w:b/>
          <w:spacing w:val="20"/>
          <w:sz w:val="28"/>
          <w:szCs w:val="28"/>
        </w:rPr>
      </w:pPr>
    </w:p>
    <w:p w:rsidR="00FA17B7" w:rsidRDefault="00FA17B7" w:rsidP="00FA17B7">
      <w:pPr>
        <w:rPr>
          <w:b/>
          <w:spacing w:val="20"/>
          <w:sz w:val="28"/>
          <w:szCs w:val="28"/>
        </w:rPr>
      </w:pPr>
    </w:p>
    <w:p w:rsidR="00FA17B7" w:rsidRDefault="00FA17B7" w:rsidP="00FA17B7">
      <w:pPr>
        <w:rPr>
          <w:b/>
          <w:spacing w:val="20"/>
          <w:sz w:val="28"/>
          <w:szCs w:val="28"/>
        </w:rPr>
      </w:pPr>
    </w:p>
    <w:p w:rsidR="00FA17B7" w:rsidRPr="00EF5ECF" w:rsidRDefault="00FA17B7" w:rsidP="00FA17B7">
      <w:pPr>
        <w:rPr>
          <w:b/>
          <w:spacing w:val="20"/>
          <w:sz w:val="28"/>
          <w:szCs w:val="28"/>
        </w:rPr>
      </w:pPr>
    </w:p>
    <w:p w:rsidR="0015752E" w:rsidRPr="00410D9F" w:rsidRDefault="0015752E" w:rsidP="0015752E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 w:rsidR="00FA17B7">
        <w:rPr>
          <w:sz w:val="22"/>
          <w:szCs w:val="22"/>
        </w:rPr>
        <w:t>10</w:t>
      </w:r>
    </w:p>
    <w:p w:rsidR="0015752E" w:rsidRPr="005D1967" w:rsidRDefault="0015752E" w:rsidP="0015752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15752E" w:rsidRPr="005D1967" w:rsidRDefault="0015752E" w:rsidP="0015752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15752E" w:rsidRPr="005D1967" w:rsidRDefault="0015752E" w:rsidP="0015752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8A76A9" w:rsidRPr="00665B03" w:rsidRDefault="0015752E" w:rsidP="0015752E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DE500D" w:rsidRPr="00665B03" w:rsidRDefault="00DE500D" w:rsidP="00DE500D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DE500D" w:rsidRPr="00DE500D" w:rsidRDefault="00DE500D" w:rsidP="00DE500D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500D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DE500D" w:rsidRPr="00DE500D" w:rsidRDefault="00DE500D" w:rsidP="00DE500D">
      <w:pPr>
        <w:contextualSpacing/>
        <w:jc w:val="center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затрат на приобретение носителей информации </w:t>
      </w:r>
    </w:p>
    <w:p w:rsidR="00DE500D" w:rsidRPr="009530E6" w:rsidRDefault="00DE500D" w:rsidP="00DE500D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2781"/>
        <w:gridCol w:w="2369"/>
      </w:tblGrid>
      <w:tr w:rsidR="00DE500D" w:rsidRPr="009530E6" w:rsidTr="00E57AD3">
        <w:trPr>
          <w:trHeight w:val="640"/>
        </w:trPr>
        <w:tc>
          <w:tcPr>
            <w:tcW w:w="4414" w:type="dxa"/>
            <w:shd w:val="clear" w:color="auto" w:fill="auto"/>
          </w:tcPr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</w:tcPr>
          <w:p w:rsidR="00DE500D" w:rsidRPr="009530E6" w:rsidRDefault="00DE500D" w:rsidP="00E57AD3">
            <w:pPr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Количество</w:t>
            </w:r>
          </w:p>
        </w:tc>
        <w:tc>
          <w:tcPr>
            <w:tcW w:w="2369" w:type="dxa"/>
            <w:shd w:val="clear" w:color="auto" w:fill="auto"/>
          </w:tcPr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Максимально </w:t>
            </w:r>
          </w:p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допустимая цена </w:t>
            </w:r>
          </w:p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за ед. (руб.).</w:t>
            </w:r>
          </w:p>
        </w:tc>
      </w:tr>
      <w:tr w:rsidR="00DE500D" w:rsidRPr="009530E6" w:rsidTr="00E57AD3">
        <w:tc>
          <w:tcPr>
            <w:tcW w:w="4414" w:type="dxa"/>
            <w:shd w:val="clear" w:color="auto" w:fill="auto"/>
          </w:tcPr>
          <w:p w:rsidR="00DE500D" w:rsidRPr="009530E6" w:rsidRDefault="00DE500D" w:rsidP="00E57AD3">
            <w:pPr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Внешние жесткие диски</w:t>
            </w:r>
          </w:p>
        </w:tc>
        <w:tc>
          <w:tcPr>
            <w:tcW w:w="2781" w:type="dxa"/>
            <w:shd w:val="clear" w:color="auto" w:fill="auto"/>
          </w:tcPr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не более 1 штуки </w:t>
            </w:r>
          </w:p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на 10 работников</w:t>
            </w:r>
          </w:p>
        </w:tc>
        <w:tc>
          <w:tcPr>
            <w:tcW w:w="2369" w:type="dxa"/>
            <w:shd w:val="clear" w:color="auto" w:fill="auto"/>
          </w:tcPr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3 000,00</w:t>
            </w:r>
          </w:p>
        </w:tc>
      </w:tr>
      <w:tr w:rsidR="00DE500D" w:rsidRPr="009530E6" w:rsidTr="00E57AD3">
        <w:tc>
          <w:tcPr>
            <w:tcW w:w="4414" w:type="dxa"/>
            <w:shd w:val="clear" w:color="auto" w:fill="auto"/>
          </w:tcPr>
          <w:p w:rsidR="00DE500D" w:rsidRPr="009530E6" w:rsidRDefault="00DE500D" w:rsidP="00E57AD3">
            <w:pPr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  <w:lang w:val="en-US"/>
              </w:rPr>
              <w:t>Flash</w:t>
            </w:r>
            <w:r w:rsidRPr="009530E6"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не более 2 штуки </w:t>
            </w:r>
          </w:p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369" w:type="dxa"/>
            <w:shd w:val="clear" w:color="auto" w:fill="auto"/>
          </w:tcPr>
          <w:p w:rsidR="00DE500D" w:rsidRPr="009530E6" w:rsidRDefault="00535920" w:rsidP="00E5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E500D" w:rsidRPr="009530E6">
              <w:rPr>
                <w:sz w:val="24"/>
                <w:szCs w:val="24"/>
              </w:rPr>
              <w:t xml:space="preserve">00,00  </w:t>
            </w:r>
          </w:p>
        </w:tc>
      </w:tr>
    </w:tbl>
    <w:p w:rsidR="00DE500D" w:rsidRPr="00665B03" w:rsidRDefault="00DE500D" w:rsidP="00DE500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DE500D" w:rsidRPr="00DE500D" w:rsidRDefault="00DE500D" w:rsidP="00DE500D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Глава </w:t>
      </w:r>
      <w:proofErr w:type="spellStart"/>
      <w:r w:rsidRPr="00DE500D">
        <w:rPr>
          <w:b/>
          <w:sz w:val="28"/>
          <w:szCs w:val="28"/>
        </w:rPr>
        <w:t>Нижнечернавского</w:t>
      </w:r>
      <w:proofErr w:type="spellEnd"/>
      <w:r w:rsidRPr="00DE500D">
        <w:rPr>
          <w:b/>
          <w:sz w:val="28"/>
          <w:szCs w:val="28"/>
        </w:rPr>
        <w:t xml:space="preserve"> </w:t>
      </w:r>
    </w:p>
    <w:p w:rsidR="00DE500D" w:rsidRPr="00DE500D" w:rsidRDefault="00DE500D" w:rsidP="00DE500D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муниципального образования, </w:t>
      </w:r>
    </w:p>
    <w:p w:rsidR="00DE500D" w:rsidRPr="00DE500D" w:rsidRDefault="00DE500D" w:rsidP="00DE500D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исполняющий полномочия главы </w:t>
      </w:r>
    </w:p>
    <w:p w:rsidR="00DE500D" w:rsidRPr="00DE500D" w:rsidRDefault="00DE500D" w:rsidP="00DE500D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администрации </w:t>
      </w:r>
      <w:proofErr w:type="spellStart"/>
      <w:r w:rsidRPr="00DE500D">
        <w:rPr>
          <w:b/>
          <w:sz w:val="28"/>
          <w:szCs w:val="28"/>
        </w:rPr>
        <w:t>Нижнечернавского</w:t>
      </w:r>
      <w:proofErr w:type="spellEnd"/>
      <w:r w:rsidRPr="00DE500D">
        <w:rPr>
          <w:b/>
          <w:sz w:val="28"/>
          <w:szCs w:val="28"/>
        </w:rPr>
        <w:t xml:space="preserve"> </w:t>
      </w:r>
    </w:p>
    <w:p w:rsidR="00DE500D" w:rsidRPr="00DE500D" w:rsidRDefault="00DE500D" w:rsidP="00DE500D">
      <w:pPr>
        <w:rPr>
          <w:b/>
          <w:spacing w:val="20"/>
          <w:sz w:val="28"/>
          <w:szCs w:val="28"/>
        </w:rPr>
      </w:pPr>
      <w:r w:rsidRPr="00DE500D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DE500D">
        <w:rPr>
          <w:b/>
          <w:sz w:val="28"/>
          <w:szCs w:val="28"/>
        </w:rPr>
        <w:t>С.В.Гунин</w:t>
      </w:r>
      <w:proofErr w:type="spellEnd"/>
    </w:p>
    <w:p w:rsidR="008A76A9" w:rsidRDefault="008A76A9" w:rsidP="00BF335D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B70BD0" w:rsidRDefault="00B70BD0" w:rsidP="008A1610">
      <w:pPr>
        <w:ind w:left="4962"/>
        <w:jc w:val="right"/>
        <w:rPr>
          <w:sz w:val="22"/>
          <w:szCs w:val="22"/>
        </w:rPr>
      </w:pPr>
    </w:p>
    <w:p w:rsidR="00B70BD0" w:rsidRDefault="00B70BD0" w:rsidP="008A1610">
      <w:pPr>
        <w:ind w:left="4962"/>
        <w:jc w:val="right"/>
        <w:rPr>
          <w:sz w:val="22"/>
          <w:szCs w:val="22"/>
        </w:rPr>
      </w:pPr>
    </w:p>
    <w:p w:rsidR="00B70BD0" w:rsidRDefault="00B70BD0" w:rsidP="008A1610">
      <w:pPr>
        <w:ind w:left="4962"/>
        <w:jc w:val="right"/>
        <w:rPr>
          <w:sz w:val="22"/>
          <w:szCs w:val="22"/>
        </w:rPr>
      </w:pPr>
    </w:p>
    <w:p w:rsidR="00B70BD0" w:rsidRDefault="00B70BD0" w:rsidP="00B70BD0">
      <w:pPr>
        <w:ind w:left="4962"/>
        <w:jc w:val="right"/>
        <w:rPr>
          <w:sz w:val="22"/>
          <w:szCs w:val="22"/>
        </w:rPr>
      </w:pPr>
    </w:p>
    <w:p w:rsidR="003F2751" w:rsidRPr="00410D9F" w:rsidRDefault="003F2751" w:rsidP="003F2751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1</w:t>
      </w:r>
    </w:p>
    <w:p w:rsidR="003F2751" w:rsidRPr="005D1967" w:rsidRDefault="003F2751" w:rsidP="003F27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3F2751" w:rsidRPr="005D1967" w:rsidRDefault="003F2751" w:rsidP="003F27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3F2751" w:rsidRPr="005D1967" w:rsidRDefault="003F2751" w:rsidP="003F27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3F2751" w:rsidRPr="00665B03" w:rsidRDefault="003F2751" w:rsidP="003F2751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3F2751" w:rsidRPr="00665B03" w:rsidRDefault="003F2751" w:rsidP="003F2751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3F2751" w:rsidRPr="008A1610" w:rsidRDefault="003F2751" w:rsidP="003F2751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610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3F2751" w:rsidRPr="008A1610" w:rsidRDefault="003F2751" w:rsidP="003F275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A1610">
        <w:rPr>
          <w:b/>
          <w:sz w:val="28"/>
          <w:szCs w:val="28"/>
        </w:rPr>
        <w:t>атрат на оплату услуг почтовой связи</w:t>
      </w:r>
    </w:p>
    <w:p w:rsidR="003F2751" w:rsidRPr="009530E6" w:rsidRDefault="003F2751" w:rsidP="003F2751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6"/>
        <w:gridCol w:w="2369"/>
      </w:tblGrid>
      <w:tr w:rsidR="003F2751" w:rsidRPr="009530E6" w:rsidTr="00D622BB">
        <w:trPr>
          <w:trHeight w:val="640"/>
        </w:trPr>
        <w:tc>
          <w:tcPr>
            <w:tcW w:w="3369" w:type="dxa"/>
            <w:shd w:val="clear" w:color="auto" w:fill="auto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826" w:type="dxa"/>
            <w:shd w:val="clear" w:color="auto" w:fill="auto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почтового отправления, руб.</w:t>
            </w:r>
          </w:p>
        </w:tc>
        <w:tc>
          <w:tcPr>
            <w:tcW w:w="2369" w:type="dxa"/>
            <w:shd w:val="clear" w:color="auto" w:fill="auto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</w:t>
            </w:r>
          </w:p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3F2751" w:rsidRPr="009530E6" w:rsidTr="00D622BB">
        <w:tc>
          <w:tcPr>
            <w:tcW w:w="3369" w:type="dxa"/>
            <w:shd w:val="clear" w:color="auto" w:fill="auto"/>
            <w:vAlign w:val="center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установленным тарифом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1000 руб.</w:t>
            </w:r>
          </w:p>
        </w:tc>
      </w:tr>
    </w:tbl>
    <w:p w:rsidR="003F2751" w:rsidRPr="00665B03" w:rsidRDefault="003F2751" w:rsidP="003F2751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3F2751" w:rsidRPr="00DE500D" w:rsidRDefault="003F2751" w:rsidP="003F2751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Глава </w:t>
      </w:r>
      <w:proofErr w:type="spellStart"/>
      <w:r w:rsidRPr="00DE500D">
        <w:rPr>
          <w:b/>
          <w:sz w:val="28"/>
          <w:szCs w:val="28"/>
        </w:rPr>
        <w:t>Нижнечернавского</w:t>
      </w:r>
      <w:proofErr w:type="spellEnd"/>
      <w:r w:rsidRPr="00DE500D">
        <w:rPr>
          <w:b/>
          <w:sz w:val="28"/>
          <w:szCs w:val="28"/>
        </w:rPr>
        <w:t xml:space="preserve"> </w:t>
      </w:r>
    </w:p>
    <w:p w:rsidR="003F2751" w:rsidRPr="00DE500D" w:rsidRDefault="003F2751" w:rsidP="003F2751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муниципального образования, </w:t>
      </w:r>
    </w:p>
    <w:p w:rsidR="003F2751" w:rsidRPr="00DE500D" w:rsidRDefault="003F2751" w:rsidP="003F2751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исполняющий полномочия главы </w:t>
      </w:r>
    </w:p>
    <w:p w:rsidR="003F2751" w:rsidRPr="00DE500D" w:rsidRDefault="003F2751" w:rsidP="003F2751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администрации </w:t>
      </w:r>
      <w:proofErr w:type="spellStart"/>
      <w:r w:rsidRPr="00DE500D">
        <w:rPr>
          <w:b/>
          <w:sz w:val="28"/>
          <w:szCs w:val="28"/>
        </w:rPr>
        <w:t>Нижнечернавского</w:t>
      </w:r>
      <w:proofErr w:type="spellEnd"/>
      <w:r w:rsidRPr="00DE500D">
        <w:rPr>
          <w:b/>
          <w:sz w:val="28"/>
          <w:szCs w:val="28"/>
        </w:rPr>
        <w:t xml:space="preserve"> </w:t>
      </w:r>
    </w:p>
    <w:p w:rsidR="003F2751" w:rsidRPr="00665B03" w:rsidRDefault="003F2751" w:rsidP="003F2751">
      <w:pPr>
        <w:widowControl w:val="0"/>
        <w:autoSpaceDE w:val="0"/>
        <w:autoSpaceDN w:val="0"/>
        <w:adjustRightInd w:val="0"/>
        <w:ind w:left="40" w:right="33"/>
        <w:jc w:val="center"/>
        <w:rPr>
          <w:color w:val="FF0000"/>
          <w:sz w:val="28"/>
          <w:szCs w:val="28"/>
        </w:rPr>
      </w:pPr>
      <w:r w:rsidRPr="00DE500D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DE500D">
        <w:rPr>
          <w:b/>
          <w:sz w:val="28"/>
          <w:szCs w:val="28"/>
        </w:rPr>
        <w:t>С.В.Гунин</w:t>
      </w:r>
      <w:proofErr w:type="spellEnd"/>
    </w:p>
    <w:p w:rsidR="00EF31F3" w:rsidRDefault="00EF31F3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EF31F3" w:rsidRPr="00410D9F" w:rsidRDefault="00EF31F3" w:rsidP="00EF31F3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2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EF31F3" w:rsidRDefault="00EF31F3" w:rsidP="00EF31F3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EF31F3" w:rsidRPr="005A7100" w:rsidRDefault="00EF31F3" w:rsidP="00EF31F3">
      <w:pPr>
        <w:jc w:val="right"/>
        <w:rPr>
          <w:b/>
          <w:spacing w:val="20"/>
          <w:sz w:val="28"/>
          <w:szCs w:val="28"/>
        </w:rPr>
      </w:pPr>
    </w:p>
    <w:p w:rsidR="00EF31F3" w:rsidRDefault="00EF31F3" w:rsidP="00EF31F3">
      <w:pPr>
        <w:jc w:val="center"/>
        <w:rPr>
          <w:b/>
          <w:bCs/>
          <w:sz w:val="28"/>
          <w:szCs w:val="28"/>
          <w:lang w:eastAsia="ru-RU"/>
        </w:rPr>
      </w:pPr>
      <w:r w:rsidRPr="00D81636">
        <w:rPr>
          <w:b/>
          <w:bCs/>
          <w:sz w:val="28"/>
          <w:szCs w:val="28"/>
          <w:lang w:eastAsia="ru-RU"/>
        </w:rPr>
        <w:t xml:space="preserve">Норматив </w:t>
      </w:r>
    </w:p>
    <w:p w:rsidR="00EF31F3" w:rsidRPr="00D81636" w:rsidRDefault="00EF31F3" w:rsidP="00EF31F3">
      <w:pPr>
        <w:jc w:val="center"/>
        <w:rPr>
          <w:b/>
          <w:bCs/>
          <w:sz w:val="28"/>
          <w:szCs w:val="28"/>
          <w:lang w:eastAsia="ru-RU"/>
        </w:rPr>
      </w:pPr>
      <w:r w:rsidRPr="00D81636">
        <w:rPr>
          <w:b/>
          <w:bCs/>
          <w:sz w:val="28"/>
          <w:szCs w:val="28"/>
          <w:lang w:eastAsia="ru-RU"/>
        </w:rPr>
        <w:t>на затраты на электроснабжение</w:t>
      </w:r>
    </w:p>
    <w:p w:rsidR="00EF31F3" w:rsidRDefault="00EF31F3" w:rsidP="00EF31F3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53"/>
        <w:gridCol w:w="4711"/>
      </w:tblGrid>
      <w:tr w:rsidR="00EF31F3" w:rsidTr="004D2C58">
        <w:tc>
          <w:tcPr>
            <w:tcW w:w="4853" w:type="dxa"/>
            <w:vAlign w:val="center"/>
          </w:tcPr>
          <w:p w:rsidR="00EF31F3" w:rsidRPr="002E4E6E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 xml:space="preserve">Регулируемый тариф на электроэнергию </w:t>
            </w:r>
          </w:p>
        </w:tc>
        <w:tc>
          <w:tcPr>
            <w:tcW w:w="4711" w:type="dxa"/>
            <w:vAlign w:val="center"/>
          </w:tcPr>
          <w:p w:rsidR="00EF31F3" w:rsidRPr="002E4E6E" w:rsidRDefault="00EF31F3" w:rsidP="004D2C58">
            <w:pPr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>Норматив цены годового контракта</w:t>
            </w:r>
          </w:p>
        </w:tc>
      </w:tr>
      <w:tr w:rsidR="00EF31F3" w:rsidTr="004D2C58">
        <w:trPr>
          <w:trHeight w:val="551"/>
        </w:trPr>
        <w:tc>
          <w:tcPr>
            <w:tcW w:w="4853" w:type="dxa"/>
            <w:vAlign w:val="center"/>
          </w:tcPr>
          <w:p w:rsidR="00EF31F3" w:rsidRPr="002E4E6E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>В соответствии с установленным тарифом</w:t>
            </w:r>
          </w:p>
        </w:tc>
        <w:tc>
          <w:tcPr>
            <w:tcW w:w="4711" w:type="dxa"/>
            <w:vAlign w:val="center"/>
          </w:tcPr>
          <w:p w:rsidR="00EF31F3" w:rsidRPr="002E4E6E" w:rsidRDefault="00EF31F3" w:rsidP="004D2C58">
            <w:pPr>
              <w:jc w:val="center"/>
              <w:rPr>
                <w:sz w:val="24"/>
                <w:szCs w:val="24"/>
              </w:rPr>
            </w:pPr>
            <w:r w:rsidRPr="002E4E6E">
              <w:rPr>
                <w:sz w:val="24"/>
                <w:szCs w:val="24"/>
              </w:rPr>
              <w:t>Не более 25000 руб.</w:t>
            </w:r>
          </w:p>
        </w:tc>
      </w:tr>
    </w:tbl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 w:rsidRPr="00DE7F58">
        <w:rPr>
          <w:b/>
          <w:sz w:val="28"/>
          <w:szCs w:val="28"/>
        </w:rPr>
        <w:t>Нижнечернавского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исполняющий полномочия главы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 w:rsidRPr="00DE7F58">
        <w:rPr>
          <w:b/>
          <w:sz w:val="28"/>
          <w:szCs w:val="28"/>
        </w:rPr>
        <w:t>Нижнечернавского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EF31F3" w:rsidRPr="00DE7F58" w:rsidRDefault="00EF31F3" w:rsidP="00EF31F3">
      <w:pPr>
        <w:rPr>
          <w:b/>
          <w:spacing w:val="20"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DE7F58">
        <w:rPr>
          <w:b/>
          <w:sz w:val="28"/>
          <w:szCs w:val="28"/>
        </w:rPr>
        <w:t>С.В.Гунин</w:t>
      </w:r>
      <w:proofErr w:type="spellEnd"/>
    </w:p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FA56DC" w:rsidRDefault="00FA56DC" w:rsidP="00EF31F3">
      <w:pPr>
        <w:ind w:left="4962"/>
        <w:jc w:val="right"/>
        <w:rPr>
          <w:sz w:val="22"/>
          <w:szCs w:val="22"/>
        </w:rPr>
      </w:pPr>
    </w:p>
    <w:p w:rsidR="00EF31F3" w:rsidRPr="00410D9F" w:rsidRDefault="00EF31F3" w:rsidP="00EF31F3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3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EF31F3" w:rsidRDefault="00EF31F3" w:rsidP="00EF31F3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EF31F3" w:rsidRDefault="00EF31F3" w:rsidP="00EF31F3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Default="00EF31F3" w:rsidP="00EF31F3">
      <w:pPr>
        <w:jc w:val="center"/>
        <w:rPr>
          <w:b/>
          <w:bCs/>
          <w:sz w:val="28"/>
          <w:szCs w:val="28"/>
          <w:lang w:eastAsia="ru-RU"/>
        </w:rPr>
      </w:pPr>
      <w:r w:rsidRPr="00D622BB">
        <w:rPr>
          <w:b/>
          <w:bCs/>
          <w:sz w:val="28"/>
          <w:szCs w:val="28"/>
          <w:lang w:eastAsia="ru-RU"/>
        </w:rPr>
        <w:t xml:space="preserve">Норматив </w:t>
      </w:r>
    </w:p>
    <w:p w:rsidR="00EF31F3" w:rsidRPr="00D622BB" w:rsidRDefault="00EF31F3" w:rsidP="00EF31F3">
      <w:pPr>
        <w:jc w:val="center"/>
        <w:rPr>
          <w:b/>
          <w:bCs/>
          <w:sz w:val="28"/>
          <w:szCs w:val="28"/>
          <w:lang w:eastAsia="ru-RU"/>
        </w:rPr>
      </w:pPr>
      <w:r w:rsidRPr="00D622BB">
        <w:rPr>
          <w:b/>
          <w:bCs/>
          <w:sz w:val="28"/>
          <w:szCs w:val="28"/>
          <w:lang w:eastAsia="ru-RU"/>
        </w:rPr>
        <w:t>на затраты на теплоснабжение</w:t>
      </w:r>
    </w:p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14"/>
        <w:gridCol w:w="4750"/>
      </w:tblGrid>
      <w:tr w:rsidR="00EF31F3" w:rsidTr="004D2C58">
        <w:tc>
          <w:tcPr>
            <w:tcW w:w="4814" w:type="dxa"/>
            <w:vAlign w:val="center"/>
          </w:tcPr>
          <w:p w:rsidR="00EF31F3" w:rsidRPr="00EF31F3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Регулируемый тариф на теплоснабжение</w:t>
            </w:r>
          </w:p>
        </w:tc>
        <w:tc>
          <w:tcPr>
            <w:tcW w:w="4750" w:type="dxa"/>
            <w:vAlign w:val="center"/>
          </w:tcPr>
          <w:p w:rsidR="00EF31F3" w:rsidRPr="00EF31F3" w:rsidRDefault="00EF31F3" w:rsidP="004D2C58">
            <w:pPr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Норматив цены годового контракта</w:t>
            </w:r>
          </w:p>
        </w:tc>
      </w:tr>
      <w:tr w:rsidR="00EF31F3" w:rsidTr="004D2C58">
        <w:trPr>
          <w:trHeight w:val="495"/>
        </w:trPr>
        <w:tc>
          <w:tcPr>
            <w:tcW w:w="4814" w:type="dxa"/>
            <w:vAlign w:val="center"/>
          </w:tcPr>
          <w:p w:rsidR="00EF31F3" w:rsidRPr="00EF31F3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В соответствии с установленным тарифом</w:t>
            </w:r>
          </w:p>
        </w:tc>
        <w:tc>
          <w:tcPr>
            <w:tcW w:w="4750" w:type="dxa"/>
            <w:vAlign w:val="center"/>
          </w:tcPr>
          <w:p w:rsidR="00EF31F3" w:rsidRPr="00EF31F3" w:rsidRDefault="00EF31F3" w:rsidP="004D2C58">
            <w:pPr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</w:rPr>
              <w:t>Не более 80000 руб.</w:t>
            </w:r>
          </w:p>
        </w:tc>
      </w:tr>
    </w:tbl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 w:rsidRPr="00DE7F58">
        <w:rPr>
          <w:b/>
          <w:sz w:val="28"/>
          <w:szCs w:val="28"/>
        </w:rPr>
        <w:t>Нижнечернавского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исполняющий полномочия главы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 w:rsidRPr="00DE7F58">
        <w:rPr>
          <w:b/>
          <w:sz w:val="28"/>
          <w:szCs w:val="28"/>
        </w:rPr>
        <w:t>Нижнечернавского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EF31F3" w:rsidRPr="00DE7F58" w:rsidRDefault="00EF31F3" w:rsidP="00EF31F3">
      <w:pPr>
        <w:rPr>
          <w:b/>
          <w:spacing w:val="20"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DE7F58">
        <w:rPr>
          <w:b/>
          <w:sz w:val="28"/>
          <w:szCs w:val="28"/>
        </w:rPr>
        <w:t>С.В.Гунин</w:t>
      </w:r>
      <w:proofErr w:type="spellEnd"/>
    </w:p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EF31F3" w:rsidRPr="00410D9F" w:rsidRDefault="00EF31F3" w:rsidP="00EF31F3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4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EF31F3" w:rsidRDefault="00EF31F3" w:rsidP="00EF31F3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EF31F3" w:rsidRDefault="00EF31F3" w:rsidP="00EF31F3">
      <w:pPr>
        <w:jc w:val="right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Pr="00C07A00" w:rsidRDefault="00EF31F3" w:rsidP="00EF31F3">
      <w:pPr>
        <w:jc w:val="center"/>
        <w:rPr>
          <w:b/>
          <w:bCs/>
          <w:sz w:val="28"/>
          <w:szCs w:val="28"/>
          <w:lang w:eastAsia="ru-RU"/>
        </w:rPr>
      </w:pPr>
      <w:r w:rsidRPr="00C07A00">
        <w:rPr>
          <w:b/>
          <w:bCs/>
          <w:sz w:val="28"/>
          <w:szCs w:val="28"/>
          <w:lang w:eastAsia="ru-RU"/>
        </w:rPr>
        <w:t xml:space="preserve">Норматив </w:t>
      </w:r>
    </w:p>
    <w:p w:rsidR="00EF31F3" w:rsidRPr="00C07A00" w:rsidRDefault="00EF31F3" w:rsidP="00EF31F3">
      <w:pPr>
        <w:jc w:val="center"/>
        <w:rPr>
          <w:b/>
          <w:bCs/>
          <w:sz w:val="28"/>
          <w:szCs w:val="28"/>
          <w:lang w:eastAsia="ru-RU"/>
        </w:rPr>
      </w:pPr>
      <w:r w:rsidRPr="00C07A00">
        <w:rPr>
          <w:b/>
          <w:bCs/>
          <w:sz w:val="28"/>
          <w:szCs w:val="28"/>
          <w:lang w:eastAsia="ru-RU"/>
        </w:rPr>
        <w:t xml:space="preserve">на затраты на холодное водоснабжение </w:t>
      </w:r>
    </w:p>
    <w:p w:rsidR="00EF31F3" w:rsidRDefault="00EF31F3" w:rsidP="00EF31F3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11"/>
        <w:gridCol w:w="3214"/>
        <w:gridCol w:w="3139"/>
      </w:tblGrid>
      <w:tr w:rsidR="00EF31F3" w:rsidTr="004D2C58">
        <w:tc>
          <w:tcPr>
            <w:tcW w:w="3423" w:type="dxa"/>
            <w:vAlign w:val="center"/>
          </w:tcPr>
          <w:p w:rsidR="00EF31F3" w:rsidRPr="00EF31F3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Регулируемый тариф на холодное водоснабжение</w:t>
            </w:r>
          </w:p>
        </w:tc>
        <w:tc>
          <w:tcPr>
            <w:tcW w:w="3425" w:type="dxa"/>
            <w:vAlign w:val="center"/>
          </w:tcPr>
          <w:p w:rsidR="00EF31F3" w:rsidRPr="00EF31F3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F31F3">
              <w:rPr>
                <w:sz w:val="24"/>
                <w:szCs w:val="24"/>
                <w:lang w:eastAsia="ru-RU"/>
              </w:rPr>
              <w:t>Расчетная потребность в</w:t>
            </w:r>
          </w:p>
          <w:p w:rsidR="00EF31F3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F31F3">
              <w:rPr>
                <w:sz w:val="24"/>
                <w:szCs w:val="24"/>
                <w:lang w:eastAsia="ru-RU"/>
              </w:rPr>
              <w:t xml:space="preserve">холодном водоснабжении </w:t>
            </w:r>
          </w:p>
          <w:p w:rsidR="00EF31F3" w:rsidRPr="00EF31F3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3425" w:type="dxa"/>
            <w:vAlign w:val="center"/>
          </w:tcPr>
          <w:p w:rsidR="00EF31F3" w:rsidRPr="00EF31F3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F31F3">
              <w:rPr>
                <w:sz w:val="24"/>
                <w:szCs w:val="24"/>
                <w:lang w:eastAsia="ru-RU"/>
              </w:rPr>
              <w:t>Норматив цены годового</w:t>
            </w:r>
          </w:p>
          <w:p w:rsidR="00EF31F3" w:rsidRPr="00EF31F3" w:rsidRDefault="00EF31F3" w:rsidP="004D2C58">
            <w:pPr>
              <w:jc w:val="center"/>
              <w:rPr>
                <w:b/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контракта</w:t>
            </w:r>
          </w:p>
        </w:tc>
      </w:tr>
      <w:tr w:rsidR="00EF31F3" w:rsidTr="004D2C58">
        <w:tc>
          <w:tcPr>
            <w:tcW w:w="3423" w:type="dxa"/>
            <w:vAlign w:val="center"/>
          </w:tcPr>
          <w:p w:rsidR="00EF31F3" w:rsidRPr="00EF31F3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В соответствии с установленным тарифом</w:t>
            </w:r>
          </w:p>
        </w:tc>
        <w:tc>
          <w:tcPr>
            <w:tcW w:w="3425" w:type="dxa"/>
            <w:vAlign w:val="center"/>
          </w:tcPr>
          <w:p w:rsidR="00EF31F3" w:rsidRPr="00EF31F3" w:rsidRDefault="00EF31F3" w:rsidP="004D2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36 </w:t>
            </w:r>
            <w:proofErr w:type="spellStart"/>
            <w:r>
              <w:rPr>
                <w:sz w:val="24"/>
                <w:szCs w:val="24"/>
                <w:lang w:eastAsia="ru-RU"/>
              </w:rPr>
              <w:t>м.</w:t>
            </w:r>
            <w:r w:rsidRPr="00EF31F3">
              <w:rPr>
                <w:sz w:val="24"/>
                <w:szCs w:val="24"/>
                <w:lang w:eastAsia="ru-RU"/>
              </w:rPr>
              <w:t>куб</w:t>
            </w:r>
            <w:proofErr w:type="spellEnd"/>
            <w:r w:rsidRPr="00EF31F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5" w:type="dxa"/>
            <w:vAlign w:val="center"/>
          </w:tcPr>
          <w:p w:rsidR="00EF31F3" w:rsidRPr="00EF31F3" w:rsidRDefault="00EF31F3" w:rsidP="004D2C58">
            <w:pPr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</w:rPr>
              <w:t>Не более 1300 руб.</w:t>
            </w:r>
          </w:p>
        </w:tc>
      </w:tr>
    </w:tbl>
    <w:p w:rsidR="00EF31F3" w:rsidRDefault="00EF31F3" w:rsidP="00EF31F3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Default="00EF31F3" w:rsidP="00EF31F3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 w:rsidRPr="00DE7F58">
        <w:rPr>
          <w:b/>
          <w:sz w:val="28"/>
          <w:szCs w:val="28"/>
        </w:rPr>
        <w:t>Нижнечернавского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исполняющий полномочия главы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 w:rsidRPr="00DE7F58">
        <w:rPr>
          <w:b/>
          <w:sz w:val="28"/>
          <w:szCs w:val="28"/>
        </w:rPr>
        <w:t>Нижнечернавского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3F2751" w:rsidRDefault="00EF31F3" w:rsidP="00EF31F3">
      <w:pPr>
        <w:shd w:val="clear" w:color="auto" w:fill="FFFFFF"/>
        <w:jc w:val="both"/>
        <w:outlineLvl w:val="1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DE7F58">
        <w:rPr>
          <w:b/>
          <w:sz w:val="28"/>
          <w:szCs w:val="28"/>
        </w:rPr>
        <w:t>С.В.Гунин</w:t>
      </w:r>
      <w:proofErr w:type="spellEnd"/>
    </w:p>
    <w:p w:rsidR="00EF31F3" w:rsidRDefault="00EF31F3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BD352C" w:rsidRDefault="00BD352C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BD352C" w:rsidRDefault="00BD352C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BD352C" w:rsidRPr="00410D9F" w:rsidRDefault="00BD352C" w:rsidP="00BD352C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5</w:t>
      </w:r>
    </w:p>
    <w:p w:rsidR="00BD352C" w:rsidRPr="005D1967" w:rsidRDefault="00BD352C" w:rsidP="00BD35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BD352C" w:rsidRPr="005D1967" w:rsidRDefault="00BD352C" w:rsidP="00BD35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BD352C" w:rsidRPr="005D1967" w:rsidRDefault="00BD352C" w:rsidP="00BD35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BD352C" w:rsidRDefault="00BD352C" w:rsidP="00BD352C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BD352C" w:rsidRPr="00665B03" w:rsidRDefault="00BD352C" w:rsidP="00BD352C">
      <w:pPr>
        <w:ind w:left="4962"/>
        <w:jc w:val="both"/>
        <w:rPr>
          <w:color w:val="FF0000"/>
          <w:sz w:val="24"/>
          <w:szCs w:val="24"/>
        </w:rPr>
      </w:pPr>
    </w:p>
    <w:p w:rsidR="00BD352C" w:rsidRPr="00BD352C" w:rsidRDefault="00BD352C" w:rsidP="00BD352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D352C">
        <w:rPr>
          <w:b/>
          <w:bCs/>
          <w:sz w:val="28"/>
          <w:szCs w:val="28"/>
          <w:lang w:eastAsia="ru-RU"/>
        </w:rPr>
        <w:t xml:space="preserve">Норматив </w:t>
      </w:r>
    </w:p>
    <w:p w:rsidR="00BD352C" w:rsidRPr="00BD352C" w:rsidRDefault="00BD352C" w:rsidP="00BD352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D352C">
        <w:rPr>
          <w:b/>
          <w:bCs/>
          <w:sz w:val="28"/>
          <w:szCs w:val="28"/>
          <w:lang w:eastAsia="ru-RU"/>
        </w:rPr>
        <w:t>на затраты на техническое обслуживание</w:t>
      </w:r>
    </w:p>
    <w:p w:rsidR="00BD352C" w:rsidRPr="00BD352C" w:rsidRDefault="00BD352C" w:rsidP="00BD352C">
      <w:pPr>
        <w:jc w:val="center"/>
        <w:rPr>
          <w:b/>
          <w:bCs/>
          <w:sz w:val="28"/>
          <w:szCs w:val="28"/>
          <w:lang w:eastAsia="ru-RU"/>
        </w:rPr>
      </w:pPr>
      <w:r w:rsidRPr="00BD352C">
        <w:rPr>
          <w:b/>
          <w:bCs/>
          <w:sz w:val="28"/>
          <w:szCs w:val="28"/>
          <w:lang w:eastAsia="ru-RU"/>
        </w:rPr>
        <w:t xml:space="preserve">и </w:t>
      </w:r>
      <w:proofErr w:type="spellStart"/>
      <w:r w:rsidRPr="00BD352C">
        <w:rPr>
          <w:b/>
          <w:bCs/>
          <w:sz w:val="28"/>
          <w:szCs w:val="28"/>
          <w:lang w:eastAsia="ru-RU"/>
        </w:rPr>
        <w:t>регламентно</w:t>
      </w:r>
      <w:proofErr w:type="spellEnd"/>
      <w:r w:rsidRPr="00BD352C">
        <w:rPr>
          <w:b/>
          <w:bCs/>
          <w:sz w:val="28"/>
          <w:szCs w:val="28"/>
          <w:lang w:eastAsia="ru-RU"/>
        </w:rPr>
        <w:t>-профилактический ремонт систем пожарной сигнализации</w:t>
      </w:r>
    </w:p>
    <w:p w:rsidR="00BD352C" w:rsidRDefault="00BD352C" w:rsidP="00BD352C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77"/>
        <w:gridCol w:w="3261"/>
        <w:gridCol w:w="3126"/>
      </w:tblGrid>
      <w:tr w:rsidR="00BD352C" w:rsidTr="004D2C58">
        <w:tc>
          <w:tcPr>
            <w:tcW w:w="3177" w:type="dxa"/>
            <w:vAlign w:val="center"/>
          </w:tcPr>
          <w:p w:rsidR="00BD352C" w:rsidRDefault="00BD352C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  <w:lang w:eastAsia="ru-RU"/>
              </w:rPr>
              <w:t>извещателей</w:t>
            </w:r>
            <w:proofErr w:type="spellEnd"/>
          </w:p>
          <w:p w:rsidR="00BD352C" w:rsidRDefault="00BD352C" w:rsidP="004D2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пожарной сигнализации</w:t>
            </w:r>
          </w:p>
        </w:tc>
        <w:tc>
          <w:tcPr>
            <w:tcW w:w="3261" w:type="dxa"/>
            <w:vAlign w:val="center"/>
          </w:tcPr>
          <w:p w:rsidR="00BD352C" w:rsidRDefault="00BD352C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Цена технического обслуживания</w:t>
            </w:r>
          </w:p>
          <w:p w:rsidR="00BD352C" w:rsidRDefault="00BD352C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sz w:val="24"/>
                <w:szCs w:val="24"/>
                <w:lang w:eastAsia="ru-RU"/>
              </w:rPr>
              <w:t>регламентно</w:t>
            </w:r>
            <w:proofErr w:type="spellEnd"/>
            <w:r>
              <w:rPr>
                <w:sz w:val="24"/>
                <w:szCs w:val="24"/>
                <w:lang w:eastAsia="ru-RU"/>
              </w:rPr>
              <w:t>-профилактического</w:t>
            </w:r>
          </w:p>
          <w:p w:rsidR="00BD352C" w:rsidRDefault="00BD352C" w:rsidP="004D2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 xml:space="preserve">ремонта 1 </w:t>
            </w:r>
            <w:proofErr w:type="spellStart"/>
            <w:r>
              <w:rPr>
                <w:sz w:val="24"/>
                <w:szCs w:val="24"/>
                <w:lang w:eastAsia="ru-RU"/>
              </w:rPr>
              <w:t>извещателя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126" w:type="dxa"/>
            <w:vAlign w:val="center"/>
          </w:tcPr>
          <w:p w:rsidR="00BD352C" w:rsidRDefault="00BD352C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Норматив цены годового</w:t>
            </w:r>
          </w:p>
          <w:p w:rsidR="00BD352C" w:rsidRDefault="00BD352C" w:rsidP="004D2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контракта</w:t>
            </w:r>
          </w:p>
        </w:tc>
      </w:tr>
      <w:tr w:rsidR="00BD352C" w:rsidTr="004D2C58">
        <w:tc>
          <w:tcPr>
            <w:tcW w:w="3177" w:type="dxa"/>
            <w:vAlign w:val="center"/>
          </w:tcPr>
          <w:p w:rsidR="00BD352C" w:rsidRPr="00BD352C" w:rsidRDefault="00BD352C" w:rsidP="004D2C58">
            <w:pPr>
              <w:jc w:val="center"/>
              <w:rPr>
                <w:sz w:val="24"/>
                <w:szCs w:val="24"/>
              </w:rPr>
            </w:pPr>
            <w:r w:rsidRPr="00BD352C"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BD352C" w:rsidRPr="00BD352C" w:rsidRDefault="00BD352C" w:rsidP="004D2C58">
            <w:pPr>
              <w:jc w:val="center"/>
              <w:rPr>
                <w:sz w:val="24"/>
                <w:szCs w:val="24"/>
              </w:rPr>
            </w:pPr>
            <w:r w:rsidRPr="00BD352C">
              <w:rPr>
                <w:sz w:val="24"/>
                <w:szCs w:val="24"/>
              </w:rPr>
              <w:t>Не более 250 руб.</w:t>
            </w:r>
          </w:p>
        </w:tc>
        <w:tc>
          <w:tcPr>
            <w:tcW w:w="3126" w:type="dxa"/>
            <w:vAlign w:val="center"/>
          </w:tcPr>
          <w:p w:rsidR="00BD352C" w:rsidRPr="00BD352C" w:rsidRDefault="00BD352C" w:rsidP="004D2C58">
            <w:pPr>
              <w:jc w:val="center"/>
              <w:rPr>
                <w:sz w:val="24"/>
                <w:szCs w:val="24"/>
              </w:rPr>
            </w:pPr>
            <w:r w:rsidRPr="00BD352C">
              <w:rPr>
                <w:sz w:val="24"/>
                <w:szCs w:val="24"/>
              </w:rPr>
              <w:t>Не более 6000 руб.</w:t>
            </w:r>
          </w:p>
        </w:tc>
      </w:tr>
    </w:tbl>
    <w:p w:rsidR="00BD352C" w:rsidRDefault="00BD352C" w:rsidP="00BD352C">
      <w:pPr>
        <w:jc w:val="both"/>
        <w:rPr>
          <w:b/>
          <w:sz w:val="28"/>
          <w:szCs w:val="28"/>
        </w:rPr>
      </w:pPr>
    </w:p>
    <w:p w:rsidR="00BD352C" w:rsidRPr="00DE7F58" w:rsidRDefault="00BD352C" w:rsidP="00BD352C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 w:rsidRPr="00DE7F58">
        <w:rPr>
          <w:b/>
          <w:sz w:val="28"/>
          <w:szCs w:val="28"/>
        </w:rPr>
        <w:t>Нижнечернавского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BD352C" w:rsidRPr="00DE7F58" w:rsidRDefault="00BD352C" w:rsidP="00BD352C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BD352C" w:rsidRPr="00DE7F58" w:rsidRDefault="00BD352C" w:rsidP="00BD352C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исполняющий полномочия главы </w:t>
      </w:r>
    </w:p>
    <w:p w:rsidR="00BD352C" w:rsidRPr="00DE7F58" w:rsidRDefault="00BD352C" w:rsidP="00BD352C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 w:rsidRPr="00DE7F58">
        <w:rPr>
          <w:b/>
          <w:sz w:val="28"/>
          <w:szCs w:val="28"/>
        </w:rPr>
        <w:t>Нижнечернавского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FA56DC" w:rsidRDefault="00BD352C" w:rsidP="00BD352C">
      <w:pPr>
        <w:rPr>
          <w:sz w:val="22"/>
          <w:szCs w:val="22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DE7F58">
        <w:rPr>
          <w:b/>
          <w:sz w:val="28"/>
          <w:szCs w:val="28"/>
        </w:rPr>
        <w:t>С.В.Гунин</w:t>
      </w:r>
      <w:proofErr w:type="spellEnd"/>
    </w:p>
    <w:p w:rsidR="00FA56DC" w:rsidRDefault="00FA56DC" w:rsidP="00B70BD0">
      <w:pPr>
        <w:ind w:left="4962"/>
        <w:jc w:val="right"/>
        <w:rPr>
          <w:sz w:val="22"/>
          <w:szCs w:val="22"/>
        </w:rPr>
      </w:pPr>
    </w:p>
    <w:p w:rsidR="00FA56DC" w:rsidRDefault="00FA56DC" w:rsidP="00B70BD0">
      <w:pPr>
        <w:ind w:left="4962"/>
        <w:jc w:val="right"/>
        <w:rPr>
          <w:sz w:val="22"/>
          <w:szCs w:val="22"/>
        </w:rPr>
      </w:pPr>
    </w:p>
    <w:p w:rsidR="00B70BD0" w:rsidRPr="00410D9F" w:rsidRDefault="00B70BD0" w:rsidP="00B70BD0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6</w:t>
      </w:r>
    </w:p>
    <w:p w:rsidR="00B70BD0" w:rsidRPr="005D1967" w:rsidRDefault="00B70BD0" w:rsidP="00B70B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B70BD0" w:rsidRPr="005D1967" w:rsidRDefault="00B70BD0" w:rsidP="00B70B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B70BD0" w:rsidRPr="005D1967" w:rsidRDefault="00B70BD0" w:rsidP="00B70B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B70BD0" w:rsidRDefault="00B70BD0" w:rsidP="00B70BD0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D1967">
        <w:rPr>
          <w:rFonts w:ascii="Times New Roman" w:hAnsi="Times New Roman" w:cs="Times New Roman"/>
          <w:sz w:val="22"/>
          <w:szCs w:val="22"/>
        </w:rPr>
        <w:t>(включая подведомственные казенные учреждения)</w:t>
      </w:r>
    </w:p>
    <w:p w:rsidR="00B70BD0" w:rsidRPr="00665B03" w:rsidRDefault="00B70BD0" w:rsidP="00B70BD0">
      <w:pPr>
        <w:pStyle w:val="ConsPlusNormal"/>
        <w:ind w:firstLine="0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B70BD0" w:rsidRPr="00B70BD0" w:rsidRDefault="00B70BD0" w:rsidP="00B70BD0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BD0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B70BD0" w:rsidRPr="00B70BD0" w:rsidRDefault="00B70BD0" w:rsidP="00B70BD0">
      <w:pPr>
        <w:contextualSpacing/>
        <w:jc w:val="center"/>
        <w:rPr>
          <w:b/>
          <w:sz w:val="28"/>
          <w:szCs w:val="28"/>
        </w:rPr>
      </w:pPr>
      <w:r w:rsidRPr="00B70BD0">
        <w:rPr>
          <w:b/>
          <w:sz w:val="28"/>
          <w:szCs w:val="28"/>
        </w:rPr>
        <w:t>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p w:rsidR="00B70BD0" w:rsidRPr="00665B03" w:rsidRDefault="00B70BD0" w:rsidP="00B70BD0">
      <w:pPr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637"/>
        <w:gridCol w:w="2835"/>
      </w:tblGrid>
      <w:tr w:rsidR="00B70BD0" w:rsidRPr="005A7100" w:rsidTr="00E57AD3">
        <w:trPr>
          <w:trHeight w:val="624"/>
        </w:trPr>
        <w:tc>
          <w:tcPr>
            <w:tcW w:w="3092" w:type="dxa"/>
            <w:shd w:val="clear" w:color="auto" w:fill="auto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 xml:space="preserve">Количество расходных </w:t>
            </w:r>
          </w:p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B70BD0" w:rsidRPr="005A7100" w:rsidTr="00E57AD3">
        <w:trPr>
          <w:trHeight w:val="554"/>
        </w:trPr>
        <w:tc>
          <w:tcPr>
            <w:tcW w:w="3092" w:type="dxa"/>
            <w:shd w:val="clear" w:color="auto" w:fill="auto"/>
          </w:tcPr>
          <w:p w:rsidR="00B70BD0" w:rsidRPr="005A7100" w:rsidRDefault="00B70BD0" w:rsidP="00E57AD3">
            <w:pPr>
              <w:rPr>
                <w:sz w:val="24"/>
                <w:szCs w:val="24"/>
                <w:lang w:eastAsia="ru-RU"/>
              </w:rPr>
            </w:pPr>
            <w:r w:rsidRPr="005A7100">
              <w:rPr>
                <w:sz w:val="24"/>
                <w:szCs w:val="24"/>
                <w:lang w:eastAsia="ru-RU"/>
              </w:rPr>
              <w:t xml:space="preserve">Картридж  для черно-белого МФУ А4 </w:t>
            </w:r>
          </w:p>
        </w:tc>
        <w:tc>
          <w:tcPr>
            <w:tcW w:w="3637" w:type="dxa"/>
            <w:shd w:val="clear" w:color="auto" w:fill="auto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 xml:space="preserve">исходя из фактической </w:t>
            </w:r>
          </w:p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5A7100"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B70BD0" w:rsidRPr="005A7100" w:rsidTr="00E57AD3">
        <w:trPr>
          <w:trHeight w:val="345"/>
        </w:trPr>
        <w:tc>
          <w:tcPr>
            <w:tcW w:w="3092" w:type="dxa"/>
            <w:shd w:val="clear" w:color="auto" w:fill="auto"/>
          </w:tcPr>
          <w:p w:rsidR="00B70BD0" w:rsidRPr="005A7100" w:rsidRDefault="00B70BD0" w:rsidP="00E57AD3">
            <w:pPr>
              <w:rPr>
                <w:sz w:val="24"/>
                <w:szCs w:val="24"/>
                <w:lang w:eastAsia="ru-RU"/>
              </w:rPr>
            </w:pPr>
            <w:r w:rsidRPr="005A7100">
              <w:rPr>
                <w:sz w:val="24"/>
                <w:szCs w:val="24"/>
                <w:lang w:eastAsia="ru-RU"/>
              </w:rPr>
              <w:t xml:space="preserve">Картридж  для черно-белого принтера А4 </w:t>
            </w:r>
          </w:p>
        </w:tc>
        <w:tc>
          <w:tcPr>
            <w:tcW w:w="3637" w:type="dxa"/>
            <w:shd w:val="clear" w:color="auto" w:fill="auto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 xml:space="preserve">исходя из фактической </w:t>
            </w:r>
          </w:p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5A7100">
              <w:rPr>
                <w:sz w:val="24"/>
                <w:szCs w:val="24"/>
                <w:lang w:eastAsia="ru-RU"/>
              </w:rPr>
              <w:t>2000</w:t>
            </w:r>
          </w:p>
        </w:tc>
      </w:tr>
    </w:tbl>
    <w:p w:rsidR="00B70BD0" w:rsidRPr="00665B03" w:rsidRDefault="00B70BD0" w:rsidP="00B70BD0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B70BD0" w:rsidRPr="005A7100" w:rsidRDefault="00B70BD0" w:rsidP="00B70BD0">
      <w:pPr>
        <w:jc w:val="both"/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Глава </w:t>
      </w:r>
      <w:proofErr w:type="spellStart"/>
      <w:r w:rsidRPr="005A7100">
        <w:rPr>
          <w:b/>
          <w:sz w:val="28"/>
          <w:szCs w:val="28"/>
        </w:rPr>
        <w:t>Нижнечернавского</w:t>
      </w:r>
      <w:proofErr w:type="spellEnd"/>
      <w:r w:rsidRPr="005A7100">
        <w:rPr>
          <w:b/>
          <w:sz w:val="28"/>
          <w:szCs w:val="28"/>
        </w:rPr>
        <w:t xml:space="preserve"> </w:t>
      </w:r>
    </w:p>
    <w:p w:rsidR="00B70BD0" w:rsidRPr="005A7100" w:rsidRDefault="00B70BD0" w:rsidP="00B70BD0">
      <w:pPr>
        <w:jc w:val="both"/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муниципального образования, </w:t>
      </w:r>
    </w:p>
    <w:p w:rsidR="00B70BD0" w:rsidRPr="005A7100" w:rsidRDefault="00B70BD0" w:rsidP="00B70BD0">
      <w:pPr>
        <w:jc w:val="both"/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исполняющий полномочия главы </w:t>
      </w:r>
    </w:p>
    <w:p w:rsidR="00B70BD0" w:rsidRPr="005A7100" w:rsidRDefault="00B70BD0" w:rsidP="00B70BD0">
      <w:pPr>
        <w:jc w:val="both"/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администрации </w:t>
      </w:r>
      <w:proofErr w:type="spellStart"/>
      <w:r w:rsidRPr="005A7100">
        <w:rPr>
          <w:b/>
          <w:sz w:val="28"/>
          <w:szCs w:val="28"/>
        </w:rPr>
        <w:t>Нижнечернавского</w:t>
      </w:r>
      <w:proofErr w:type="spellEnd"/>
      <w:r w:rsidRPr="005A7100">
        <w:rPr>
          <w:b/>
          <w:sz w:val="28"/>
          <w:szCs w:val="28"/>
        </w:rPr>
        <w:t xml:space="preserve"> </w:t>
      </w:r>
    </w:p>
    <w:p w:rsidR="00B70BD0" w:rsidRDefault="00B70BD0" w:rsidP="00B70BD0">
      <w:pPr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муниципального образования                       </w:t>
      </w:r>
      <w:r>
        <w:rPr>
          <w:b/>
          <w:sz w:val="28"/>
          <w:szCs w:val="28"/>
        </w:rPr>
        <w:t xml:space="preserve">      </w:t>
      </w:r>
      <w:r w:rsidRPr="005A7100"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С</w:t>
      </w:r>
      <w:r w:rsidRPr="005A7100">
        <w:rPr>
          <w:b/>
          <w:sz w:val="28"/>
          <w:szCs w:val="28"/>
        </w:rPr>
        <w:t>.В.</w:t>
      </w:r>
      <w:r>
        <w:rPr>
          <w:b/>
          <w:sz w:val="28"/>
          <w:szCs w:val="28"/>
        </w:rPr>
        <w:t>Гунин</w:t>
      </w:r>
      <w:proofErr w:type="spellEnd"/>
    </w:p>
    <w:p w:rsidR="00FA17B7" w:rsidRDefault="00FA17B7" w:rsidP="00714DCD">
      <w:pPr>
        <w:ind w:left="4962"/>
        <w:jc w:val="right"/>
        <w:rPr>
          <w:sz w:val="22"/>
          <w:szCs w:val="22"/>
        </w:rPr>
      </w:pPr>
    </w:p>
    <w:p w:rsidR="00FA17B7" w:rsidRDefault="00FA17B7" w:rsidP="00714DCD">
      <w:pPr>
        <w:ind w:left="4962"/>
        <w:jc w:val="right"/>
        <w:rPr>
          <w:sz w:val="22"/>
          <w:szCs w:val="22"/>
        </w:rPr>
      </w:pPr>
    </w:p>
    <w:p w:rsidR="00714DCD" w:rsidRPr="00410D9F" w:rsidRDefault="00714DCD" w:rsidP="00714DCD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7</w:t>
      </w:r>
    </w:p>
    <w:p w:rsidR="00714DCD" w:rsidRPr="005D1967" w:rsidRDefault="00714DCD" w:rsidP="00714D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714DCD" w:rsidRPr="005D1967" w:rsidRDefault="00714DCD" w:rsidP="00714D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714DCD" w:rsidRPr="005D1967" w:rsidRDefault="00714DCD" w:rsidP="00714D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714DCD" w:rsidRDefault="00714DCD" w:rsidP="00E20AA7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714DCD" w:rsidRDefault="00714DCD" w:rsidP="00714DCD">
      <w:pPr>
        <w:ind w:left="4962"/>
        <w:jc w:val="both"/>
        <w:rPr>
          <w:color w:val="FF0000"/>
          <w:sz w:val="24"/>
          <w:szCs w:val="24"/>
        </w:rPr>
      </w:pPr>
    </w:p>
    <w:p w:rsidR="00714DCD" w:rsidRPr="00665B03" w:rsidRDefault="00714DCD" w:rsidP="00714DCD">
      <w:pPr>
        <w:ind w:left="4962"/>
        <w:jc w:val="both"/>
        <w:rPr>
          <w:color w:val="FF0000"/>
          <w:sz w:val="24"/>
          <w:szCs w:val="24"/>
        </w:rPr>
      </w:pPr>
    </w:p>
    <w:p w:rsidR="00714DCD" w:rsidRPr="00714DCD" w:rsidRDefault="00714DCD" w:rsidP="00714DCD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4DCD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714DCD" w:rsidRPr="00714DCD" w:rsidRDefault="00714DCD" w:rsidP="00714DCD">
      <w:pPr>
        <w:contextualSpacing/>
        <w:jc w:val="center"/>
        <w:rPr>
          <w:b/>
          <w:sz w:val="28"/>
          <w:szCs w:val="28"/>
        </w:rPr>
      </w:pPr>
      <w:r w:rsidRPr="00714DCD">
        <w:rPr>
          <w:b/>
          <w:sz w:val="28"/>
          <w:szCs w:val="28"/>
        </w:rPr>
        <w:t xml:space="preserve">применяемые при расчете нормативных затрат на приобретение </w:t>
      </w:r>
    </w:p>
    <w:p w:rsidR="00714DCD" w:rsidRPr="00714DCD" w:rsidRDefault="00714DCD" w:rsidP="00714DCD">
      <w:pPr>
        <w:contextualSpacing/>
        <w:jc w:val="center"/>
        <w:rPr>
          <w:b/>
          <w:sz w:val="28"/>
          <w:szCs w:val="28"/>
        </w:rPr>
      </w:pPr>
      <w:r w:rsidRPr="00714DCD">
        <w:rPr>
          <w:b/>
          <w:sz w:val="28"/>
          <w:szCs w:val="28"/>
        </w:rPr>
        <w:t>периодических печатных изданий и справочной литературы</w:t>
      </w:r>
    </w:p>
    <w:p w:rsidR="00714DCD" w:rsidRDefault="00714DCD" w:rsidP="00714DCD">
      <w:pPr>
        <w:contextualSpacing/>
        <w:jc w:val="center"/>
        <w:rPr>
          <w:sz w:val="24"/>
          <w:szCs w:val="24"/>
        </w:rPr>
      </w:pPr>
    </w:p>
    <w:p w:rsidR="00714DCD" w:rsidRPr="00DC3845" w:rsidRDefault="00714DCD" w:rsidP="00714DCD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009"/>
        <w:gridCol w:w="2588"/>
        <w:gridCol w:w="2289"/>
      </w:tblGrid>
      <w:tr w:rsidR="00714DCD" w:rsidRPr="00DC3845" w:rsidTr="00E57AD3">
        <w:tc>
          <w:tcPr>
            <w:tcW w:w="678" w:type="dxa"/>
            <w:shd w:val="clear" w:color="auto" w:fill="auto"/>
          </w:tcPr>
          <w:p w:rsidR="00714DCD" w:rsidRPr="00DC3845" w:rsidRDefault="00714DCD" w:rsidP="00E57AD3">
            <w:pPr>
              <w:jc w:val="center"/>
              <w:rPr>
                <w:sz w:val="24"/>
                <w:szCs w:val="24"/>
              </w:rPr>
            </w:pPr>
            <w:r w:rsidRPr="00DC3845">
              <w:rPr>
                <w:sz w:val="24"/>
                <w:szCs w:val="24"/>
              </w:rPr>
              <w:t>№ п/п</w:t>
            </w:r>
          </w:p>
        </w:tc>
        <w:tc>
          <w:tcPr>
            <w:tcW w:w="4009" w:type="dxa"/>
            <w:shd w:val="clear" w:color="auto" w:fill="auto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588" w:type="dxa"/>
            <w:shd w:val="clear" w:color="auto" w:fill="auto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Количество комплектов на месяц</w:t>
            </w:r>
          </w:p>
        </w:tc>
        <w:tc>
          <w:tcPr>
            <w:tcW w:w="2289" w:type="dxa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Цена 1 издания  месяц</w:t>
            </w:r>
          </w:p>
        </w:tc>
      </w:tr>
      <w:tr w:rsidR="00714DCD" w:rsidRPr="00DC3845" w:rsidTr="00E57AD3">
        <w:tc>
          <w:tcPr>
            <w:tcW w:w="678" w:type="dxa"/>
            <w:shd w:val="clear" w:color="auto" w:fill="auto"/>
          </w:tcPr>
          <w:p w:rsidR="00714DCD" w:rsidRPr="00DC3845" w:rsidRDefault="00714DCD" w:rsidP="00E57AD3">
            <w:pPr>
              <w:rPr>
                <w:sz w:val="24"/>
                <w:szCs w:val="24"/>
              </w:rPr>
            </w:pPr>
            <w:r w:rsidRPr="00DC3845">
              <w:rPr>
                <w:sz w:val="24"/>
                <w:szCs w:val="24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:rsidR="00714DCD" w:rsidRPr="00714DCD" w:rsidRDefault="00714DCD" w:rsidP="00E57AD3">
            <w:pPr>
              <w:rPr>
                <w:sz w:val="24"/>
                <w:szCs w:val="24"/>
              </w:rPr>
            </w:pPr>
            <w:proofErr w:type="spellStart"/>
            <w:r w:rsidRPr="00714DCD">
              <w:rPr>
                <w:sz w:val="24"/>
                <w:szCs w:val="24"/>
              </w:rPr>
              <w:t>Вольская</w:t>
            </w:r>
            <w:proofErr w:type="spellEnd"/>
            <w:r w:rsidRPr="00714DCD">
              <w:rPr>
                <w:sz w:val="24"/>
                <w:szCs w:val="24"/>
              </w:rPr>
              <w:t xml:space="preserve"> жизнь</w:t>
            </w:r>
          </w:p>
        </w:tc>
        <w:tc>
          <w:tcPr>
            <w:tcW w:w="2588" w:type="dxa"/>
            <w:shd w:val="clear" w:color="auto" w:fill="auto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714DCD" w:rsidRPr="00714DCD" w:rsidRDefault="00E20AA7" w:rsidP="00E2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руб.</w:t>
            </w:r>
          </w:p>
        </w:tc>
      </w:tr>
      <w:tr w:rsidR="00714DCD" w:rsidRPr="00DC3845" w:rsidTr="00E57AD3">
        <w:tc>
          <w:tcPr>
            <w:tcW w:w="678" w:type="dxa"/>
            <w:shd w:val="clear" w:color="auto" w:fill="auto"/>
          </w:tcPr>
          <w:p w:rsidR="00714DCD" w:rsidRPr="00DC3845" w:rsidRDefault="00714DCD" w:rsidP="00E57AD3">
            <w:pPr>
              <w:rPr>
                <w:sz w:val="24"/>
                <w:szCs w:val="24"/>
              </w:rPr>
            </w:pPr>
            <w:r w:rsidRPr="00DC3845">
              <w:rPr>
                <w:sz w:val="24"/>
                <w:szCs w:val="24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:rsidR="00714DCD" w:rsidRPr="00714DCD" w:rsidRDefault="00714DCD" w:rsidP="00E57AD3">
            <w:pPr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Российская газета. Комплект №3</w:t>
            </w:r>
          </w:p>
        </w:tc>
        <w:tc>
          <w:tcPr>
            <w:tcW w:w="2588" w:type="dxa"/>
            <w:shd w:val="clear" w:color="auto" w:fill="auto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714DCD" w:rsidRPr="00714DCD" w:rsidRDefault="00E20AA7" w:rsidP="00E5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 руб.</w:t>
            </w:r>
          </w:p>
        </w:tc>
      </w:tr>
      <w:tr w:rsidR="00714DCD" w:rsidRPr="00DC3845" w:rsidTr="00E57AD3">
        <w:tc>
          <w:tcPr>
            <w:tcW w:w="678" w:type="dxa"/>
            <w:shd w:val="clear" w:color="auto" w:fill="auto"/>
          </w:tcPr>
          <w:p w:rsidR="00714DCD" w:rsidRPr="00DC3845" w:rsidRDefault="00714DCD" w:rsidP="00E57AD3">
            <w:pPr>
              <w:rPr>
                <w:sz w:val="24"/>
                <w:szCs w:val="24"/>
              </w:rPr>
            </w:pPr>
            <w:r w:rsidRPr="00DC3845">
              <w:rPr>
                <w:sz w:val="24"/>
                <w:szCs w:val="24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714DCD" w:rsidRPr="00714DCD" w:rsidRDefault="00714DCD" w:rsidP="00E57AD3">
            <w:pPr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Регион 64</w:t>
            </w:r>
          </w:p>
        </w:tc>
        <w:tc>
          <w:tcPr>
            <w:tcW w:w="2588" w:type="dxa"/>
            <w:shd w:val="clear" w:color="auto" w:fill="auto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714DCD" w:rsidRPr="00714DCD" w:rsidRDefault="00E20AA7" w:rsidP="00E5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</w:p>
        </w:tc>
      </w:tr>
    </w:tbl>
    <w:p w:rsidR="00714DCD" w:rsidRDefault="00714DCD" w:rsidP="00714DCD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714DCD" w:rsidRPr="00DC3845" w:rsidRDefault="00714DCD" w:rsidP="00714DCD">
      <w:pPr>
        <w:jc w:val="both"/>
        <w:rPr>
          <w:b/>
          <w:sz w:val="28"/>
          <w:szCs w:val="28"/>
        </w:rPr>
      </w:pPr>
      <w:r w:rsidRPr="00DC3845">
        <w:rPr>
          <w:b/>
          <w:sz w:val="28"/>
          <w:szCs w:val="28"/>
        </w:rPr>
        <w:t xml:space="preserve">Глава </w:t>
      </w:r>
      <w:proofErr w:type="spellStart"/>
      <w:r w:rsidRPr="00DC3845">
        <w:rPr>
          <w:b/>
          <w:sz w:val="28"/>
          <w:szCs w:val="28"/>
        </w:rPr>
        <w:t>Нижнечернавского</w:t>
      </w:r>
      <w:proofErr w:type="spellEnd"/>
      <w:r w:rsidRPr="00DC3845">
        <w:rPr>
          <w:b/>
          <w:sz w:val="28"/>
          <w:szCs w:val="28"/>
        </w:rPr>
        <w:t xml:space="preserve"> </w:t>
      </w:r>
    </w:p>
    <w:p w:rsidR="00714DCD" w:rsidRPr="00DC3845" w:rsidRDefault="00714DCD" w:rsidP="00714DCD">
      <w:pPr>
        <w:jc w:val="both"/>
        <w:rPr>
          <w:b/>
          <w:sz w:val="28"/>
          <w:szCs w:val="28"/>
        </w:rPr>
      </w:pPr>
      <w:r w:rsidRPr="00DC3845">
        <w:rPr>
          <w:b/>
          <w:sz w:val="28"/>
          <w:szCs w:val="28"/>
        </w:rPr>
        <w:t xml:space="preserve">муниципального образования, </w:t>
      </w:r>
    </w:p>
    <w:p w:rsidR="00714DCD" w:rsidRPr="00DC3845" w:rsidRDefault="00714DCD" w:rsidP="00714DCD">
      <w:pPr>
        <w:jc w:val="both"/>
        <w:rPr>
          <w:b/>
          <w:sz w:val="28"/>
          <w:szCs w:val="28"/>
        </w:rPr>
      </w:pPr>
      <w:r w:rsidRPr="00DC3845">
        <w:rPr>
          <w:b/>
          <w:sz w:val="28"/>
          <w:szCs w:val="28"/>
        </w:rPr>
        <w:t xml:space="preserve">исполняющий полномочия главы </w:t>
      </w:r>
    </w:p>
    <w:p w:rsidR="00714DCD" w:rsidRPr="00DC3845" w:rsidRDefault="00714DCD" w:rsidP="00714DCD">
      <w:pPr>
        <w:jc w:val="both"/>
        <w:rPr>
          <w:b/>
          <w:sz w:val="28"/>
          <w:szCs w:val="28"/>
        </w:rPr>
      </w:pPr>
      <w:r w:rsidRPr="00DC3845">
        <w:rPr>
          <w:b/>
          <w:sz w:val="28"/>
          <w:szCs w:val="28"/>
        </w:rPr>
        <w:t xml:space="preserve">администрации </w:t>
      </w:r>
      <w:proofErr w:type="spellStart"/>
      <w:r w:rsidRPr="00DC3845">
        <w:rPr>
          <w:b/>
          <w:sz w:val="28"/>
          <w:szCs w:val="28"/>
        </w:rPr>
        <w:t>Нижнечернавского</w:t>
      </w:r>
      <w:proofErr w:type="spellEnd"/>
      <w:r w:rsidRPr="00DC3845">
        <w:rPr>
          <w:b/>
          <w:sz w:val="28"/>
          <w:szCs w:val="28"/>
        </w:rPr>
        <w:t xml:space="preserve"> </w:t>
      </w:r>
    </w:p>
    <w:p w:rsidR="00714DCD" w:rsidRPr="00DC3845" w:rsidRDefault="00714DCD" w:rsidP="00714DCD">
      <w:pPr>
        <w:rPr>
          <w:b/>
          <w:spacing w:val="20"/>
          <w:sz w:val="28"/>
          <w:szCs w:val="28"/>
        </w:rPr>
      </w:pPr>
      <w:r w:rsidRPr="00DC3845">
        <w:rPr>
          <w:b/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 w:rsidRPr="00DC3845">
        <w:rPr>
          <w:b/>
          <w:sz w:val="28"/>
          <w:szCs w:val="28"/>
        </w:rPr>
        <w:t>С.В.Гунин</w:t>
      </w:r>
      <w:proofErr w:type="spellEnd"/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E3CBD" w:rsidRPr="00BE3CBD" w:rsidRDefault="00BE3CBD" w:rsidP="00BE3CBD">
      <w:pPr>
        <w:ind w:left="4962"/>
        <w:jc w:val="right"/>
        <w:rPr>
          <w:sz w:val="22"/>
          <w:szCs w:val="22"/>
        </w:rPr>
      </w:pPr>
      <w:r w:rsidRPr="00BE3CBD">
        <w:rPr>
          <w:sz w:val="22"/>
          <w:szCs w:val="22"/>
        </w:rPr>
        <w:lastRenderedPageBreak/>
        <w:t>Приложение  №1</w:t>
      </w:r>
      <w:r w:rsidR="00FA17B7">
        <w:rPr>
          <w:sz w:val="22"/>
          <w:szCs w:val="22"/>
        </w:rPr>
        <w:t>8</w:t>
      </w:r>
    </w:p>
    <w:p w:rsidR="00BE3CBD" w:rsidRPr="00BE3CBD" w:rsidRDefault="00BE3CBD" w:rsidP="00BE3C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BE3CBD" w:rsidRPr="00BE3CBD" w:rsidRDefault="00BE3CBD" w:rsidP="00BE3C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BE3CBD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BE3CBD" w:rsidRPr="00BE3CBD" w:rsidRDefault="00BE3CBD" w:rsidP="00BE3C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BE3CBD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BE3CBD" w:rsidRPr="00BE3CBD" w:rsidRDefault="00BE3CBD" w:rsidP="00BE3CBD">
      <w:pPr>
        <w:jc w:val="right"/>
        <w:rPr>
          <w:sz w:val="24"/>
          <w:szCs w:val="24"/>
        </w:rPr>
      </w:pPr>
      <w:r w:rsidRPr="00BE3CBD">
        <w:rPr>
          <w:sz w:val="22"/>
          <w:szCs w:val="22"/>
        </w:rPr>
        <w:t>(включая подведомственные казенные учреждения)</w:t>
      </w:r>
    </w:p>
    <w:p w:rsidR="00BE3CBD" w:rsidRPr="00BE3CBD" w:rsidRDefault="00BE3CBD" w:rsidP="00BE3CBD">
      <w:pPr>
        <w:ind w:left="4962"/>
        <w:jc w:val="both"/>
        <w:rPr>
          <w:sz w:val="24"/>
          <w:szCs w:val="24"/>
        </w:rPr>
      </w:pPr>
    </w:p>
    <w:p w:rsidR="00BE3CBD" w:rsidRPr="00BE3CBD" w:rsidRDefault="00BE3CBD" w:rsidP="00BE3CBD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CBD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BE3CBD" w:rsidRPr="00BE3CBD" w:rsidRDefault="00BE3CBD" w:rsidP="00BE3CBD">
      <w:pPr>
        <w:contextualSpacing/>
        <w:jc w:val="center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применяемые при расчете нормативных затрат на приобретение </w:t>
      </w:r>
    </w:p>
    <w:p w:rsidR="00BE3CBD" w:rsidRPr="00BE3CBD" w:rsidRDefault="00BE3CBD" w:rsidP="00BE3C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транспортных средств </w:t>
      </w:r>
    </w:p>
    <w:p w:rsidR="00BE3CBD" w:rsidRPr="00BE3CBD" w:rsidRDefault="00BE3CBD" w:rsidP="00BE3C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976"/>
        <w:gridCol w:w="2268"/>
      </w:tblGrid>
      <w:tr w:rsidR="00BE3CBD" w:rsidRPr="00BE3CBD" w:rsidTr="00BE3CBD">
        <w:trPr>
          <w:trHeight w:val="32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D" w:rsidRPr="00BE3CBD" w:rsidRDefault="00BE3CBD" w:rsidP="00BE3CB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BE3CBD" w:rsidRPr="00BE3CBD" w:rsidTr="00BE3CBD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BE3CBD" w:rsidRPr="00BE3CBD" w:rsidTr="00BE3CBD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contextualSpacing/>
              <w:jc w:val="both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r w:rsidRPr="00BE3CBD">
              <w:rPr>
                <w:sz w:val="24"/>
                <w:szCs w:val="24"/>
              </w:rPr>
              <w:t>не более 0,5 млн. рублей и не более 120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3CBD" w:rsidRPr="00BE3CBD" w:rsidRDefault="00A6460E" w:rsidP="004D2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3CBD" w:rsidRPr="00BE3CBD" w:rsidTr="00BE3CBD">
        <w:trPr>
          <w:trHeight w:val="584"/>
        </w:trPr>
        <w:tc>
          <w:tcPr>
            <w:tcW w:w="9747" w:type="dxa"/>
            <w:gridSpan w:val="4"/>
          </w:tcPr>
          <w:p w:rsidR="00BE3CBD" w:rsidRPr="00BE3CBD" w:rsidRDefault="00BE3CBD" w:rsidP="004D2C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 xml:space="preserve">Служебное автотранспортное средство, предоставляемое по вызову </w:t>
            </w:r>
          </w:p>
          <w:p w:rsidR="00BE3CBD" w:rsidRPr="00BE3CBD" w:rsidRDefault="00BE3CBD" w:rsidP="004D2C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>(без персонального закрепления)</w:t>
            </w:r>
          </w:p>
        </w:tc>
      </w:tr>
      <w:tr w:rsidR="00BE3CBD" w:rsidRPr="00BE3CBD" w:rsidTr="00BE3CBD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BE3CBD" w:rsidRPr="00BE3CBD" w:rsidTr="00BE3CBD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Все категории должностей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contextualSpacing/>
              <w:jc w:val="both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не более 1 единицы на 10 работников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4D2C58" w:rsidP="004D2C58">
            <w:r>
              <w:rPr>
                <w:sz w:val="24"/>
                <w:szCs w:val="24"/>
              </w:rPr>
              <w:t>не более 0,3</w:t>
            </w:r>
            <w:r w:rsidR="00BE3CBD" w:rsidRPr="00BE3CBD">
              <w:rPr>
                <w:sz w:val="24"/>
                <w:szCs w:val="24"/>
              </w:rPr>
              <w:t xml:space="preserve"> млн. рублей и не более 100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3CBD" w:rsidRPr="00BE3CBD" w:rsidRDefault="00A6460E" w:rsidP="004D2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E3CBD" w:rsidRPr="00BE3CBD" w:rsidRDefault="00BE3CBD" w:rsidP="00BE3CB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3CBD" w:rsidRPr="00BE3CBD" w:rsidRDefault="00BE3CBD" w:rsidP="00BE3CBD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Глава </w:t>
      </w:r>
      <w:proofErr w:type="spellStart"/>
      <w:r w:rsidRPr="00BE3CBD">
        <w:rPr>
          <w:b/>
          <w:sz w:val="28"/>
          <w:szCs w:val="28"/>
        </w:rPr>
        <w:t>Нижнечернавского</w:t>
      </w:r>
      <w:proofErr w:type="spellEnd"/>
      <w:r w:rsidRPr="00BE3CBD">
        <w:rPr>
          <w:b/>
          <w:sz w:val="28"/>
          <w:szCs w:val="28"/>
        </w:rPr>
        <w:t xml:space="preserve"> </w:t>
      </w:r>
    </w:p>
    <w:p w:rsidR="00BE3CBD" w:rsidRPr="00BE3CBD" w:rsidRDefault="00BE3CBD" w:rsidP="00BE3CBD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муниципального образования, </w:t>
      </w:r>
    </w:p>
    <w:p w:rsidR="00BE3CBD" w:rsidRPr="00BE3CBD" w:rsidRDefault="00BE3CBD" w:rsidP="00BE3CBD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исполняющий полномочия главы </w:t>
      </w:r>
    </w:p>
    <w:p w:rsidR="00BE3CBD" w:rsidRPr="00BE3CBD" w:rsidRDefault="00BE3CBD" w:rsidP="00BE3CBD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администрации </w:t>
      </w:r>
      <w:proofErr w:type="spellStart"/>
      <w:r w:rsidRPr="00BE3CBD">
        <w:rPr>
          <w:b/>
          <w:sz w:val="28"/>
          <w:szCs w:val="28"/>
        </w:rPr>
        <w:t>Нижнечернавского</w:t>
      </w:r>
      <w:proofErr w:type="spellEnd"/>
      <w:r w:rsidRPr="00BE3CBD">
        <w:rPr>
          <w:b/>
          <w:sz w:val="28"/>
          <w:szCs w:val="28"/>
        </w:rPr>
        <w:t xml:space="preserve"> </w:t>
      </w:r>
    </w:p>
    <w:p w:rsidR="00BD352C" w:rsidRDefault="00BE3CBD" w:rsidP="00BE3CBD">
      <w:pPr>
        <w:rPr>
          <w:sz w:val="22"/>
          <w:szCs w:val="22"/>
        </w:rPr>
      </w:pPr>
      <w:r w:rsidRPr="00BE3CBD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BE3CBD">
        <w:rPr>
          <w:b/>
          <w:sz w:val="28"/>
          <w:szCs w:val="28"/>
        </w:rPr>
        <w:t>С.В.Гунин</w:t>
      </w:r>
      <w:proofErr w:type="spellEnd"/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900888" w:rsidRDefault="00900888" w:rsidP="00E20AA7">
      <w:pPr>
        <w:ind w:left="4962"/>
        <w:jc w:val="right"/>
        <w:rPr>
          <w:sz w:val="22"/>
          <w:szCs w:val="22"/>
        </w:rPr>
        <w:sectPr w:rsidR="00900888" w:rsidSect="00EF6B4E">
          <w:pgSz w:w="11900" w:h="1680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900888" w:rsidRPr="00665B03" w:rsidRDefault="00900888" w:rsidP="00900888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00888" w:rsidRPr="00410D9F" w:rsidRDefault="00900888" w:rsidP="00900888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9</w:t>
      </w:r>
    </w:p>
    <w:p w:rsidR="00900888" w:rsidRPr="005D1967" w:rsidRDefault="00900888" w:rsidP="009008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900888" w:rsidRPr="005D1967" w:rsidRDefault="00900888" w:rsidP="009008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900888" w:rsidRPr="005D1967" w:rsidRDefault="00900888" w:rsidP="009008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900888" w:rsidRDefault="00900888" w:rsidP="00900888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B5EFF">
        <w:rPr>
          <w:rFonts w:ascii="Times New Roman" w:hAnsi="Times New Roman" w:cs="Times New Roman"/>
          <w:sz w:val="22"/>
          <w:szCs w:val="22"/>
        </w:rPr>
        <w:t>(включая подведомственные казенные учреждения)</w:t>
      </w:r>
    </w:p>
    <w:p w:rsidR="00900888" w:rsidRPr="004B5EFF" w:rsidRDefault="00900888" w:rsidP="00900888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00888" w:rsidRPr="004B5EFF" w:rsidRDefault="00900888" w:rsidP="00900888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EFF">
        <w:rPr>
          <w:rFonts w:ascii="Times New Roman" w:hAnsi="Times New Roman"/>
          <w:b/>
          <w:bCs/>
          <w:sz w:val="28"/>
          <w:szCs w:val="28"/>
        </w:rPr>
        <w:t>НОРМАТИВ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900888" w:rsidRPr="004B5EFF" w:rsidRDefault="00900888" w:rsidP="00900888">
      <w:pPr>
        <w:contextualSpacing/>
        <w:jc w:val="center"/>
        <w:rPr>
          <w:b/>
          <w:sz w:val="28"/>
          <w:szCs w:val="28"/>
        </w:rPr>
      </w:pPr>
      <w:r w:rsidRPr="004B5EFF">
        <w:rPr>
          <w:b/>
          <w:sz w:val="28"/>
          <w:szCs w:val="28"/>
        </w:rPr>
        <w:t>применяемые при расчете нормативных затрат на приобретение мебели</w:t>
      </w:r>
    </w:p>
    <w:p w:rsidR="00900888" w:rsidRPr="003F13F1" w:rsidRDefault="00900888" w:rsidP="00900888">
      <w:pPr>
        <w:contextualSpacing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559"/>
        <w:gridCol w:w="1418"/>
        <w:gridCol w:w="1559"/>
        <w:gridCol w:w="1417"/>
        <w:gridCol w:w="1418"/>
        <w:gridCol w:w="1843"/>
        <w:gridCol w:w="1701"/>
      </w:tblGrid>
      <w:tr w:rsidR="00900888" w:rsidRPr="003F13F1" w:rsidTr="00900888">
        <w:tc>
          <w:tcPr>
            <w:tcW w:w="540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№ </w:t>
            </w:r>
          </w:p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900888" w:rsidRPr="003F13F1" w:rsidRDefault="00900888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измерения (по ОКЕИ)</w:t>
            </w:r>
          </w:p>
        </w:tc>
        <w:tc>
          <w:tcPr>
            <w:tcW w:w="5953" w:type="dxa"/>
            <w:gridSpan w:val="4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418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</w:rPr>
            </w:pPr>
            <w:r w:rsidRPr="003F13F1">
              <w:rPr>
                <w:rStyle w:val="29"/>
                <w:rFonts w:eastAsia="Calibri"/>
                <w:color w:val="auto"/>
              </w:rPr>
              <w:t>Для общих нужд администрации (учреждения)</w:t>
            </w:r>
          </w:p>
        </w:tc>
        <w:tc>
          <w:tcPr>
            <w:tcW w:w="1843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701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Максимальная цена за единицу товаров, работ, услуг (руб.)</w:t>
            </w:r>
          </w:p>
        </w:tc>
      </w:tr>
      <w:tr w:rsidR="00900888" w:rsidRPr="003F13F1" w:rsidTr="00900888">
        <w:tc>
          <w:tcPr>
            <w:tcW w:w="540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0888" w:rsidRPr="003F13F1" w:rsidRDefault="00900888" w:rsidP="00900888">
            <w:pPr>
              <w:jc w:val="center"/>
            </w:pPr>
            <w:r w:rsidRPr="003F13F1">
              <w:t xml:space="preserve">Руководители (глава </w:t>
            </w:r>
            <w:proofErr w:type="spellStart"/>
            <w:r>
              <w:t>Нижнечернавского</w:t>
            </w:r>
            <w:proofErr w:type="spellEnd"/>
            <w:r>
              <w:t xml:space="preserve"> муниципального образования</w:t>
            </w:r>
            <w:r w:rsidRPr="003F13F1">
              <w:t>)</w:t>
            </w:r>
          </w:p>
        </w:tc>
        <w:tc>
          <w:tcPr>
            <w:tcW w:w="1418" w:type="dxa"/>
            <w:vAlign w:val="center"/>
          </w:tcPr>
          <w:p w:rsidR="00900888" w:rsidRPr="003F13F1" w:rsidRDefault="00900888" w:rsidP="00900888">
            <w:pPr>
              <w:jc w:val="center"/>
            </w:pPr>
            <w:r w:rsidRPr="003F13F1">
              <w:t>Заместитель  главы</w:t>
            </w:r>
            <w:r>
              <w:t xml:space="preserve"> администрации</w:t>
            </w:r>
          </w:p>
        </w:tc>
        <w:tc>
          <w:tcPr>
            <w:tcW w:w="1559" w:type="dxa"/>
            <w:vAlign w:val="center"/>
          </w:tcPr>
          <w:p w:rsidR="00900888" w:rsidRPr="003F13F1" w:rsidRDefault="00900888" w:rsidP="00900888">
            <w:pPr>
              <w:jc w:val="center"/>
            </w:pPr>
            <w:r w:rsidRPr="003F13F1">
              <w:t>Специалисты (главный</w:t>
            </w:r>
            <w:r>
              <w:t xml:space="preserve"> специалист, ведущий специалист</w:t>
            </w:r>
            <w:r w:rsidRPr="003F13F1">
              <w:t>)</w:t>
            </w:r>
          </w:p>
        </w:tc>
        <w:tc>
          <w:tcPr>
            <w:tcW w:w="1417" w:type="dxa"/>
            <w:vAlign w:val="center"/>
          </w:tcPr>
          <w:p w:rsidR="00900888" w:rsidRPr="00900888" w:rsidRDefault="00900888" w:rsidP="00900888">
            <w:pPr>
              <w:jc w:val="center"/>
            </w:pPr>
            <w:r w:rsidRPr="00900888">
              <w:t>Обеспечивающие специалисты</w:t>
            </w:r>
          </w:p>
        </w:tc>
        <w:tc>
          <w:tcPr>
            <w:tcW w:w="1418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11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5506A2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888" w:rsidRPr="00900888" w:rsidRDefault="00185622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5 000,00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20 000,00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bottom"/>
          </w:tcPr>
          <w:p w:rsidR="00900888" w:rsidRPr="003F13F1" w:rsidRDefault="00900888" w:rsidP="008A0B8C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Стул (кресло для персонала, офисное) 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5506A2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900888" w:rsidP="005506A2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 </w:t>
            </w:r>
            <w:r w:rsidR="005506A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5.</w:t>
            </w:r>
          </w:p>
        </w:tc>
        <w:tc>
          <w:tcPr>
            <w:tcW w:w="1836" w:type="dxa"/>
            <w:vAlign w:val="bottom"/>
          </w:tcPr>
          <w:p w:rsidR="00900888" w:rsidRPr="00900888" w:rsidRDefault="00900888" w:rsidP="004D2C58">
            <w:pPr>
              <w:contextualSpacing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Кресло руководителя, офисное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Тумба </w:t>
            </w:r>
            <w:proofErr w:type="spellStart"/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8979D3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7.</w:t>
            </w:r>
          </w:p>
        </w:tc>
        <w:tc>
          <w:tcPr>
            <w:tcW w:w="1836" w:type="dxa"/>
            <w:vAlign w:val="bottom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Тумба под оргтехнику, сервисная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Полки книжные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5 000,00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металлический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15 000,00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10.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Сейф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900888" w:rsidRDefault="00185622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11.</w:t>
            </w:r>
          </w:p>
        </w:tc>
        <w:tc>
          <w:tcPr>
            <w:tcW w:w="1836" w:type="dxa"/>
            <w:vAlign w:val="bottom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10000,00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12.</w:t>
            </w:r>
          </w:p>
        </w:tc>
        <w:tc>
          <w:tcPr>
            <w:tcW w:w="1836" w:type="dxa"/>
            <w:vAlign w:val="bottom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10000,00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Стол под телевизор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5 000,00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14.</w:t>
            </w:r>
          </w:p>
        </w:tc>
        <w:tc>
          <w:tcPr>
            <w:tcW w:w="1836" w:type="dxa"/>
          </w:tcPr>
          <w:p w:rsidR="00900888" w:rsidRPr="003F13F1" w:rsidRDefault="00900888" w:rsidP="004D2C58">
            <w:pPr>
              <w:contextualSpacing/>
            </w:pPr>
            <w:r w:rsidRPr="003F13F1">
              <w:rPr>
                <w:rStyle w:val="29"/>
                <w:rFonts w:eastAsia="Calibri"/>
                <w:color w:val="auto"/>
              </w:rPr>
              <w:t>Вешалка напольная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15.</w:t>
            </w:r>
          </w:p>
        </w:tc>
        <w:tc>
          <w:tcPr>
            <w:tcW w:w="1836" w:type="dxa"/>
            <w:vAlign w:val="bottom"/>
          </w:tcPr>
          <w:p w:rsidR="00900888" w:rsidRPr="003F13F1" w:rsidRDefault="00900888" w:rsidP="004D2C58">
            <w:r w:rsidRPr="003F13F1">
              <w:rPr>
                <w:rStyle w:val="29"/>
                <w:rFonts w:eastAsia="Calibri"/>
                <w:color w:val="auto"/>
              </w:rPr>
              <w:t>Стеллаж стационарный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jc w:val="center"/>
            </w:pPr>
            <w:r w:rsidRPr="003F13F1">
              <w:t>-</w:t>
            </w:r>
          </w:p>
        </w:tc>
        <w:tc>
          <w:tcPr>
            <w:tcW w:w="1417" w:type="dxa"/>
            <w:vAlign w:val="center"/>
          </w:tcPr>
          <w:p w:rsidR="00900888" w:rsidRPr="003F13F1" w:rsidRDefault="00900888" w:rsidP="004D2C58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до 5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10 000,00</w:t>
            </w:r>
          </w:p>
        </w:tc>
      </w:tr>
    </w:tbl>
    <w:p w:rsidR="00900888" w:rsidRPr="003F13F1" w:rsidRDefault="00900888" w:rsidP="00900888">
      <w:pPr>
        <w:rPr>
          <w:rStyle w:val="afff0"/>
          <w:bCs w:val="0"/>
          <w:color w:val="auto"/>
        </w:rPr>
      </w:pPr>
    </w:p>
    <w:p w:rsidR="00900888" w:rsidRPr="003F13F1" w:rsidRDefault="00900888" w:rsidP="00900888">
      <w:r w:rsidRPr="003F13F1">
        <w:rPr>
          <w:rStyle w:val="afff0"/>
          <w:bCs w:val="0"/>
          <w:color w:val="auto"/>
        </w:rPr>
        <w:t>Примечание:</w:t>
      </w:r>
    </w:p>
    <w:p w:rsidR="00900888" w:rsidRPr="003F13F1" w:rsidRDefault="00900888" w:rsidP="00900888">
      <w:pPr>
        <w:jc w:val="both"/>
      </w:pPr>
      <w:r w:rsidRPr="003F13F1"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900888" w:rsidRPr="00665B03" w:rsidRDefault="00900888" w:rsidP="00900888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900888" w:rsidRPr="00900888" w:rsidRDefault="00900888" w:rsidP="00900888">
      <w:pPr>
        <w:jc w:val="both"/>
        <w:rPr>
          <w:b/>
          <w:sz w:val="28"/>
          <w:szCs w:val="28"/>
        </w:rPr>
      </w:pPr>
      <w:r w:rsidRPr="00900888">
        <w:rPr>
          <w:b/>
          <w:sz w:val="28"/>
          <w:szCs w:val="28"/>
        </w:rPr>
        <w:t xml:space="preserve">Глава </w:t>
      </w:r>
      <w:proofErr w:type="spellStart"/>
      <w:r w:rsidRPr="00900888">
        <w:rPr>
          <w:b/>
          <w:sz w:val="28"/>
          <w:szCs w:val="28"/>
        </w:rPr>
        <w:t>Нижнечернавского</w:t>
      </w:r>
      <w:proofErr w:type="spellEnd"/>
      <w:r w:rsidRPr="00900888">
        <w:rPr>
          <w:b/>
          <w:sz w:val="28"/>
          <w:szCs w:val="28"/>
        </w:rPr>
        <w:t xml:space="preserve"> муниципального образования, </w:t>
      </w:r>
    </w:p>
    <w:p w:rsidR="00900888" w:rsidRPr="00900888" w:rsidRDefault="00900888" w:rsidP="00900888">
      <w:pPr>
        <w:jc w:val="both"/>
        <w:rPr>
          <w:b/>
          <w:sz w:val="28"/>
          <w:szCs w:val="28"/>
        </w:rPr>
      </w:pPr>
      <w:r w:rsidRPr="00900888">
        <w:rPr>
          <w:b/>
          <w:sz w:val="28"/>
          <w:szCs w:val="28"/>
        </w:rPr>
        <w:t xml:space="preserve">исполняющий полномочия главы администрации </w:t>
      </w:r>
    </w:p>
    <w:p w:rsidR="00900888" w:rsidRPr="00900888" w:rsidRDefault="00900888" w:rsidP="00900888">
      <w:pPr>
        <w:jc w:val="both"/>
        <w:rPr>
          <w:b/>
          <w:spacing w:val="20"/>
          <w:sz w:val="28"/>
          <w:szCs w:val="28"/>
        </w:rPr>
      </w:pPr>
      <w:proofErr w:type="spellStart"/>
      <w:r w:rsidRPr="00900888">
        <w:rPr>
          <w:b/>
          <w:sz w:val="28"/>
          <w:szCs w:val="28"/>
        </w:rPr>
        <w:t>Нижнечернавского</w:t>
      </w:r>
      <w:proofErr w:type="spellEnd"/>
      <w:r w:rsidRPr="00900888">
        <w:rPr>
          <w:b/>
          <w:sz w:val="28"/>
          <w:szCs w:val="28"/>
        </w:rPr>
        <w:t xml:space="preserve"> муниципального образования                                                                                                 </w:t>
      </w:r>
      <w:proofErr w:type="spellStart"/>
      <w:r w:rsidRPr="00900888">
        <w:rPr>
          <w:b/>
          <w:sz w:val="28"/>
          <w:szCs w:val="28"/>
        </w:rPr>
        <w:t>С.В.Гунин</w:t>
      </w:r>
      <w:proofErr w:type="spellEnd"/>
    </w:p>
    <w:p w:rsidR="00900888" w:rsidRDefault="00900888" w:rsidP="00E20AA7">
      <w:pPr>
        <w:ind w:left="4962"/>
        <w:jc w:val="right"/>
        <w:rPr>
          <w:sz w:val="22"/>
          <w:szCs w:val="22"/>
        </w:rPr>
      </w:pPr>
    </w:p>
    <w:p w:rsidR="00900888" w:rsidRDefault="00900888" w:rsidP="00E20AA7">
      <w:pPr>
        <w:ind w:left="4962"/>
        <w:jc w:val="right"/>
        <w:rPr>
          <w:sz w:val="22"/>
          <w:szCs w:val="22"/>
        </w:rPr>
      </w:pPr>
    </w:p>
    <w:p w:rsidR="00900888" w:rsidRDefault="00900888" w:rsidP="00E20AA7">
      <w:pPr>
        <w:ind w:left="4962"/>
        <w:jc w:val="right"/>
        <w:rPr>
          <w:sz w:val="22"/>
          <w:szCs w:val="22"/>
        </w:rPr>
        <w:sectPr w:rsidR="00900888" w:rsidSect="00900888">
          <w:pgSz w:w="16800" w:h="11900" w:orient="landscape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E20AA7" w:rsidRPr="00410D9F" w:rsidRDefault="00E20AA7" w:rsidP="00E20AA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FA17B7">
        <w:rPr>
          <w:sz w:val="22"/>
          <w:szCs w:val="22"/>
        </w:rPr>
        <w:t>20</w:t>
      </w:r>
    </w:p>
    <w:p w:rsidR="00E20AA7" w:rsidRPr="005D1967" w:rsidRDefault="00E20AA7" w:rsidP="00E20A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E20AA7" w:rsidRPr="005D1967" w:rsidRDefault="00E20AA7" w:rsidP="00E20A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20AA7" w:rsidRPr="005D1967" w:rsidRDefault="00E20AA7" w:rsidP="00E20A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5666AF" w:rsidRDefault="00E20AA7" w:rsidP="00E20AA7">
      <w:pPr>
        <w:shd w:val="clear" w:color="auto" w:fill="FFFFFF"/>
        <w:jc w:val="right"/>
        <w:outlineLvl w:val="1"/>
        <w:rPr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E20AA7" w:rsidRDefault="00E20AA7" w:rsidP="00E20AA7">
      <w:pPr>
        <w:pStyle w:val="1"/>
        <w:tabs>
          <w:tab w:val="clear" w:pos="2160"/>
          <w:tab w:val="num" w:pos="0"/>
        </w:tabs>
        <w:ind w:left="0"/>
        <w:jc w:val="center"/>
      </w:pPr>
    </w:p>
    <w:p w:rsidR="00E20AA7" w:rsidRPr="00F23FA2" w:rsidRDefault="00E20AA7" w:rsidP="00E20AA7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F23FA2">
        <w:rPr>
          <w:b/>
          <w:szCs w:val="28"/>
        </w:rPr>
        <w:t>Нормативы</w:t>
      </w:r>
    </w:p>
    <w:p w:rsidR="00E20AA7" w:rsidRPr="00F23FA2" w:rsidRDefault="00E20AA7" w:rsidP="00F23F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A2">
        <w:rPr>
          <w:rFonts w:ascii="Times New Roman" w:hAnsi="Times New Roman" w:cs="Times New Roman"/>
          <w:b/>
          <w:sz w:val="28"/>
          <w:szCs w:val="28"/>
        </w:rPr>
        <w:t xml:space="preserve">затрат на приобретение </w:t>
      </w:r>
      <w:r w:rsidR="00F23FA2" w:rsidRPr="00F2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FA2">
        <w:rPr>
          <w:rFonts w:ascii="Times New Roman" w:hAnsi="Times New Roman" w:cs="Times New Roman"/>
          <w:b/>
          <w:sz w:val="28"/>
          <w:szCs w:val="28"/>
        </w:rPr>
        <w:t>канцелярских принадлежностей</w:t>
      </w:r>
    </w:p>
    <w:p w:rsidR="00F23FA2" w:rsidRPr="003F13F1" w:rsidRDefault="00F23FA2" w:rsidP="00F23FA2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418"/>
        <w:gridCol w:w="1842"/>
        <w:gridCol w:w="1560"/>
      </w:tblGrid>
      <w:tr w:rsidR="00E20AA7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7" w:rsidRPr="003F13F1" w:rsidRDefault="00F23FA2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20AA7" w:rsidRPr="003F13F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7" w:rsidRPr="003F13F1" w:rsidRDefault="00E20AA7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7" w:rsidRPr="003F13F1" w:rsidRDefault="00E20AA7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7" w:rsidRPr="003F13F1" w:rsidRDefault="00E20AA7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7" w:rsidRPr="003F13F1" w:rsidRDefault="00E20AA7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AA7" w:rsidRPr="003F13F1" w:rsidRDefault="00E20AA7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Style w:val="29"/>
                <w:rFonts w:eastAsia="Calibri"/>
                <w:color w:val="auto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E20AA7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</w:tr>
      <w:tr w:rsidR="00E20AA7" w:rsidRPr="003F13F1" w:rsidTr="00F23FA2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В расчете на 1 работника</w:t>
            </w:r>
          </w:p>
        </w:tc>
      </w:tr>
      <w:tr w:rsidR="00E20AA7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Бумага для заметок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3F13F1">
              <w:rPr>
                <w:rFonts w:ascii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Линейка деревянная 30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Маркеры-</w:t>
            </w:r>
            <w:proofErr w:type="spellStart"/>
            <w:r w:rsidRPr="003F13F1">
              <w:rPr>
                <w:rFonts w:ascii="Times New Roman" w:hAnsi="Times New Roman" w:cs="Times New Roman"/>
              </w:rPr>
              <w:t>текстовыделители</w:t>
            </w:r>
            <w:proofErr w:type="spellEnd"/>
            <w:r w:rsidRPr="003F13F1">
              <w:rPr>
                <w:rFonts w:ascii="Times New Roman" w:hAnsi="Times New Roman" w:cs="Times New Roman"/>
              </w:rPr>
              <w:t>, 4-6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Папка-конверт с кнопкой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с арочным механизмом тип "Корона"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Папка-скоросшиватель "Дело"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Папка-файл с боковой перфорацией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3F13F1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3F13F1">
              <w:rPr>
                <w:rFonts w:ascii="Times New Roman" w:hAnsi="Times New Roman" w:cs="Times New Roman"/>
              </w:rPr>
              <w:t xml:space="preserve"> цвет синий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76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Ручка шариковая цвет синий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Ручка шариковая цвет 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Ручка шариковая цвет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3F13F1">
              <w:rPr>
                <w:rFonts w:ascii="Times New Roman" w:hAnsi="Times New Roman" w:cs="Times New Roman"/>
              </w:rPr>
              <w:t>степлера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Скотч 19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Скотч 75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Скрепки 25 мм (100 шт./</w:t>
            </w:r>
            <w:proofErr w:type="spellStart"/>
            <w:r w:rsidRPr="003F13F1">
              <w:rPr>
                <w:rFonts w:ascii="Times New Roman" w:hAnsi="Times New Roman" w:cs="Times New Roman"/>
              </w:rPr>
              <w:t>упак</w:t>
            </w:r>
            <w:proofErr w:type="spellEnd"/>
            <w:r w:rsidRPr="003F13F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Скрепки 50 мм (50 шт./</w:t>
            </w:r>
            <w:proofErr w:type="spellStart"/>
            <w:r w:rsidRPr="003F13F1">
              <w:rPr>
                <w:rFonts w:ascii="Times New Roman" w:hAnsi="Times New Roman" w:cs="Times New Roman"/>
              </w:rPr>
              <w:t>упак</w:t>
            </w:r>
            <w:proofErr w:type="spellEnd"/>
            <w:r w:rsidRPr="003F13F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70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адресная для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архивная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Конверты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Бумага (А4)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Бумага (A3)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573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Тетрадь общая (48 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Стикеры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Подставка для канцелярских принадлежностей (органайзер)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Календарь настольный перекидной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Канцелярский набор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1раз в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Файл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Планинг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Стержень для ручки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Блок самоклеящийся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 xml:space="preserve">В расчете на  один аппарат  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Бумага д/факса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81</w:t>
            </w:r>
          </w:p>
        </w:tc>
      </w:tr>
      <w:tr w:rsidR="00F23FA2" w:rsidRPr="003F13F1" w:rsidTr="00F23FA2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В расчете на 1 учреждение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Книга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Карточка регистрационная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Конверт литерный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1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Конверт не маркированный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13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13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35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E57AD3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E57AD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  <w:highlight w:val="yellow"/>
              </w:rPr>
            </w:pPr>
            <w:r w:rsidRPr="003F13F1">
              <w:rPr>
                <w:rFonts w:ascii="Times New Roman" w:hAnsi="Times New Roman" w:cs="Times New Roman"/>
              </w:rPr>
              <w:t xml:space="preserve">Штампы </w:t>
            </w:r>
            <w:proofErr w:type="spellStart"/>
            <w:r w:rsidRPr="003F13F1">
              <w:rPr>
                <w:rFonts w:ascii="Times New Roman" w:hAnsi="Times New Roman" w:cs="Times New Roman"/>
              </w:rPr>
              <w:t>самонаборные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E57AD3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E57AD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Нить прошивная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E57AD3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E57AD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Игла канцелярская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</w:tr>
    </w:tbl>
    <w:p w:rsidR="00E20AA7" w:rsidRPr="003F13F1" w:rsidRDefault="00E20AA7" w:rsidP="00E20AA7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E20AA7" w:rsidRPr="00E57AD3" w:rsidRDefault="00E20AA7" w:rsidP="00E20AA7">
      <w:pPr>
        <w:jc w:val="both"/>
        <w:rPr>
          <w:b/>
          <w:sz w:val="28"/>
          <w:szCs w:val="28"/>
        </w:rPr>
      </w:pPr>
      <w:r w:rsidRPr="00E57AD3">
        <w:rPr>
          <w:b/>
          <w:sz w:val="28"/>
          <w:szCs w:val="28"/>
        </w:rPr>
        <w:t xml:space="preserve">Глава </w:t>
      </w:r>
      <w:proofErr w:type="spellStart"/>
      <w:r w:rsidRPr="00E57AD3">
        <w:rPr>
          <w:b/>
          <w:sz w:val="28"/>
          <w:szCs w:val="28"/>
        </w:rPr>
        <w:t>Нижнечернавского</w:t>
      </w:r>
      <w:proofErr w:type="spellEnd"/>
      <w:r w:rsidRPr="00E57AD3">
        <w:rPr>
          <w:b/>
          <w:sz w:val="28"/>
          <w:szCs w:val="28"/>
        </w:rPr>
        <w:t xml:space="preserve"> </w:t>
      </w:r>
    </w:p>
    <w:p w:rsidR="00E20AA7" w:rsidRPr="00E57AD3" w:rsidRDefault="00E20AA7" w:rsidP="00E20AA7">
      <w:pPr>
        <w:jc w:val="both"/>
        <w:rPr>
          <w:b/>
          <w:sz w:val="28"/>
          <w:szCs w:val="28"/>
        </w:rPr>
      </w:pPr>
      <w:r w:rsidRPr="00E57AD3">
        <w:rPr>
          <w:b/>
          <w:sz w:val="28"/>
          <w:szCs w:val="28"/>
        </w:rPr>
        <w:t xml:space="preserve">муниципального образования, </w:t>
      </w:r>
    </w:p>
    <w:p w:rsidR="00E20AA7" w:rsidRPr="00E57AD3" w:rsidRDefault="00E20AA7" w:rsidP="00E20AA7">
      <w:pPr>
        <w:jc w:val="both"/>
        <w:rPr>
          <w:b/>
          <w:sz w:val="28"/>
          <w:szCs w:val="28"/>
        </w:rPr>
      </w:pPr>
      <w:r w:rsidRPr="00E57AD3">
        <w:rPr>
          <w:b/>
          <w:sz w:val="28"/>
          <w:szCs w:val="28"/>
        </w:rPr>
        <w:t xml:space="preserve">исполняющий полномочия главы </w:t>
      </w:r>
    </w:p>
    <w:p w:rsidR="00E20AA7" w:rsidRPr="00E57AD3" w:rsidRDefault="00E20AA7" w:rsidP="00E20AA7">
      <w:pPr>
        <w:jc w:val="both"/>
        <w:rPr>
          <w:b/>
          <w:sz w:val="28"/>
          <w:szCs w:val="28"/>
        </w:rPr>
      </w:pPr>
      <w:r w:rsidRPr="00E57AD3">
        <w:rPr>
          <w:b/>
          <w:sz w:val="28"/>
          <w:szCs w:val="28"/>
        </w:rPr>
        <w:t xml:space="preserve">администрации </w:t>
      </w:r>
      <w:proofErr w:type="spellStart"/>
      <w:r w:rsidRPr="00E57AD3">
        <w:rPr>
          <w:b/>
          <w:sz w:val="28"/>
          <w:szCs w:val="28"/>
        </w:rPr>
        <w:t>Нижнечернавского</w:t>
      </w:r>
      <w:proofErr w:type="spellEnd"/>
      <w:r w:rsidRPr="00E57AD3">
        <w:rPr>
          <w:b/>
          <w:sz w:val="28"/>
          <w:szCs w:val="28"/>
        </w:rPr>
        <w:t xml:space="preserve"> </w:t>
      </w:r>
    </w:p>
    <w:p w:rsidR="00E20AA7" w:rsidRPr="00E57AD3" w:rsidRDefault="00E20AA7" w:rsidP="00E20AA7">
      <w:pPr>
        <w:rPr>
          <w:b/>
          <w:spacing w:val="20"/>
          <w:sz w:val="28"/>
          <w:szCs w:val="28"/>
        </w:rPr>
      </w:pPr>
      <w:r w:rsidRPr="00E57AD3">
        <w:rPr>
          <w:b/>
          <w:sz w:val="28"/>
          <w:szCs w:val="28"/>
        </w:rPr>
        <w:t xml:space="preserve">муниципального образования                       </w:t>
      </w:r>
      <w:r w:rsidR="00E57AD3" w:rsidRPr="00E57AD3">
        <w:rPr>
          <w:b/>
          <w:sz w:val="28"/>
          <w:szCs w:val="28"/>
        </w:rPr>
        <w:t xml:space="preserve">                               </w:t>
      </w:r>
      <w:proofErr w:type="spellStart"/>
      <w:r w:rsidR="00E57AD3" w:rsidRPr="00E57AD3">
        <w:rPr>
          <w:b/>
          <w:sz w:val="28"/>
          <w:szCs w:val="28"/>
        </w:rPr>
        <w:t>С</w:t>
      </w:r>
      <w:r w:rsidRPr="00E57AD3">
        <w:rPr>
          <w:b/>
          <w:sz w:val="28"/>
          <w:szCs w:val="28"/>
        </w:rPr>
        <w:t>.В.</w:t>
      </w:r>
      <w:r w:rsidR="00E57AD3" w:rsidRPr="00E57AD3">
        <w:rPr>
          <w:b/>
          <w:sz w:val="28"/>
          <w:szCs w:val="28"/>
        </w:rPr>
        <w:t>Гунин</w:t>
      </w:r>
      <w:proofErr w:type="spellEnd"/>
    </w:p>
    <w:p w:rsidR="00E20AA7" w:rsidRDefault="00E20AA7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79641D" w:rsidRDefault="0079641D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FA17B7" w:rsidRDefault="00FA17B7" w:rsidP="00E57AD3">
      <w:pPr>
        <w:ind w:left="4962"/>
        <w:jc w:val="right"/>
        <w:rPr>
          <w:sz w:val="22"/>
          <w:szCs w:val="22"/>
        </w:rPr>
      </w:pPr>
    </w:p>
    <w:p w:rsidR="00E57AD3" w:rsidRPr="00410D9F" w:rsidRDefault="00E57AD3" w:rsidP="00E57AD3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BE3CBD">
        <w:rPr>
          <w:sz w:val="22"/>
          <w:szCs w:val="22"/>
        </w:rPr>
        <w:t>2</w:t>
      </w:r>
      <w:r w:rsidR="00FA17B7">
        <w:rPr>
          <w:sz w:val="22"/>
          <w:szCs w:val="22"/>
        </w:rPr>
        <w:t>1</w:t>
      </w:r>
    </w:p>
    <w:p w:rsidR="00E57AD3" w:rsidRPr="005D1967" w:rsidRDefault="00E57AD3" w:rsidP="00E57A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E57AD3" w:rsidRPr="005D1967" w:rsidRDefault="00E57AD3" w:rsidP="00E57A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57AD3" w:rsidRPr="005D1967" w:rsidRDefault="00E57AD3" w:rsidP="00E57A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E20AA7" w:rsidRDefault="00E57AD3" w:rsidP="00E57AD3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E57AD3" w:rsidRPr="00665B03" w:rsidRDefault="00E57AD3" w:rsidP="00E57AD3">
      <w:pPr>
        <w:ind w:left="4962"/>
        <w:jc w:val="both"/>
        <w:rPr>
          <w:color w:val="FF0000"/>
          <w:sz w:val="24"/>
          <w:szCs w:val="24"/>
        </w:rPr>
      </w:pPr>
    </w:p>
    <w:p w:rsidR="00E20AA7" w:rsidRPr="00DE7F58" w:rsidRDefault="00E20AA7" w:rsidP="00E20AA7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DE7F58">
        <w:rPr>
          <w:b/>
          <w:szCs w:val="28"/>
        </w:rPr>
        <w:t>Нормативы</w:t>
      </w:r>
    </w:p>
    <w:p w:rsidR="00E20AA7" w:rsidRPr="00DE7F58" w:rsidRDefault="00E20AA7" w:rsidP="00DE7F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58">
        <w:rPr>
          <w:rFonts w:ascii="Times New Roman" w:hAnsi="Times New Roman" w:cs="Times New Roman"/>
          <w:b/>
          <w:sz w:val="28"/>
          <w:szCs w:val="28"/>
        </w:rPr>
        <w:t xml:space="preserve">затрат на приобретение </w:t>
      </w:r>
      <w:r w:rsidR="00DE7F58" w:rsidRPr="00DE7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F58">
        <w:rPr>
          <w:rFonts w:ascii="Times New Roman" w:hAnsi="Times New Roman" w:cs="Times New Roman"/>
          <w:b/>
          <w:sz w:val="28"/>
          <w:szCs w:val="28"/>
        </w:rPr>
        <w:t>хозяйственных товаров и принадлежностей</w:t>
      </w:r>
    </w:p>
    <w:p w:rsidR="00E20AA7" w:rsidRPr="003F13F1" w:rsidRDefault="00E20AA7" w:rsidP="00E20AA7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33"/>
        <w:gridCol w:w="1437"/>
        <w:gridCol w:w="1276"/>
        <w:gridCol w:w="1701"/>
      </w:tblGrid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20AA7" w:rsidRPr="003F13F1">
              <w:rPr>
                <w:rFonts w:ascii="Times New Roman" w:hAnsi="Times New Roman" w:cs="Times New Roman"/>
              </w:rPr>
              <w:t xml:space="preserve"> п\п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Style w:val="29"/>
                <w:rFonts w:eastAsia="Calibri"/>
                <w:color w:val="auto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Стиральный порошок д/ручной стирки (450г)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sz w:val="22"/>
                <w:szCs w:val="22"/>
              </w:rPr>
              <w:t>Жидкое средство для чистки раковин, унитазов, ванн, кафеля и другого сантехнического оборудования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Средство д/чистки стекол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Салфетки вискозные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Швабра асбестовая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Мыло туалетное (75г)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Салфетки бумажные белые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Туалетная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E07C9">
        <w:trPr>
          <w:trHeight w:val="1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Веник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Резиновые перчатки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Перчатки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Мешки для мусора 30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Мешки для мусора 120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Совок для мусора пластиковый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 xml:space="preserve">Ведро пластиковое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Свеча хозяйственная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Средство чистящее  (400г)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Кисть мочальная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Корзина для бумаг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proofErr w:type="spellStart"/>
            <w:r w:rsidRPr="003F13F1">
              <w:rPr>
                <w:bCs/>
                <w:sz w:val="24"/>
                <w:szCs w:val="24"/>
              </w:rPr>
              <w:t>Саморезы</w:t>
            </w:r>
            <w:proofErr w:type="spellEnd"/>
            <w:r w:rsidRPr="003F13F1">
              <w:rPr>
                <w:bCs/>
                <w:sz w:val="24"/>
                <w:szCs w:val="24"/>
              </w:rPr>
              <w:t xml:space="preserve"> по дереву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Гвозди строительные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Замки </w:t>
            </w:r>
            <w:proofErr w:type="spellStart"/>
            <w:r w:rsidRPr="003F13F1">
              <w:rPr>
                <w:bCs/>
                <w:sz w:val="24"/>
                <w:szCs w:val="24"/>
              </w:rPr>
              <w:t>сувальдные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Пена монтажная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Краска эмаль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Колер для краски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Уайт-спирит 0,5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Шкурка алмазная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Цемент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Штукатурка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Кисть в ассортименте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Валики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Шубки к валику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Шпатель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Мастерок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Труба </w:t>
            </w:r>
            <w:proofErr w:type="spellStart"/>
            <w:r w:rsidRPr="003F13F1">
              <w:rPr>
                <w:bCs/>
                <w:sz w:val="24"/>
                <w:szCs w:val="24"/>
              </w:rPr>
              <w:t>металлопластик</w:t>
            </w:r>
            <w:proofErr w:type="spellEnd"/>
            <w:r w:rsidRPr="003F13F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Фитинг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Краны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Арматура бачка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Подводка д/воды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Смеситель флажковый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Пакля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Сифон д/раковины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Гофра унитазная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Лампа </w:t>
            </w:r>
            <w:r w:rsidRPr="003F13F1">
              <w:rPr>
                <w:bCs/>
                <w:sz w:val="24"/>
                <w:szCs w:val="24"/>
                <w:lang w:val="en-US"/>
              </w:rPr>
              <w:t xml:space="preserve"> L-</w:t>
            </w:r>
            <w:r w:rsidRPr="003F13F1">
              <w:rPr>
                <w:bCs/>
                <w:sz w:val="24"/>
                <w:szCs w:val="24"/>
              </w:rPr>
              <w:t>18</w:t>
            </w:r>
            <w:r w:rsidRPr="003F13F1">
              <w:rPr>
                <w:bCs/>
                <w:sz w:val="24"/>
                <w:szCs w:val="24"/>
                <w:lang w:val="en-US"/>
              </w:rPr>
              <w:t>w/765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3F13F1">
              <w:rPr>
                <w:bCs/>
                <w:sz w:val="24"/>
                <w:szCs w:val="24"/>
              </w:rPr>
              <w:t xml:space="preserve">Стартер </w:t>
            </w:r>
            <w:r w:rsidRPr="003F13F1">
              <w:rPr>
                <w:bCs/>
                <w:sz w:val="24"/>
                <w:szCs w:val="24"/>
                <w:lang w:val="en-US"/>
              </w:rPr>
              <w:t>ST 151 4*24W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3F13F1">
              <w:rPr>
                <w:bCs/>
                <w:sz w:val="24"/>
                <w:szCs w:val="24"/>
              </w:rPr>
              <w:t xml:space="preserve">Энергосберегающие лампы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Лампы накаливания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Лампы ДРЛ 250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400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Лампы ДРВ – 160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Розетка одиночная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Розетка двойная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Выключатель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Вилка 16А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</w:rPr>
            </w:pPr>
            <w:proofErr w:type="spellStart"/>
            <w:r w:rsidRPr="003F13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Авт. </w:t>
            </w:r>
            <w:proofErr w:type="spellStart"/>
            <w:r w:rsidRPr="003F13F1">
              <w:rPr>
                <w:bCs/>
                <w:sz w:val="24"/>
                <w:szCs w:val="24"/>
              </w:rPr>
              <w:t>выкл</w:t>
            </w:r>
            <w:proofErr w:type="spellEnd"/>
            <w:r w:rsidRPr="003F13F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</w:rPr>
            </w:pPr>
            <w:proofErr w:type="spellStart"/>
            <w:r w:rsidRPr="003F13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Кабельные каналы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Распределительные  коробки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Изолента ПВХ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Изолента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300</w:t>
            </w:r>
          </w:p>
        </w:tc>
      </w:tr>
    </w:tbl>
    <w:p w:rsidR="00E20AA7" w:rsidRPr="00665B03" w:rsidRDefault="00E20AA7" w:rsidP="00E20AA7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E20AA7" w:rsidRPr="00DE7F58" w:rsidRDefault="00E20AA7" w:rsidP="00E20AA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 w:rsidRPr="00DE7F58">
        <w:rPr>
          <w:b/>
          <w:sz w:val="28"/>
          <w:szCs w:val="28"/>
        </w:rPr>
        <w:t>Нижнечернавского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E20AA7" w:rsidRPr="00DE7F58" w:rsidRDefault="00E20AA7" w:rsidP="00E20AA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E20AA7" w:rsidRPr="00DE7F58" w:rsidRDefault="00E20AA7" w:rsidP="00E20AA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исполняющий полномочия главы </w:t>
      </w:r>
    </w:p>
    <w:p w:rsidR="00E20AA7" w:rsidRPr="00DE7F58" w:rsidRDefault="00E20AA7" w:rsidP="00E20AA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 w:rsidRPr="00DE7F58">
        <w:rPr>
          <w:b/>
          <w:sz w:val="28"/>
          <w:szCs w:val="28"/>
        </w:rPr>
        <w:t>Нижнечернавского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E20AA7" w:rsidRPr="00DE7F58" w:rsidRDefault="00E20AA7" w:rsidP="00E20AA7">
      <w:pPr>
        <w:rPr>
          <w:b/>
          <w:spacing w:val="20"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="00DE7F58" w:rsidRPr="00DE7F58">
        <w:rPr>
          <w:b/>
          <w:sz w:val="28"/>
          <w:szCs w:val="28"/>
        </w:rPr>
        <w:t>С</w:t>
      </w:r>
      <w:r w:rsidRPr="00DE7F58">
        <w:rPr>
          <w:b/>
          <w:sz w:val="28"/>
          <w:szCs w:val="28"/>
        </w:rPr>
        <w:t>.В.</w:t>
      </w:r>
      <w:r w:rsidR="00DE7F58" w:rsidRPr="00DE7F58">
        <w:rPr>
          <w:b/>
          <w:sz w:val="28"/>
          <w:szCs w:val="28"/>
        </w:rPr>
        <w:t>Гунин</w:t>
      </w:r>
      <w:proofErr w:type="spellEnd"/>
    </w:p>
    <w:p w:rsidR="00B70BD0" w:rsidRPr="00665B03" w:rsidRDefault="00B70BD0" w:rsidP="00B70BD0">
      <w:pPr>
        <w:ind w:left="4962"/>
        <w:jc w:val="both"/>
        <w:rPr>
          <w:color w:val="FF0000"/>
          <w:sz w:val="24"/>
          <w:szCs w:val="24"/>
        </w:rPr>
      </w:pPr>
    </w:p>
    <w:p w:rsidR="0067109B" w:rsidRPr="00665B03" w:rsidRDefault="0067109B" w:rsidP="0067109B">
      <w:pPr>
        <w:jc w:val="center"/>
        <w:rPr>
          <w:color w:val="FF0000"/>
          <w:sz w:val="28"/>
          <w:szCs w:val="28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  <w:sectPr w:rsidR="0067109B" w:rsidSect="00900888">
          <w:footerReference w:type="default" r:id="rId95"/>
          <w:footerReference w:type="first" r:id="rId96"/>
          <w:footnotePr>
            <w:pos w:val="beneathText"/>
          </w:footnotePr>
          <w:pgSz w:w="11900" w:h="16800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67109B" w:rsidRPr="00410D9F" w:rsidRDefault="0067109B" w:rsidP="0067109B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2</w:t>
      </w:r>
      <w:r w:rsidR="00FA17B7">
        <w:rPr>
          <w:sz w:val="22"/>
          <w:szCs w:val="22"/>
        </w:rPr>
        <w:t>2</w:t>
      </w:r>
    </w:p>
    <w:p w:rsidR="0067109B" w:rsidRPr="005D1967" w:rsidRDefault="0067109B" w:rsidP="006710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67109B" w:rsidRPr="005D1967" w:rsidRDefault="0067109B" w:rsidP="006710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67109B" w:rsidRPr="005D1967" w:rsidRDefault="0067109B" w:rsidP="006710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67109B" w:rsidRDefault="0067109B" w:rsidP="0067109B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C07A00" w:rsidRDefault="00C07A00" w:rsidP="00C07A00">
      <w:pPr>
        <w:rPr>
          <w:b/>
          <w:spacing w:val="20"/>
          <w:sz w:val="28"/>
          <w:szCs w:val="28"/>
        </w:rPr>
      </w:pPr>
    </w:p>
    <w:p w:rsidR="00F94F87" w:rsidRPr="00DE7F58" w:rsidRDefault="00F94F87" w:rsidP="00C07A00">
      <w:pPr>
        <w:rPr>
          <w:b/>
          <w:spacing w:val="20"/>
          <w:sz w:val="28"/>
          <w:szCs w:val="28"/>
        </w:rPr>
      </w:pPr>
    </w:p>
    <w:p w:rsidR="0067109B" w:rsidRPr="0067109B" w:rsidRDefault="0067109B" w:rsidP="0067109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109B">
        <w:rPr>
          <w:rFonts w:ascii="Times New Roman" w:hAnsi="Times New Roman"/>
          <w:b/>
          <w:bCs/>
          <w:sz w:val="28"/>
          <w:szCs w:val="28"/>
        </w:rPr>
        <w:t>НОРМАТИВ</w:t>
      </w:r>
    </w:p>
    <w:p w:rsidR="0067109B" w:rsidRPr="0067109B" w:rsidRDefault="0067109B" w:rsidP="0067109B">
      <w:pPr>
        <w:jc w:val="center"/>
        <w:rPr>
          <w:b/>
          <w:sz w:val="28"/>
          <w:szCs w:val="28"/>
        </w:rPr>
      </w:pPr>
      <w:r w:rsidRPr="0067109B">
        <w:rPr>
          <w:b/>
          <w:sz w:val="28"/>
          <w:szCs w:val="28"/>
        </w:rPr>
        <w:t>применяемые при расчете нормативных затрат на приобретение бытовой техники, специальных средств и инструментов</w:t>
      </w:r>
    </w:p>
    <w:p w:rsidR="0067109B" w:rsidRPr="003F13F1" w:rsidRDefault="0067109B" w:rsidP="0067109B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559"/>
        <w:gridCol w:w="1134"/>
        <w:gridCol w:w="1276"/>
        <w:gridCol w:w="1276"/>
        <w:gridCol w:w="1984"/>
        <w:gridCol w:w="1985"/>
        <w:gridCol w:w="1559"/>
      </w:tblGrid>
      <w:tr w:rsidR="0067109B" w:rsidRPr="003F13F1" w:rsidTr="0067109B">
        <w:tc>
          <w:tcPr>
            <w:tcW w:w="540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№ </w:t>
            </w:r>
          </w:p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67109B" w:rsidRPr="0067109B" w:rsidRDefault="0067109B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измерения (по ОКЕИ)</w:t>
            </w:r>
          </w:p>
        </w:tc>
        <w:tc>
          <w:tcPr>
            <w:tcW w:w="5245" w:type="dxa"/>
            <w:gridSpan w:val="4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984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Для общих нужд администрации (учреждения)</w:t>
            </w:r>
          </w:p>
        </w:tc>
        <w:tc>
          <w:tcPr>
            <w:tcW w:w="1985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559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Максимальная цена за единицу товаров, работ, услуг (руб.)</w:t>
            </w:r>
          </w:p>
        </w:tc>
      </w:tr>
      <w:tr w:rsidR="0067109B" w:rsidRPr="003F13F1" w:rsidTr="0067109B">
        <w:tc>
          <w:tcPr>
            <w:tcW w:w="540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Руководитель (глава </w:t>
            </w:r>
            <w:proofErr w:type="spellStart"/>
            <w:r w:rsidRPr="0067109B">
              <w:rPr>
                <w:sz w:val="24"/>
                <w:szCs w:val="24"/>
              </w:rPr>
              <w:t>Нижнечернавского</w:t>
            </w:r>
            <w:proofErr w:type="spellEnd"/>
            <w:r w:rsidRPr="0067109B">
              <w:rPr>
                <w:sz w:val="24"/>
                <w:szCs w:val="24"/>
              </w:rPr>
              <w:t xml:space="preserve"> муниципального образования)</w:t>
            </w:r>
          </w:p>
        </w:tc>
        <w:tc>
          <w:tcPr>
            <w:tcW w:w="1134" w:type="dxa"/>
            <w:vAlign w:val="center"/>
          </w:tcPr>
          <w:p w:rsidR="0067109B" w:rsidRPr="0067109B" w:rsidRDefault="0067109B" w:rsidP="0067109B">
            <w:pPr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 Заместитель  главы администрации</w:t>
            </w:r>
          </w:p>
        </w:tc>
        <w:tc>
          <w:tcPr>
            <w:tcW w:w="1276" w:type="dxa"/>
            <w:vAlign w:val="center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Специалисты (главный специалист, ведущий)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67109B">
              <w:rPr>
                <w:b w:val="0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984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11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телевизор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E15D70" w:rsidRDefault="00E15D70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6" w:name="_GoBack"/>
            <w:bookmarkEnd w:id="6"/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25 000,00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25 000,00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Мойка высокого давления для автотранспорта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67109B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38 000,00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67109B" w:rsidRPr="0067109B" w:rsidRDefault="0067109B" w:rsidP="0067109B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вентилятор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кабинетов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Кондиционер (сплит-</w:t>
            </w:r>
            <w:r w:rsidRPr="0067109B">
              <w:rPr>
                <w:sz w:val="24"/>
                <w:szCs w:val="24"/>
              </w:rPr>
              <w:t>система)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кабинетов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67109B" w:rsidRPr="0067109B" w:rsidRDefault="0067109B" w:rsidP="0067109B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телефакс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36" w:type="dxa"/>
          </w:tcPr>
          <w:p w:rsidR="0067109B" w:rsidRPr="0067109B" w:rsidRDefault="0067109B" w:rsidP="0067109B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абонентских номеров учреждения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Уничтожитель документов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7 000,00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 1 000,00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видеокамера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фотоаппарат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Корзина мусорная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09B" w:rsidRPr="0067109B" w:rsidRDefault="00CF35B9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Унитаз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14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Умывальник (раковина)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15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смеситель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16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Сушилка для рук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17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67109B">
            <w:pPr>
              <w:outlineLvl w:val="2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CF35B9">
            <w:pPr>
              <w:pStyle w:val="af1"/>
              <w:spacing w:line="240" w:lineRule="auto"/>
              <w:ind w:left="34" w:hang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6 000,00</w:t>
            </w:r>
          </w:p>
        </w:tc>
      </w:tr>
      <w:tr w:rsidR="0067109B" w:rsidRPr="003F13F1" w:rsidTr="0067109B">
        <w:trPr>
          <w:trHeight w:val="153"/>
        </w:trPr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67109B" w:rsidRPr="0067109B" w:rsidRDefault="0067109B" w:rsidP="0067109B">
            <w:pPr>
              <w:outlineLvl w:val="2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жалюзи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67109B">
            <w:pPr>
              <w:pStyle w:val="af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9B">
              <w:rPr>
                <w:rFonts w:ascii="Times New Roman" w:hAnsi="Times New Roman"/>
                <w:sz w:val="24"/>
                <w:szCs w:val="24"/>
              </w:rPr>
              <w:t>По количеству окон в учреждении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19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оргтехники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</w:tbl>
    <w:p w:rsidR="0067109B" w:rsidRPr="003F13F1" w:rsidRDefault="0067109B" w:rsidP="0067109B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7109B" w:rsidRPr="0067109B" w:rsidRDefault="0067109B" w:rsidP="0067109B">
      <w:pPr>
        <w:jc w:val="both"/>
        <w:rPr>
          <w:b/>
          <w:sz w:val="28"/>
          <w:szCs w:val="28"/>
        </w:rPr>
      </w:pPr>
      <w:r w:rsidRPr="0067109B">
        <w:rPr>
          <w:b/>
          <w:sz w:val="28"/>
          <w:szCs w:val="28"/>
        </w:rPr>
        <w:t xml:space="preserve">Глава </w:t>
      </w:r>
      <w:proofErr w:type="spellStart"/>
      <w:r w:rsidRPr="0067109B">
        <w:rPr>
          <w:b/>
          <w:sz w:val="28"/>
          <w:szCs w:val="28"/>
        </w:rPr>
        <w:t>Нижнечернавского</w:t>
      </w:r>
      <w:proofErr w:type="spellEnd"/>
      <w:r w:rsidRPr="0067109B">
        <w:rPr>
          <w:b/>
          <w:sz w:val="28"/>
          <w:szCs w:val="28"/>
        </w:rPr>
        <w:t xml:space="preserve"> муниципального образования, </w:t>
      </w:r>
    </w:p>
    <w:p w:rsidR="0067109B" w:rsidRPr="0067109B" w:rsidRDefault="0067109B" w:rsidP="0067109B">
      <w:pPr>
        <w:jc w:val="both"/>
        <w:rPr>
          <w:b/>
          <w:sz w:val="28"/>
          <w:szCs w:val="28"/>
        </w:rPr>
      </w:pPr>
      <w:r w:rsidRPr="0067109B">
        <w:rPr>
          <w:b/>
          <w:sz w:val="28"/>
          <w:szCs w:val="28"/>
        </w:rPr>
        <w:t xml:space="preserve">исполняющий полномочия главы администрации </w:t>
      </w:r>
    </w:p>
    <w:p w:rsidR="0067109B" w:rsidRPr="0067109B" w:rsidRDefault="0067109B" w:rsidP="0067109B">
      <w:pPr>
        <w:jc w:val="both"/>
        <w:rPr>
          <w:sz w:val="24"/>
          <w:szCs w:val="24"/>
        </w:rPr>
      </w:pPr>
      <w:proofErr w:type="spellStart"/>
      <w:r w:rsidRPr="0067109B">
        <w:rPr>
          <w:b/>
          <w:sz w:val="28"/>
          <w:szCs w:val="28"/>
        </w:rPr>
        <w:t>Нижнечернавского</w:t>
      </w:r>
      <w:proofErr w:type="spellEnd"/>
      <w:r w:rsidRPr="0067109B">
        <w:rPr>
          <w:b/>
          <w:sz w:val="28"/>
          <w:szCs w:val="28"/>
        </w:rPr>
        <w:t xml:space="preserve"> муниципального образования                                                                              </w:t>
      </w:r>
      <w:proofErr w:type="spellStart"/>
      <w:r w:rsidRPr="0067109B">
        <w:rPr>
          <w:b/>
          <w:sz w:val="28"/>
          <w:szCs w:val="28"/>
        </w:rPr>
        <w:t>С.В.Гунин</w:t>
      </w:r>
      <w:proofErr w:type="spellEnd"/>
    </w:p>
    <w:p w:rsidR="00D81636" w:rsidRDefault="00D81636" w:rsidP="00BF335D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FA56DC" w:rsidRDefault="00FA56DC" w:rsidP="00BF335D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FA56DC" w:rsidRDefault="00FA56DC" w:rsidP="00BF335D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67109B" w:rsidRDefault="0067109B" w:rsidP="00BF335D">
      <w:pPr>
        <w:shd w:val="clear" w:color="auto" w:fill="FFFFFF"/>
        <w:ind w:left="5387"/>
        <w:jc w:val="both"/>
        <w:outlineLvl w:val="1"/>
        <w:rPr>
          <w:sz w:val="24"/>
          <w:szCs w:val="24"/>
        </w:rPr>
        <w:sectPr w:rsidR="0067109B" w:rsidSect="0067109B">
          <w:footnotePr>
            <w:pos w:val="beneathText"/>
          </w:footnotePr>
          <w:pgSz w:w="16800" w:h="11900" w:orient="landscape"/>
          <w:pgMar w:top="851" w:right="1134" w:bottom="1701" w:left="1134" w:header="720" w:footer="720" w:gutter="0"/>
          <w:cols w:space="720"/>
          <w:titlePg/>
          <w:docGrid w:linePitch="360"/>
        </w:sectPr>
      </w:pPr>
    </w:p>
    <w:p w:rsidR="00F94F87" w:rsidRPr="00410D9F" w:rsidRDefault="00F94F87" w:rsidP="00F94F8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2</w:t>
      </w:r>
      <w:r w:rsidR="00637825">
        <w:rPr>
          <w:sz w:val="22"/>
          <w:szCs w:val="22"/>
        </w:rPr>
        <w:t>3</w:t>
      </w:r>
    </w:p>
    <w:p w:rsidR="00F94F87" w:rsidRPr="005D1967" w:rsidRDefault="00F94F87" w:rsidP="00F94F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F94F87" w:rsidRPr="005D1967" w:rsidRDefault="00F94F87" w:rsidP="00F94F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F94F87" w:rsidRPr="005D1967" w:rsidRDefault="00F94F87" w:rsidP="00F94F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A120A1" w:rsidRPr="00665B03" w:rsidRDefault="00F94F87" w:rsidP="00F94F87">
      <w:pPr>
        <w:jc w:val="right"/>
        <w:rPr>
          <w:b/>
          <w:color w:val="FF0000"/>
          <w:spacing w:val="20"/>
          <w:sz w:val="28"/>
          <w:szCs w:val="28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CB25FD" w:rsidRPr="00665B03" w:rsidRDefault="00CB25FD" w:rsidP="00BF335D">
      <w:pPr>
        <w:ind w:left="4962"/>
        <w:jc w:val="right"/>
        <w:rPr>
          <w:color w:val="FF0000"/>
          <w:sz w:val="24"/>
          <w:szCs w:val="24"/>
        </w:rPr>
      </w:pPr>
    </w:p>
    <w:p w:rsidR="00DB4D22" w:rsidRPr="00F94F87" w:rsidRDefault="00DB4D22" w:rsidP="00BF335D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F94F87">
        <w:rPr>
          <w:b/>
          <w:szCs w:val="28"/>
        </w:rPr>
        <w:t>Нормативы</w:t>
      </w:r>
      <w:r w:rsidRPr="00F94F87">
        <w:rPr>
          <w:b/>
          <w:szCs w:val="28"/>
        </w:rPr>
        <w:br/>
        <w:t xml:space="preserve">применяемые при расчете нормативных затрат на приобретение </w:t>
      </w:r>
      <w:r w:rsidR="00F94F87" w:rsidRPr="00F94F87">
        <w:rPr>
          <w:b/>
          <w:szCs w:val="28"/>
        </w:rPr>
        <w:t>прочих основных средств и материальных запасов</w:t>
      </w:r>
      <w:r w:rsidRPr="00F94F87">
        <w:rPr>
          <w:b/>
          <w:szCs w:val="28"/>
        </w:rPr>
        <w:t xml:space="preserve"> для </w:t>
      </w:r>
      <w:r w:rsidR="00F94F87">
        <w:rPr>
          <w:b/>
          <w:szCs w:val="28"/>
        </w:rPr>
        <w:t>нужд</w:t>
      </w:r>
      <w:r w:rsidR="00F94F87" w:rsidRPr="00F94F87">
        <w:rPr>
          <w:b/>
          <w:szCs w:val="28"/>
        </w:rPr>
        <w:t xml:space="preserve"> администрации </w:t>
      </w:r>
      <w:proofErr w:type="spellStart"/>
      <w:r w:rsidR="00F94F87" w:rsidRPr="00F94F87">
        <w:rPr>
          <w:b/>
          <w:szCs w:val="28"/>
        </w:rPr>
        <w:t>Нижнечернавского</w:t>
      </w:r>
      <w:proofErr w:type="spellEnd"/>
      <w:r w:rsidRPr="00F94F87">
        <w:rPr>
          <w:b/>
          <w:szCs w:val="28"/>
        </w:rPr>
        <w:t xml:space="preserve"> муниципального </w:t>
      </w:r>
      <w:r w:rsidR="00F94F87" w:rsidRPr="00F94F87">
        <w:rPr>
          <w:b/>
          <w:szCs w:val="28"/>
        </w:rPr>
        <w:t>образования</w:t>
      </w:r>
    </w:p>
    <w:p w:rsidR="00DB4D22" w:rsidRPr="003F13F1" w:rsidRDefault="00DB4D22" w:rsidP="00BF335D"/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483"/>
        <w:gridCol w:w="2602"/>
        <w:gridCol w:w="709"/>
        <w:gridCol w:w="4252"/>
        <w:gridCol w:w="1701"/>
      </w:tblGrid>
      <w:tr w:rsidR="00DB4D22" w:rsidRPr="003F13F1" w:rsidTr="00637825">
        <w:tc>
          <w:tcPr>
            <w:tcW w:w="483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Ед. </w:t>
            </w:r>
            <w:proofErr w:type="spellStart"/>
            <w:r w:rsidRPr="003F13F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252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DB4D22" w:rsidRPr="003F13F1" w:rsidTr="00637825">
        <w:tc>
          <w:tcPr>
            <w:tcW w:w="483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DB4D22" w:rsidRPr="003F13F1" w:rsidRDefault="00DB4D22" w:rsidP="00637825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Венки траурные с лентами</w:t>
            </w:r>
          </w:p>
        </w:tc>
        <w:tc>
          <w:tcPr>
            <w:tcW w:w="709" w:type="dxa"/>
          </w:tcPr>
          <w:p w:rsidR="00DB4D22" w:rsidRPr="003F13F1" w:rsidRDefault="00DB4D22" w:rsidP="00637825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По количеству случаев возложения</w:t>
            </w:r>
            <w:r w:rsidR="00C622D1" w:rsidRPr="003F13F1">
              <w:rPr>
                <w:sz w:val="24"/>
                <w:szCs w:val="24"/>
              </w:rPr>
              <w:t xml:space="preserve">,  в соответствии с распоряжением администрации </w:t>
            </w:r>
            <w:proofErr w:type="spellStart"/>
            <w:r w:rsidR="00F94F87" w:rsidRPr="00EF5ECF">
              <w:rPr>
                <w:sz w:val="24"/>
                <w:szCs w:val="24"/>
              </w:rPr>
              <w:t>Нижнечернавского</w:t>
            </w:r>
            <w:proofErr w:type="spellEnd"/>
            <w:r w:rsidR="00F94F87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DB4D22" w:rsidRPr="003F13F1" w:rsidRDefault="00034A83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</w:t>
            </w:r>
            <w:r w:rsidR="00DB4D22" w:rsidRPr="003F13F1">
              <w:rPr>
                <w:sz w:val="24"/>
                <w:szCs w:val="24"/>
              </w:rPr>
              <w:t> 000,00</w:t>
            </w:r>
          </w:p>
        </w:tc>
      </w:tr>
      <w:tr w:rsidR="00F72C5E" w:rsidRPr="00EF5ECF" w:rsidTr="00637825">
        <w:tc>
          <w:tcPr>
            <w:tcW w:w="483" w:type="dxa"/>
          </w:tcPr>
          <w:p w:rsidR="00DB4D22" w:rsidRPr="00EF5ECF" w:rsidRDefault="00DB4D22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DB4D22" w:rsidRPr="00EF5ECF" w:rsidRDefault="00DB4D22" w:rsidP="00637825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Цветы живые</w:t>
            </w:r>
            <w:r w:rsidR="00C622D1" w:rsidRPr="00EF5ECF">
              <w:rPr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DB4D22" w:rsidRPr="00EF5ECF" w:rsidRDefault="00C622D1" w:rsidP="00637825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DB4D22" w:rsidRPr="00EF5ECF" w:rsidRDefault="00C622D1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proofErr w:type="spellStart"/>
            <w:r w:rsidR="00EF5ECF" w:rsidRPr="00EF5ECF">
              <w:rPr>
                <w:sz w:val="24"/>
                <w:szCs w:val="24"/>
              </w:rPr>
              <w:t>Нижнечернавского</w:t>
            </w:r>
            <w:proofErr w:type="spellEnd"/>
            <w:r w:rsidR="00EF5ECF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DB4D22" w:rsidRPr="00EF5ECF" w:rsidRDefault="00034A83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15</w:t>
            </w:r>
            <w:r w:rsidR="00C622D1" w:rsidRPr="00EF5ECF">
              <w:rPr>
                <w:sz w:val="24"/>
                <w:szCs w:val="24"/>
              </w:rPr>
              <w:t>0,00</w:t>
            </w:r>
          </w:p>
        </w:tc>
      </w:tr>
      <w:tr w:rsidR="00F72C5E" w:rsidRPr="00EF5ECF" w:rsidTr="00637825">
        <w:tc>
          <w:tcPr>
            <w:tcW w:w="483" w:type="dxa"/>
          </w:tcPr>
          <w:p w:rsidR="00DB4D22" w:rsidRPr="00EF5ECF" w:rsidRDefault="00DB4D22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DB4D22" w:rsidRPr="00EF5ECF" w:rsidRDefault="00C622D1" w:rsidP="00637825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Фоторамка , формат А4</w:t>
            </w:r>
          </w:p>
        </w:tc>
        <w:tc>
          <w:tcPr>
            <w:tcW w:w="709" w:type="dxa"/>
          </w:tcPr>
          <w:p w:rsidR="00DB4D22" w:rsidRPr="00EF5ECF" w:rsidRDefault="00C622D1" w:rsidP="00637825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DB4D22" w:rsidRPr="00EF5ECF" w:rsidRDefault="00C622D1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По количеству вручения награждений, в соответствии с распоряжением администрации </w:t>
            </w:r>
            <w:proofErr w:type="spellStart"/>
            <w:r w:rsidR="00EF5ECF" w:rsidRPr="00EF5ECF">
              <w:rPr>
                <w:sz w:val="24"/>
                <w:szCs w:val="24"/>
              </w:rPr>
              <w:t>Нижнечернавского</w:t>
            </w:r>
            <w:proofErr w:type="spellEnd"/>
            <w:r w:rsidR="00EF5ECF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DB4D22" w:rsidRPr="00EF5ECF" w:rsidRDefault="00034A83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10</w:t>
            </w:r>
            <w:r w:rsidR="00C622D1" w:rsidRPr="00EF5ECF">
              <w:rPr>
                <w:sz w:val="24"/>
                <w:szCs w:val="24"/>
              </w:rPr>
              <w:t>0,00</w:t>
            </w:r>
          </w:p>
        </w:tc>
      </w:tr>
      <w:tr w:rsidR="00EF5ECF" w:rsidRPr="00EF5ECF" w:rsidTr="00637825">
        <w:tc>
          <w:tcPr>
            <w:tcW w:w="483" w:type="dxa"/>
          </w:tcPr>
          <w:p w:rsidR="00EF5ECF" w:rsidRPr="00EF5ECF" w:rsidRDefault="00F94F87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EF5ECF" w:rsidRPr="00EF5ECF" w:rsidRDefault="00EF5ECF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709" w:type="dxa"/>
          </w:tcPr>
          <w:p w:rsidR="00EF5ECF" w:rsidRPr="00EF5ECF" w:rsidRDefault="00EF5ECF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EF5ECF" w:rsidRPr="00EF5ECF" w:rsidRDefault="00EF5ECF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proofErr w:type="spellStart"/>
            <w:r w:rsidRPr="00EF5ECF">
              <w:rPr>
                <w:sz w:val="24"/>
                <w:szCs w:val="24"/>
              </w:rPr>
              <w:t>Нижнечернавского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EF5ECF" w:rsidRPr="00EF5ECF" w:rsidRDefault="00EF5ECF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F72C5E" w:rsidRPr="00EF5ECF" w:rsidTr="00637825">
        <w:tc>
          <w:tcPr>
            <w:tcW w:w="483" w:type="dxa"/>
          </w:tcPr>
          <w:p w:rsidR="00F72C5E" w:rsidRPr="00EF5ECF" w:rsidRDefault="00F94F87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F72C5E" w:rsidRDefault="00F72C5E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</w:t>
            </w:r>
          </w:p>
        </w:tc>
        <w:tc>
          <w:tcPr>
            <w:tcW w:w="709" w:type="dxa"/>
          </w:tcPr>
          <w:p w:rsidR="00F72C5E" w:rsidRPr="00EF5ECF" w:rsidRDefault="00F72C5E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F72C5E" w:rsidRPr="00EF5ECF" w:rsidRDefault="00F72C5E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proofErr w:type="spellStart"/>
            <w:r w:rsidRPr="00EF5ECF">
              <w:rPr>
                <w:sz w:val="24"/>
                <w:szCs w:val="24"/>
              </w:rPr>
              <w:t>Нижнечернавского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F72C5E" w:rsidRPr="00EF5ECF" w:rsidRDefault="00F72C5E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F72C5E" w:rsidRPr="002A0B2E" w:rsidTr="00637825">
        <w:tc>
          <w:tcPr>
            <w:tcW w:w="483" w:type="dxa"/>
          </w:tcPr>
          <w:p w:rsidR="00F72C5E" w:rsidRPr="002A0B2E" w:rsidRDefault="00F94F87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F72C5E" w:rsidRPr="002A0B2E" w:rsidRDefault="00F72C5E" w:rsidP="00637825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Флаги</w:t>
            </w:r>
          </w:p>
        </w:tc>
        <w:tc>
          <w:tcPr>
            <w:tcW w:w="709" w:type="dxa"/>
          </w:tcPr>
          <w:p w:rsidR="00F72C5E" w:rsidRPr="002A0B2E" w:rsidRDefault="00F72C5E" w:rsidP="00637825">
            <w:pPr>
              <w:jc w:val="center"/>
            </w:pPr>
            <w:r w:rsidRPr="002A0B2E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F72C5E" w:rsidRPr="002A0B2E" w:rsidRDefault="00F72C5E" w:rsidP="00BF335D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 w:rsidR="002A0B2E" w:rsidRPr="00EF5ECF">
              <w:rPr>
                <w:sz w:val="24"/>
                <w:szCs w:val="24"/>
              </w:rPr>
              <w:t>Нижнечернавского</w:t>
            </w:r>
            <w:proofErr w:type="spellEnd"/>
            <w:r w:rsidR="002A0B2E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F72C5E" w:rsidRPr="002A0B2E" w:rsidRDefault="00F72C5E" w:rsidP="00BF335D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2 000,00</w:t>
            </w:r>
          </w:p>
        </w:tc>
      </w:tr>
      <w:tr w:rsidR="00F72C5E" w:rsidRPr="002A0B2E" w:rsidTr="00637825">
        <w:tc>
          <w:tcPr>
            <w:tcW w:w="483" w:type="dxa"/>
          </w:tcPr>
          <w:p w:rsidR="00F72C5E" w:rsidRPr="002A0B2E" w:rsidRDefault="00F94F87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F72C5E" w:rsidRPr="002A0B2E" w:rsidRDefault="00F72C5E" w:rsidP="00637825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Гербы</w:t>
            </w:r>
          </w:p>
        </w:tc>
        <w:tc>
          <w:tcPr>
            <w:tcW w:w="709" w:type="dxa"/>
          </w:tcPr>
          <w:p w:rsidR="00F72C5E" w:rsidRPr="002A0B2E" w:rsidRDefault="00F72C5E" w:rsidP="00637825">
            <w:pPr>
              <w:jc w:val="center"/>
            </w:pPr>
            <w:r w:rsidRPr="002A0B2E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F72C5E" w:rsidRPr="002A0B2E" w:rsidRDefault="00F72C5E" w:rsidP="00BF335D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 w:rsidR="002A0B2E" w:rsidRPr="00EF5ECF">
              <w:rPr>
                <w:sz w:val="24"/>
                <w:szCs w:val="24"/>
              </w:rPr>
              <w:t>Нижнечернавского</w:t>
            </w:r>
            <w:proofErr w:type="spellEnd"/>
            <w:r w:rsidR="002A0B2E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F72C5E" w:rsidRPr="002A0B2E" w:rsidRDefault="00F72C5E" w:rsidP="00BF335D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5 000,00</w:t>
            </w:r>
          </w:p>
        </w:tc>
      </w:tr>
      <w:tr w:rsidR="00F72C5E" w:rsidRPr="002A0B2E" w:rsidTr="00637825">
        <w:tc>
          <w:tcPr>
            <w:tcW w:w="483" w:type="dxa"/>
          </w:tcPr>
          <w:p w:rsidR="00F72C5E" w:rsidRPr="002A0B2E" w:rsidRDefault="00F94F87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:rsidR="00F72C5E" w:rsidRPr="002A0B2E" w:rsidRDefault="00F72C5E" w:rsidP="00637825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подставка под флаг</w:t>
            </w:r>
          </w:p>
        </w:tc>
        <w:tc>
          <w:tcPr>
            <w:tcW w:w="709" w:type="dxa"/>
          </w:tcPr>
          <w:p w:rsidR="00F72C5E" w:rsidRPr="002A0B2E" w:rsidRDefault="00F94F87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F72C5E" w:rsidRPr="002A0B2E" w:rsidRDefault="00F72C5E" w:rsidP="00BF335D"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 w:rsidR="002A0B2E" w:rsidRPr="00EF5ECF">
              <w:rPr>
                <w:sz w:val="24"/>
                <w:szCs w:val="24"/>
              </w:rPr>
              <w:t>Нижнечернавского</w:t>
            </w:r>
            <w:proofErr w:type="spellEnd"/>
            <w:r w:rsidR="002A0B2E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F72C5E" w:rsidRPr="002A0B2E" w:rsidRDefault="00F72C5E" w:rsidP="00BF335D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2 000,00</w:t>
            </w:r>
          </w:p>
        </w:tc>
      </w:tr>
    </w:tbl>
    <w:p w:rsidR="00941A52" w:rsidRPr="00665B03" w:rsidRDefault="00941A52" w:rsidP="00BF335D">
      <w:pPr>
        <w:widowControl w:val="0"/>
        <w:autoSpaceDE w:val="0"/>
        <w:autoSpaceDN w:val="0"/>
        <w:adjustRightInd w:val="0"/>
        <w:ind w:left="40" w:right="33"/>
        <w:jc w:val="center"/>
        <w:rPr>
          <w:color w:val="FF0000"/>
          <w:sz w:val="24"/>
          <w:szCs w:val="24"/>
        </w:rPr>
      </w:pPr>
    </w:p>
    <w:p w:rsidR="00941A52" w:rsidRPr="00637825" w:rsidRDefault="006A2944" w:rsidP="00F94F87">
      <w:pPr>
        <w:widowControl w:val="0"/>
        <w:autoSpaceDE w:val="0"/>
        <w:autoSpaceDN w:val="0"/>
        <w:adjustRightInd w:val="0"/>
        <w:ind w:left="40" w:right="33"/>
        <w:jc w:val="both"/>
      </w:pPr>
      <w:r w:rsidRPr="00637825">
        <w:rPr>
          <w:b/>
        </w:rPr>
        <w:t xml:space="preserve">Примечание: </w:t>
      </w:r>
      <w:r w:rsidRPr="00637825">
        <w:t xml:space="preserve">Администрация </w:t>
      </w:r>
      <w:proofErr w:type="spellStart"/>
      <w:r w:rsidR="002A0B2E" w:rsidRPr="00637825">
        <w:t>Нижнечернавского</w:t>
      </w:r>
      <w:proofErr w:type="spellEnd"/>
      <w:r w:rsidR="002A0B2E" w:rsidRPr="00637825">
        <w:t xml:space="preserve"> муниципального образования </w:t>
      </w:r>
      <w:r w:rsidRPr="00637825">
        <w:t xml:space="preserve">по мере необходимости, обеспечивается товарами, не указанными в настоящем приложении, в децентрализованном порядке за счет средств, выделяемых на эти цели. </w:t>
      </w:r>
    </w:p>
    <w:p w:rsidR="0093185E" w:rsidRPr="00665B03" w:rsidRDefault="0093185E" w:rsidP="00BF335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A120A1" w:rsidRPr="00F94F87" w:rsidRDefault="00A120A1" w:rsidP="00BF335D">
      <w:pPr>
        <w:jc w:val="both"/>
        <w:rPr>
          <w:b/>
          <w:sz w:val="28"/>
          <w:szCs w:val="28"/>
        </w:rPr>
      </w:pPr>
      <w:r w:rsidRPr="00F94F87">
        <w:rPr>
          <w:b/>
          <w:sz w:val="28"/>
          <w:szCs w:val="28"/>
        </w:rPr>
        <w:t xml:space="preserve">Глава </w:t>
      </w:r>
      <w:proofErr w:type="spellStart"/>
      <w:r w:rsidR="00CC1085" w:rsidRPr="00F94F87">
        <w:rPr>
          <w:b/>
          <w:sz w:val="28"/>
          <w:szCs w:val="28"/>
        </w:rPr>
        <w:t>Нижнечернавского</w:t>
      </w:r>
      <w:proofErr w:type="spellEnd"/>
      <w:r w:rsidRPr="00F94F87">
        <w:rPr>
          <w:b/>
          <w:sz w:val="28"/>
          <w:szCs w:val="28"/>
        </w:rPr>
        <w:t xml:space="preserve"> муниципального образования, </w:t>
      </w:r>
    </w:p>
    <w:p w:rsidR="00637825" w:rsidRDefault="00A120A1" w:rsidP="00BF335D">
      <w:pPr>
        <w:jc w:val="both"/>
        <w:rPr>
          <w:b/>
          <w:sz w:val="28"/>
          <w:szCs w:val="28"/>
        </w:rPr>
      </w:pPr>
      <w:r w:rsidRPr="00F94F87">
        <w:rPr>
          <w:b/>
          <w:sz w:val="28"/>
          <w:szCs w:val="28"/>
        </w:rPr>
        <w:t xml:space="preserve">исполняющий полномочия главы администрации </w:t>
      </w:r>
    </w:p>
    <w:p w:rsidR="00215298" w:rsidRDefault="00CC1085" w:rsidP="00386CAA">
      <w:pPr>
        <w:jc w:val="both"/>
      </w:pPr>
      <w:proofErr w:type="spellStart"/>
      <w:r w:rsidRPr="00F94F87">
        <w:rPr>
          <w:b/>
          <w:sz w:val="28"/>
          <w:szCs w:val="28"/>
        </w:rPr>
        <w:t>Нижнечернавского</w:t>
      </w:r>
      <w:proofErr w:type="spellEnd"/>
      <w:r w:rsidR="00A120A1" w:rsidRPr="00F94F87">
        <w:rPr>
          <w:b/>
          <w:sz w:val="28"/>
          <w:szCs w:val="28"/>
        </w:rPr>
        <w:t xml:space="preserve"> муниципального образования                       </w:t>
      </w:r>
      <w:proofErr w:type="spellStart"/>
      <w:r w:rsidR="00F94F87" w:rsidRPr="00F94F87">
        <w:rPr>
          <w:b/>
          <w:sz w:val="28"/>
          <w:szCs w:val="28"/>
        </w:rPr>
        <w:t>С.В.Гунин</w:t>
      </w:r>
      <w:proofErr w:type="spellEnd"/>
    </w:p>
    <w:sectPr w:rsidR="00215298" w:rsidSect="0067109B">
      <w:footnotePr>
        <w:pos w:val="beneathText"/>
      </w:footnotePr>
      <w:pgSz w:w="11900" w:h="1680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58" w:rsidRDefault="004D2C58" w:rsidP="00F938F3">
      <w:r>
        <w:separator/>
      </w:r>
    </w:p>
  </w:endnote>
  <w:endnote w:type="continuationSeparator" w:id="0">
    <w:p w:rsidR="004D2C58" w:rsidRDefault="004D2C58" w:rsidP="00F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58" w:rsidRDefault="004D2C58">
    <w:pPr>
      <w:pStyle w:val="af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5735">
      <w:rPr>
        <w:noProof/>
      </w:rPr>
      <w:t>29</w:t>
    </w:r>
    <w:r>
      <w:rPr>
        <w:noProof/>
      </w:rPr>
      <w:fldChar w:fldCharType="end"/>
    </w:r>
  </w:p>
  <w:p w:rsidR="004D2C58" w:rsidRDefault="004D2C58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58" w:rsidRDefault="004D2C58">
    <w:pPr>
      <w:pStyle w:val="afa"/>
      <w:jc w:val="center"/>
    </w:pPr>
  </w:p>
  <w:p w:rsidR="004D2C58" w:rsidRDefault="004D2C5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58" w:rsidRDefault="004D2C58" w:rsidP="00F938F3">
      <w:r>
        <w:separator/>
      </w:r>
    </w:p>
  </w:footnote>
  <w:footnote w:type="continuationSeparator" w:id="0">
    <w:p w:rsidR="004D2C58" w:rsidRDefault="004D2C58" w:rsidP="00F9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7"/>
  </w:num>
  <w:num w:numId="5">
    <w:abstractNumId w:val="33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</w:num>
  <w:num w:numId="34">
    <w:abstractNumId w:val="31"/>
  </w:num>
  <w:num w:numId="35">
    <w:abstractNumId w:val="15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A096D"/>
    <w:rsid w:val="000012B0"/>
    <w:rsid w:val="00002D13"/>
    <w:rsid w:val="00003766"/>
    <w:rsid w:val="00004DC9"/>
    <w:rsid w:val="00005EC0"/>
    <w:rsid w:val="00006A79"/>
    <w:rsid w:val="00010873"/>
    <w:rsid w:val="00010A98"/>
    <w:rsid w:val="000113EE"/>
    <w:rsid w:val="00012DD1"/>
    <w:rsid w:val="0001590C"/>
    <w:rsid w:val="00016385"/>
    <w:rsid w:val="000178D3"/>
    <w:rsid w:val="00017BF2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27AE4"/>
    <w:rsid w:val="00030898"/>
    <w:rsid w:val="00030DCA"/>
    <w:rsid w:val="000316CA"/>
    <w:rsid w:val="00031843"/>
    <w:rsid w:val="000333B1"/>
    <w:rsid w:val="00034A83"/>
    <w:rsid w:val="00034C81"/>
    <w:rsid w:val="00037115"/>
    <w:rsid w:val="00037B12"/>
    <w:rsid w:val="00040F65"/>
    <w:rsid w:val="00042450"/>
    <w:rsid w:val="00046A28"/>
    <w:rsid w:val="00053DDD"/>
    <w:rsid w:val="000575F4"/>
    <w:rsid w:val="00060A83"/>
    <w:rsid w:val="00062868"/>
    <w:rsid w:val="000640C8"/>
    <w:rsid w:val="000656A9"/>
    <w:rsid w:val="00065C49"/>
    <w:rsid w:val="00065ED6"/>
    <w:rsid w:val="0006716F"/>
    <w:rsid w:val="00067538"/>
    <w:rsid w:val="00067588"/>
    <w:rsid w:val="00067A8C"/>
    <w:rsid w:val="00067A9A"/>
    <w:rsid w:val="00073D55"/>
    <w:rsid w:val="00074E34"/>
    <w:rsid w:val="00075B61"/>
    <w:rsid w:val="00076850"/>
    <w:rsid w:val="00077E14"/>
    <w:rsid w:val="00081267"/>
    <w:rsid w:val="00082E98"/>
    <w:rsid w:val="0008375F"/>
    <w:rsid w:val="00084763"/>
    <w:rsid w:val="00085384"/>
    <w:rsid w:val="00085D61"/>
    <w:rsid w:val="00086030"/>
    <w:rsid w:val="00086320"/>
    <w:rsid w:val="00087B44"/>
    <w:rsid w:val="00090A34"/>
    <w:rsid w:val="00090C87"/>
    <w:rsid w:val="000916DE"/>
    <w:rsid w:val="00091CA8"/>
    <w:rsid w:val="00091D95"/>
    <w:rsid w:val="00093B32"/>
    <w:rsid w:val="00094D3B"/>
    <w:rsid w:val="00095548"/>
    <w:rsid w:val="00095735"/>
    <w:rsid w:val="00095915"/>
    <w:rsid w:val="00095FC6"/>
    <w:rsid w:val="0009603C"/>
    <w:rsid w:val="00097B35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6FFB"/>
    <w:rsid w:val="000C7C4E"/>
    <w:rsid w:val="000C7EF1"/>
    <w:rsid w:val="000D0531"/>
    <w:rsid w:val="000D10F4"/>
    <w:rsid w:val="000D2538"/>
    <w:rsid w:val="000D4DDB"/>
    <w:rsid w:val="000D5EE9"/>
    <w:rsid w:val="000D64E1"/>
    <w:rsid w:val="000D7ABC"/>
    <w:rsid w:val="000E124A"/>
    <w:rsid w:val="000E1DC7"/>
    <w:rsid w:val="000E2AC2"/>
    <w:rsid w:val="000E6319"/>
    <w:rsid w:val="000E6633"/>
    <w:rsid w:val="000F4BA6"/>
    <w:rsid w:val="000F4F28"/>
    <w:rsid w:val="000F53B6"/>
    <w:rsid w:val="000F6208"/>
    <w:rsid w:val="000F73E4"/>
    <w:rsid w:val="001013FE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4DC"/>
    <w:rsid w:val="00114F39"/>
    <w:rsid w:val="0011621F"/>
    <w:rsid w:val="00116FA7"/>
    <w:rsid w:val="0011717E"/>
    <w:rsid w:val="001175D7"/>
    <w:rsid w:val="00121065"/>
    <w:rsid w:val="0012136D"/>
    <w:rsid w:val="00121E4D"/>
    <w:rsid w:val="00122709"/>
    <w:rsid w:val="00124128"/>
    <w:rsid w:val="00125477"/>
    <w:rsid w:val="00126EE2"/>
    <w:rsid w:val="00127038"/>
    <w:rsid w:val="00127B17"/>
    <w:rsid w:val="0013076A"/>
    <w:rsid w:val="001310F4"/>
    <w:rsid w:val="001329A9"/>
    <w:rsid w:val="00133067"/>
    <w:rsid w:val="00133FD2"/>
    <w:rsid w:val="00134D1C"/>
    <w:rsid w:val="00136666"/>
    <w:rsid w:val="00136805"/>
    <w:rsid w:val="00136A57"/>
    <w:rsid w:val="00137AA7"/>
    <w:rsid w:val="0014038E"/>
    <w:rsid w:val="001405F0"/>
    <w:rsid w:val="00143958"/>
    <w:rsid w:val="001448A4"/>
    <w:rsid w:val="00145819"/>
    <w:rsid w:val="001466D0"/>
    <w:rsid w:val="001468B8"/>
    <w:rsid w:val="001469B4"/>
    <w:rsid w:val="00151A2B"/>
    <w:rsid w:val="00151F06"/>
    <w:rsid w:val="00153F0D"/>
    <w:rsid w:val="0015448E"/>
    <w:rsid w:val="0015475C"/>
    <w:rsid w:val="00154F1E"/>
    <w:rsid w:val="0015752E"/>
    <w:rsid w:val="00161951"/>
    <w:rsid w:val="001630ED"/>
    <w:rsid w:val="00163AE6"/>
    <w:rsid w:val="0016521E"/>
    <w:rsid w:val="0016670F"/>
    <w:rsid w:val="00166DE2"/>
    <w:rsid w:val="00171922"/>
    <w:rsid w:val="00171A4F"/>
    <w:rsid w:val="001724F4"/>
    <w:rsid w:val="0017409B"/>
    <w:rsid w:val="001741F7"/>
    <w:rsid w:val="0017511C"/>
    <w:rsid w:val="00175E4B"/>
    <w:rsid w:val="00176032"/>
    <w:rsid w:val="00176157"/>
    <w:rsid w:val="00177843"/>
    <w:rsid w:val="00177A02"/>
    <w:rsid w:val="00180696"/>
    <w:rsid w:val="001806C4"/>
    <w:rsid w:val="00181670"/>
    <w:rsid w:val="0018239D"/>
    <w:rsid w:val="00185622"/>
    <w:rsid w:val="0018579B"/>
    <w:rsid w:val="00185DC5"/>
    <w:rsid w:val="001864A0"/>
    <w:rsid w:val="00192E67"/>
    <w:rsid w:val="00192F60"/>
    <w:rsid w:val="0019367B"/>
    <w:rsid w:val="00195B43"/>
    <w:rsid w:val="001A0440"/>
    <w:rsid w:val="001A0888"/>
    <w:rsid w:val="001A1152"/>
    <w:rsid w:val="001A448B"/>
    <w:rsid w:val="001A6B2E"/>
    <w:rsid w:val="001A7368"/>
    <w:rsid w:val="001B0227"/>
    <w:rsid w:val="001B2AA9"/>
    <w:rsid w:val="001B3D6E"/>
    <w:rsid w:val="001B4141"/>
    <w:rsid w:val="001B5F17"/>
    <w:rsid w:val="001B7D57"/>
    <w:rsid w:val="001B7D79"/>
    <w:rsid w:val="001C0315"/>
    <w:rsid w:val="001C0865"/>
    <w:rsid w:val="001C6029"/>
    <w:rsid w:val="001C695E"/>
    <w:rsid w:val="001C779D"/>
    <w:rsid w:val="001C79D0"/>
    <w:rsid w:val="001C7E0E"/>
    <w:rsid w:val="001D4566"/>
    <w:rsid w:val="001D5488"/>
    <w:rsid w:val="001D6E3B"/>
    <w:rsid w:val="001D7604"/>
    <w:rsid w:val="001E04C5"/>
    <w:rsid w:val="001E13DD"/>
    <w:rsid w:val="001E49EE"/>
    <w:rsid w:val="001E4AB4"/>
    <w:rsid w:val="001E55D0"/>
    <w:rsid w:val="001E690F"/>
    <w:rsid w:val="001F0234"/>
    <w:rsid w:val="001F15C5"/>
    <w:rsid w:val="001F2651"/>
    <w:rsid w:val="001F4AB5"/>
    <w:rsid w:val="001F5EC0"/>
    <w:rsid w:val="001F6DC0"/>
    <w:rsid w:val="001F6F9F"/>
    <w:rsid w:val="001F7260"/>
    <w:rsid w:val="00200F19"/>
    <w:rsid w:val="00201879"/>
    <w:rsid w:val="00201FE7"/>
    <w:rsid w:val="00204A2E"/>
    <w:rsid w:val="00204A83"/>
    <w:rsid w:val="002076F9"/>
    <w:rsid w:val="0021116D"/>
    <w:rsid w:val="002112E2"/>
    <w:rsid w:val="002123A3"/>
    <w:rsid w:val="00212E84"/>
    <w:rsid w:val="002139CC"/>
    <w:rsid w:val="00213D2D"/>
    <w:rsid w:val="00213DB6"/>
    <w:rsid w:val="00214190"/>
    <w:rsid w:val="00215298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9D3"/>
    <w:rsid w:val="00227C9D"/>
    <w:rsid w:val="002309AD"/>
    <w:rsid w:val="00230BF5"/>
    <w:rsid w:val="00231909"/>
    <w:rsid w:val="00231E81"/>
    <w:rsid w:val="0023218C"/>
    <w:rsid w:val="00233572"/>
    <w:rsid w:val="0023644F"/>
    <w:rsid w:val="0024009A"/>
    <w:rsid w:val="00241B7F"/>
    <w:rsid w:val="002428DC"/>
    <w:rsid w:val="0024302A"/>
    <w:rsid w:val="002435F4"/>
    <w:rsid w:val="0024380A"/>
    <w:rsid w:val="00247803"/>
    <w:rsid w:val="002479EB"/>
    <w:rsid w:val="00251D6E"/>
    <w:rsid w:val="00251DB5"/>
    <w:rsid w:val="00253C89"/>
    <w:rsid w:val="00253EE5"/>
    <w:rsid w:val="00254E76"/>
    <w:rsid w:val="002569C3"/>
    <w:rsid w:val="0026112E"/>
    <w:rsid w:val="00261593"/>
    <w:rsid w:val="00264BC8"/>
    <w:rsid w:val="002716F5"/>
    <w:rsid w:val="00273862"/>
    <w:rsid w:val="002743CC"/>
    <w:rsid w:val="002749A2"/>
    <w:rsid w:val="00275945"/>
    <w:rsid w:val="00277890"/>
    <w:rsid w:val="0028154D"/>
    <w:rsid w:val="002817B4"/>
    <w:rsid w:val="00282170"/>
    <w:rsid w:val="0028356D"/>
    <w:rsid w:val="0028374D"/>
    <w:rsid w:val="0028682D"/>
    <w:rsid w:val="00286B6A"/>
    <w:rsid w:val="00290884"/>
    <w:rsid w:val="00291C2B"/>
    <w:rsid w:val="002925C5"/>
    <w:rsid w:val="002938F5"/>
    <w:rsid w:val="00294AD7"/>
    <w:rsid w:val="002950E0"/>
    <w:rsid w:val="002952C2"/>
    <w:rsid w:val="00296A8A"/>
    <w:rsid w:val="00297304"/>
    <w:rsid w:val="002A09FB"/>
    <w:rsid w:val="002A0B2E"/>
    <w:rsid w:val="002A1022"/>
    <w:rsid w:val="002A2006"/>
    <w:rsid w:val="002A3944"/>
    <w:rsid w:val="002A47CD"/>
    <w:rsid w:val="002A498A"/>
    <w:rsid w:val="002A4BD4"/>
    <w:rsid w:val="002A4DA3"/>
    <w:rsid w:val="002A5C1C"/>
    <w:rsid w:val="002A75CC"/>
    <w:rsid w:val="002B08AE"/>
    <w:rsid w:val="002B0A3C"/>
    <w:rsid w:val="002B7A3E"/>
    <w:rsid w:val="002C1818"/>
    <w:rsid w:val="002C1DEC"/>
    <w:rsid w:val="002C24E4"/>
    <w:rsid w:val="002C269A"/>
    <w:rsid w:val="002C4439"/>
    <w:rsid w:val="002C6963"/>
    <w:rsid w:val="002C6ED1"/>
    <w:rsid w:val="002C73AD"/>
    <w:rsid w:val="002C74E0"/>
    <w:rsid w:val="002D0B27"/>
    <w:rsid w:val="002D0D8D"/>
    <w:rsid w:val="002D11A2"/>
    <w:rsid w:val="002D545D"/>
    <w:rsid w:val="002E07BB"/>
    <w:rsid w:val="002E0C53"/>
    <w:rsid w:val="002E114F"/>
    <w:rsid w:val="002E168A"/>
    <w:rsid w:val="002E1CDA"/>
    <w:rsid w:val="002E4A47"/>
    <w:rsid w:val="002E4E6E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32D9"/>
    <w:rsid w:val="00304545"/>
    <w:rsid w:val="0030526F"/>
    <w:rsid w:val="00305820"/>
    <w:rsid w:val="00305C2A"/>
    <w:rsid w:val="003066C0"/>
    <w:rsid w:val="0030796D"/>
    <w:rsid w:val="003110F1"/>
    <w:rsid w:val="003118E8"/>
    <w:rsid w:val="00311D07"/>
    <w:rsid w:val="003149C8"/>
    <w:rsid w:val="0031565D"/>
    <w:rsid w:val="00316B80"/>
    <w:rsid w:val="0031788D"/>
    <w:rsid w:val="003206B4"/>
    <w:rsid w:val="003215CA"/>
    <w:rsid w:val="0032192D"/>
    <w:rsid w:val="00331131"/>
    <w:rsid w:val="003328FB"/>
    <w:rsid w:val="003329BD"/>
    <w:rsid w:val="00336498"/>
    <w:rsid w:val="00342A58"/>
    <w:rsid w:val="00343EAE"/>
    <w:rsid w:val="00344C98"/>
    <w:rsid w:val="00345910"/>
    <w:rsid w:val="00346342"/>
    <w:rsid w:val="0035085A"/>
    <w:rsid w:val="00350D4B"/>
    <w:rsid w:val="00351351"/>
    <w:rsid w:val="00351797"/>
    <w:rsid w:val="003521FA"/>
    <w:rsid w:val="003532B2"/>
    <w:rsid w:val="00355140"/>
    <w:rsid w:val="00357468"/>
    <w:rsid w:val="003576C5"/>
    <w:rsid w:val="003606CF"/>
    <w:rsid w:val="00363BC6"/>
    <w:rsid w:val="00365BE1"/>
    <w:rsid w:val="003660C7"/>
    <w:rsid w:val="003665E1"/>
    <w:rsid w:val="00366F45"/>
    <w:rsid w:val="00367423"/>
    <w:rsid w:val="003701A3"/>
    <w:rsid w:val="00371A2B"/>
    <w:rsid w:val="00375BC3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6CAA"/>
    <w:rsid w:val="003873FC"/>
    <w:rsid w:val="00390241"/>
    <w:rsid w:val="0039105C"/>
    <w:rsid w:val="003927D1"/>
    <w:rsid w:val="003932C5"/>
    <w:rsid w:val="003934EC"/>
    <w:rsid w:val="00395937"/>
    <w:rsid w:val="0039684A"/>
    <w:rsid w:val="00396E32"/>
    <w:rsid w:val="003A0524"/>
    <w:rsid w:val="003A0E83"/>
    <w:rsid w:val="003A10D6"/>
    <w:rsid w:val="003A11AB"/>
    <w:rsid w:val="003A1814"/>
    <w:rsid w:val="003A1C7F"/>
    <w:rsid w:val="003A27EE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70E2"/>
    <w:rsid w:val="003F13F1"/>
    <w:rsid w:val="003F1966"/>
    <w:rsid w:val="003F2751"/>
    <w:rsid w:val="003F3041"/>
    <w:rsid w:val="003F42F2"/>
    <w:rsid w:val="003F48C3"/>
    <w:rsid w:val="003F4A2B"/>
    <w:rsid w:val="003F5CDC"/>
    <w:rsid w:val="003F5F62"/>
    <w:rsid w:val="003F723D"/>
    <w:rsid w:val="003F7D44"/>
    <w:rsid w:val="004001E3"/>
    <w:rsid w:val="00400648"/>
    <w:rsid w:val="00401FEC"/>
    <w:rsid w:val="004020A6"/>
    <w:rsid w:val="0040329F"/>
    <w:rsid w:val="0040474C"/>
    <w:rsid w:val="0041001A"/>
    <w:rsid w:val="00410D9F"/>
    <w:rsid w:val="00410EFB"/>
    <w:rsid w:val="00410FB3"/>
    <w:rsid w:val="00411866"/>
    <w:rsid w:val="00411BFF"/>
    <w:rsid w:val="00412D2B"/>
    <w:rsid w:val="00412D35"/>
    <w:rsid w:val="00414451"/>
    <w:rsid w:val="004147E0"/>
    <w:rsid w:val="004150C1"/>
    <w:rsid w:val="00415B73"/>
    <w:rsid w:val="00416339"/>
    <w:rsid w:val="00416C79"/>
    <w:rsid w:val="0042050F"/>
    <w:rsid w:val="0042364A"/>
    <w:rsid w:val="004238F2"/>
    <w:rsid w:val="00424085"/>
    <w:rsid w:val="0042662B"/>
    <w:rsid w:val="00427E8B"/>
    <w:rsid w:val="004300DD"/>
    <w:rsid w:val="004305AF"/>
    <w:rsid w:val="00430787"/>
    <w:rsid w:val="004339BA"/>
    <w:rsid w:val="004342A9"/>
    <w:rsid w:val="00434BC2"/>
    <w:rsid w:val="00435ABE"/>
    <w:rsid w:val="00435F16"/>
    <w:rsid w:val="00436045"/>
    <w:rsid w:val="00437EF0"/>
    <w:rsid w:val="00441D02"/>
    <w:rsid w:val="00441FFB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DF5"/>
    <w:rsid w:val="00455FB0"/>
    <w:rsid w:val="0045632F"/>
    <w:rsid w:val="00460429"/>
    <w:rsid w:val="0046561B"/>
    <w:rsid w:val="00465B4B"/>
    <w:rsid w:val="00467A52"/>
    <w:rsid w:val="00471651"/>
    <w:rsid w:val="004722B2"/>
    <w:rsid w:val="00472EF5"/>
    <w:rsid w:val="004740C7"/>
    <w:rsid w:val="00474CA0"/>
    <w:rsid w:val="00476A71"/>
    <w:rsid w:val="004779E0"/>
    <w:rsid w:val="00480C6E"/>
    <w:rsid w:val="00480ED3"/>
    <w:rsid w:val="00481A8B"/>
    <w:rsid w:val="00482492"/>
    <w:rsid w:val="00485B11"/>
    <w:rsid w:val="00490078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73D6"/>
    <w:rsid w:val="004A0183"/>
    <w:rsid w:val="004A1113"/>
    <w:rsid w:val="004A168F"/>
    <w:rsid w:val="004A1A4A"/>
    <w:rsid w:val="004A455B"/>
    <w:rsid w:val="004A4910"/>
    <w:rsid w:val="004A5040"/>
    <w:rsid w:val="004A539C"/>
    <w:rsid w:val="004A5618"/>
    <w:rsid w:val="004B08F6"/>
    <w:rsid w:val="004B1567"/>
    <w:rsid w:val="004B1D19"/>
    <w:rsid w:val="004B342F"/>
    <w:rsid w:val="004B3BE6"/>
    <w:rsid w:val="004B4A48"/>
    <w:rsid w:val="004B54C5"/>
    <w:rsid w:val="004B5EFF"/>
    <w:rsid w:val="004B7FF6"/>
    <w:rsid w:val="004C08D6"/>
    <w:rsid w:val="004C0D45"/>
    <w:rsid w:val="004C2B3C"/>
    <w:rsid w:val="004C2D17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2C58"/>
    <w:rsid w:val="004D312C"/>
    <w:rsid w:val="004D34F5"/>
    <w:rsid w:val="004D7245"/>
    <w:rsid w:val="004D7B6B"/>
    <w:rsid w:val="004E01EE"/>
    <w:rsid w:val="004E0993"/>
    <w:rsid w:val="004E123A"/>
    <w:rsid w:val="004E1907"/>
    <w:rsid w:val="004E1DCE"/>
    <w:rsid w:val="004E4CD1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F8F"/>
    <w:rsid w:val="005017EA"/>
    <w:rsid w:val="00502282"/>
    <w:rsid w:val="00503AB0"/>
    <w:rsid w:val="005054E2"/>
    <w:rsid w:val="00505FAA"/>
    <w:rsid w:val="005119CA"/>
    <w:rsid w:val="0051235E"/>
    <w:rsid w:val="005126C1"/>
    <w:rsid w:val="00514260"/>
    <w:rsid w:val="00514D50"/>
    <w:rsid w:val="00514E29"/>
    <w:rsid w:val="005156AE"/>
    <w:rsid w:val="00516821"/>
    <w:rsid w:val="0051780D"/>
    <w:rsid w:val="00517F54"/>
    <w:rsid w:val="00520997"/>
    <w:rsid w:val="00523947"/>
    <w:rsid w:val="0052634F"/>
    <w:rsid w:val="00527007"/>
    <w:rsid w:val="00527A95"/>
    <w:rsid w:val="0053133B"/>
    <w:rsid w:val="00531AB5"/>
    <w:rsid w:val="005320C8"/>
    <w:rsid w:val="0053273F"/>
    <w:rsid w:val="00532749"/>
    <w:rsid w:val="00533922"/>
    <w:rsid w:val="00533A8E"/>
    <w:rsid w:val="00533AB2"/>
    <w:rsid w:val="00533E62"/>
    <w:rsid w:val="00535920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6A2"/>
    <w:rsid w:val="00550924"/>
    <w:rsid w:val="00551EB0"/>
    <w:rsid w:val="00552DE2"/>
    <w:rsid w:val="0055453A"/>
    <w:rsid w:val="00561797"/>
    <w:rsid w:val="00561D3A"/>
    <w:rsid w:val="00562DA5"/>
    <w:rsid w:val="00563048"/>
    <w:rsid w:val="0056394E"/>
    <w:rsid w:val="00564823"/>
    <w:rsid w:val="005666AF"/>
    <w:rsid w:val="00572116"/>
    <w:rsid w:val="005721F5"/>
    <w:rsid w:val="0057272C"/>
    <w:rsid w:val="005727A3"/>
    <w:rsid w:val="00574229"/>
    <w:rsid w:val="00575B94"/>
    <w:rsid w:val="00576AF9"/>
    <w:rsid w:val="005774E7"/>
    <w:rsid w:val="00577B84"/>
    <w:rsid w:val="00580221"/>
    <w:rsid w:val="005818B3"/>
    <w:rsid w:val="00582545"/>
    <w:rsid w:val="00583DC9"/>
    <w:rsid w:val="00585812"/>
    <w:rsid w:val="00585C50"/>
    <w:rsid w:val="00590269"/>
    <w:rsid w:val="00591158"/>
    <w:rsid w:val="00594438"/>
    <w:rsid w:val="00595B1F"/>
    <w:rsid w:val="00597765"/>
    <w:rsid w:val="005977D6"/>
    <w:rsid w:val="00597FC3"/>
    <w:rsid w:val="005A10D8"/>
    <w:rsid w:val="005A353E"/>
    <w:rsid w:val="005A513E"/>
    <w:rsid w:val="005A582B"/>
    <w:rsid w:val="005A6BA9"/>
    <w:rsid w:val="005A6EC6"/>
    <w:rsid w:val="005A7100"/>
    <w:rsid w:val="005A7454"/>
    <w:rsid w:val="005A7C47"/>
    <w:rsid w:val="005B0FF5"/>
    <w:rsid w:val="005B3880"/>
    <w:rsid w:val="005B509B"/>
    <w:rsid w:val="005C0432"/>
    <w:rsid w:val="005C2C5A"/>
    <w:rsid w:val="005C2E5A"/>
    <w:rsid w:val="005C3055"/>
    <w:rsid w:val="005C346F"/>
    <w:rsid w:val="005C615E"/>
    <w:rsid w:val="005C6F39"/>
    <w:rsid w:val="005D074F"/>
    <w:rsid w:val="005D1967"/>
    <w:rsid w:val="005D25AE"/>
    <w:rsid w:val="005D380A"/>
    <w:rsid w:val="005D50B4"/>
    <w:rsid w:val="005D66DE"/>
    <w:rsid w:val="005D70E2"/>
    <w:rsid w:val="005D7700"/>
    <w:rsid w:val="005E180A"/>
    <w:rsid w:val="005E4501"/>
    <w:rsid w:val="005E7A8C"/>
    <w:rsid w:val="005F08AF"/>
    <w:rsid w:val="005F1DBF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2756"/>
    <w:rsid w:val="00604113"/>
    <w:rsid w:val="00604D10"/>
    <w:rsid w:val="00605B8C"/>
    <w:rsid w:val="006065AD"/>
    <w:rsid w:val="00606D4A"/>
    <w:rsid w:val="00610088"/>
    <w:rsid w:val="00610786"/>
    <w:rsid w:val="00611B62"/>
    <w:rsid w:val="0061333F"/>
    <w:rsid w:val="00614BED"/>
    <w:rsid w:val="006153EA"/>
    <w:rsid w:val="00620AD0"/>
    <w:rsid w:val="0062304C"/>
    <w:rsid w:val="0062310C"/>
    <w:rsid w:val="0062353C"/>
    <w:rsid w:val="00623B58"/>
    <w:rsid w:val="00624414"/>
    <w:rsid w:val="00625410"/>
    <w:rsid w:val="00626BD5"/>
    <w:rsid w:val="006270CA"/>
    <w:rsid w:val="00633665"/>
    <w:rsid w:val="006338D3"/>
    <w:rsid w:val="00633C0A"/>
    <w:rsid w:val="00634A18"/>
    <w:rsid w:val="0063571E"/>
    <w:rsid w:val="00636490"/>
    <w:rsid w:val="006365E8"/>
    <w:rsid w:val="00637285"/>
    <w:rsid w:val="00637825"/>
    <w:rsid w:val="0063782B"/>
    <w:rsid w:val="006379FC"/>
    <w:rsid w:val="00637B7D"/>
    <w:rsid w:val="00640420"/>
    <w:rsid w:val="0064195A"/>
    <w:rsid w:val="00642C96"/>
    <w:rsid w:val="00643B1F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4D5C"/>
    <w:rsid w:val="00655BD8"/>
    <w:rsid w:val="006572A3"/>
    <w:rsid w:val="00660D4D"/>
    <w:rsid w:val="00661E09"/>
    <w:rsid w:val="00661E55"/>
    <w:rsid w:val="006627ED"/>
    <w:rsid w:val="00663529"/>
    <w:rsid w:val="00663AE4"/>
    <w:rsid w:val="00664B48"/>
    <w:rsid w:val="00664F6A"/>
    <w:rsid w:val="00664FD5"/>
    <w:rsid w:val="00665B03"/>
    <w:rsid w:val="00666C6F"/>
    <w:rsid w:val="00667A4C"/>
    <w:rsid w:val="006700D9"/>
    <w:rsid w:val="006702AB"/>
    <w:rsid w:val="006702E6"/>
    <w:rsid w:val="00670E16"/>
    <w:rsid w:val="00670FF2"/>
    <w:rsid w:val="0067109B"/>
    <w:rsid w:val="006716F1"/>
    <w:rsid w:val="00674A15"/>
    <w:rsid w:val="00675ABC"/>
    <w:rsid w:val="00675B3D"/>
    <w:rsid w:val="00676F0E"/>
    <w:rsid w:val="00681A51"/>
    <w:rsid w:val="006821D6"/>
    <w:rsid w:val="00682C3D"/>
    <w:rsid w:val="00683D81"/>
    <w:rsid w:val="00685B21"/>
    <w:rsid w:val="00687732"/>
    <w:rsid w:val="00690B2B"/>
    <w:rsid w:val="00691222"/>
    <w:rsid w:val="006917ED"/>
    <w:rsid w:val="00693AE9"/>
    <w:rsid w:val="00696C29"/>
    <w:rsid w:val="006970F5"/>
    <w:rsid w:val="006971CB"/>
    <w:rsid w:val="006978A6"/>
    <w:rsid w:val="006A0CDD"/>
    <w:rsid w:val="006A2944"/>
    <w:rsid w:val="006A347A"/>
    <w:rsid w:val="006A48F3"/>
    <w:rsid w:val="006A64DE"/>
    <w:rsid w:val="006B052E"/>
    <w:rsid w:val="006B11D4"/>
    <w:rsid w:val="006B1540"/>
    <w:rsid w:val="006B34D9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10B9"/>
    <w:rsid w:val="006D1CEE"/>
    <w:rsid w:val="006D2815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2AE"/>
    <w:rsid w:val="00700776"/>
    <w:rsid w:val="00701D4C"/>
    <w:rsid w:val="00702C5F"/>
    <w:rsid w:val="00703F2F"/>
    <w:rsid w:val="00704366"/>
    <w:rsid w:val="0070497A"/>
    <w:rsid w:val="00707921"/>
    <w:rsid w:val="00707C70"/>
    <w:rsid w:val="00710422"/>
    <w:rsid w:val="00710678"/>
    <w:rsid w:val="00710C11"/>
    <w:rsid w:val="00711098"/>
    <w:rsid w:val="00711930"/>
    <w:rsid w:val="00712BC6"/>
    <w:rsid w:val="00713710"/>
    <w:rsid w:val="007139ED"/>
    <w:rsid w:val="00714DCD"/>
    <w:rsid w:val="0071591B"/>
    <w:rsid w:val="00716A68"/>
    <w:rsid w:val="007219BA"/>
    <w:rsid w:val="00721E36"/>
    <w:rsid w:val="007222AA"/>
    <w:rsid w:val="00722B29"/>
    <w:rsid w:val="00724E16"/>
    <w:rsid w:val="0072618C"/>
    <w:rsid w:val="00726E84"/>
    <w:rsid w:val="00731BF8"/>
    <w:rsid w:val="00733D3B"/>
    <w:rsid w:val="007352F3"/>
    <w:rsid w:val="00735434"/>
    <w:rsid w:val="007374E4"/>
    <w:rsid w:val="00737527"/>
    <w:rsid w:val="00740FBF"/>
    <w:rsid w:val="00741724"/>
    <w:rsid w:val="00745F18"/>
    <w:rsid w:val="00747822"/>
    <w:rsid w:val="007514DA"/>
    <w:rsid w:val="0075165D"/>
    <w:rsid w:val="00752B8D"/>
    <w:rsid w:val="00752D9B"/>
    <w:rsid w:val="00753DF6"/>
    <w:rsid w:val="007567E1"/>
    <w:rsid w:val="007576A4"/>
    <w:rsid w:val="00760B30"/>
    <w:rsid w:val="00763F4C"/>
    <w:rsid w:val="00767812"/>
    <w:rsid w:val="00767F9B"/>
    <w:rsid w:val="007706B3"/>
    <w:rsid w:val="007706DB"/>
    <w:rsid w:val="00770AC1"/>
    <w:rsid w:val="00771A49"/>
    <w:rsid w:val="00771AB3"/>
    <w:rsid w:val="007728CD"/>
    <w:rsid w:val="00773667"/>
    <w:rsid w:val="00776AFB"/>
    <w:rsid w:val="00777C11"/>
    <w:rsid w:val="007816DF"/>
    <w:rsid w:val="00782051"/>
    <w:rsid w:val="00782C7D"/>
    <w:rsid w:val="00782F96"/>
    <w:rsid w:val="007830FD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3CB0"/>
    <w:rsid w:val="00794457"/>
    <w:rsid w:val="00794686"/>
    <w:rsid w:val="007946FF"/>
    <w:rsid w:val="00794797"/>
    <w:rsid w:val="0079629D"/>
    <w:rsid w:val="0079641D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ED6"/>
    <w:rsid w:val="007B5336"/>
    <w:rsid w:val="007B58B5"/>
    <w:rsid w:val="007B779D"/>
    <w:rsid w:val="007B77DD"/>
    <w:rsid w:val="007C070E"/>
    <w:rsid w:val="007C0741"/>
    <w:rsid w:val="007C2017"/>
    <w:rsid w:val="007C5D4D"/>
    <w:rsid w:val="007C7FA9"/>
    <w:rsid w:val="007D134D"/>
    <w:rsid w:val="007D1A71"/>
    <w:rsid w:val="007D31E9"/>
    <w:rsid w:val="007D41AD"/>
    <w:rsid w:val="007D4576"/>
    <w:rsid w:val="007D542E"/>
    <w:rsid w:val="007D6353"/>
    <w:rsid w:val="007D6558"/>
    <w:rsid w:val="007D6A76"/>
    <w:rsid w:val="007D7293"/>
    <w:rsid w:val="007D782D"/>
    <w:rsid w:val="007E00C9"/>
    <w:rsid w:val="007E148C"/>
    <w:rsid w:val="007E176D"/>
    <w:rsid w:val="007E299A"/>
    <w:rsid w:val="007E4D28"/>
    <w:rsid w:val="007E644E"/>
    <w:rsid w:val="007E6C80"/>
    <w:rsid w:val="007E7EFF"/>
    <w:rsid w:val="007E7FB2"/>
    <w:rsid w:val="007F11BF"/>
    <w:rsid w:val="007F12D2"/>
    <w:rsid w:val="007F3A56"/>
    <w:rsid w:val="007F5EB7"/>
    <w:rsid w:val="007F722C"/>
    <w:rsid w:val="00800543"/>
    <w:rsid w:val="00800A47"/>
    <w:rsid w:val="00801205"/>
    <w:rsid w:val="008056D8"/>
    <w:rsid w:val="00805BF0"/>
    <w:rsid w:val="0080630F"/>
    <w:rsid w:val="008078FB"/>
    <w:rsid w:val="008109C3"/>
    <w:rsid w:val="00810BFC"/>
    <w:rsid w:val="00810C0E"/>
    <w:rsid w:val="008119FD"/>
    <w:rsid w:val="00813928"/>
    <w:rsid w:val="00813DB8"/>
    <w:rsid w:val="008161E2"/>
    <w:rsid w:val="00816788"/>
    <w:rsid w:val="008167A7"/>
    <w:rsid w:val="00820350"/>
    <w:rsid w:val="008217A3"/>
    <w:rsid w:val="00822097"/>
    <w:rsid w:val="00824116"/>
    <w:rsid w:val="00824B6D"/>
    <w:rsid w:val="008255D4"/>
    <w:rsid w:val="008269EF"/>
    <w:rsid w:val="00827FA5"/>
    <w:rsid w:val="00830272"/>
    <w:rsid w:val="00830784"/>
    <w:rsid w:val="00831AE7"/>
    <w:rsid w:val="008333B8"/>
    <w:rsid w:val="0083369B"/>
    <w:rsid w:val="00835501"/>
    <w:rsid w:val="00840109"/>
    <w:rsid w:val="00840732"/>
    <w:rsid w:val="00840D9D"/>
    <w:rsid w:val="00840F6C"/>
    <w:rsid w:val="00841104"/>
    <w:rsid w:val="00841821"/>
    <w:rsid w:val="008425D1"/>
    <w:rsid w:val="00843392"/>
    <w:rsid w:val="008441F9"/>
    <w:rsid w:val="0084757B"/>
    <w:rsid w:val="008504D7"/>
    <w:rsid w:val="0085050F"/>
    <w:rsid w:val="008532C2"/>
    <w:rsid w:val="008538A4"/>
    <w:rsid w:val="00855A4D"/>
    <w:rsid w:val="00855E28"/>
    <w:rsid w:val="00857292"/>
    <w:rsid w:val="00857FF7"/>
    <w:rsid w:val="0086009E"/>
    <w:rsid w:val="00861633"/>
    <w:rsid w:val="00861FBF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80C8E"/>
    <w:rsid w:val="0088104C"/>
    <w:rsid w:val="008813C1"/>
    <w:rsid w:val="00882F77"/>
    <w:rsid w:val="008832F2"/>
    <w:rsid w:val="00887A98"/>
    <w:rsid w:val="00890E5F"/>
    <w:rsid w:val="008913E3"/>
    <w:rsid w:val="00891A75"/>
    <w:rsid w:val="008962AC"/>
    <w:rsid w:val="00897583"/>
    <w:rsid w:val="008979D3"/>
    <w:rsid w:val="008A0B8C"/>
    <w:rsid w:val="008A1610"/>
    <w:rsid w:val="008A180F"/>
    <w:rsid w:val="008A2ABE"/>
    <w:rsid w:val="008A4C17"/>
    <w:rsid w:val="008A5020"/>
    <w:rsid w:val="008A645E"/>
    <w:rsid w:val="008A6BFC"/>
    <w:rsid w:val="008A7005"/>
    <w:rsid w:val="008A7602"/>
    <w:rsid w:val="008A76A9"/>
    <w:rsid w:val="008B1C8D"/>
    <w:rsid w:val="008B3007"/>
    <w:rsid w:val="008B4F1C"/>
    <w:rsid w:val="008C003D"/>
    <w:rsid w:val="008C03E7"/>
    <w:rsid w:val="008C0E3D"/>
    <w:rsid w:val="008C2150"/>
    <w:rsid w:val="008C3142"/>
    <w:rsid w:val="008C525A"/>
    <w:rsid w:val="008C6EEC"/>
    <w:rsid w:val="008D1CB9"/>
    <w:rsid w:val="008D3B41"/>
    <w:rsid w:val="008D3E53"/>
    <w:rsid w:val="008D47A6"/>
    <w:rsid w:val="008D524B"/>
    <w:rsid w:val="008D5EE7"/>
    <w:rsid w:val="008D64E6"/>
    <w:rsid w:val="008D6D73"/>
    <w:rsid w:val="008D7597"/>
    <w:rsid w:val="008E0EDE"/>
    <w:rsid w:val="008E171C"/>
    <w:rsid w:val="008E379B"/>
    <w:rsid w:val="008E5DC6"/>
    <w:rsid w:val="008E6AAF"/>
    <w:rsid w:val="008F0055"/>
    <w:rsid w:val="008F3346"/>
    <w:rsid w:val="008F3A46"/>
    <w:rsid w:val="008F3A63"/>
    <w:rsid w:val="008F6841"/>
    <w:rsid w:val="008F69E9"/>
    <w:rsid w:val="008F6D81"/>
    <w:rsid w:val="008F754E"/>
    <w:rsid w:val="008F761B"/>
    <w:rsid w:val="008F7746"/>
    <w:rsid w:val="00900888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074F8"/>
    <w:rsid w:val="00910D97"/>
    <w:rsid w:val="00911278"/>
    <w:rsid w:val="0091273C"/>
    <w:rsid w:val="00912852"/>
    <w:rsid w:val="00914ACF"/>
    <w:rsid w:val="0091503A"/>
    <w:rsid w:val="00916A8C"/>
    <w:rsid w:val="00920C26"/>
    <w:rsid w:val="00920F34"/>
    <w:rsid w:val="009213A6"/>
    <w:rsid w:val="00923AB0"/>
    <w:rsid w:val="0092774C"/>
    <w:rsid w:val="0093185E"/>
    <w:rsid w:val="00932B28"/>
    <w:rsid w:val="009339F5"/>
    <w:rsid w:val="0093436D"/>
    <w:rsid w:val="00934DEF"/>
    <w:rsid w:val="0094029B"/>
    <w:rsid w:val="00941A52"/>
    <w:rsid w:val="0094258C"/>
    <w:rsid w:val="009464F8"/>
    <w:rsid w:val="00946FAF"/>
    <w:rsid w:val="00947B6E"/>
    <w:rsid w:val="00950D7A"/>
    <w:rsid w:val="009530E6"/>
    <w:rsid w:val="00954060"/>
    <w:rsid w:val="00954E4B"/>
    <w:rsid w:val="0095788D"/>
    <w:rsid w:val="009607C6"/>
    <w:rsid w:val="00960A94"/>
    <w:rsid w:val="00960E38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8F1"/>
    <w:rsid w:val="009945E6"/>
    <w:rsid w:val="00994AA6"/>
    <w:rsid w:val="00994BE2"/>
    <w:rsid w:val="00994D23"/>
    <w:rsid w:val="00995924"/>
    <w:rsid w:val="00995A8D"/>
    <w:rsid w:val="00996DB3"/>
    <w:rsid w:val="009A1518"/>
    <w:rsid w:val="009A24A9"/>
    <w:rsid w:val="009A2EAB"/>
    <w:rsid w:val="009A33ED"/>
    <w:rsid w:val="009A3E51"/>
    <w:rsid w:val="009A41DD"/>
    <w:rsid w:val="009A50A0"/>
    <w:rsid w:val="009A5458"/>
    <w:rsid w:val="009A5BAC"/>
    <w:rsid w:val="009A5F8E"/>
    <w:rsid w:val="009A7139"/>
    <w:rsid w:val="009B0926"/>
    <w:rsid w:val="009B1B95"/>
    <w:rsid w:val="009B4E94"/>
    <w:rsid w:val="009B59CD"/>
    <w:rsid w:val="009B5E5D"/>
    <w:rsid w:val="009B6C53"/>
    <w:rsid w:val="009B75E4"/>
    <w:rsid w:val="009C05BC"/>
    <w:rsid w:val="009C0DEF"/>
    <w:rsid w:val="009C18FD"/>
    <w:rsid w:val="009C20E5"/>
    <w:rsid w:val="009C3068"/>
    <w:rsid w:val="009C397E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D614A"/>
    <w:rsid w:val="009E1164"/>
    <w:rsid w:val="009E1317"/>
    <w:rsid w:val="009E2C9A"/>
    <w:rsid w:val="009E32C5"/>
    <w:rsid w:val="009E3766"/>
    <w:rsid w:val="009E570A"/>
    <w:rsid w:val="009F1686"/>
    <w:rsid w:val="009F3D05"/>
    <w:rsid w:val="009F5E15"/>
    <w:rsid w:val="009F6015"/>
    <w:rsid w:val="009F633A"/>
    <w:rsid w:val="00A01514"/>
    <w:rsid w:val="00A0212E"/>
    <w:rsid w:val="00A04397"/>
    <w:rsid w:val="00A05501"/>
    <w:rsid w:val="00A06BC0"/>
    <w:rsid w:val="00A073F9"/>
    <w:rsid w:val="00A073FD"/>
    <w:rsid w:val="00A10402"/>
    <w:rsid w:val="00A1122F"/>
    <w:rsid w:val="00A120A1"/>
    <w:rsid w:val="00A13689"/>
    <w:rsid w:val="00A150DD"/>
    <w:rsid w:val="00A15414"/>
    <w:rsid w:val="00A155F8"/>
    <w:rsid w:val="00A15F98"/>
    <w:rsid w:val="00A161ED"/>
    <w:rsid w:val="00A16FD1"/>
    <w:rsid w:val="00A176DF"/>
    <w:rsid w:val="00A20130"/>
    <w:rsid w:val="00A20360"/>
    <w:rsid w:val="00A21A4A"/>
    <w:rsid w:val="00A22C27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0267"/>
    <w:rsid w:val="00A43E42"/>
    <w:rsid w:val="00A445A4"/>
    <w:rsid w:val="00A4559A"/>
    <w:rsid w:val="00A465B8"/>
    <w:rsid w:val="00A47ACB"/>
    <w:rsid w:val="00A511D0"/>
    <w:rsid w:val="00A52762"/>
    <w:rsid w:val="00A52ABA"/>
    <w:rsid w:val="00A53EA8"/>
    <w:rsid w:val="00A54A2F"/>
    <w:rsid w:val="00A54C42"/>
    <w:rsid w:val="00A5643A"/>
    <w:rsid w:val="00A565DA"/>
    <w:rsid w:val="00A61137"/>
    <w:rsid w:val="00A6187B"/>
    <w:rsid w:val="00A64022"/>
    <w:rsid w:val="00A6460E"/>
    <w:rsid w:val="00A659B6"/>
    <w:rsid w:val="00A666D3"/>
    <w:rsid w:val="00A70647"/>
    <w:rsid w:val="00A727BF"/>
    <w:rsid w:val="00A73E9C"/>
    <w:rsid w:val="00A7555A"/>
    <w:rsid w:val="00A75946"/>
    <w:rsid w:val="00A75998"/>
    <w:rsid w:val="00A7776D"/>
    <w:rsid w:val="00A77F14"/>
    <w:rsid w:val="00A80CC6"/>
    <w:rsid w:val="00A82486"/>
    <w:rsid w:val="00A82860"/>
    <w:rsid w:val="00A835B8"/>
    <w:rsid w:val="00A83D68"/>
    <w:rsid w:val="00A8440D"/>
    <w:rsid w:val="00A86390"/>
    <w:rsid w:val="00A8642D"/>
    <w:rsid w:val="00A86AB7"/>
    <w:rsid w:val="00A86E3B"/>
    <w:rsid w:val="00A87561"/>
    <w:rsid w:val="00A876EA"/>
    <w:rsid w:val="00A9002B"/>
    <w:rsid w:val="00A95E96"/>
    <w:rsid w:val="00A973C7"/>
    <w:rsid w:val="00AA06D1"/>
    <w:rsid w:val="00AA45E2"/>
    <w:rsid w:val="00AA7AD8"/>
    <w:rsid w:val="00AB10EF"/>
    <w:rsid w:val="00AB223F"/>
    <w:rsid w:val="00AB2F86"/>
    <w:rsid w:val="00AB30C2"/>
    <w:rsid w:val="00AB38C2"/>
    <w:rsid w:val="00AB546E"/>
    <w:rsid w:val="00AB57B6"/>
    <w:rsid w:val="00AB7694"/>
    <w:rsid w:val="00AC0A60"/>
    <w:rsid w:val="00AC30DD"/>
    <w:rsid w:val="00AC3A17"/>
    <w:rsid w:val="00AC42CC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0537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62F"/>
    <w:rsid w:val="00AF4CC0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68A9"/>
    <w:rsid w:val="00B104CF"/>
    <w:rsid w:val="00B1133A"/>
    <w:rsid w:val="00B12BE8"/>
    <w:rsid w:val="00B14C0E"/>
    <w:rsid w:val="00B1637D"/>
    <w:rsid w:val="00B175DC"/>
    <w:rsid w:val="00B179A0"/>
    <w:rsid w:val="00B206CB"/>
    <w:rsid w:val="00B21585"/>
    <w:rsid w:val="00B226DF"/>
    <w:rsid w:val="00B2320D"/>
    <w:rsid w:val="00B23E86"/>
    <w:rsid w:val="00B23EF2"/>
    <w:rsid w:val="00B252EC"/>
    <w:rsid w:val="00B261D7"/>
    <w:rsid w:val="00B27633"/>
    <w:rsid w:val="00B312A6"/>
    <w:rsid w:val="00B31795"/>
    <w:rsid w:val="00B317DB"/>
    <w:rsid w:val="00B345F3"/>
    <w:rsid w:val="00B34D92"/>
    <w:rsid w:val="00B36275"/>
    <w:rsid w:val="00B3786C"/>
    <w:rsid w:val="00B4278B"/>
    <w:rsid w:val="00B4298D"/>
    <w:rsid w:val="00B43F65"/>
    <w:rsid w:val="00B45EF1"/>
    <w:rsid w:val="00B45F38"/>
    <w:rsid w:val="00B46FFB"/>
    <w:rsid w:val="00B5160B"/>
    <w:rsid w:val="00B51A42"/>
    <w:rsid w:val="00B53288"/>
    <w:rsid w:val="00B536FB"/>
    <w:rsid w:val="00B53896"/>
    <w:rsid w:val="00B5435B"/>
    <w:rsid w:val="00B5797A"/>
    <w:rsid w:val="00B60DEF"/>
    <w:rsid w:val="00B61A08"/>
    <w:rsid w:val="00B61BA2"/>
    <w:rsid w:val="00B61DB5"/>
    <w:rsid w:val="00B64229"/>
    <w:rsid w:val="00B642A9"/>
    <w:rsid w:val="00B64B0B"/>
    <w:rsid w:val="00B67893"/>
    <w:rsid w:val="00B70BD0"/>
    <w:rsid w:val="00B71CD7"/>
    <w:rsid w:val="00B72F98"/>
    <w:rsid w:val="00B73728"/>
    <w:rsid w:val="00B74587"/>
    <w:rsid w:val="00B76341"/>
    <w:rsid w:val="00B764D1"/>
    <w:rsid w:val="00B77270"/>
    <w:rsid w:val="00B81ED1"/>
    <w:rsid w:val="00B82CEF"/>
    <w:rsid w:val="00B82ED5"/>
    <w:rsid w:val="00B83805"/>
    <w:rsid w:val="00B841B3"/>
    <w:rsid w:val="00B84D01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57E9"/>
    <w:rsid w:val="00B95AA9"/>
    <w:rsid w:val="00B96F18"/>
    <w:rsid w:val="00B97D1F"/>
    <w:rsid w:val="00BA0F20"/>
    <w:rsid w:val="00BA0FC6"/>
    <w:rsid w:val="00BA32AC"/>
    <w:rsid w:val="00BA4197"/>
    <w:rsid w:val="00BA4608"/>
    <w:rsid w:val="00BA4A74"/>
    <w:rsid w:val="00BA4D52"/>
    <w:rsid w:val="00BA5003"/>
    <w:rsid w:val="00BA5EEC"/>
    <w:rsid w:val="00BA6BD5"/>
    <w:rsid w:val="00BA718A"/>
    <w:rsid w:val="00BB59BF"/>
    <w:rsid w:val="00BB59D3"/>
    <w:rsid w:val="00BB5A2B"/>
    <w:rsid w:val="00BB5C88"/>
    <w:rsid w:val="00BB5F8B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66F8"/>
    <w:rsid w:val="00BC7194"/>
    <w:rsid w:val="00BD0852"/>
    <w:rsid w:val="00BD1AAA"/>
    <w:rsid w:val="00BD20C6"/>
    <w:rsid w:val="00BD352C"/>
    <w:rsid w:val="00BD4A34"/>
    <w:rsid w:val="00BD505F"/>
    <w:rsid w:val="00BE0B02"/>
    <w:rsid w:val="00BE0D0D"/>
    <w:rsid w:val="00BE1ABA"/>
    <w:rsid w:val="00BE22B5"/>
    <w:rsid w:val="00BE3CBD"/>
    <w:rsid w:val="00BE438B"/>
    <w:rsid w:val="00BE4D80"/>
    <w:rsid w:val="00BE6845"/>
    <w:rsid w:val="00BE6E7E"/>
    <w:rsid w:val="00BE7763"/>
    <w:rsid w:val="00BE79ED"/>
    <w:rsid w:val="00BF0D25"/>
    <w:rsid w:val="00BF191D"/>
    <w:rsid w:val="00BF335D"/>
    <w:rsid w:val="00BF3D9C"/>
    <w:rsid w:val="00BF492E"/>
    <w:rsid w:val="00BF592E"/>
    <w:rsid w:val="00BF608C"/>
    <w:rsid w:val="00BF7BA1"/>
    <w:rsid w:val="00C01CB9"/>
    <w:rsid w:val="00C030F7"/>
    <w:rsid w:val="00C041E6"/>
    <w:rsid w:val="00C04A1E"/>
    <w:rsid w:val="00C07A00"/>
    <w:rsid w:val="00C07B15"/>
    <w:rsid w:val="00C10B8E"/>
    <w:rsid w:val="00C1105C"/>
    <w:rsid w:val="00C11C8A"/>
    <w:rsid w:val="00C12BC6"/>
    <w:rsid w:val="00C137CA"/>
    <w:rsid w:val="00C1575F"/>
    <w:rsid w:val="00C15B81"/>
    <w:rsid w:val="00C15CFA"/>
    <w:rsid w:val="00C16D0C"/>
    <w:rsid w:val="00C171B4"/>
    <w:rsid w:val="00C21CBB"/>
    <w:rsid w:val="00C2214C"/>
    <w:rsid w:val="00C225BF"/>
    <w:rsid w:val="00C23EE4"/>
    <w:rsid w:val="00C2405D"/>
    <w:rsid w:val="00C2456E"/>
    <w:rsid w:val="00C25A9E"/>
    <w:rsid w:val="00C27BE2"/>
    <w:rsid w:val="00C32933"/>
    <w:rsid w:val="00C3386D"/>
    <w:rsid w:val="00C353DC"/>
    <w:rsid w:val="00C35F69"/>
    <w:rsid w:val="00C362B9"/>
    <w:rsid w:val="00C3654A"/>
    <w:rsid w:val="00C36C7B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78"/>
    <w:rsid w:val="00C51FE1"/>
    <w:rsid w:val="00C52258"/>
    <w:rsid w:val="00C525AB"/>
    <w:rsid w:val="00C535ED"/>
    <w:rsid w:val="00C53BEC"/>
    <w:rsid w:val="00C56778"/>
    <w:rsid w:val="00C569C0"/>
    <w:rsid w:val="00C60B73"/>
    <w:rsid w:val="00C622D1"/>
    <w:rsid w:val="00C635B1"/>
    <w:rsid w:val="00C64138"/>
    <w:rsid w:val="00C64F18"/>
    <w:rsid w:val="00C65F5C"/>
    <w:rsid w:val="00C673B8"/>
    <w:rsid w:val="00C71D12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0135"/>
    <w:rsid w:val="00C81492"/>
    <w:rsid w:val="00C82103"/>
    <w:rsid w:val="00C82B84"/>
    <w:rsid w:val="00C841D7"/>
    <w:rsid w:val="00C90F4F"/>
    <w:rsid w:val="00C91A08"/>
    <w:rsid w:val="00C931D4"/>
    <w:rsid w:val="00C93C6A"/>
    <w:rsid w:val="00C94403"/>
    <w:rsid w:val="00C952CB"/>
    <w:rsid w:val="00C9575C"/>
    <w:rsid w:val="00CA0855"/>
    <w:rsid w:val="00CA0A58"/>
    <w:rsid w:val="00CA0F78"/>
    <w:rsid w:val="00CA24C2"/>
    <w:rsid w:val="00CA39FA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14F"/>
    <w:rsid w:val="00CB2415"/>
    <w:rsid w:val="00CB25FD"/>
    <w:rsid w:val="00CB3800"/>
    <w:rsid w:val="00CB46EF"/>
    <w:rsid w:val="00CB47C7"/>
    <w:rsid w:val="00CB4E90"/>
    <w:rsid w:val="00CB7819"/>
    <w:rsid w:val="00CB7854"/>
    <w:rsid w:val="00CC1085"/>
    <w:rsid w:val="00CC1FE5"/>
    <w:rsid w:val="00CC636B"/>
    <w:rsid w:val="00CC79A6"/>
    <w:rsid w:val="00CD06A1"/>
    <w:rsid w:val="00CD0911"/>
    <w:rsid w:val="00CD0C65"/>
    <w:rsid w:val="00CD4C3B"/>
    <w:rsid w:val="00CD56A6"/>
    <w:rsid w:val="00CD6B70"/>
    <w:rsid w:val="00CD74F2"/>
    <w:rsid w:val="00CE1738"/>
    <w:rsid w:val="00CE2262"/>
    <w:rsid w:val="00CE5302"/>
    <w:rsid w:val="00CE7648"/>
    <w:rsid w:val="00CE7CCB"/>
    <w:rsid w:val="00CF2654"/>
    <w:rsid w:val="00CF2C2B"/>
    <w:rsid w:val="00CF33D7"/>
    <w:rsid w:val="00CF34AB"/>
    <w:rsid w:val="00CF35B9"/>
    <w:rsid w:val="00CF5570"/>
    <w:rsid w:val="00CF55BA"/>
    <w:rsid w:val="00CF6522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2BC"/>
    <w:rsid w:val="00D27926"/>
    <w:rsid w:val="00D27B90"/>
    <w:rsid w:val="00D27C81"/>
    <w:rsid w:val="00D306CB"/>
    <w:rsid w:val="00D32CA9"/>
    <w:rsid w:val="00D33B88"/>
    <w:rsid w:val="00D33FB3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33D0"/>
    <w:rsid w:val="00D5343C"/>
    <w:rsid w:val="00D55F39"/>
    <w:rsid w:val="00D5723E"/>
    <w:rsid w:val="00D60071"/>
    <w:rsid w:val="00D6185E"/>
    <w:rsid w:val="00D61C4B"/>
    <w:rsid w:val="00D622BB"/>
    <w:rsid w:val="00D62F17"/>
    <w:rsid w:val="00D63142"/>
    <w:rsid w:val="00D64611"/>
    <w:rsid w:val="00D66938"/>
    <w:rsid w:val="00D67A18"/>
    <w:rsid w:val="00D7065D"/>
    <w:rsid w:val="00D732B8"/>
    <w:rsid w:val="00D74179"/>
    <w:rsid w:val="00D74335"/>
    <w:rsid w:val="00D74F61"/>
    <w:rsid w:val="00D75610"/>
    <w:rsid w:val="00D75CBE"/>
    <w:rsid w:val="00D76F95"/>
    <w:rsid w:val="00D773E7"/>
    <w:rsid w:val="00D77764"/>
    <w:rsid w:val="00D805CB"/>
    <w:rsid w:val="00D80886"/>
    <w:rsid w:val="00D81636"/>
    <w:rsid w:val="00D8186D"/>
    <w:rsid w:val="00D8218C"/>
    <w:rsid w:val="00D844AE"/>
    <w:rsid w:val="00D8468D"/>
    <w:rsid w:val="00D84BEA"/>
    <w:rsid w:val="00D84F76"/>
    <w:rsid w:val="00D91CA8"/>
    <w:rsid w:val="00D928BA"/>
    <w:rsid w:val="00D92FEE"/>
    <w:rsid w:val="00D940A0"/>
    <w:rsid w:val="00DA058F"/>
    <w:rsid w:val="00DA0D27"/>
    <w:rsid w:val="00DA0D55"/>
    <w:rsid w:val="00DA27B8"/>
    <w:rsid w:val="00DA2992"/>
    <w:rsid w:val="00DA347B"/>
    <w:rsid w:val="00DA39BC"/>
    <w:rsid w:val="00DA42E1"/>
    <w:rsid w:val="00DA66B5"/>
    <w:rsid w:val="00DA6B92"/>
    <w:rsid w:val="00DB0754"/>
    <w:rsid w:val="00DB0D69"/>
    <w:rsid w:val="00DB15FE"/>
    <w:rsid w:val="00DB168C"/>
    <w:rsid w:val="00DB27B9"/>
    <w:rsid w:val="00DB2DE8"/>
    <w:rsid w:val="00DB36C1"/>
    <w:rsid w:val="00DB36DF"/>
    <w:rsid w:val="00DB43E4"/>
    <w:rsid w:val="00DB4D22"/>
    <w:rsid w:val="00DB5865"/>
    <w:rsid w:val="00DC1C0D"/>
    <w:rsid w:val="00DC3845"/>
    <w:rsid w:val="00DC4187"/>
    <w:rsid w:val="00DD0B7E"/>
    <w:rsid w:val="00DD0BC3"/>
    <w:rsid w:val="00DD1AD8"/>
    <w:rsid w:val="00DD2062"/>
    <w:rsid w:val="00DD26D5"/>
    <w:rsid w:val="00DD3E6C"/>
    <w:rsid w:val="00DD42A2"/>
    <w:rsid w:val="00DD4E3F"/>
    <w:rsid w:val="00DD612C"/>
    <w:rsid w:val="00DD6632"/>
    <w:rsid w:val="00DD6F3C"/>
    <w:rsid w:val="00DE0ADC"/>
    <w:rsid w:val="00DE25FA"/>
    <w:rsid w:val="00DE2AEE"/>
    <w:rsid w:val="00DE42F1"/>
    <w:rsid w:val="00DE453D"/>
    <w:rsid w:val="00DE4A01"/>
    <w:rsid w:val="00DE4D26"/>
    <w:rsid w:val="00DE4F1B"/>
    <w:rsid w:val="00DE500D"/>
    <w:rsid w:val="00DE5840"/>
    <w:rsid w:val="00DE68DB"/>
    <w:rsid w:val="00DE7352"/>
    <w:rsid w:val="00DE7F58"/>
    <w:rsid w:val="00DF1E01"/>
    <w:rsid w:val="00DF23FB"/>
    <w:rsid w:val="00DF394E"/>
    <w:rsid w:val="00DF4C4F"/>
    <w:rsid w:val="00DF5008"/>
    <w:rsid w:val="00DF5BA9"/>
    <w:rsid w:val="00DF62DF"/>
    <w:rsid w:val="00DF6AA8"/>
    <w:rsid w:val="00DF7B6D"/>
    <w:rsid w:val="00E000C0"/>
    <w:rsid w:val="00E006C7"/>
    <w:rsid w:val="00E0072B"/>
    <w:rsid w:val="00E012D5"/>
    <w:rsid w:val="00E01EF8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5D70"/>
    <w:rsid w:val="00E16900"/>
    <w:rsid w:val="00E16ADE"/>
    <w:rsid w:val="00E20AA7"/>
    <w:rsid w:val="00E2102A"/>
    <w:rsid w:val="00E254A7"/>
    <w:rsid w:val="00E25A18"/>
    <w:rsid w:val="00E263AE"/>
    <w:rsid w:val="00E27468"/>
    <w:rsid w:val="00E2799C"/>
    <w:rsid w:val="00E3089E"/>
    <w:rsid w:val="00E32320"/>
    <w:rsid w:val="00E33217"/>
    <w:rsid w:val="00E33811"/>
    <w:rsid w:val="00E33FE0"/>
    <w:rsid w:val="00E346A6"/>
    <w:rsid w:val="00E35D49"/>
    <w:rsid w:val="00E37982"/>
    <w:rsid w:val="00E42B28"/>
    <w:rsid w:val="00E42C6B"/>
    <w:rsid w:val="00E42D17"/>
    <w:rsid w:val="00E43F94"/>
    <w:rsid w:val="00E440A4"/>
    <w:rsid w:val="00E45E1A"/>
    <w:rsid w:val="00E45EDA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6C0E"/>
    <w:rsid w:val="00E577B9"/>
    <w:rsid w:val="00E5781E"/>
    <w:rsid w:val="00E57AD3"/>
    <w:rsid w:val="00E60E2D"/>
    <w:rsid w:val="00E63CBA"/>
    <w:rsid w:val="00E65122"/>
    <w:rsid w:val="00E65C41"/>
    <w:rsid w:val="00E65FFE"/>
    <w:rsid w:val="00E6607F"/>
    <w:rsid w:val="00E66B10"/>
    <w:rsid w:val="00E71D97"/>
    <w:rsid w:val="00E73309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904A6"/>
    <w:rsid w:val="00E90FED"/>
    <w:rsid w:val="00E91DE1"/>
    <w:rsid w:val="00E92929"/>
    <w:rsid w:val="00E93540"/>
    <w:rsid w:val="00E9438E"/>
    <w:rsid w:val="00E94A63"/>
    <w:rsid w:val="00E955D5"/>
    <w:rsid w:val="00E95BBA"/>
    <w:rsid w:val="00EA01CB"/>
    <w:rsid w:val="00EA0B92"/>
    <w:rsid w:val="00EA1567"/>
    <w:rsid w:val="00EA202B"/>
    <w:rsid w:val="00EA23C2"/>
    <w:rsid w:val="00EA253D"/>
    <w:rsid w:val="00EA290F"/>
    <w:rsid w:val="00EA30D3"/>
    <w:rsid w:val="00EA3201"/>
    <w:rsid w:val="00EA3B4C"/>
    <w:rsid w:val="00EA48AA"/>
    <w:rsid w:val="00EA5DC2"/>
    <w:rsid w:val="00EA7021"/>
    <w:rsid w:val="00EB0F45"/>
    <w:rsid w:val="00EB333D"/>
    <w:rsid w:val="00EB3D26"/>
    <w:rsid w:val="00EB3D38"/>
    <w:rsid w:val="00EB4B5E"/>
    <w:rsid w:val="00EB5947"/>
    <w:rsid w:val="00EB6C4E"/>
    <w:rsid w:val="00EB6CB9"/>
    <w:rsid w:val="00EC2F40"/>
    <w:rsid w:val="00EC3386"/>
    <w:rsid w:val="00EC33F6"/>
    <w:rsid w:val="00EC38DB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7C9"/>
    <w:rsid w:val="00EE09A9"/>
    <w:rsid w:val="00EE177C"/>
    <w:rsid w:val="00EE2F36"/>
    <w:rsid w:val="00EE3BBB"/>
    <w:rsid w:val="00EE3EA7"/>
    <w:rsid w:val="00EE52A0"/>
    <w:rsid w:val="00EE556A"/>
    <w:rsid w:val="00EE6D5D"/>
    <w:rsid w:val="00EF0E1E"/>
    <w:rsid w:val="00EF31F3"/>
    <w:rsid w:val="00EF328D"/>
    <w:rsid w:val="00EF5041"/>
    <w:rsid w:val="00EF5ECF"/>
    <w:rsid w:val="00EF6B4E"/>
    <w:rsid w:val="00EF7152"/>
    <w:rsid w:val="00EF7FC4"/>
    <w:rsid w:val="00F00485"/>
    <w:rsid w:val="00F004B6"/>
    <w:rsid w:val="00F0082A"/>
    <w:rsid w:val="00F00850"/>
    <w:rsid w:val="00F00C54"/>
    <w:rsid w:val="00F01284"/>
    <w:rsid w:val="00F01403"/>
    <w:rsid w:val="00F02346"/>
    <w:rsid w:val="00F05964"/>
    <w:rsid w:val="00F1014A"/>
    <w:rsid w:val="00F116E9"/>
    <w:rsid w:val="00F14E27"/>
    <w:rsid w:val="00F16702"/>
    <w:rsid w:val="00F17FFA"/>
    <w:rsid w:val="00F20F06"/>
    <w:rsid w:val="00F218B4"/>
    <w:rsid w:val="00F21D3E"/>
    <w:rsid w:val="00F221AA"/>
    <w:rsid w:val="00F2357A"/>
    <w:rsid w:val="00F23FA2"/>
    <w:rsid w:val="00F306B7"/>
    <w:rsid w:val="00F3100F"/>
    <w:rsid w:val="00F33F2F"/>
    <w:rsid w:val="00F356A2"/>
    <w:rsid w:val="00F36CBE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3D14"/>
    <w:rsid w:val="00F640C1"/>
    <w:rsid w:val="00F64CC5"/>
    <w:rsid w:val="00F673D6"/>
    <w:rsid w:val="00F70F38"/>
    <w:rsid w:val="00F711EA"/>
    <w:rsid w:val="00F7176A"/>
    <w:rsid w:val="00F72C5E"/>
    <w:rsid w:val="00F73781"/>
    <w:rsid w:val="00F73CC0"/>
    <w:rsid w:val="00F75B25"/>
    <w:rsid w:val="00F77CF1"/>
    <w:rsid w:val="00F77ECF"/>
    <w:rsid w:val="00F77FD1"/>
    <w:rsid w:val="00F8186A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4F87"/>
    <w:rsid w:val="00F977F8"/>
    <w:rsid w:val="00F97C9B"/>
    <w:rsid w:val="00F97CE9"/>
    <w:rsid w:val="00FA17B7"/>
    <w:rsid w:val="00FA1CDC"/>
    <w:rsid w:val="00FA30F6"/>
    <w:rsid w:val="00FA51B6"/>
    <w:rsid w:val="00FA56DC"/>
    <w:rsid w:val="00FA73A2"/>
    <w:rsid w:val="00FA78C4"/>
    <w:rsid w:val="00FA7A9A"/>
    <w:rsid w:val="00FA7F13"/>
    <w:rsid w:val="00FB1DCC"/>
    <w:rsid w:val="00FB3086"/>
    <w:rsid w:val="00FB6AD8"/>
    <w:rsid w:val="00FC06CD"/>
    <w:rsid w:val="00FC075A"/>
    <w:rsid w:val="00FC08A7"/>
    <w:rsid w:val="00FC12DD"/>
    <w:rsid w:val="00FC1EA6"/>
    <w:rsid w:val="00FC558F"/>
    <w:rsid w:val="00FC69F3"/>
    <w:rsid w:val="00FC72A7"/>
    <w:rsid w:val="00FC7C15"/>
    <w:rsid w:val="00FD1196"/>
    <w:rsid w:val="00FD1F7C"/>
    <w:rsid w:val="00FD3665"/>
    <w:rsid w:val="00FD3FED"/>
    <w:rsid w:val="00FD45F0"/>
    <w:rsid w:val="00FD53C2"/>
    <w:rsid w:val="00FD5FEF"/>
    <w:rsid w:val="00FD6AA3"/>
    <w:rsid w:val="00FD6F49"/>
    <w:rsid w:val="00FE4127"/>
    <w:rsid w:val="00FE4877"/>
    <w:rsid w:val="00FE6A11"/>
    <w:rsid w:val="00FE79D4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9B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659B6"/>
    <w:rPr>
      <w:rFonts w:ascii="Symbol" w:hAnsi="Symbol"/>
    </w:rPr>
  </w:style>
  <w:style w:type="character" w:customStyle="1" w:styleId="WW8Num6z0">
    <w:name w:val="WW8Num6z0"/>
    <w:rsid w:val="00A659B6"/>
    <w:rPr>
      <w:rFonts w:ascii="Times New Roman" w:hAnsi="Times New Roman"/>
    </w:rPr>
  </w:style>
  <w:style w:type="character" w:customStyle="1" w:styleId="WW8Num9z0">
    <w:name w:val="WW8Num9z0"/>
    <w:rsid w:val="00A659B6"/>
    <w:rPr>
      <w:rFonts w:ascii="Symbol" w:hAnsi="Symbol"/>
    </w:rPr>
  </w:style>
  <w:style w:type="character" w:customStyle="1" w:styleId="WW8Num10z0">
    <w:name w:val="WW8Num10z0"/>
    <w:rsid w:val="00A659B6"/>
    <w:rPr>
      <w:rFonts w:ascii="Symbol" w:hAnsi="Symbol"/>
    </w:rPr>
  </w:style>
  <w:style w:type="character" w:customStyle="1" w:styleId="WW8Num10z1">
    <w:name w:val="WW8Num10z1"/>
    <w:rsid w:val="00A659B6"/>
    <w:rPr>
      <w:rFonts w:ascii="Courier New" w:hAnsi="Courier New" w:cs="Courier New"/>
    </w:rPr>
  </w:style>
  <w:style w:type="character" w:customStyle="1" w:styleId="WW8Num10z2">
    <w:name w:val="WW8Num10z2"/>
    <w:rsid w:val="00A659B6"/>
    <w:rPr>
      <w:rFonts w:ascii="Wingdings" w:hAnsi="Wingdings"/>
    </w:rPr>
  </w:style>
  <w:style w:type="character" w:customStyle="1" w:styleId="WW8Num14z0">
    <w:name w:val="WW8Num14z0"/>
    <w:rsid w:val="00A659B6"/>
    <w:rPr>
      <w:rFonts w:ascii="Symbol" w:hAnsi="Symbol"/>
    </w:rPr>
  </w:style>
  <w:style w:type="character" w:customStyle="1" w:styleId="WW8Num18z0">
    <w:name w:val="WW8Num18z0"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59B6"/>
    <w:rPr>
      <w:rFonts w:ascii="Courier New" w:hAnsi="Courier New"/>
    </w:rPr>
  </w:style>
  <w:style w:type="character" w:customStyle="1" w:styleId="WW8Num18z2">
    <w:name w:val="WW8Num18z2"/>
    <w:rsid w:val="00A659B6"/>
    <w:rPr>
      <w:rFonts w:ascii="Wingdings" w:hAnsi="Wingdings"/>
    </w:rPr>
  </w:style>
  <w:style w:type="character" w:customStyle="1" w:styleId="WW8Num18z3">
    <w:name w:val="WW8Num18z3"/>
    <w:rsid w:val="00A659B6"/>
    <w:rPr>
      <w:rFonts w:ascii="Symbol" w:hAnsi="Symbol"/>
    </w:rPr>
  </w:style>
  <w:style w:type="character" w:customStyle="1" w:styleId="WW8Num21z0">
    <w:name w:val="WW8Num21z0"/>
    <w:rsid w:val="00A659B6"/>
    <w:rPr>
      <w:rFonts w:ascii="Times New Roman" w:hAnsi="Times New Roman"/>
    </w:rPr>
  </w:style>
  <w:style w:type="character" w:customStyle="1" w:styleId="WW8Num21z1">
    <w:name w:val="WW8Num21z1"/>
    <w:rsid w:val="00A659B6"/>
    <w:rPr>
      <w:rFonts w:ascii="Courier New" w:hAnsi="Courier New"/>
    </w:rPr>
  </w:style>
  <w:style w:type="character" w:customStyle="1" w:styleId="WW8Num21z2">
    <w:name w:val="WW8Num21z2"/>
    <w:rsid w:val="00A659B6"/>
    <w:rPr>
      <w:rFonts w:ascii="Wingdings" w:hAnsi="Wingdings"/>
    </w:rPr>
  </w:style>
  <w:style w:type="character" w:customStyle="1" w:styleId="WW8Num21z3">
    <w:name w:val="WW8Num21z3"/>
    <w:rsid w:val="00A659B6"/>
    <w:rPr>
      <w:rFonts w:ascii="Symbol" w:hAnsi="Symbol"/>
    </w:rPr>
  </w:style>
  <w:style w:type="character" w:customStyle="1" w:styleId="WW8Num22z0">
    <w:name w:val="WW8Num22z0"/>
    <w:rsid w:val="00A659B6"/>
    <w:rPr>
      <w:rFonts w:ascii="Symbol" w:hAnsi="Symbol"/>
    </w:rPr>
  </w:style>
  <w:style w:type="character" w:customStyle="1" w:styleId="WW8Num23z0">
    <w:name w:val="WW8Num23z0"/>
    <w:rsid w:val="00A659B6"/>
    <w:rPr>
      <w:rFonts w:ascii="Times New Roman" w:hAnsi="Times New Roman"/>
    </w:rPr>
  </w:style>
  <w:style w:type="character" w:customStyle="1" w:styleId="WW8Num26z0">
    <w:name w:val="WW8Num26z0"/>
    <w:rsid w:val="00A659B6"/>
    <w:rPr>
      <w:rFonts w:ascii="Symbol" w:hAnsi="Symbol"/>
    </w:rPr>
  </w:style>
  <w:style w:type="character" w:customStyle="1" w:styleId="WW8Num31z0">
    <w:name w:val="WW8Num31z0"/>
    <w:rsid w:val="00A659B6"/>
    <w:rPr>
      <w:rFonts w:ascii="Times New Roman" w:hAnsi="Times New Roman"/>
    </w:rPr>
  </w:style>
  <w:style w:type="character" w:customStyle="1" w:styleId="WW8Num35z0">
    <w:name w:val="WW8Num35z0"/>
    <w:rsid w:val="00A659B6"/>
    <w:rPr>
      <w:rFonts w:ascii="Symbol" w:hAnsi="Symbol"/>
    </w:rPr>
  </w:style>
  <w:style w:type="character" w:customStyle="1" w:styleId="WW8Num37z0">
    <w:name w:val="WW8Num37z0"/>
    <w:rsid w:val="00A659B6"/>
    <w:rPr>
      <w:rFonts w:ascii="Symbol" w:hAnsi="Symbol"/>
    </w:rPr>
  </w:style>
  <w:style w:type="character" w:customStyle="1" w:styleId="WW8Num39z2">
    <w:name w:val="WW8Num39z2"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659B6"/>
    <w:rPr>
      <w:rFonts w:ascii="Symbol" w:hAnsi="Symbol"/>
    </w:rPr>
  </w:style>
  <w:style w:type="character" w:customStyle="1" w:styleId="WW8Num42z0">
    <w:name w:val="WW8Num42z0"/>
    <w:rsid w:val="00A659B6"/>
    <w:rPr>
      <w:rFonts w:ascii="Symbol" w:hAnsi="Symbol"/>
    </w:rPr>
  </w:style>
  <w:style w:type="character" w:customStyle="1" w:styleId="WW8Num44z0">
    <w:name w:val="WW8Num44z0"/>
    <w:rsid w:val="00A659B6"/>
    <w:rPr>
      <w:rFonts w:ascii="Symbol" w:hAnsi="Symbol"/>
    </w:rPr>
  </w:style>
  <w:style w:type="character" w:customStyle="1" w:styleId="WW8Num45z0">
    <w:name w:val="WW8Num45z0"/>
    <w:rsid w:val="00A659B6"/>
    <w:rPr>
      <w:rFonts w:ascii="Times New Roman" w:hAnsi="Times New Roman"/>
    </w:rPr>
  </w:style>
  <w:style w:type="character" w:customStyle="1" w:styleId="WW8Num46z0">
    <w:name w:val="WW8Num46z0"/>
    <w:rsid w:val="00A659B6"/>
    <w:rPr>
      <w:rFonts w:ascii="Symbol" w:hAnsi="Symbol"/>
    </w:rPr>
  </w:style>
  <w:style w:type="character" w:customStyle="1" w:styleId="WW8Num48z0">
    <w:name w:val="WW8Num48z0"/>
    <w:rsid w:val="00A659B6"/>
    <w:rPr>
      <w:rFonts w:ascii="Symbol" w:hAnsi="Symbol"/>
    </w:rPr>
  </w:style>
  <w:style w:type="character" w:customStyle="1" w:styleId="WW8Num49z0">
    <w:name w:val="WW8Num49z0"/>
    <w:rsid w:val="00A659B6"/>
    <w:rPr>
      <w:rFonts w:ascii="Times New Roman" w:hAnsi="Times New Roman"/>
    </w:rPr>
  </w:style>
  <w:style w:type="character" w:customStyle="1" w:styleId="WW8Num51z0">
    <w:name w:val="WW8Num51z0"/>
    <w:rsid w:val="00A659B6"/>
    <w:rPr>
      <w:rFonts w:ascii="Symbol" w:hAnsi="Symbol"/>
    </w:rPr>
  </w:style>
  <w:style w:type="character" w:customStyle="1" w:styleId="WW8Num53z0">
    <w:name w:val="WW8Num53z0"/>
    <w:rsid w:val="00A659B6"/>
    <w:rPr>
      <w:rFonts w:ascii="Symbol" w:hAnsi="Symbol"/>
    </w:rPr>
  </w:style>
  <w:style w:type="character" w:customStyle="1" w:styleId="WW8Num55z0">
    <w:name w:val="WW8Num55z0"/>
    <w:rsid w:val="00A659B6"/>
    <w:rPr>
      <w:rFonts w:ascii="Times New Roman" w:hAnsi="Times New Roman"/>
    </w:rPr>
  </w:style>
  <w:style w:type="character" w:customStyle="1" w:styleId="WW8Num56z0">
    <w:name w:val="WW8Num56z0"/>
    <w:rsid w:val="00A659B6"/>
    <w:rPr>
      <w:rFonts w:ascii="Times New Roman" w:hAnsi="Times New Roman"/>
    </w:rPr>
  </w:style>
  <w:style w:type="character" w:customStyle="1" w:styleId="WW8Num57z0">
    <w:name w:val="WW8Num57z0"/>
    <w:rsid w:val="00A659B6"/>
    <w:rPr>
      <w:rFonts w:ascii="Symbol" w:hAnsi="Symbol"/>
    </w:rPr>
  </w:style>
  <w:style w:type="character" w:customStyle="1" w:styleId="WW8Num59z0">
    <w:name w:val="WW8Num59z0"/>
    <w:rsid w:val="00A659B6"/>
    <w:rPr>
      <w:rFonts w:ascii="Symbol" w:hAnsi="Symbol"/>
    </w:rPr>
  </w:style>
  <w:style w:type="character" w:customStyle="1" w:styleId="WW8Num60z0">
    <w:name w:val="WW8Num60z0"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659B6"/>
    <w:rPr>
      <w:rFonts w:ascii="Times New Roman" w:hAnsi="Times New Roman"/>
    </w:rPr>
  </w:style>
  <w:style w:type="character" w:customStyle="1" w:styleId="WW8Num64z0">
    <w:name w:val="WW8Num64z0"/>
    <w:rsid w:val="00A659B6"/>
    <w:rPr>
      <w:rFonts w:ascii="Symbol" w:hAnsi="Symbol"/>
    </w:rPr>
  </w:style>
  <w:style w:type="character" w:customStyle="1" w:styleId="WW8Num66z0">
    <w:name w:val="WW8Num66z0"/>
    <w:rsid w:val="00A659B6"/>
    <w:rPr>
      <w:rFonts w:ascii="Times New Roman" w:hAnsi="Times New Roman"/>
    </w:rPr>
  </w:style>
  <w:style w:type="character" w:customStyle="1" w:styleId="WW8Num67z2">
    <w:name w:val="WW8Num67z2"/>
    <w:rsid w:val="00A659B6"/>
    <w:rPr>
      <w:rFonts w:ascii="Wingdings" w:hAnsi="Wingdings"/>
    </w:rPr>
  </w:style>
  <w:style w:type="character" w:customStyle="1" w:styleId="WW8Num67z3">
    <w:name w:val="WW8Num67z3"/>
    <w:rsid w:val="00A659B6"/>
    <w:rPr>
      <w:rFonts w:ascii="Symbol" w:hAnsi="Symbol"/>
    </w:rPr>
  </w:style>
  <w:style w:type="character" w:customStyle="1" w:styleId="WW8Num67z4">
    <w:name w:val="WW8Num67z4"/>
    <w:rsid w:val="00A659B6"/>
    <w:rPr>
      <w:rFonts w:ascii="Courier New" w:hAnsi="Courier New"/>
    </w:rPr>
  </w:style>
  <w:style w:type="character" w:customStyle="1" w:styleId="WW8Num68z0">
    <w:name w:val="WW8Num68z0"/>
    <w:rsid w:val="00A659B6"/>
    <w:rPr>
      <w:rFonts w:ascii="Times New Roman" w:hAnsi="Times New Roman"/>
    </w:rPr>
  </w:style>
  <w:style w:type="character" w:customStyle="1" w:styleId="WW8Num71z0">
    <w:name w:val="WW8Num71z0"/>
    <w:rsid w:val="00A659B6"/>
    <w:rPr>
      <w:rFonts w:ascii="Symbol" w:hAnsi="Symbol"/>
    </w:rPr>
  </w:style>
  <w:style w:type="character" w:customStyle="1" w:styleId="WW8Num74z0">
    <w:name w:val="WW8Num74z0"/>
    <w:rsid w:val="00A659B6"/>
    <w:rPr>
      <w:rFonts w:ascii="Times New Roman" w:hAnsi="Times New Roman"/>
    </w:rPr>
  </w:style>
  <w:style w:type="character" w:customStyle="1" w:styleId="WW8Num76z0">
    <w:name w:val="WW8Num76z0"/>
    <w:rsid w:val="00A659B6"/>
    <w:rPr>
      <w:rFonts w:ascii="Times New Roman" w:hAnsi="Times New Roman"/>
    </w:rPr>
  </w:style>
  <w:style w:type="character" w:customStyle="1" w:styleId="WW8Num77z0">
    <w:name w:val="WW8Num77z0"/>
    <w:rsid w:val="00A659B6"/>
    <w:rPr>
      <w:rFonts w:ascii="Symbol" w:hAnsi="Symbol"/>
    </w:rPr>
  </w:style>
  <w:style w:type="character" w:customStyle="1" w:styleId="WW8Num78z0">
    <w:name w:val="WW8Num78z0"/>
    <w:rsid w:val="00A659B6"/>
    <w:rPr>
      <w:rFonts w:ascii="Symbol" w:hAnsi="Symbol"/>
    </w:rPr>
  </w:style>
  <w:style w:type="character" w:customStyle="1" w:styleId="WW8Num80z0">
    <w:name w:val="WW8Num80z0"/>
    <w:rsid w:val="00A659B6"/>
    <w:rPr>
      <w:rFonts w:ascii="Symbol" w:hAnsi="Symbol"/>
    </w:rPr>
  </w:style>
  <w:style w:type="character" w:customStyle="1" w:styleId="WW8Num81z0">
    <w:name w:val="WW8Num81z0"/>
    <w:rsid w:val="00A659B6"/>
    <w:rPr>
      <w:rFonts w:ascii="Times New Roman" w:hAnsi="Times New Roman"/>
    </w:rPr>
  </w:style>
  <w:style w:type="character" w:customStyle="1" w:styleId="WW8Num81z1">
    <w:name w:val="WW8Num81z1"/>
    <w:rsid w:val="00A659B6"/>
    <w:rPr>
      <w:rFonts w:ascii="Courier New" w:hAnsi="Courier New"/>
    </w:rPr>
  </w:style>
  <w:style w:type="character" w:customStyle="1" w:styleId="WW8Num81z2">
    <w:name w:val="WW8Num81z2"/>
    <w:rsid w:val="00A659B6"/>
    <w:rPr>
      <w:rFonts w:ascii="Wingdings" w:hAnsi="Wingdings"/>
    </w:rPr>
  </w:style>
  <w:style w:type="character" w:customStyle="1" w:styleId="WW8Num81z3">
    <w:name w:val="WW8Num81z3"/>
    <w:rsid w:val="00A659B6"/>
    <w:rPr>
      <w:rFonts w:ascii="Symbol" w:hAnsi="Symbol"/>
    </w:rPr>
  </w:style>
  <w:style w:type="character" w:customStyle="1" w:styleId="WW8Num82z0">
    <w:name w:val="WW8Num82z0"/>
    <w:rsid w:val="00A659B6"/>
    <w:rPr>
      <w:rFonts w:ascii="Times New Roman" w:hAnsi="Times New Roman"/>
    </w:rPr>
  </w:style>
  <w:style w:type="character" w:customStyle="1" w:styleId="WW8Num83z0">
    <w:name w:val="WW8Num83z0"/>
    <w:rsid w:val="00A659B6"/>
    <w:rPr>
      <w:rFonts w:ascii="Symbol" w:hAnsi="Symbol"/>
    </w:rPr>
  </w:style>
  <w:style w:type="character" w:customStyle="1" w:styleId="WW8Num86z0">
    <w:name w:val="WW8Num86z0"/>
    <w:rsid w:val="00A659B6"/>
    <w:rPr>
      <w:rFonts w:ascii="Symbol" w:hAnsi="Symbol"/>
    </w:rPr>
  </w:style>
  <w:style w:type="character" w:customStyle="1" w:styleId="WW8Num88z0">
    <w:name w:val="WW8Num88z0"/>
    <w:rsid w:val="00A659B6"/>
    <w:rPr>
      <w:rFonts w:ascii="Symbol" w:hAnsi="Symbol"/>
    </w:rPr>
  </w:style>
  <w:style w:type="character" w:customStyle="1" w:styleId="WW8Num89z0">
    <w:name w:val="WW8Num89z0"/>
    <w:rsid w:val="00A659B6"/>
    <w:rPr>
      <w:rFonts w:ascii="Symbol" w:hAnsi="Symbol"/>
    </w:rPr>
  </w:style>
  <w:style w:type="character" w:customStyle="1" w:styleId="WW8Num90z0">
    <w:name w:val="WW8Num90z0"/>
    <w:rsid w:val="00A659B6"/>
    <w:rPr>
      <w:rFonts w:ascii="Times New Roman" w:hAnsi="Times New Roman"/>
    </w:rPr>
  </w:style>
  <w:style w:type="character" w:customStyle="1" w:styleId="WW8Num92z0">
    <w:name w:val="WW8Num92z0"/>
    <w:rsid w:val="00A659B6"/>
    <w:rPr>
      <w:rFonts w:ascii="Symbol" w:hAnsi="Symbol"/>
    </w:rPr>
  </w:style>
  <w:style w:type="character" w:customStyle="1" w:styleId="WW8Num93z0">
    <w:name w:val="WW8Num93z0"/>
    <w:rsid w:val="00A659B6"/>
    <w:rPr>
      <w:color w:val="000000"/>
      <w:sz w:val="28"/>
    </w:rPr>
  </w:style>
  <w:style w:type="character" w:customStyle="1" w:styleId="WW8Num94z0">
    <w:name w:val="WW8Num94z0"/>
    <w:rsid w:val="00A659B6"/>
    <w:rPr>
      <w:rFonts w:ascii="Times New Roman" w:hAnsi="Times New Roman"/>
    </w:rPr>
  </w:style>
  <w:style w:type="character" w:customStyle="1" w:styleId="WW8Num95z0">
    <w:name w:val="WW8Num95z0"/>
    <w:rsid w:val="00A659B6"/>
    <w:rPr>
      <w:rFonts w:ascii="Symbol" w:hAnsi="Symbol"/>
    </w:rPr>
  </w:style>
  <w:style w:type="character" w:customStyle="1" w:styleId="WW8Num97z0">
    <w:name w:val="WW8Num97z0"/>
    <w:rsid w:val="00A659B6"/>
    <w:rPr>
      <w:rFonts w:ascii="Symbol" w:hAnsi="Symbol"/>
    </w:rPr>
  </w:style>
  <w:style w:type="character" w:customStyle="1" w:styleId="WW8Num99z2">
    <w:name w:val="WW8Num99z2"/>
    <w:rsid w:val="00A659B6"/>
    <w:rPr>
      <w:rFonts w:ascii="Wingdings" w:hAnsi="Wingdings"/>
    </w:rPr>
  </w:style>
  <w:style w:type="character" w:customStyle="1" w:styleId="WW8Num99z3">
    <w:name w:val="WW8Num99z3"/>
    <w:rsid w:val="00A659B6"/>
    <w:rPr>
      <w:rFonts w:ascii="Symbol" w:hAnsi="Symbol"/>
    </w:rPr>
  </w:style>
  <w:style w:type="character" w:customStyle="1" w:styleId="WW8Num99z4">
    <w:name w:val="WW8Num99z4"/>
    <w:rsid w:val="00A659B6"/>
    <w:rPr>
      <w:rFonts w:ascii="Courier New" w:hAnsi="Courier New"/>
    </w:rPr>
  </w:style>
  <w:style w:type="character" w:customStyle="1" w:styleId="WW8Num101z0">
    <w:name w:val="WW8Num101z0"/>
    <w:rsid w:val="00A659B6"/>
    <w:rPr>
      <w:rFonts w:ascii="Times New Roman" w:hAnsi="Times New Roman"/>
    </w:rPr>
  </w:style>
  <w:style w:type="character" w:customStyle="1" w:styleId="WW8Num102z0">
    <w:name w:val="WW8Num102z0"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659B6"/>
    <w:rPr>
      <w:rFonts w:ascii="Courier New" w:hAnsi="Courier New"/>
    </w:rPr>
  </w:style>
  <w:style w:type="character" w:customStyle="1" w:styleId="WW8Num102z2">
    <w:name w:val="WW8Num102z2"/>
    <w:rsid w:val="00A659B6"/>
    <w:rPr>
      <w:rFonts w:ascii="Wingdings" w:hAnsi="Wingdings"/>
    </w:rPr>
  </w:style>
  <w:style w:type="character" w:customStyle="1" w:styleId="WW8Num102z3">
    <w:name w:val="WW8Num102z3"/>
    <w:rsid w:val="00A659B6"/>
    <w:rPr>
      <w:rFonts w:ascii="Symbol" w:hAnsi="Symbol"/>
    </w:rPr>
  </w:style>
  <w:style w:type="character" w:customStyle="1" w:styleId="WW8Num104z1">
    <w:name w:val="WW8Num104z1"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659B6"/>
    <w:rPr>
      <w:rFonts w:ascii="Symbol" w:hAnsi="Symbol"/>
    </w:rPr>
  </w:style>
  <w:style w:type="character" w:customStyle="1" w:styleId="WW8Num106z0">
    <w:name w:val="WW8Num106z0"/>
    <w:rsid w:val="00A659B6"/>
    <w:rPr>
      <w:rFonts w:ascii="Symbol" w:hAnsi="Symbol"/>
    </w:rPr>
  </w:style>
  <w:style w:type="character" w:customStyle="1" w:styleId="WW8Num107z0">
    <w:name w:val="WW8Num107z0"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659B6"/>
    <w:rPr>
      <w:rFonts w:ascii="Courier New" w:hAnsi="Courier New"/>
    </w:rPr>
  </w:style>
  <w:style w:type="character" w:customStyle="1" w:styleId="WW8Num107z2">
    <w:name w:val="WW8Num107z2"/>
    <w:rsid w:val="00A659B6"/>
    <w:rPr>
      <w:rFonts w:ascii="Wingdings" w:hAnsi="Wingdings"/>
    </w:rPr>
  </w:style>
  <w:style w:type="character" w:customStyle="1" w:styleId="WW8Num107z3">
    <w:name w:val="WW8Num107z3"/>
    <w:rsid w:val="00A659B6"/>
    <w:rPr>
      <w:rFonts w:ascii="Symbol" w:hAnsi="Symbol"/>
    </w:rPr>
  </w:style>
  <w:style w:type="character" w:customStyle="1" w:styleId="WW8Num108z0">
    <w:name w:val="WW8Num108z0"/>
    <w:rsid w:val="00A659B6"/>
    <w:rPr>
      <w:rFonts w:ascii="Symbol" w:hAnsi="Symbol"/>
    </w:rPr>
  </w:style>
  <w:style w:type="character" w:customStyle="1" w:styleId="WW8Num109z0">
    <w:name w:val="WW8Num109z0"/>
    <w:rsid w:val="00A659B6"/>
    <w:rPr>
      <w:rFonts w:ascii="Symbol" w:hAnsi="Symbol"/>
    </w:rPr>
  </w:style>
  <w:style w:type="character" w:customStyle="1" w:styleId="WW8Num110z2">
    <w:name w:val="WW8Num110z2"/>
    <w:rsid w:val="00A659B6"/>
    <w:rPr>
      <w:rFonts w:ascii="Wingdings" w:hAnsi="Wingdings"/>
    </w:rPr>
  </w:style>
  <w:style w:type="character" w:customStyle="1" w:styleId="WW8Num110z3">
    <w:name w:val="WW8Num110z3"/>
    <w:rsid w:val="00A659B6"/>
    <w:rPr>
      <w:rFonts w:ascii="Symbol" w:hAnsi="Symbol"/>
    </w:rPr>
  </w:style>
  <w:style w:type="character" w:customStyle="1" w:styleId="WW8Num110z4">
    <w:name w:val="WW8Num110z4"/>
    <w:rsid w:val="00A659B6"/>
    <w:rPr>
      <w:rFonts w:ascii="Courier New" w:hAnsi="Courier New"/>
    </w:rPr>
  </w:style>
  <w:style w:type="character" w:customStyle="1" w:styleId="WW8Num111z0">
    <w:name w:val="WW8Num111z0"/>
    <w:rsid w:val="00A659B6"/>
    <w:rPr>
      <w:rFonts w:ascii="Times New Roman" w:hAnsi="Times New Roman"/>
    </w:rPr>
  </w:style>
  <w:style w:type="character" w:customStyle="1" w:styleId="WW8Num112z0">
    <w:name w:val="WW8Num112z0"/>
    <w:rsid w:val="00A659B6"/>
    <w:rPr>
      <w:rFonts w:ascii="Symbol" w:hAnsi="Symbol"/>
    </w:rPr>
  </w:style>
  <w:style w:type="character" w:customStyle="1" w:styleId="WW8Num113z2">
    <w:name w:val="WW8Num113z2"/>
    <w:rsid w:val="00A659B6"/>
    <w:rPr>
      <w:rFonts w:ascii="Wingdings" w:hAnsi="Wingdings"/>
    </w:rPr>
  </w:style>
  <w:style w:type="character" w:customStyle="1" w:styleId="WW8Num113z3">
    <w:name w:val="WW8Num113z3"/>
    <w:rsid w:val="00A659B6"/>
    <w:rPr>
      <w:rFonts w:ascii="Symbol" w:hAnsi="Symbol"/>
    </w:rPr>
  </w:style>
  <w:style w:type="character" w:customStyle="1" w:styleId="WW8Num113z4">
    <w:name w:val="WW8Num113z4"/>
    <w:rsid w:val="00A659B6"/>
    <w:rPr>
      <w:rFonts w:ascii="Courier New" w:hAnsi="Courier New"/>
    </w:rPr>
  </w:style>
  <w:style w:type="character" w:customStyle="1" w:styleId="WW8Num115z0">
    <w:name w:val="WW8Num115z0"/>
    <w:rsid w:val="00A659B6"/>
    <w:rPr>
      <w:rFonts w:ascii="Symbol" w:hAnsi="Symbol"/>
    </w:rPr>
  </w:style>
  <w:style w:type="character" w:customStyle="1" w:styleId="WW8Num116z0">
    <w:name w:val="WW8Num116z0"/>
    <w:rsid w:val="00A659B6"/>
    <w:rPr>
      <w:rFonts w:ascii="Symbol" w:hAnsi="Symbol"/>
    </w:rPr>
  </w:style>
  <w:style w:type="character" w:customStyle="1" w:styleId="WW8Num117z2">
    <w:name w:val="WW8Num117z2"/>
    <w:rsid w:val="00A659B6"/>
    <w:rPr>
      <w:rFonts w:ascii="Wingdings" w:hAnsi="Wingdings"/>
    </w:rPr>
  </w:style>
  <w:style w:type="character" w:customStyle="1" w:styleId="WW8Num117z3">
    <w:name w:val="WW8Num117z3"/>
    <w:rsid w:val="00A659B6"/>
    <w:rPr>
      <w:rFonts w:ascii="Symbol" w:hAnsi="Symbol"/>
    </w:rPr>
  </w:style>
  <w:style w:type="character" w:customStyle="1" w:styleId="WW8Num117z4">
    <w:name w:val="WW8Num117z4"/>
    <w:rsid w:val="00A659B6"/>
    <w:rPr>
      <w:rFonts w:ascii="Courier New" w:hAnsi="Courier New"/>
    </w:rPr>
  </w:style>
  <w:style w:type="character" w:customStyle="1" w:styleId="WW8Num118z0">
    <w:name w:val="WW8Num118z0"/>
    <w:rsid w:val="00A659B6"/>
    <w:rPr>
      <w:rFonts w:ascii="Symbol" w:hAnsi="Symbol"/>
    </w:rPr>
  </w:style>
  <w:style w:type="character" w:customStyle="1" w:styleId="WW8NumSt83z0">
    <w:name w:val="WW8NumSt83z0"/>
    <w:rsid w:val="00A659B6"/>
    <w:rPr>
      <w:rFonts w:ascii="Times New Roman" w:hAnsi="Times New Roman"/>
    </w:rPr>
  </w:style>
  <w:style w:type="character" w:customStyle="1" w:styleId="WW8NumSt84z0">
    <w:name w:val="WW8NumSt84z0"/>
    <w:rsid w:val="00A659B6"/>
    <w:rPr>
      <w:rFonts w:ascii="Times New Roman" w:hAnsi="Times New Roman"/>
    </w:rPr>
  </w:style>
  <w:style w:type="character" w:customStyle="1" w:styleId="WW8NumSt84z1">
    <w:name w:val="WW8NumSt84z1"/>
    <w:rsid w:val="00A659B6"/>
    <w:rPr>
      <w:rFonts w:ascii="Courier New" w:hAnsi="Courier New"/>
    </w:rPr>
  </w:style>
  <w:style w:type="character" w:customStyle="1" w:styleId="WW8NumSt84z2">
    <w:name w:val="WW8NumSt84z2"/>
    <w:rsid w:val="00A659B6"/>
    <w:rPr>
      <w:rFonts w:ascii="Wingdings" w:hAnsi="Wingdings"/>
    </w:rPr>
  </w:style>
  <w:style w:type="character" w:customStyle="1" w:styleId="WW8NumSt84z3">
    <w:name w:val="WW8NumSt84z3"/>
    <w:rsid w:val="00A659B6"/>
    <w:rPr>
      <w:rFonts w:ascii="Symbol" w:hAnsi="Symbol"/>
    </w:rPr>
  </w:style>
  <w:style w:type="character" w:customStyle="1" w:styleId="WW8NumSt85z0">
    <w:name w:val="WW8NumSt85z0"/>
    <w:rsid w:val="00A659B6"/>
    <w:rPr>
      <w:rFonts w:ascii="Times New Roman" w:hAnsi="Times New Roman"/>
    </w:rPr>
  </w:style>
  <w:style w:type="character" w:customStyle="1" w:styleId="WW8NumSt86z0">
    <w:name w:val="WW8NumSt86z0"/>
    <w:rsid w:val="00A659B6"/>
    <w:rPr>
      <w:rFonts w:ascii="Times New Roman" w:hAnsi="Times New Roman"/>
    </w:rPr>
  </w:style>
  <w:style w:type="character" w:customStyle="1" w:styleId="WW8NumSt88z0">
    <w:name w:val="WW8NumSt88z0"/>
    <w:rsid w:val="00A659B6"/>
    <w:rPr>
      <w:rFonts w:ascii="Times New Roman" w:hAnsi="Times New Roman"/>
    </w:rPr>
  </w:style>
  <w:style w:type="character" w:customStyle="1" w:styleId="11">
    <w:name w:val="Основной шрифт абзаца1"/>
    <w:rsid w:val="00A659B6"/>
  </w:style>
  <w:style w:type="paragraph" w:customStyle="1" w:styleId="a4">
    <w:name w:val="Заголовок"/>
    <w:basedOn w:val="a0"/>
    <w:next w:val="a5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rsid w:val="00A659B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rsid w:val="00E02974"/>
    <w:rPr>
      <w:sz w:val="28"/>
      <w:lang w:eastAsia="ar-SA"/>
    </w:rPr>
  </w:style>
  <w:style w:type="paragraph" w:styleId="a7">
    <w:name w:val="List"/>
    <w:basedOn w:val="a5"/>
    <w:rsid w:val="00A659B6"/>
    <w:rPr>
      <w:rFonts w:cs="Tahoma"/>
    </w:rPr>
  </w:style>
  <w:style w:type="paragraph" w:customStyle="1" w:styleId="12">
    <w:name w:val="Название1"/>
    <w:basedOn w:val="a0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A659B6"/>
    <w:pPr>
      <w:suppressLineNumbers/>
    </w:pPr>
    <w:rPr>
      <w:rFonts w:cs="Tahoma"/>
    </w:rPr>
  </w:style>
  <w:style w:type="paragraph" w:styleId="a8">
    <w:name w:val="header"/>
    <w:basedOn w:val="a0"/>
    <w:link w:val="a9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uiPriority w:val="99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659B6"/>
    <w:pPr>
      <w:ind w:right="-144"/>
    </w:pPr>
    <w:rPr>
      <w:sz w:val="28"/>
    </w:rPr>
  </w:style>
  <w:style w:type="paragraph" w:customStyle="1" w:styleId="14">
    <w:name w:val="Цитата1"/>
    <w:basedOn w:val="a0"/>
    <w:rsid w:val="00A659B6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A659B6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659B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A659B6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rsid w:val="00E02974"/>
    <w:rPr>
      <w:sz w:val="16"/>
      <w:szCs w:val="16"/>
    </w:rPr>
  </w:style>
  <w:style w:type="paragraph" w:styleId="35">
    <w:name w:val="Body Text 3"/>
    <w:basedOn w:val="a0"/>
    <w:link w:val="34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E02974"/>
  </w:style>
  <w:style w:type="paragraph" w:styleId="afc">
    <w:name w:val="footnote text"/>
    <w:basedOn w:val="a0"/>
    <w:link w:val="afb"/>
    <w:uiPriority w:val="99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uiPriority w:val="20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styleId="affe">
    <w:name w:val="footnote reference"/>
    <w:basedOn w:val="a1"/>
    <w:uiPriority w:val="99"/>
    <w:semiHidden/>
    <w:unhideWhenUsed/>
    <w:rsid w:val="00CD6B70"/>
    <w:rPr>
      <w:vertAlign w:val="superscript"/>
    </w:rPr>
  </w:style>
  <w:style w:type="character" w:customStyle="1" w:styleId="iceouttxt60">
    <w:name w:val="iceouttxt60"/>
    <w:basedOn w:val="a1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8E5DC6"/>
    <w:rPr>
      <w:rFonts w:cs="Times New Roman"/>
      <w:color w:val="106BBE"/>
    </w:rPr>
  </w:style>
  <w:style w:type="numbering" w:customStyle="1" w:styleId="1d">
    <w:name w:val="Нет списка1"/>
    <w:next w:val="a3"/>
    <w:uiPriority w:val="99"/>
    <w:semiHidden/>
    <w:unhideWhenUsed/>
    <w:rsid w:val="0083369B"/>
  </w:style>
  <w:style w:type="character" w:customStyle="1" w:styleId="afff0">
    <w:name w:val="Цветовое выделение"/>
    <w:uiPriority w:val="99"/>
    <w:rsid w:val="0083369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83369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83369B"/>
  </w:style>
  <w:style w:type="paragraph" w:customStyle="1" w:styleId="afff4">
    <w:name w:val="Внимание: недобросовестность!"/>
    <w:basedOn w:val="afff2"/>
    <w:next w:val="a0"/>
    <w:uiPriority w:val="99"/>
    <w:rsid w:val="0083369B"/>
  </w:style>
  <w:style w:type="character" w:customStyle="1" w:styleId="afff5">
    <w:name w:val="Выделение для Базового Поиска"/>
    <w:uiPriority w:val="99"/>
    <w:rsid w:val="0083369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83369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c">
    <w:name w:val="Заголовок своего сообщения"/>
    <w:uiPriority w:val="99"/>
    <w:rsid w:val="0083369B"/>
  </w:style>
  <w:style w:type="paragraph" w:customStyle="1" w:styleId="afffd">
    <w:name w:val="Заголовок статьи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83369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83369B"/>
    <w:pPr>
      <w:spacing w:after="0"/>
      <w:jc w:val="left"/>
    </w:pPr>
  </w:style>
  <w:style w:type="paragraph" w:customStyle="1" w:styleId="affff1">
    <w:name w:val="Интерактивный заголовок"/>
    <w:basedOn w:val="a4"/>
    <w:next w:val="a0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83369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83369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83369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83369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83369B"/>
  </w:style>
  <w:style w:type="paragraph" w:customStyle="1" w:styleId="affffd">
    <w:name w:val="Моноширинны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83369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83369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83369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83369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83369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83369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83369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83369B"/>
  </w:style>
  <w:style w:type="paragraph" w:customStyle="1" w:styleId="afffffc">
    <w:name w:val="Примечание."/>
    <w:basedOn w:val="afff2"/>
    <w:next w:val="a0"/>
    <w:uiPriority w:val="99"/>
    <w:rsid w:val="0083369B"/>
  </w:style>
  <w:style w:type="character" w:customStyle="1" w:styleId="afffffd">
    <w:name w:val="Продолжение ссылки"/>
    <w:uiPriority w:val="99"/>
    <w:rsid w:val="0083369B"/>
  </w:style>
  <w:style w:type="paragraph" w:customStyle="1" w:styleId="afffffe">
    <w:name w:val="Словарная статья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83369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83369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83369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83369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83369B"/>
  </w:style>
  <w:style w:type="character" w:customStyle="1" w:styleId="29">
    <w:name w:val="Основной текст (2)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83369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83369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83369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833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8336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fa">
    <w:name w:val="Подпись к таблице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8336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83369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83369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76" Type="http://schemas.openxmlformats.org/officeDocument/2006/relationships/image" Target="media/image64.wmf"/><Relationship Id="rId84" Type="http://schemas.openxmlformats.org/officeDocument/2006/relationships/hyperlink" Target="consultantplus://offline/ref=6B44E68E256EDC3BFAA8932C3C4E75691FE57EFDA05E2B3087B0F767BCB111987F1B0B9AB0A2DCD1hDkBM" TargetMode="External"/><Relationship Id="rId89" Type="http://schemas.openxmlformats.org/officeDocument/2006/relationships/image" Target="media/image72.emf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92" Type="http://schemas.openxmlformats.org/officeDocument/2006/relationships/image" Target="media/image75.emf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29" Type="http://schemas.openxmlformats.org/officeDocument/2006/relationships/image" Target="media/image17.wmf"/><Relationship Id="rId11" Type="http://schemas.openxmlformats.org/officeDocument/2006/relationships/hyperlink" Target="garantF1://70672754.0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image" Target="media/image67.wmf"/><Relationship Id="rId87" Type="http://schemas.openxmlformats.org/officeDocument/2006/relationships/hyperlink" Target="consultantplus://offline/ref=6B44E68E256EDC3BFAA8932C3C4E75691FE57EFDA05E2B3087B0F767BCB111987F1B0B9AB0A2DCD1hDkBM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9.wmf"/><Relationship Id="rId82" Type="http://schemas.openxmlformats.org/officeDocument/2006/relationships/hyperlink" Target="consultantplus://offline/ref=6B44E68E256EDC3BFAA8932C3C4E75691FE57EFDA05E2B3087B0F767BCB111987F1B0B9AB0A2DCD1hDkBM" TargetMode="External"/><Relationship Id="rId90" Type="http://schemas.openxmlformats.org/officeDocument/2006/relationships/image" Target="media/image73.emf"/><Relationship Id="rId95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image" Target="media/image3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8" Type="http://schemas.openxmlformats.org/officeDocument/2006/relationships/hyperlink" Target="http://www.zakupki.gov.ru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80" Type="http://schemas.openxmlformats.org/officeDocument/2006/relationships/image" Target="media/image68.wmf"/><Relationship Id="rId85" Type="http://schemas.openxmlformats.org/officeDocument/2006/relationships/image" Target="media/image70.wmf"/><Relationship Id="rId93" Type="http://schemas.openxmlformats.org/officeDocument/2006/relationships/image" Target="media/image76.emf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hyperlink" Target="consultantplus://offline/ref=6B44E68E256EDC3BFAA8932C3C4E75691FE57EFDA05E2B3087B0F767BCB111987F1B0B9AB0A2DCD1hDkBM" TargetMode="External"/><Relationship Id="rId88" Type="http://schemas.openxmlformats.org/officeDocument/2006/relationships/image" Target="media/image71.emf"/><Relationship Id="rId91" Type="http://schemas.openxmlformats.org/officeDocument/2006/relationships/image" Target="media/image74.emf"/><Relationship Id="rId9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" Type="http://schemas.openxmlformats.org/officeDocument/2006/relationships/hyperlink" Target="garantF1://70672754.11000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hyperlink" Target="consultantplus://offline/ref=6B44E68E256EDC3BFAA8932C3C4E75691FE57EFDA05E2B3087B0F767BCB111987F1B0B9AB0A2DCD1hDkBM" TargetMode="External"/><Relationship Id="rId94" Type="http://schemas.openxmlformats.org/officeDocument/2006/relationships/hyperlink" Target="http://www.cryptopro.ru/products/c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6.wmf"/><Relationship Id="rId3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30</Pages>
  <Words>7024</Words>
  <Characters>40038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46969</CharactersWithSpaces>
  <SharedDoc>false</SharedDoc>
  <HLinks>
    <vt:vector size="30" baseType="variant"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garantf1://93695.1000/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garantf1://70672754.11000/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http://вольск.рф/?page_id=1118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Home</cp:lastModifiedBy>
  <cp:revision>201</cp:revision>
  <cp:lastPrinted>2016-04-22T08:44:00Z</cp:lastPrinted>
  <dcterms:created xsi:type="dcterms:W3CDTF">2016-02-29T08:04:00Z</dcterms:created>
  <dcterms:modified xsi:type="dcterms:W3CDTF">2016-06-20T08:39:00Z</dcterms:modified>
</cp:coreProperties>
</file>