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4388" w:rsidRDefault="00644388" w:rsidP="003B4AD1">
      <w:pPr>
        <w:jc w:val="right"/>
        <w:rPr>
          <w:noProof/>
          <w:sz w:val="28"/>
          <w:szCs w:val="28"/>
          <w:lang w:eastAsia="ru-RU"/>
        </w:rPr>
      </w:pPr>
    </w:p>
    <w:p w:rsidR="003B4AD1" w:rsidRDefault="003B4AD1" w:rsidP="003B4AD1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ПРОЕКТ</w:t>
      </w:r>
    </w:p>
    <w:p w:rsidR="003B4AD1" w:rsidRDefault="003B4AD1" w:rsidP="003B4AD1">
      <w:pPr>
        <w:jc w:val="right"/>
        <w:rPr>
          <w:noProof/>
          <w:sz w:val="28"/>
          <w:szCs w:val="28"/>
          <w:lang w:eastAsia="ru-RU"/>
        </w:rPr>
      </w:pPr>
    </w:p>
    <w:p w:rsidR="003750E9" w:rsidRPr="00006885" w:rsidRDefault="003750E9" w:rsidP="003B4AD1">
      <w:pPr>
        <w:jc w:val="right"/>
        <w:rPr>
          <w:sz w:val="28"/>
          <w:szCs w:val="28"/>
        </w:rPr>
      </w:pPr>
    </w:p>
    <w:p w:rsidR="00644388" w:rsidRPr="00006885" w:rsidRDefault="00644388" w:rsidP="00644388">
      <w:pPr>
        <w:jc w:val="center"/>
        <w:rPr>
          <w:b/>
          <w:sz w:val="28"/>
          <w:szCs w:val="28"/>
        </w:rPr>
      </w:pPr>
      <w:r w:rsidRPr="00006885">
        <w:rPr>
          <w:b/>
          <w:sz w:val="28"/>
          <w:szCs w:val="28"/>
        </w:rPr>
        <w:t>ГЛАВА</w:t>
      </w:r>
    </w:p>
    <w:p w:rsidR="00644388" w:rsidRPr="00006885" w:rsidRDefault="00644388" w:rsidP="00644388">
      <w:pPr>
        <w:jc w:val="center"/>
        <w:rPr>
          <w:b/>
          <w:sz w:val="28"/>
          <w:szCs w:val="28"/>
        </w:rPr>
      </w:pPr>
      <w:r w:rsidRPr="00006885">
        <w:rPr>
          <w:b/>
          <w:sz w:val="28"/>
          <w:szCs w:val="28"/>
        </w:rPr>
        <w:t>МУНИЦИПАЛЬНОГО ОБРАЗОВАНИЯ ГОРОД ВОЛЬСК</w:t>
      </w:r>
    </w:p>
    <w:p w:rsidR="00644388" w:rsidRPr="00006885" w:rsidRDefault="00644388" w:rsidP="00644388">
      <w:pPr>
        <w:jc w:val="center"/>
        <w:rPr>
          <w:b/>
          <w:sz w:val="28"/>
          <w:szCs w:val="28"/>
        </w:rPr>
      </w:pPr>
      <w:r w:rsidRPr="00006885">
        <w:rPr>
          <w:b/>
          <w:sz w:val="28"/>
          <w:szCs w:val="28"/>
        </w:rPr>
        <w:t>ВОЛЬСКОГО МУНИЦИПАЛЬНОГО РАЙОНА</w:t>
      </w:r>
    </w:p>
    <w:p w:rsidR="00644388" w:rsidRDefault="00644388" w:rsidP="00644388">
      <w:pPr>
        <w:jc w:val="center"/>
        <w:rPr>
          <w:b/>
          <w:sz w:val="28"/>
          <w:szCs w:val="28"/>
        </w:rPr>
      </w:pPr>
      <w:r w:rsidRPr="00006885">
        <w:rPr>
          <w:b/>
          <w:sz w:val="28"/>
          <w:szCs w:val="28"/>
        </w:rPr>
        <w:t>САРАТОВСКОЙ ОБЛАСТИ</w:t>
      </w:r>
    </w:p>
    <w:p w:rsidR="00644388" w:rsidRPr="00006885" w:rsidRDefault="00644388" w:rsidP="00644388">
      <w:pPr>
        <w:jc w:val="center"/>
        <w:rPr>
          <w:b/>
          <w:sz w:val="28"/>
          <w:szCs w:val="28"/>
        </w:rPr>
      </w:pPr>
    </w:p>
    <w:p w:rsidR="00644388" w:rsidRDefault="00644388" w:rsidP="00644388">
      <w:pPr>
        <w:jc w:val="center"/>
        <w:rPr>
          <w:b/>
          <w:sz w:val="28"/>
          <w:szCs w:val="28"/>
        </w:rPr>
      </w:pPr>
      <w:proofErr w:type="gramStart"/>
      <w:r w:rsidRPr="00006885">
        <w:rPr>
          <w:b/>
          <w:sz w:val="28"/>
          <w:szCs w:val="28"/>
        </w:rPr>
        <w:t>П</w:t>
      </w:r>
      <w:proofErr w:type="gramEnd"/>
      <w:r w:rsidRPr="00006885">
        <w:rPr>
          <w:b/>
          <w:sz w:val="28"/>
          <w:szCs w:val="28"/>
        </w:rPr>
        <w:t xml:space="preserve"> О С Т А Н О В Л Е Н И Е</w:t>
      </w:r>
    </w:p>
    <w:p w:rsidR="003B4AD1" w:rsidRDefault="003B4AD1" w:rsidP="00644388">
      <w:pPr>
        <w:jc w:val="center"/>
        <w:rPr>
          <w:b/>
          <w:sz w:val="28"/>
          <w:szCs w:val="28"/>
        </w:rPr>
      </w:pPr>
    </w:p>
    <w:p w:rsidR="003B4AD1" w:rsidRDefault="003B4AD1" w:rsidP="00644388">
      <w:pPr>
        <w:jc w:val="center"/>
        <w:rPr>
          <w:b/>
          <w:sz w:val="28"/>
          <w:szCs w:val="28"/>
        </w:rPr>
      </w:pPr>
    </w:p>
    <w:p w:rsidR="00644388" w:rsidRDefault="00644388" w:rsidP="00644388">
      <w:pPr>
        <w:jc w:val="center"/>
        <w:rPr>
          <w:b/>
          <w:sz w:val="28"/>
          <w:szCs w:val="28"/>
        </w:rPr>
      </w:pPr>
    </w:p>
    <w:p w:rsidR="00644388" w:rsidRDefault="003B4AD1" w:rsidP="00644388">
      <w:pPr>
        <w:rPr>
          <w:b/>
          <w:sz w:val="28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__________________  </w:t>
      </w:r>
      <w:r w:rsidR="00644388" w:rsidRPr="00006885">
        <w:rPr>
          <w:b/>
          <w:sz w:val="28"/>
          <w:szCs w:val="28"/>
        </w:rPr>
        <w:t xml:space="preserve">2016 года   </w:t>
      </w:r>
      <w:r>
        <w:rPr>
          <w:b/>
          <w:sz w:val="28"/>
          <w:szCs w:val="28"/>
        </w:rPr>
        <w:t xml:space="preserve">                 </w:t>
      </w:r>
      <w:r w:rsidR="00644388" w:rsidRPr="00006885">
        <w:rPr>
          <w:b/>
          <w:sz w:val="28"/>
          <w:szCs w:val="28"/>
        </w:rPr>
        <w:t xml:space="preserve">№ </w:t>
      </w:r>
      <w:r>
        <w:rPr>
          <w:rFonts w:ascii="Arial" w:hAnsi="Arial" w:cs="Arial"/>
          <w:color w:val="333333"/>
          <w:shd w:val="clear" w:color="auto" w:fill="FFFFFF"/>
        </w:rPr>
        <w:t>_____</w:t>
      </w:r>
      <w:r w:rsidR="00644388" w:rsidRPr="00006885">
        <w:rPr>
          <w:b/>
          <w:sz w:val="28"/>
          <w:szCs w:val="28"/>
        </w:rPr>
        <w:t xml:space="preserve">                           </w:t>
      </w:r>
      <w:proofErr w:type="gramStart"/>
      <w:r w:rsidR="00644388" w:rsidRPr="00006885">
        <w:rPr>
          <w:b/>
          <w:sz w:val="28"/>
          <w:szCs w:val="28"/>
        </w:rPr>
        <w:t>г</w:t>
      </w:r>
      <w:proofErr w:type="gramEnd"/>
      <w:r w:rsidR="00644388" w:rsidRPr="00006885">
        <w:rPr>
          <w:b/>
          <w:sz w:val="28"/>
          <w:szCs w:val="28"/>
        </w:rPr>
        <w:t>. Вольск</w:t>
      </w:r>
    </w:p>
    <w:p w:rsidR="00644388" w:rsidRPr="00F60BAB" w:rsidRDefault="00644388" w:rsidP="00644388">
      <w:pPr>
        <w:rPr>
          <w:sz w:val="28"/>
          <w:szCs w:val="28"/>
        </w:rPr>
      </w:pPr>
    </w:p>
    <w:p w:rsidR="00644388" w:rsidRPr="00F60BAB" w:rsidRDefault="00644388" w:rsidP="00644388">
      <w:pPr>
        <w:jc w:val="both"/>
        <w:rPr>
          <w:sz w:val="28"/>
          <w:szCs w:val="28"/>
        </w:rPr>
      </w:pPr>
      <w:r w:rsidRPr="00F60BAB">
        <w:rPr>
          <w:sz w:val="28"/>
          <w:szCs w:val="28"/>
        </w:rPr>
        <w:t xml:space="preserve">«Об утверждении  нормативных затрат на </w:t>
      </w:r>
      <w:r>
        <w:rPr>
          <w:sz w:val="28"/>
          <w:szCs w:val="28"/>
        </w:rPr>
        <w:t xml:space="preserve"> </w:t>
      </w:r>
      <w:r w:rsidRPr="00F60BAB">
        <w:rPr>
          <w:sz w:val="28"/>
          <w:szCs w:val="28"/>
        </w:rPr>
        <w:t xml:space="preserve">обеспечение функций </w:t>
      </w:r>
      <w:r>
        <w:rPr>
          <w:sz w:val="28"/>
          <w:szCs w:val="28"/>
        </w:rPr>
        <w:t xml:space="preserve">Совета </w:t>
      </w:r>
      <w:r w:rsidRPr="00F60BA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0BAB">
        <w:rPr>
          <w:sz w:val="28"/>
          <w:szCs w:val="28"/>
        </w:rPr>
        <w:t>образования город Вольск Вольского муниципального района</w:t>
      </w:r>
      <w:r>
        <w:rPr>
          <w:sz w:val="28"/>
          <w:szCs w:val="28"/>
        </w:rPr>
        <w:t xml:space="preserve"> </w:t>
      </w:r>
      <w:r w:rsidRPr="00F60BAB">
        <w:rPr>
          <w:sz w:val="28"/>
          <w:szCs w:val="28"/>
        </w:rPr>
        <w:t>Саратовской области»</w:t>
      </w:r>
    </w:p>
    <w:p w:rsidR="00644388" w:rsidRDefault="00644388" w:rsidP="00644388">
      <w:pPr>
        <w:jc w:val="both"/>
        <w:rPr>
          <w:sz w:val="28"/>
          <w:szCs w:val="28"/>
        </w:rPr>
      </w:pPr>
      <w:r w:rsidRPr="00006885">
        <w:rPr>
          <w:sz w:val="28"/>
          <w:szCs w:val="28"/>
        </w:rPr>
        <w:t xml:space="preserve"> </w:t>
      </w:r>
    </w:p>
    <w:p w:rsidR="00644388" w:rsidRPr="00F60BAB" w:rsidRDefault="00644388" w:rsidP="00644388">
      <w:pPr>
        <w:pStyle w:val="Iacaaieacaeiia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gramStart"/>
      <w:r w:rsidRPr="00F60BAB">
        <w:rPr>
          <w:b w:val="0"/>
          <w:sz w:val="28"/>
          <w:szCs w:val="28"/>
        </w:rPr>
        <w:t>В соответствии со статьей 19 Федерального  закона  от 05.04.2013г.                   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Вольского муниципального   района</w:t>
      </w:r>
      <w:proofErr w:type="gramEnd"/>
      <w:r w:rsidRPr="00F60BAB">
        <w:rPr>
          <w:b w:val="0"/>
          <w:sz w:val="28"/>
          <w:szCs w:val="28"/>
        </w:rPr>
        <w:t xml:space="preserve"> </w:t>
      </w:r>
      <w:proofErr w:type="gramStart"/>
      <w:r w:rsidRPr="00F60BAB">
        <w:rPr>
          <w:b w:val="0"/>
          <w:sz w:val="28"/>
          <w:szCs w:val="28"/>
        </w:rPr>
        <w:t xml:space="preserve">от 25.11.2015г. № 3337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Вольского муниципального района от 31.12.2015 г. №3742 «Об утверждении правил определения нормативных затрат на обеспечение  функций муниципальных органов (включая подведомственные казенные учреждения)  </w:t>
      </w:r>
      <w:r w:rsidRPr="00F60BAB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r w:rsidRPr="00F60BAB">
        <w:rPr>
          <w:b w:val="0"/>
          <w:bCs/>
          <w:sz w:val="28"/>
          <w:szCs w:val="28"/>
        </w:rPr>
        <w:t>ст. 19 и Устава муниципального образования город Вольск, Совет</w:t>
      </w:r>
      <w:proofErr w:type="gramEnd"/>
      <w:r w:rsidRPr="00F60BAB">
        <w:rPr>
          <w:b w:val="0"/>
          <w:bCs/>
          <w:sz w:val="28"/>
          <w:szCs w:val="28"/>
        </w:rPr>
        <w:t xml:space="preserve"> муниципального образования  город Вольск</w:t>
      </w:r>
      <w:r w:rsidRPr="00F60BAB">
        <w:rPr>
          <w:b w:val="0"/>
          <w:sz w:val="28"/>
          <w:szCs w:val="28"/>
        </w:rPr>
        <w:t xml:space="preserve"> </w:t>
      </w:r>
    </w:p>
    <w:p w:rsidR="00644388" w:rsidRPr="00F60BAB" w:rsidRDefault="00644388" w:rsidP="00644388">
      <w:pPr>
        <w:spacing w:after="200" w:line="276" w:lineRule="auto"/>
        <w:jc w:val="center"/>
        <w:rPr>
          <w:b/>
          <w:sz w:val="28"/>
          <w:szCs w:val="28"/>
        </w:rPr>
      </w:pPr>
      <w:bookmarkStart w:id="0" w:name="sub_1"/>
      <w:r>
        <w:rPr>
          <w:b/>
          <w:sz w:val="28"/>
          <w:szCs w:val="28"/>
        </w:rPr>
        <w:t>ПОСТАНОВЛЯЮ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 w:rsidRPr="00F60BAB">
        <w:rPr>
          <w:sz w:val="28"/>
          <w:szCs w:val="28"/>
        </w:rPr>
        <w:tab/>
        <w:t>1. </w:t>
      </w:r>
      <w:bookmarkEnd w:id="0"/>
      <w:r w:rsidRPr="00F60BAB">
        <w:rPr>
          <w:sz w:val="28"/>
          <w:szCs w:val="28"/>
        </w:rPr>
        <w:t>Утвердить нормативные затраты  на обеспечение функций Совета муниципального образования город Вольск Вольского муниципального района Саратовской области (приложение № 1)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0BAB">
        <w:rPr>
          <w:sz w:val="28"/>
          <w:szCs w:val="28"/>
        </w:rPr>
        <w:t>2. Утвердить Нормативы применяемые при расчете нормативных затрат на приобретение абонентских номеро</w:t>
      </w:r>
      <w:r>
        <w:rPr>
          <w:sz w:val="28"/>
          <w:szCs w:val="28"/>
        </w:rPr>
        <w:t>в пользовательского (оконечного</w:t>
      </w:r>
      <w:r w:rsidRPr="00F60BAB">
        <w:rPr>
          <w:sz w:val="28"/>
          <w:szCs w:val="28"/>
        </w:rPr>
        <w:t>) оборудования подключенного к сети подвижной связи (приложени</w:t>
      </w:r>
      <w:r>
        <w:rPr>
          <w:sz w:val="28"/>
          <w:szCs w:val="28"/>
        </w:rPr>
        <w:t>е</w:t>
      </w:r>
      <w:r w:rsidRPr="00F60BAB">
        <w:rPr>
          <w:sz w:val="28"/>
          <w:szCs w:val="28"/>
        </w:rPr>
        <w:t xml:space="preserve"> № 2)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0BAB">
        <w:rPr>
          <w:sz w:val="28"/>
          <w:szCs w:val="28"/>
        </w:rPr>
        <w:t>3. Утвердить Нормативы применяемые при расчете нормативных затрат на приобретение услуг подвижной  связи (приложени</w:t>
      </w:r>
      <w:r>
        <w:rPr>
          <w:sz w:val="28"/>
          <w:szCs w:val="28"/>
        </w:rPr>
        <w:t>е</w:t>
      </w:r>
      <w:r w:rsidRPr="00F60BAB">
        <w:rPr>
          <w:sz w:val="28"/>
          <w:szCs w:val="28"/>
        </w:rPr>
        <w:t xml:space="preserve"> № 3)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0BAB">
        <w:rPr>
          <w:sz w:val="28"/>
          <w:szCs w:val="28"/>
        </w:rPr>
        <w:t>4. Утвердить Нормативы применяемые при расчете нормативных затрат на приобретение SIM-карт (приложени</w:t>
      </w:r>
      <w:r>
        <w:rPr>
          <w:sz w:val="28"/>
          <w:szCs w:val="28"/>
        </w:rPr>
        <w:t>е</w:t>
      </w:r>
      <w:r w:rsidRPr="00F60BAB">
        <w:rPr>
          <w:sz w:val="28"/>
          <w:szCs w:val="28"/>
        </w:rPr>
        <w:t xml:space="preserve"> № 4)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60BAB">
        <w:rPr>
          <w:sz w:val="28"/>
          <w:szCs w:val="28"/>
        </w:rPr>
        <w:t>5. Утвердить Нормативы применяемые при расчете нормативных затрат на приобретение принтеров, многофункциональных устройств и копировальных аппаратов (оргтехники) (приложени</w:t>
      </w:r>
      <w:r>
        <w:rPr>
          <w:sz w:val="28"/>
          <w:szCs w:val="28"/>
        </w:rPr>
        <w:t>е</w:t>
      </w:r>
      <w:r w:rsidRPr="00F60BAB">
        <w:rPr>
          <w:sz w:val="28"/>
          <w:szCs w:val="28"/>
        </w:rPr>
        <w:t xml:space="preserve"> № 5)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F60BAB">
        <w:rPr>
          <w:sz w:val="28"/>
          <w:szCs w:val="28"/>
        </w:rPr>
        <w:t>6. Утвердить Нормативы применяемые при расчете нормативных затрат на приобретение средств подвижной связи  (приложени</w:t>
      </w:r>
      <w:r>
        <w:rPr>
          <w:sz w:val="28"/>
          <w:szCs w:val="28"/>
        </w:rPr>
        <w:t>е</w:t>
      </w:r>
      <w:r w:rsidRPr="00F60BAB">
        <w:rPr>
          <w:sz w:val="28"/>
          <w:szCs w:val="28"/>
        </w:rPr>
        <w:t xml:space="preserve"> № 6)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0BAB">
        <w:rPr>
          <w:sz w:val="28"/>
          <w:szCs w:val="28"/>
        </w:rPr>
        <w:t>7. Утвердить Нормативы  применяемые при расчете нормативных затрат на приобретение планшетных компьютеров  (приложени</w:t>
      </w:r>
      <w:r>
        <w:rPr>
          <w:sz w:val="28"/>
          <w:szCs w:val="28"/>
        </w:rPr>
        <w:t>е</w:t>
      </w:r>
      <w:r w:rsidRPr="00F60BAB">
        <w:rPr>
          <w:sz w:val="28"/>
          <w:szCs w:val="28"/>
        </w:rPr>
        <w:t xml:space="preserve"> № 7)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0BAB">
        <w:rPr>
          <w:sz w:val="28"/>
          <w:szCs w:val="28"/>
        </w:rPr>
        <w:t>8. Утвердить Нормативы применяемые при расчете нормативных затрат на приобретение носителей информации  (приложени</w:t>
      </w:r>
      <w:r>
        <w:rPr>
          <w:sz w:val="28"/>
          <w:szCs w:val="28"/>
        </w:rPr>
        <w:t>е</w:t>
      </w:r>
      <w:r w:rsidRPr="00F60BAB">
        <w:rPr>
          <w:sz w:val="28"/>
          <w:szCs w:val="28"/>
        </w:rPr>
        <w:t xml:space="preserve"> № 8)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0BAB">
        <w:rPr>
          <w:sz w:val="28"/>
          <w:szCs w:val="28"/>
        </w:rPr>
        <w:t>9. Утвердить Нормативы применяемые при расчете нормативных затрат на приобретение ноутбуков (приложени</w:t>
      </w:r>
      <w:r>
        <w:rPr>
          <w:sz w:val="28"/>
          <w:szCs w:val="28"/>
        </w:rPr>
        <w:t>е</w:t>
      </w:r>
      <w:r w:rsidRPr="00F60BAB">
        <w:rPr>
          <w:sz w:val="28"/>
          <w:szCs w:val="28"/>
        </w:rPr>
        <w:t xml:space="preserve"> № 9)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0BAB">
        <w:rPr>
          <w:sz w:val="28"/>
          <w:szCs w:val="28"/>
        </w:rPr>
        <w:t>10. Утвердить Нормативы 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  <w:r>
        <w:rPr>
          <w:sz w:val="28"/>
          <w:szCs w:val="28"/>
        </w:rPr>
        <w:t xml:space="preserve"> </w:t>
      </w:r>
      <w:r w:rsidRPr="00F60BAB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F60BAB">
        <w:rPr>
          <w:sz w:val="28"/>
          <w:szCs w:val="28"/>
        </w:rPr>
        <w:t xml:space="preserve"> № 10)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0BAB">
        <w:rPr>
          <w:sz w:val="28"/>
          <w:szCs w:val="28"/>
        </w:rPr>
        <w:t xml:space="preserve">11. Утвердить Нормативы применяемые при расчете нормативных затрат на приобретение периодических печатных изданий и справочной литературы </w:t>
      </w:r>
      <w:r>
        <w:rPr>
          <w:sz w:val="28"/>
          <w:szCs w:val="28"/>
        </w:rPr>
        <w:t xml:space="preserve"> </w:t>
      </w:r>
      <w:r w:rsidRPr="00F60BAB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F60BAB">
        <w:rPr>
          <w:sz w:val="28"/>
          <w:szCs w:val="28"/>
        </w:rPr>
        <w:t xml:space="preserve"> № 11)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0BAB">
        <w:rPr>
          <w:sz w:val="28"/>
          <w:szCs w:val="28"/>
        </w:rPr>
        <w:t>12. Утвердить Нормативы применяемые при расчете нормативных затрат на приобретение транспортных средств  (приложен</w:t>
      </w:r>
      <w:r>
        <w:rPr>
          <w:sz w:val="28"/>
          <w:szCs w:val="28"/>
        </w:rPr>
        <w:t>ие</w:t>
      </w:r>
      <w:r w:rsidRPr="00F60BAB">
        <w:rPr>
          <w:sz w:val="28"/>
          <w:szCs w:val="28"/>
        </w:rPr>
        <w:t xml:space="preserve"> № 12)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0BAB">
        <w:rPr>
          <w:sz w:val="28"/>
          <w:szCs w:val="28"/>
        </w:rPr>
        <w:t>13. Утвердить Нормативы применяемые при расчете нормативных затрат на приобретение мебели (приложени</w:t>
      </w:r>
      <w:r>
        <w:rPr>
          <w:sz w:val="28"/>
          <w:szCs w:val="28"/>
        </w:rPr>
        <w:t xml:space="preserve">е </w:t>
      </w:r>
      <w:r w:rsidRPr="00F60BAB">
        <w:rPr>
          <w:sz w:val="28"/>
          <w:szCs w:val="28"/>
        </w:rPr>
        <w:t>№ 13)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0BAB">
        <w:rPr>
          <w:sz w:val="28"/>
          <w:szCs w:val="28"/>
        </w:rPr>
        <w:t>14. Утвердить Нормативы применяемые при расчете нормативных затрат на приобретение бытовой техники, специальных средств и инструментов (приложени</w:t>
      </w:r>
      <w:r>
        <w:rPr>
          <w:sz w:val="28"/>
          <w:szCs w:val="28"/>
        </w:rPr>
        <w:t>е</w:t>
      </w:r>
      <w:r w:rsidRPr="00F60BAB">
        <w:rPr>
          <w:sz w:val="28"/>
          <w:szCs w:val="28"/>
        </w:rPr>
        <w:t xml:space="preserve"> № 14)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0BAB">
        <w:rPr>
          <w:sz w:val="28"/>
          <w:szCs w:val="28"/>
        </w:rPr>
        <w:t>15. Утвердить Нормативы применяемые при расчете нормативных затрат на приобретение канцелярских принадлежностей (приложени</w:t>
      </w:r>
      <w:r>
        <w:rPr>
          <w:sz w:val="28"/>
          <w:szCs w:val="28"/>
        </w:rPr>
        <w:t>е</w:t>
      </w:r>
      <w:r w:rsidRPr="00F60BAB">
        <w:rPr>
          <w:sz w:val="28"/>
          <w:szCs w:val="28"/>
        </w:rPr>
        <w:t xml:space="preserve"> № 15)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0BAB">
        <w:rPr>
          <w:sz w:val="28"/>
          <w:szCs w:val="28"/>
        </w:rPr>
        <w:t>16. Утвердить Нормативы применяемые при расчете нормативных затрат на приобретение хозяйственных товаров и принадлежностей (приложени</w:t>
      </w:r>
      <w:r>
        <w:rPr>
          <w:sz w:val="28"/>
          <w:szCs w:val="28"/>
        </w:rPr>
        <w:t>е</w:t>
      </w:r>
      <w:r w:rsidRPr="00F60BAB">
        <w:rPr>
          <w:sz w:val="28"/>
          <w:szCs w:val="28"/>
        </w:rPr>
        <w:t xml:space="preserve"> № 16)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0BAB">
        <w:rPr>
          <w:sz w:val="28"/>
          <w:szCs w:val="28"/>
        </w:rPr>
        <w:t>17. Утвердить Нормативы применяемые при расчете нормативных затрат на приобретение материальных запасов для нужд гражданской обороны (приложени</w:t>
      </w:r>
      <w:r>
        <w:rPr>
          <w:sz w:val="28"/>
          <w:szCs w:val="28"/>
        </w:rPr>
        <w:t>е</w:t>
      </w:r>
      <w:r w:rsidRPr="00F60BAB">
        <w:rPr>
          <w:sz w:val="28"/>
          <w:szCs w:val="28"/>
        </w:rPr>
        <w:t xml:space="preserve"> № 17)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0BAB">
        <w:rPr>
          <w:sz w:val="28"/>
          <w:szCs w:val="28"/>
        </w:rPr>
        <w:t xml:space="preserve">18. Утвердить Нормативы применяемые при расчете нормативных затрат на приобретение специального товара необходимого для исполнения функций и полномочий  </w:t>
      </w:r>
      <w:r w:rsidR="00704347">
        <w:rPr>
          <w:sz w:val="28"/>
          <w:szCs w:val="28"/>
        </w:rPr>
        <w:t>Совета</w:t>
      </w:r>
      <w:r w:rsidRPr="00F60BAB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</w:t>
      </w:r>
      <w:r w:rsidRPr="00F60BAB">
        <w:rPr>
          <w:sz w:val="28"/>
          <w:szCs w:val="28"/>
        </w:rPr>
        <w:t xml:space="preserve"> № 18)</w:t>
      </w:r>
      <w:r>
        <w:rPr>
          <w:sz w:val="28"/>
          <w:szCs w:val="28"/>
        </w:rPr>
        <w:t>.</w:t>
      </w:r>
    </w:p>
    <w:p w:rsidR="00644388" w:rsidRPr="00F60BAB" w:rsidRDefault="00644388" w:rsidP="0064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0BAB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Pr="00F60BA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44388" w:rsidRPr="00B95AA9" w:rsidRDefault="00644388" w:rsidP="00644388">
      <w:pPr>
        <w:pStyle w:val="32"/>
        <w:spacing w:after="0"/>
        <w:ind w:left="0"/>
        <w:jc w:val="both"/>
        <w:rPr>
          <w:sz w:val="24"/>
          <w:szCs w:val="24"/>
          <w:lang w:eastAsia="ar-SA"/>
        </w:rPr>
      </w:pPr>
      <w:r>
        <w:rPr>
          <w:sz w:val="28"/>
          <w:szCs w:val="28"/>
        </w:rPr>
        <w:t xml:space="preserve">       20. </w:t>
      </w:r>
      <w:proofErr w:type="gramStart"/>
      <w:r w:rsidRPr="00006885">
        <w:rPr>
          <w:sz w:val="28"/>
          <w:szCs w:val="28"/>
        </w:rPr>
        <w:t>Контроль за</w:t>
      </w:r>
      <w:proofErr w:type="gramEnd"/>
      <w:r w:rsidRPr="000068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4388" w:rsidRDefault="00644388" w:rsidP="00644388">
      <w:pPr>
        <w:pStyle w:val="32"/>
        <w:spacing w:after="0"/>
        <w:ind w:left="0"/>
        <w:jc w:val="both"/>
        <w:rPr>
          <w:b/>
          <w:sz w:val="24"/>
          <w:szCs w:val="24"/>
          <w:lang w:eastAsia="ar-SA"/>
        </w:rPr>
      </w:pPr>
    </w:p>
    <w:p w:rsidR="00644388" w:rsidRDefault="00644388" w:rsidP="00644388">
      <w:pPr>
        <w:pStyle w:val="32"/>
        <w:spacing w:after="0"/>
        <w:ind w:left="0"/>
        <w:jc w:val="both"/>
        <w:rPr>
          <w:b/>
          <w:sz w:val="24"/>
          <w:szCs w:val="24"/>
          <w:lang w:eastAsia="ar-SA"/>
        </w:rPr>
      </w:pPr>
    </w:p>
    <w:p w:rsidR="00644388" w:rsidRPr="00F60BAB" w:rsidRDefault="00644388" w:rsidP="00644388">
      <w:pPr>
        <w:pStyle w:val="32"/>
        <w:spacing w:after="0"/>
        <w:ind w:left="0"/>
        <w:jc w:val="both"/>
        <w:rPr>
          <w:b/>
          <w:sz w:val="24"/>
          <w:szCs w:val="24"/>
          <w:lang w:eastAsia="ar-SA"/>
        </w:rPr>
      </w:pPr>
    </w:p>
    <w:p w:rsidR="00644388" w:rsidRPr="00F60BAB" w:rsidRDefault="00644388" w:rsidP="00644388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60BAB">
        <w:rPr>
          <w:rFonts w:ascii="Times New Roman CYR" w:hAnsi="Times New Roman CYR"/>
          <w:b/>
          <w:szCs w:val="28"/>
        </w:rPr>
        <w:t xml:space="preserve">Глава </w:t>
      </w:r>
    </w:p>
    <w:p w:rsidR="00644388" w:rsidRPr="00F60BAB" w:rsidRDefault="00644388" w:rsidP="00644388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60BAB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644388" w:rsidRPr="00F60BAB" w:rsidRDefault="00644388" w:rsidP="00644388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60BAB">
        <w:rPr>
          <w:rFonts w:ascii="Times New Roman CYR" w:hAnsi="Times New Roman CYR"/>
          <w:b/>
          <w:szCs w:val="28"/>
        </w:rPr>
        <w:t>город Вольск</w:t>
      </w:r>
      <w:r w:rsidRPr="00F60BAB">
        <w:rPr>
          <w:rFonts w:ascii="Times New Roman CYR" w:hAnsi="Times New Roman CYR"/>
          <w:b/>
          <w:szCs w:val="28"/>
        </w:rPr>
        <w:tab/>
        <w:t xml:space="preserve">                                                       </w:t>
      </w:r>
      <w:r>
        <w:rPr>
          <w:rFonts w:ascii="Times New Roman CYR" w:hAnsi="Times New Roman CYR"/>
          <w:b/>
          <w:szCs w:val="28"/>
        </w:rPr>
        <w:t xml:space="preserve">                          </w:t>
      </w:r>
      <w:r w:rsidRPr="00F60BAB">
        <w:rPr>
          <w:rFonts w:ascii="Times New Roman CYR" w:hAnsi="Times New Roman CYR"/>
          <w:b/>
          <w:szCs w:val="28"/>
        </w:rPr>
        <w:t xml:space="preserve">  В.Г. Матвеев</w:t>
      </w:r>
    </w:p>
    <w:p w:rsidR="00644388" w:rsidRDefault="00644388" w:rsidP="00644388">
      <w:pPr>
        <w:jc w:val="both"/>
        <w:rPr>
          <w:rFonts w:eastAsia="Arial Unicode MS"/>
          <w:b/>
          <w:sz w:val="28"/>
          <w:szCs w:val="28"/>
        </w:rPr>
      </w:pPr>
    </w:p>
    <w:p w:rsidR="00644388" w:rsidRPr="00006885" w:rsidRDefault="00644388" w:rsidP="00644388">
      <w:pPr>
        <w:jc w:val="both"/>
        <w:rPr>
          <w:rFonts w:eastAsia="Arial Unicode MS"/>
          <w:sz w:val="28"/>
          <w:szCs w:val="28"/>
        </w:rPr>
        <w:sectPr w:rsidR="00644388" w:rsidRPr="00006885" w:rsidSect="00704347">
          <w:pgSz w:w="11906" w:h="16838"/>
          <w:pgMar w:top="426" w:right="991" w:bottom="426" w:left="1134" w:header="708" w:footer="708" w:gutter="0"/>
          <w:cols w:space="708"/>
          <w:docGrid w:linePitch="360"/>
        </w:sectPr>
      </w:pPr>
    </w:p>
    <w:p w:rsidR="00E16ADE" w:rsidRPr="008E5DC6" w:rsidRDefault="00E16ADE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C33CE5" w:rsidRDefault="00704347" w:rsidP="00C33CE5">
      <w:pPr>
        <w:ind w:left="4395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BB5A2B" w:rsidRPr="00C33CE5">
        <w:rPr>
          <w:b/>
          <w:sz w:val="24"/>
          <w:szCs w:val="24"/>
        </w:rPr>
        <w:t>№</w:t>
      </w:r>
      <w:r w:rsidR="00C33CE5" w:rsidRPr="00C33CE5">
        <w:rPr>
          <w:b/>
          <w:sz w:val="24"/>
          <w:szCs w:val="24"/>
        </w:rPr>
        <w:t xml:space="preserve"> </w:t>
      </w:r>
      <w:r w:rsidR="00BB5A2B" w:rsidRPr="00C33CE5">
        <w:rPr>
          <w:b/>
          <w:sz w:val="24"/>
          <w:szCs w:val="24"/>
        </w:rPr>
        <w:t>1</w:t>
      </w:r>
      <w:r w:rsidR="00C33CE5">
        <w:rPr>
          <w:b/>
          <w:sz w:val="24"/>
          <w:szCs w:val="24"/>
        </w:rPr>
        <w:t xml:space="preserve"> </w:t>
      </w:r>
      <w:r w:rsidR="002743CC" w:rsidRPr="00C33CE5">
        <w:rPr>
          <w:b/>
          <w:sz w:val="24"/>
          <w:szCs w:val="24"/>
        </w:rPr>
        <w:t xml:space="preserve">к постановлению </w:t>
      </w:r>
      <w:r w:rsidR="00C33CE5" w:rsidRPr="00C33CE5">
        <w:rPr>
          <w:b/>
          <w:sz w:val="24"/>
          <w:szCs w:val="24"/>
        </w:rPr>
        <w:t xml:space="preserve">главы муниципального образования </w:t>
      </w:r>
    </w:p>
    <w:p w:rsidR="002743CC" w:rsidRDefault="00C33CE5" w:rsidP="00C33CE5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="002743CC" w:rsidRPr="00C33CE5">
        <w:rPr>
          <w:b/>
          <w:sz w:val="24"/>
          <w:szCs w:val="24"/>
        </w:rPr>
        <w:t>от</w:t>
      </w:r>
      <w:r w:rsidR="003B4AD1">
        <w:rPr>
          <w:b/>
          <w:sz w:val="24"/>
          <w:szCs w:val="24"/>
        </w:rPr>
        <w:t xml:space="preserve">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  </w:t>
      </w:r>
      <w:r w:rsidRPr="00C33CE5">
        <w:rPr>
          <w:b/>
          <w:sz w:val="24"/>
          <w:szCs w:val="24"/>
        </w:rPr>
        <w:t>2016 года</w:t>
      </w:r>
      <w:r>
        <w:rPr>
          <w:b/>
          <w:sz w:val="24"/>
          <w:szCs w:val="24"/>
        </w:rPr>
        <w:t xml:space="preserve"> </w:t>
      </w:r>
      <w:r w:rsidR="002743CC" w:rsidRPr="00C33CE5">
        <w:rPr>
          <w:b/>
          <w:sz w:val="24"/>
          <w:szCs w:val="24"/>
        </w:rPr>
        <w:t>№</w:t>
      </w:r>
      <w:r w:rsidR="003B4AD1">
        <w:rPr>
          <w:b/>
          <w:sz w:val="24"/>
          <w:szCs w:val="24"/>
        </w:rPr>
        <w:t xml:space="preserve"> </w:t>
      </w:r>
      <w:r w:rsidR="003B4AD1">
        <w:rPr>
          <w:rFonts w:ascii="Arial" w:hAnsi="Arial" w:cs="Arial"/>
          <w:color w:val="333333"/>
          <w:shd w:val="clear" w:color="auto" w:fill="FFFFFF"/>
        </w:rPr>
        <w:t>___</w:t>
      </w:r>
    </w:p>
    <w:p w:rsidR="00C33CE5" w:rsidRDefault="00C33CE5" w:rsidP="00C33CE5">
      <w:pPr>
        <w:ind w:left="4395" w:hanging="1"/>
        <w:jc w:val="both"/>
        <w:rPr>
          <w:b/>
          <w:sz w:val="24"/>
          <w:szCs w:val="24"/>
        </w:rPr>
      </w:pPr>
    </w:p>
    <w:p w:rsidR="00B95AA9" w:rsidRDefault="00B95AA9" w:rsidP="0070434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</w:p>
    <w:p w:rsidR="00704347" w:rsidRPr="003927D1" w:rsidRDefault="00704347" w:rsidP="0070434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>нормативные затрат</w:t>
      </w:r>
      <w:r w:rsidR="003927D1">
        <w:rPr>
          <w:rFonts w:ascii="Times New Roman" w:hAnsi="Times New Roman" w:cs="Times New Roman"/>
          <w:sz w:val="24"/>
          <w:szCs w:val="24"/>
        </w:rPr>
        <w:t>ы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14680C">
        <w:rPr>
          <w:rFonts w:ascii="Times New Roman" w:hAnsi="Times New Roman" w:cs="Times New Roman"/>
          <w:sz w:val="24"/>
          <w:szCs w:val="24"/>
        </w:rPr>
        <w:t>Совета муниципального образования город Вольск</w:t>
      </w:r>
      <w:r w:rsidRPr="003927D1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</w:t>
      </w:r>
      <w:r w:rsidR="0014680C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0786" w:rsidRPr="008E5DC6" w:rsidRDefault="00610786" w:rsidP="00C33CE5">
      <w:pPr>
        <w:pStyle w:val="ConsPlusTitle"/>
        <w:widowControl/>
        <w:jc w:val="both"/>
        <w:rPr>
          <w:sz w:val="24"/>
          <w:szCs w:val="24"/>
        </w:rPr>
      </w:pPr>
    </w:p>
    <w:p w:rsidR="008E5DC6" w:rsidRPr="008E5DC6" w:rsidRDefault="00BA4197" w:rsidP="00C33CE5">
      <w:pPr>
        <w:jc w:val="both"/>
        <w:rPr>
          <w:sz w:val="24"/>
          <w:szCs w:val="24"/>
        </w:rPr>
      </w:pPr>
      <w:r w:rsidRPr="008E5DC6">
        <w:rPr>
          <w:b/>
          <w:sz w:val="24"/>
          <w:szCs w:val="24"/>
        </w:rPr>
        <w:tab/>
        <w:t xml:space="preserve">1.  </w:t>
      </w:r>
      <w:proofErr w:type="gramStart"/>
      <w:r w:rsidR="008E5DC6" w:rsidRPr="008E5DC6">
        <w:rPr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</w:t>
      </w:r>
      <w:r w:rsidR="0014680C">
        <w:rPr>
          <w:sz w:val="24"/>
          <w:szCs w:val="24"/>
        </w:rPr>
        <w:t xml:space="preserve">Совета муниципального образования город Вольск </w:t>
      </w:r>
      <w:r w:rsidR="008E5DC6">
        <w:rPr>
          <w:sz w:val="24"/>
          <w:szCs w:val="24"/>
        </w:rPr>
        <w:t xml:space="preserve"> Вольского муниципального района </w:t>
      </w:r>
      <w:r w:rsidR="008E5DC6" w:rsidRPr="008E5DC6">
        <w:rPr>
          <w:sz w:val="24"/>
          <w:szCs w:val="24"/>
        </w:rPr>
        <w:t xml:space="preserve"> </w:t>
      </w:r>
      <w:r w:rsidR="0014680C">
        <w:rPr>
          <w:sz w:val="24"/>
          <w:szCs w:val="24"/>
        </w:rPr>
        <w:t>Сар</w:t>
      </w:r>
      <w:r w:rsidR="00C33CE5">
        <w:rPr>
          <w:sz w:val="24"/>
          <w:szCs w:val="24"/>
        </w:rPr>
        <w:t>а</w:t>
      </w:r>
      <w:r w:rsidR="0014680C">
        <w:rPr>
          <w:sz w:val="24"/>
          <w:szCs w:val="24"/>
        </w:rPr>
        <w:t xml:space="preserve">товской области </w:t>
      </w:r>
      <w:r w:rsidR="008E5DC6" w:rsidRPr="008E5DC6">
        <w:rPr>
          <w:sz w:val="24"/>
          <w:szCs w:val="24"/>
        </w:rPr>
        <w:t xml:space="preserve">(далее - </w:t>
      </w:r>
      <w:r w:rsidR="0014680C">
        <w:rPr>
          <w:sz w:val="24"/>
          <w:szCs w:val="24"/>
        </w:rPr>
        <w:t>Совета</w:t>
      </w:r>
      <w:r w:rsidR="008E5DC6" w:rsidRPr="008E5DC6">
        <w:rPr>
          <w:sz w:val="24"/>
          <w:szCs w:val="24"/>
        </w:rPr>
        <w:t xml:space="preserve">) в части закупок товаров, работ и услуг, порядок расчета которых определен </w:t>
      </w:r>
      <w:hyperlink r:id="rId7" w:history="1">
        <w:r w:rsidR="008E5DC6" w:rsidRPr="008E5DC6">
          <w:rPr>
            <w:rStyle w:val="afff"/>
            <w:rFonts w:cs="Arial"/>
            <w:sz w:val="24"/>
            <w:szCs w:val="24"/>
          </w:rPr>
          <w:t>Правилами</w:t>
        </w:r>
      </w:hyperlink>
      <w:r w:rsidR="008E5DC6" w:rsidRPr="008E5DC6">
        <w:rPr>
          <w:sz w:val="24"/>
          <w:szCs w:val="24"/>
        </w:rPr>
        <w:t xml:space="preserve"> определения нормативных затрат на обеспечение функций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органов</w:t>
      </w:r>
      <w:r w:rsidR="008E5DC6">
        <w:rPr>
          <w:sz w:val="24"/>
          <w:szCs w:val="24"/>
        </w:rPr>
        <w:t xml:space="preserve"> (включая подведомственные казенные учреждения)</w:t>
      </w:r>
      <w:r w:rsidR="008E5DC6" w:rsidRPr="008E5DC6">
        <w:rPr>
          <w:sz w:val="24"/>
          <w:szCs w:val="24"/>
        </w:rPr>
        <w:t xml:space="preserve">, утвержденными </w:t>
      </w:r>
      <w:hyperlink r:id="rId8" w:history="1">
        <w:r w:rsidR="008E5DC6" w:rsidRPr="008E5DC6">
          <w:rPr>
            <w:rStyle w:val="afff"/>
            <w:rFonts w:cs="Arial"/>
            <w:sz w:val="24"/>
            <w:szCs w:val="24"/>
          </w:rPr>
          <w:t>постановлением</w:t>
        </w:r>
      </w:hyperlink>
      <w:r w:rsidR="008E5DC6" w:rsidRPr="008E5DC6">
        <w:rPr>
          <w:sz w:val="24"/>
          <w:szCs w:val="24"/>
        </w:rPr>
        <w:t xml:space="preserve"> </w:t>
      </w:r>
      <w:r w:rsidR="008E5DC6">
        <w:rPr>
          <w:sz w:val="24"/>
          <w:szCs w:val="24"/>
        </w:rPr>
        <w:t>Администрации Вольского муниципального района от 31.12.2015 г. №</w:t>
      </w:r>
      <w:r w:rsidR="00704347">
        <w:rPr>
          <w:sz w:val="24"/>
          <w:szCs w:val="24"/>
        </w:rPr>
        <w:t xml:space="preserve"> </w:t>
      </w:r>
      <w:r w:rsidR="008E5DC6">
        <w:rPr>
          <w:sz w:val="24"/>
          <w:szCs w:val="24"/>
        </w:rPr>
        <w:t>3742</w:t>
      </w:r>
      <w:r w:rsidR="008E5DC6" w:rsidRPr="008E5DC6">
        <w:rPr>
          <w:sz w:val="24"/>
          <w:szCs w:val="24"/>
        </w:rPr>
        <w:t xml:space="preserve">  (далее - Правила), а также</w:t>
      </w:r>
      <w:proofErr w:type="gramEnd"/>
      <w:r w:rsidR="008E5DC6" w:rsidRPr="008E5DC6">
        <w:rPr>
          <w:sz w:val="24"/>
          <w:szCs w:val="24"/>
        </w:rPr>
        <w:t xml:space="preserve"> устанавливает порядок определения нормативных затрат на обеспечение функций </w:t>
      </w:r>
      <w:r w:rsidR="0014680C">
        <w:rPr>
          <w:sz w:val="24"/>
          <w:szCs w:val="24"/>
        </w:rPr>
        <w:t>Совета</w:t>
      </w:r>
      <w:r w:rsidR="008E5DC6" w:rsidRPr="008E5DC6">
        <w:rPr>
          <w:sz w:val="24"/>
          <w:szCs w:val="24"/>
        </w:rPr>
        <w:t>, для которых Правилами не определен порядок расчета.</w:t>
      </w:r>
    </w:p>
    <w:p w:rsidR="008E5DC6" w:rsidRPr="008E5DC6" w:rsidRDefault="008E5DC6" w:rsidP="00C33CE5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Нормативные затраты на обеспечение функций </w:t>
      </w:r>
      <w:r w:rsidR="0014680C">
        <w:rPr>
          <w:sz w:val="24"/>
          <w:szCs w:val="24"/>
        </w:rPr>
        <w:t xml:space="preserve">Совета </w:t>
      </w:r>
      <w:r w:rsidRPr="008E5DC6">
        <w:rPr>
          <w:sz w:val="24"/>
          <w:szCs w:val="24"/>
        </w:rPr>
        <w:t xml:space="preserve"> применяются при формировании обоснования бюджетных ассигнований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закупки товаров, работ, услуг при формировании проекта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для обоснования объекта и (или) объектов закупки, включенных в план закупок.</w:t>
      </w:r>
    </w:p>
    <w:p w:rsidR="008E5DC6" w:rsidRDefault="008E5DC6" w:rsidP="00C33CE5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видам нормативных затрат на обеспечение функций </w:t>
      </w:r>
      <w:r w:rsidR="0014680C">
        <w:rPr>
          <w:sz w:val="24"/>
          <w:szCs w:val="24"/>
        </w:rPr>
        <w:t>Совета</w:t>
      </w:r>
      <w:r w:rsidRPr="008E5DC6">
        <w:rPr>
          <w:sz w:val="24"/>
          <w:szCs w:val="24"/>
        </w:rPr>
        <w:t xml:space="preserve"> относятся: </w:t>
      </w:r>
    </w:p>
    <w:p w:rsidR="004B342F" w:rsidRPr="003032D9" w:rsidRDefault="004B342F" w:rsidP="00C33CE5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F33A75">
        <w:rPr>
          <w:rFonts w:ascii="Times New Roman" w:hAnsi="Times New Roman"/>
          <w:sz w:val="24"/>
          <w:szCs w:val="24"/>
        </w:rPr>
        <w:t>I. Затраты на информационно-коммуникационные технологии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F33A75" w:rsidRDefault="004B342F" w:rsidP="004B342F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Затраты на услуги связи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1. Затраты на абонентскую плату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3. Затраты на оплату услуг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4. Затраты на передачу данных с использованием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(далее - сеть "Интернет") и услуги </w:t>
      </w:r>
      <w:proofErr w:type="spellStart"/>
      <w:r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планшетных компьютеров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Затраты на сеть «Интернет»</w:t>
      </w:r>
      <w:r w:rsidRPr="003032D9">
        <w:rPr>
          <w:rFonts w:ascii="Times New Roman" w:hAnsi="Times New Roman"/>
          <w:sz w:val="24"/>
          <w:szCs w:val="24"/>
        </w:rPr>
        <w:t xml:space="preserve"> и услуги </w:t>
      </w:r>
      <w:proofErr w:type="spellStart"/>
      <w:r w:rsidRPr="003032D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6. Затраты на электросвязь, относящуюся к связи специального назначения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3205"/>
            <wp:effectExtent l="0" t="0" r="0" b="0"/>
            <wp:docPr id="3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4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4B342F" w:rsidRPr="00F33A75" w:rsidRDefault="004B342F" w:rsidP="004B342F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Затраты на содержание имущества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ремонт, указанный в </w:t>
      </w:r>
      <w:hyperlink r:id="rId17" w:anchor="Par151" w:history="1">
        <w:r w:rsidRPr="003032D9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пунктах 10</w:t>
        </w:r>
      </w:hyperlink>
      <w:r w:rsidRPr="003032D9">
        <w:rPr>
          <w:rFonts w:ascii="Times New Roman" w:hAnsi="Times New Roman"/>
          <w:sz w:val="24"/>
          <w:szCs w:val="24"/>
        </w:rPr>
        <w:t xml:space="preserve"> - </w:t>
      </w:r>
      <w:hyperlink r:id="rId18" w:anchor="Par185" w:history="1">
        <w:r w:rsidRPr="003032D9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51"/>
      <w:bookmarkEnd w:id="1"/>
      <w:r w:rsidRPr="003032D9">
        <w:rPr>
          <w:rFonts w:ascii="Times New Roman" w:hAnsi="Times New Roman"/>
          <w:sz w:val="24"/>
          <w:szCs w:val="24"/>
        </w:rPr>
        <w:t xml:space="preserve">10.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вычислительной техники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</w:t>
      </w:r>
      <w:r w:rsidRPr="003032D9">
        <w:rPr>
          <w:rFonts w:ascii="Times New Roman" w:hAnsi="Times New Roman"/>
          <w:sz w:val="24"/>
          <w:szCs w:val="24"/>
        </w:rPr>
        <w:lastRenderedPageBreak/>
        <w:t>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системы телефонной связи (автоматизированных телефонных станций)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локальных вычислительных сетей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систем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85"/>
      <w:bookmarkEnd w:id="2"/>
      <w:r w:rsidRPr="003032D9">
        <w:rPr>
          <w:rFonts w:ascii="Times New Roman" w:hAnsi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принтеров, многофункциональных устройств и копировальных аппаратов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32D9">
        <w:rPr>
          <w:rFonts w:ascii="Times New Roman" w:hAnsi="Times New Roman"/>
          <w:sz w:val="24"/>
          <w:szCs w:val="24"/>
        </w:rPr>
        <w:t>(оргтехники)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F33A75" w:rsidRDefault="004B342F" w:rsidP="004B342F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не относящиеся к затратам на услуги связи, аренду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и содержание имущества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16а. Затраты на оплату услуг по сопровождению баз данных (реестров информации)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17. Затраты на оплату услуг по сопровождению справочно-правовых систем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19. Затраты на оплату услуг, связанных с обеспечением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704347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B342F" w:rsidRPr="00704347">
        <w:rPr>
          <w:rFonts w:ascii="Times New Roman" w:hAnsi="Times New Roman"/>
          <w:sz w:val="24"/>
          <w:szCs w:val="24"/>
        </w:rPr>
        <w:t>а</w:t>
      </w:r>
      <w:r w:rsidR="004B342F">
        <w:rPr>
          <w:rFonts w:ascii="Times New Roman" w:hAnsi="Times New Roman"/>
          <w:sz w:val="24"/>
          <w:szCs w:val="24"/>
        </w:rPr>
        <w:t>. Затраты на приобретение услуг по защите информации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20. Затраты на проведение аттестационных, проверочных и контрольных мероприятий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F33A75" w:rsidRDefault="004B342F" w:rsidP="004B342F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Затраты на приобретение основных средств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23. Затраты на приобретение рабочих станций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1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3032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25. Затраты на приобретение средств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26. Затраты на приобретение планшетных компьютеров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4B342F" w:rsidRPr="00F33A75" w:rsidRDefault="004B342F" w:rsidP="004B342F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28. Затраты на приобретение мониторов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29. Затраты на приобретение системных блоков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29а. </w:t>
      </w:r>
      <w:r w:rsidRPr="003032D9">
        <w:rPr>
          <w:rFonts w:ascii="Times New Roman" w:hAnsi="Times New Roman"/>
          <w:sz w:val="24"/>
          <w:szCs w:val="24"/>
        </w:rPr>
        <w:t>Затраты на приобретение блоков (систем, модулей) бесперебойного питания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lastRenderedPageBreak/>
        <w:t>30. Затраты на приобретение других запасных частей для вычислительной техники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31. Затраты на приобретение магнитных и оптических носителей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F33A75" w:rsidRDefault="004B342F" w:rsidP="004B342F">
      <w:pPr>
        <w:pStyle w:val="ConsPlusNormal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II. Прочие затраты</w:t>
      </w:r>
    </w:p>
    <w:p w:rsidR="004B342F" w:rsidRPr="00F33A75" w:rsidRDefault="004B342F" w:rsidP="004B342F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B342F" w:rsidRPr="00F33A75" w:rsidRDefault="004B342F" w:rsidP="004B342F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Затраты на услуги связи,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не отнесенные к затратам на услуги связи в рамках затрат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36. Затраты на услуги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37. Затраты на оплату услуг почтовой связи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38. Затраты на оплату услуг специальной связи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177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F33A75" w:rsidRDefault="004B342F" w:rsidP="004B342F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Затраты на транспортные услуги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39. Затраты по договору об оказании услуг перевозки (транспортировки) грузов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81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40. Затраты на оплату услуг аренды транспортных средств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85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41. Затраты на оплату разовых услуг пассажирских перевозок при проведении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90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F33A75" w:rsidRDefault="00F33A75" w:rsidP="004B342F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342F" w:rsidRPr="00F33A75" w:rsidRDefault="004B342F" w:rsidP="004B342F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Затраты на оплату расходов по договорам об оказании услуг,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33A75">
        <w:rPr>
          <w:rFonts w:ascii="Times New Roman" w:hAnsi="Times New Roman"/>
          <w:i/>
          <w:sz w:val="24"/>
          <w:szCs w:val="24"/>
        </w:rPr>
        <w:t>связанных</w:t>
      </w:r>
      <w:proofErr w:type="gramEnd"/>
      <w:r w:rsidRPr="00F33A75">
        <w:rPr>
          <w:rFonts w:ascii="Times New Roman" w:hAnsi="Times New Roman"/>
          <w:i/>
          <w:sz w:val="24"/>
          <w:szCs w:val="24"/>
        </w:rPr>
        <w:t xml:space="preserve"> с проездом и наймом жилого помещения в связи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с командированием работников, заключаемым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со сторонними организациями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44. Затраты по договору на проезд к месту командирования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45. Затраты по договору на наем жилого помещения на период командирования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F33A75" w:rsidRDefault="004B342F" w:rsidP="004B342F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Затраты на коммунальные услуги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46. Затраты на коммунальные услуги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47. Затраты на газоснабжение и иные виды топлива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48. Затраты на электроснабжение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49. Затраты на теплоснабжение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lastRenderedPageBreak/>
        <w:t>50. Затраты на горячее водоснабжение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51. Затраты на холодное водоснабжение и водоотведение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3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52. Затраты на оплату услуг внештатных сотрудников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24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F33A75" w:rsidRDefault="004B342F" w:rsidP="004B342F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Затраты на аренду помещений и оборудования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53. Затраты на аренду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4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54. Затраты на аренду помещения (зала) для проведения совещания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252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55. Затраты на аренду оборудования для проведения совещания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56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F33A75" w:rsidRDefault="004B342F" w:rsidP="004B342F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Затраты на содержание имущества,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не отнесенные к затратам на содержание имущества в рамках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56. Затраты на содержание и техническое обслуживание помещений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57. Затраты на закупку услуг управляющей компании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7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58.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7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59. Затраты на проведение текущего ремонта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60. Затраты на содержание прилегающей территории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61. Затраты на оплату услуг по обслуживанию и уборке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62. Затраты на вывоз твердых бытовых отходов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63.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30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0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30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Pr="003032D9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3032D9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3032D9">
        <w:rPr>
          <w:rFonts w:ascii="Times New Roman" w:hAnsi="Times New Roman"/>
          <w:sz w:val="24"/>
          <w:szCs w:val="24"/>
        </w:rPr>
        <w:t>) административного здания (помещения)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67. Затраты на техническое обслуживание и ремонт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 бытового оборудования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69.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5DFA">
        <w:rPr>
          <w:rFonts w:ascii="Times New Roman" w:hAnsi="Times New Roman"/>
          <w:sz w:val="24"/>
          <w:szCs w:val="24"/>
        </w:rPr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32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ремонт </w:t>
      </w:r>
      <w:r w:rsidRPr="00CA5DFA">
        <w:rPr>
          <w:rFonts w:ascii="Times New Roman" w:hAnsi="Times New Roman"/>
          <w:sz w:val="24"/>
          <w:szCs w:val="24"/>
        </w:rPr>
        <w:lastRenderedPageBreak/>
        <w:t>систем пожарной сигнализации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3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ремонт систем контроля и управления доступом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3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4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ремонт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4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76. Затраты на оплату услуг внештатных сотрудников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5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F33A75" w:rsidRDefault="004B342F" w:rsidP="004B342F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не относящиеся к затратам на услуги связи, транспортные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услуги, оплату расходов по договорам об оказании услуг,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33A75">
        <w:rPr>
          <w:rFonts w:ascii="Times New Roman" w:hAnsi="Times New Roman"/>
          <w:i/>
          <w:sz w:val="24"/>
          <w:szCs w:val="24"/>
        </w:rPr>
        <w:t>связанных</w:t>
      </w:r>
      <w:proofErr w:type="gramEnd"/>
      <w:r w:rsidRPr="00F33A75">
        <w:rPr>
          <w:rFonts w:ascii="Times New Roman" w:hAnsi="Times New Roman"/>
          <w:i/>
          <w:sz w:val="24"/>
          <w:szCs w:val="24"/>
        </w:rPr>
        <w:t xml:space="preserve"> с проездом и наймом жилого помещения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в связи с командированием работников, заключаемым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со сторонними организациями, а также к затратам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на коммунальные услуги, аренду помещений и оборудования,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содержание имущества в рамках прочих затрат и затратам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на приобретение прочих работ и услуг в рамках затрат</w:t>
      </w:r>
    </w:p>
    <w:p w:rsidR="004B342F" w:rsidRPr="00F33A75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F33A75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78. Затраты на приобретение </w:t>
      </w:r>
      <w:proofErr w:type="spellStart"/>
      <w:r w:rsidRPr="00CA5DFA">
        <w:rPr>
          <w:rFonts w:ascii="Times New Roman" w:hAnsi="Times New Roman"/>
          <w:sz w:val="24"/>
          <w:szCs w:val="24"/>
        </w:rPr>
        <w:t>спецжурналов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80.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6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81. Затраты на проведение </w:t>
      </w:r>
      <w:proofErr w:type="spellStart"/>
      <w:r w:rsidRPr="00CA5DFA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A5DFA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осмотра водителей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82. Затраты на аттестацию специальных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83. Затраты на проведение диспансеризации работников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85. Затраты на оплату услуг вневедомственной охраны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86. Затраты на приобретение </w:t>
      </w:r>
      <w:proofErr w:type="gramStart"/>
      <w:r w:rsidRPr="00CA5DFA">
        <w:rPr>
          <w:rFonts w:ascii="Times New Roman" w:hAnsi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87. Затраты на оплату труда независимых экспертов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704347" w:rsidRDefault="00704347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E45929" w:rsidRDefault="004B342F" w:rsidP="004B342F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E45929">
        <w:rPr>
          <w:rFonts w:ascii="Times New Roman" w:hAnsi="Times New Roman"/>
          <w:i/>
          <w:sz w:val="24"/>
          <w:szCs w:val="24"/>
        </w:rPr>
        <w:t>Затраты на приобретение основных средств, не отнесенные</w:t>
      </w:r>
    </w:p>
    <w:p w:rsidR="004B342F" w:rsidRPr="00E45929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E45929">
        <w:rPr>
          <w:rFonts w:ascii="Times New Roman" w:hAnsi="Times New Roman"/>
          <w:i/>
          <w:sz w:val="24"/>
          <w:szCs w:val="24"/>
        </w:rPr>
        <w:t>к затратам на приобретение основных сре</w:t>
      </w:r>
      <w:proofErr w:type="gramStart"/>
      <w:r w:rsidRPr="00E45929">
        <w:rPr>
          <w:rFonts w:ascii="Times New Roman" w:hAnsi="Times New Roman"/>
          <w:i/>
          <w:sz w:val="24"/>
          <w:szCs w:val="24"/>
        </w:rPr>
        <w:t>дств в р</w:t>
      </w:r>
      <w:proofErr w:type="gramEnd"/>
      <w:r w:rsidRPr="00E45929">
        <w:rPr>
          <w:rFonts w:ascii="Times New Roman" w:hAnsi="Times New Roman"/>
          <w:i/>
          <w:sz w:val="24"/>
          <w:szCs w:val="24"/>
        </w:rPr>
        <w:t>амках затрат</w:t>
      </w:r>
    </w:p>
    <w:p w:rsidR="004B342F" w:rsidRPr="00E45929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E45929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4B342F" w:rsidRPr="00E45929" w:rsidRDefault="004B342F" w:rsidP="004B342F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89. Затраты на приобретение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90. Затраты на приобретение мебели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91. Затраты на приобретение систем кондиционирования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Pr="00E45929" w:rsidRDefault="004B342F" w:rsidP="004B342F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E45929">
        <w:rPr>
          <w:rFonts w:ascii="Times New Roman" w:hAnsi="Times New Roman"/>
          <w:i/>
          <w:sz w:val="24"/>
          <w:szCs w:val="24"/>
        </w:rPr>
        <w:lastRenderedPageBreak/>
        <w:t>Затраты на приобретение материальных запасов, не отнесенные</w:t>
      </w:r>
    </w:p>
    <w:p w:rsidR="004B342F" w:rsidRPr="00E45929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E45929">
        <w:rPr>
          <w:rFonts w:ascii="Times New Roman" w:hAnsi="Times New Roman"/>
          <w:i/>
          <w:sz w:val="24"/>
          <w:szCs w:val="24"/>
        </w:rPr>
        <w:t>к затратам на приобретение материальных запасов в рамках</w:t>
      </w:r>
    </w:p>
    <w:p w:rsidR="004B342F" w:rsidRPr="00E45929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E45929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93. Затраты на приобретение бланочной продукции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94. Затраты на приобретение канцелярских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95. Затраты на приобретение хозяйственных товаров и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96. Затраты на приобретение горюче-смазочных материалов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97. Затраты на приобретение запасных частей для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</w:t>
      </w:r>
      <w:proofErr w:type="gramStart"/>
      <w:r>
        <w:rPr>
          <w:rFonts w:ascii="Times New Roman" w:hAnsi="Times New Roman"/>
          <w:sz w:val="24"/>
          <w:szCs w:val="24"/>
        </w:rPr>
        <w:t xml:space="preserve">нормативов обеспечения функций муниципальных органов </w:t>
      </w:r>
      <w:r w:rsidR="00793CB0">
        <w:rPr>
          <w:rFonts w:ascii="Times New Roman" w:hAnsi="Times New Roman"/>
          <w:sz w:val="24"/>
          <w:szCs w:val="24"/>
        </w:rPr>
        <w:t>района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98. Затраты на приобретение материальных запасов для нужд гражданской обороны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4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E45929" w:rsidRDefault="004B342F" w:rsidP="004B342F">
      <w:pPr>
        <w:pStyle w:val="ConsPlusNormal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E45929">
        <w:rPr>
          <w:rFonts w:ascii="Times New Roman" w:hAnsi="Times New Roman"/>
          <w:i/>
          <w:sz w:val="24"/>
          <w:szCs w:val="24"/>
        </w:rPr>
        <w:t>III. Затраты на капитальный ремонт</w:t>
      </w:r>
    </w:p>
    <w:p w:rsidR="004B342F" w:rsidRPr="00E45929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E45929">
        <w:rPr>
          <w:rFonts w:ascii="Times New Roman" w:hAnsi="Times New Roman"/>
          <w:i/>
          <w:sz w:val="24"/>
          <w:szCs w:val="24"/>
        </w:rPr>
        <w:t>муниципального имущества</w:t>
      </w:r>
    </w:p>
    <w:p w:rsidR="004B342F" w:rsidRPr="00CA5DFA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99. Затраты на капитальный ремонт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100. Затраты на строительные работы, осуществляемые в рамках капитального ремонта,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101. Затраты на разработку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7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342F" w:rsidRPr="00E45929" w:rsidRDefault="004B342F" w:rsidP="004B342F">
      <w:pPr>
        <w:pStyle w:val="ConsPlusNormal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E45929">
        <w:rPr>
          <w:rFonts w:ascii="Times New Roman" w:hAnsi="Times New Roman"/>
          <w:i/>
          <w:sz w:val="24"/>
          <w:szCs w:val="24"/>
        </w:rPr>
        <w:t>IV. Затраты на финансовое обеспечение строительства,</w:t>
      </w:r>
    </w:p>
    <w:p w:rsidR="004B342F" w:rsidRPr="00E45929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E45929">
        <w:rPr>
          <w:rFonts w:ascii="Times New Roman" w:hAnsi="Times New Roman"/>
          <w:i/>
          <w:sz w:val="24"/>
          <w:szCs w:val="24"/>
        </w:rPr>
        <w:t>реконструкции (в том числе с элементами реставрации),</w:t>
      </w:r>
    </w:p>
    <w:p w:rsidR="004B342F" w:rsidRPr="00E45929" w:rsidRDefault="004B342F" w:rsidP="004B342F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E45929">
        <w:rPr>
          <w:rFonts w:ascii="Times New Roman" w:hAnsi="Times New Roman"/>
          <w:i/>
          <w:sz w:val="24"/>
          <w:szCs w:val="24"/>
        </w:rPr>
        <w:t>технического перевооружения объектов</w:t>
      </w:r>
    </w:p>
    <w:p w:rsidR="004B342F" w:rsidRPr="00CA5DFA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45929">
        <w:rPr>
          <w:rFonts w:ascii="Times New Roman" w:hAnsi="Times New Roman"/>
          <w:i/>
          <w:sz w:val="24"/>
          <w:szCs w:val="24"/>
        </w:rPr>
        <w:t>капитального строительства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8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103. Затраты на приобретение объектов недвижимого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9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E45929" w:rsidRDefault="004B342F" w:rsidP="004B342F">
      <w:pPr>
        <w:pStyle w:val="ConsPlusNormal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E45929">
        <w:rPr>
          <w:rFonts w:ascii="Times New Roman" w:hAnsi="Times New Roman"/>
          <w:i/>
          <w:sz w:val="24"/>
          <w:szCs w:val="24"/>
        </w:rPr>
        <w:t>V. Затраты на дополнительное профессиональное образование</w:t>
      </w:r>
    </w:p>
    <w:p w:rsidR="004B342F" w:rsidRPr="00E45929" w:rsidRDefault="004B342F" w:rsidP="004B342F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CA5DFA" w:rsidRDefault="004B342F" w:rsidP="004B342F">
      <w:pPr>
        <w:pStyle w:val="1"/>
        <w:tabs>
          <w:tab w:val="clear" w:pos="2160"/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CA5DFA">
        <w:rPr>
          <w:sz w:val="24"/>
          <w:szCs w:val="24"/>
        </w:rPr>
        <w:t xml:space="preserve">105.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11" w:history="1">
        <w:r w:rsidRPr="00CA5DFA">
          <w:rPr>
            <w:rStyle w:val="af5"/>
            <w:color w:val="26282F"/>
            <w:sz w:val="24"/>
            <w:szCs w:val="24"/>
            <w:u w:val="none"/>
          </w:rPr>
          <w:t>статьей 22</w:t>
        </w:r>
      </w:hyperlink>
      <w:r w:rsidRPr="00CA5DFA">
        <w:rPr>
          <w:sz w:val="24"/>
          <w:szCs w:val="24"/>
        </w:rPr>
        <w:t>Федерального закона от 5 апреля 2013 г. N 44-ФЗ.</w:t>
      </w:r>
    </w:p>
    <w:p w:rsidR="00CF6522" w:rsidRPr="00E45929" w:rsidRDefault="00CF6522" w:rsidP="00CF6522">
      <w:pPr>
        <w:pStyle w:val="1"/>
        <w:tabs>
          <w:tab w:val="clear" w:pos="2160"/>
          <w:tab w:val="num" w:pos="0"/>
        </w:tabs>
        <w:ind w:left="0"/>
        <w:jc w:val="center"/>
        <w:rPr>
          <w:i/>
          <w:sz w:val="24"/>
          <w:szCs w:val="24"/>
        </w:rPr>
      </w:pPr>
    </w:p>
    <w:p w:rsidR="00CF6522" w:rsidRPr="00E45929" w:rsidRDefault="00CF6522" w:rsidP="00CF6522">
      <w:pPr>
        <w:pStyle w:val="1"/>
        <w:tabs>
          <w:tab w:val="clear" w:pos="2160"/>
          <w:tab w:val="num" w:pos="0"/>
        </w:tabs>
        <w:ind w:left="0"/>
        <w:jc w:val="center"/>
        <w:rPr>
          <w:i/>
          <w:sz w:val="24"/>
          <w:szCs w:val="24"/>
        </w:rPr>
      </w:pPr>
      <w:r w:rsidRPr="00E45929">
        <w:rPr>
          <w:i/>
          <w:sz w:val="24"/>
          <w:szCs w:val="24"/>
          <w:lang w:val="en-US"/>
        </w:rPr>
        <w:t>VI</w:t>
      </w:r>
      <w:r w:rsidRPr="00E45929">
        <w:rPr>
          <w:i/>
          <w:sz w:val="24"/>
          <w:szCs w:val="24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Pr="00E45929" w:rsidRDefault="00CF6522" w:rsidP="00E45929">
      <w:pPr>
        <w:pStyle w:val="1"/>
        <w:ind w:left="0"/>
      </w:pPr>
    </w:p>
    <w:p w:rsidR="00CF6522" w:rsidRPr="00704347" w:rsidRDefault="00CF6522" w:rsidP="00CF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929">
        <w:rPr>
          <w:rFonts w:ascii="Times New Roman" w:hAnsi="Times New Roman" w:cs="Times New Roman"/>
          <w:sz w:val="24"/>
          <w:szCs w:val="24"/>
        </w:rPr>
        <w:t xml:space="preserve">106. 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112" w:history="1">
        <w:r w:rsidRPr="00E45929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Pr="00E45929">
        <w:rPr>
          <w:rFonts w:ascii="Times New Roman" w:hAnsi="Times New Roman" w:cs="Times New Roman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CF6522" w:rsidRPr="00CF6522" w:rsidRDefault="00CF6522" w:rsidP="00CF6522">
      <w:pPr>
        <w:rPr>
          <w:sz w:val="24"/>
          <w:szCs w:val="24"/>
        </w:rPr>
      </w:pPr>
    </w:p>
    <w:p w:rsidR="008E5DC6" w:rsidRPr="008E5DC6" w:rsidRDefault="008E5DC6" w:rsidP="00704347">
      <w:pPr>
        <w:ind w:firstLine="720"/>
        <w:jc w:val="both"/>
        <w:rPr>
          <w:sz w:val="24"/>
          <w:szCs w:val="24"/>
        </w:rPr>
      </w:pPr>
      <w:proofErr w:type="gramStart"/>
      <w:r w:rsidRPr="008E5DC6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B342F">
        <w:rPr>
          <w:sz w:val="24"/>
          <w:szCs w:val="24"/>
        </w:rPr>
        <w:t xml:space="preserve"> утвержденные постановлением администрации Вольского муниципального района от 31.12.2015 г. №3742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</w:t>
      </w:r>
      <w:r w:rsidR="00BB5A2B">
        <w:rPr>
          <w:sz w:val="24"/>
          <w:szCs w:val="24"/>
        </w:rPr>
        <w:t>на обеспечение функций муниципальных органов (включая подведомственные казенные учреждения) утвержденные</w:t>
      </w:r>
      <w:proofErr w:type="gramEnd"/>
      <w:r w:rsidR="00BB5A2B">
        <w:rPr>
          <w:sz w:val="24"/>
          <w:szCs w:val="24"/>
        </w:rPr>
        <w:t xml:space="preserve"> постановлением администрации Вольского муниципального района.</w:t>
      </w:r>
    </w:p>
    <w:p w:rsidR="008E5DC6" w:rsidRDefault="008E5DC6" w:rsidP="00704347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 w:rsidR="0014680C">
        <w:rPr>
          <w:sz w:val="24"/>
          <w:szCs w:val="24"/>
        </w:rPr>
        <w:t>Совета</w:t>
      </w:r>
      <w:r w:rsidRPr="008E5DC6">
        <w:rPr>
          <w:sz w:val="24"/>
          <w:szCs w:val="24"/>
        </w:rPr>
        <w:t xml:space="preserve"> как получателей средств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закупку товаров, работ и услуг в рамках исполнения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бюджета.</w:t>
      </w:r>
    </w:p>
    <w:p w:rsidR="00704347" w:rsidRPr="008E5DC6" w:rsidRDefault="00704347" w:rsidP="00704347">
      <w:pPr>
        <w:ind w:firstLine="720"/>
        <w:jc w:val="both"/>
        <w:rPr>
          <w:sz w:val="24"/>
          <w:szCs w:val="24"/>
        </w:rPr>
      </w:pPr>
    </w:p>
    <w:p w:rsidR="008E5DC6" w:rsidRPr="008E5DC6" w:rsidRDefault="008E5DC6" w:rsidP="004B342F">
      <w:pPr>
        <w:ind w:firstLine="698"/>
        <w:rPr>
          <w:sz w:val="24"/>
          <w:szCs w:val="24"/>
        </w:rPr>
      </w:pPr>
      <w:r w:rsidRPr="008E5DC6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</w:t>
      </w:r>
      <w:r w:rsidR="0014680C">
        <w:rPr>
          <w:sz w:val="24"/>
          <w:szCs w:val="24"/>
        </w:rPr>
        <w:t xml:space="preserve">Совета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8E5DC6">
          <w:rPr>
            <w:rStyle w:val="afff"/>
            <w:rFonts w:cs="Arial"/>
            <w:sz w:val="24"/>
            <w:szCs w:val="24"/>
          </w:rPr>
          <w:t>формуле (1)</w:t>
        </w:r>
      </w:hyperlink>
      <w:r w:rsidRPr="008E5DC6">
        <w:rPr>
          <w:sz w:val="24"/>
          <w:szCs w:val="24"/>
        </w:rPr>
        <w:t>:</w:t>
      </w:r>
    </w:p>
    <w:p w:rsidR="008E5DC6" w:rsidRPr="008E5DC6" w:rsidRDefault="008E5DC6" w:rsidP="004B342F">
      <w:pPr>
        <w:rPr>
          <w:sz w:val="24"/>
          <w:szCs w:val="24"/>
        </w:rPr>
      </w:pPr>
    </w:p>
    <w:p w:rsidR="008E5DC6" w:rsidRPr="008E5DC6" w:rsidRDefault="00316B80" w:rsidP="004B342F">
      <w:pPr>
        <w:ind w:firstLine="698"/>
        <w:jc w:val="center"/>
        <w:rPr>
          <w:sz w:val="24"/>
          <w:szCs w:val="24"/>
        </w:rPr>
      </w:pPr>
      <w:bookmarkStart w:id="3" w:name="sub_1001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>, где: (1)</w:t>
      </w:r>
    </w:p>
    <w:bookmarkEnd w:id="3"/>
    <w:p w:rsidR="008E5DC6" w:rsidRPr="008E5DC6" w:rsidRDefault="00316B80" w:rsidP="004B34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служащих;</w:t>
      </w:r>
    </w:p>
    <w:p w:rsidR="008E5DC6" w:rsidRPr="008E5DC6" w:rsidRDefault="00316B80" w:rsidP="004B34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</w:t>
      </w:r>
      <w:r w:rsidR="008E5DC6">
        <w:rPr>
          <w:sz w:val="24"/>
          <w:szCs w:val="24"/>
        </w:rPr>
        <w:t>муниципальной</w:t>
      </w:r>
      <w:r w:rsidR="008E5DC6" w:rsidRPr="008E5DC6">
        <w:rPr>
          <w:sz w:val="24"/>
          <w:szCs w:val="24"/>
        </w:rPr>
        <w:t xml:space="preserve"> службы;</w:t>
      </w:r>
    </w:p>
    <w:p w:rsidR="008E5DC6" w:rsidRPr="00A75998" w:rsidRDefault="00316B80" w:rsidP="00BB5A2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</w:t>
      </w:r>
      <w:r w:rsidR="008E5DC6" w:rsidRPr="00A75998">
        <w:rPr>
          <w:sz w:val="24"/>
          <w:szCs w:val="24"/>
        </w:rPr>
        <w:t xml:space="preserve">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A75998">
        <w:rPr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Default="00B95AA9" w:rsidP="00BB5A2B">
      <w:pPr>
        <w:rPr>
          <w:sz w:val="24"/>
          <w:szCs w:val="24"/>
        </w:rPr>
      </w:pPr>
    </w:p>
    <w:p w:rsidR="008E5DC6" w:rsidRPr="008E5DC6" w:rsidRDefault="008E5DC6" w:rsidP="00BB5A2B">
      <w:pPr>
        <w:rPr>
          <w:sz w:val="24"/>
          <w:szCs w:val="24"/>
        </w:rPr>
      </w:pPr>
      <w:r w:rsidRPr="008E5DC6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Default="008E5DC6" w:rsidP="00BB5A2B">
      <w:pPr>
        <w:rPr>
          <w:sz w:val="24"/>
          <w:szCs w:val="24"/>
        </w:rPr>
      </w:pPr>
      <w:r w:rsidRPr="008E5DC6">
        <w:rPr>
          <w:sz w:val="24"/>
          <w:szCs w:val="24"/>
        </w:rPr>
        <w:t xml:space="preserve">При этом, если полученное значение расчетной численности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 превышает значение предельной численности </w:t>
      </w:r>
      <w:r w:rsidR="0014680C">
        <w:rPr>
          <w:sz w:val="24"/>
          <w:szCs w:val="24"/>
        </w:rPr>
        <w:t>Совета</w:t>
      </w:r>
      <w:r w:rsidRPr="008E5DC6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BA4197" w:rsidRPr="00704347" w:rsidRDefault="00BA4197" w:rsidP="00BB5A2B">
      <w:pPr>
        <w:pStyle w:val="ConsPlusNormal"/>
        <w:jc w:val="right"/>
        <w:outlineLvl w:val="1"/>
        <w:rPr>
          <w:sz w:val="26"/>
          <w:szCs w:val="26"/>
        </w:rPr>
      </w:pPr>
    </w:p>
    <w:p w:rsidR="0014680C" w:rsidRPr="00704347" w:rsidRDefault="0014680C" w:rsidP="00704347">
      <w:pPr>
        <w:jc w:val="both"/>
        <w:rPr>
          <w:sz w:val="26"/>
          <w:szCs w:val="26"/>
        </w:rPr>
      </w:pP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город Вольск</w:t>
      </w:r>
      <w:r w:rsidRPr="00704347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            </w:t>
      </w:r>
      <w:r w:rsidR="00704347" w:rsidRPr="00704347">
        <w:rPr>
          <w:rFonts w:ascii="Times New Roman CYR" w:hAnsi="Times New Roman CYR"/>
          <w:b/>
          <w:sz w:val="26"/>
          <w:szCs w:val="26"/>
        </w:rPr>
        <w:t xml:space="preserve">     </w:t>
      </w:r>
      <w:r w:rsidRPr="00704347">
        <w:rPr>
          <w:rFonts w:ascii="Times New Roman CYR" w:hAnsi="Times New Roman CYR"/>
          <w:b/>
          <w:sz w:val="26"/>
          <w:szCs w:val="26"/>
        </w:rPr>
        <w:t xml:space="preserve"> </w:t>
      </w:r>
      <w:r w:rsidR="00704347">
        <w:rPr>
          <w:rFonts w:ascii="Times New Roman CYR" w:hAnsi="Times New Roman CYR"/>
          <w:b/>
          <w:sz w:val="26"/>
          <w:szCs w:val="26"/>
        </w:rPr>
        <w:t xml:space="preserve">           </w:t>
      </w:r>
      <w:r w:rsidRPr="00704347">
        <w:rPr>
          <w:rFonts w:ascii="Times New Roman CYR" w:hAnsi="Times New Roman CYR"/>
          <w:b/>
          <w:sz w:val="26"/>
          <w:szCs w:val="26"/>
        </w:rPr>
        <w:t>В.Г. Матвеев</w:t>
      </w:r>
    </w:p>
    <w:p w:rsidR="0014680C" w:rsidRDefault="00704347" w:rsidP="00704347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4347" w:rsidRPr="008E5DC6" w:rsidRDefault="00704347" w:rsidP="00704347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Pr="00C33CE5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 xml:space="preserve">2 </w:t>
      </w:r>
      <w:r w:rsidRPr="00C33CE5">
        <w:rPr>
          <w:b/>
          <w:sz w:val="24"/>
          <w:szCs w:val="24"/>
        </w:rPr>
        <w:t xml:space="preserve">к постановлению главы муниципального образования </w:t>
      </w: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от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__________ </w:t>
      </w:r>
      <w:r w:rsidRPr="00C33CE5">
        <w:rPr>
          <w:b/>
          <w:sz w:val="24"/>
          <w:szCs w:val="24"/>
        </w:rPr>
        <w:t>2016 года</w:t>
      </w:r>
      <w:r>
        <w:rPr>
          <w:b/>
          <w:sz w:val="24"/>
          <w:szCs w:val="24"/>
        </w:rPr>
        <w:t xml:space="preserve"> </w:t>
      </w:r>
      <w:r w:rsidR="003B4AD1">
        <w:rPr>
          <w:b/>
          <w:sz w:val="24"/>
          <w:szCs w:val="24"/>
        </w:rPr>
        <w:t xml:space="preserve"> № </w:t>
      </w:r>
      <w:r w:rsidR="003B4AD1">
        <w:rPr>
          <w:rFonts w:ascii="Arial" w:hAnsi="Arial" w:cs="Arial"/>
          <w:color w:val="333333"/>
          <w:shd w:val="clear" w:color="auto" w:fill="FFFFFF"/>
        </w:rPr>
        <w:t>___</w:t>
      </w:r>
    </w:p>
    <w:p w:rsidR="00704347" w:rsidRDefault="00704347" w:rsidP="00BB5A2B">
      <w:pPr>
        <w:ind w:left="4962"/>
        <w:jc w:val="both"/>
        <w:rPr>
          <w:sz w:val="24"/>
          <w:szCs w:val="24"/>
        </w:rPr>
      </w:pPr>
    </w:p>
    <w:p w:rsidR="001A6B2E" w:rsidRPr="008E5DC6" w:rsidRDefault="001A6B2E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7CF1" w:rsidRPr="008E5DC6" w:rsidRDefault="00F77CF1" w:rsidP="004B342F">
      <w:pPr>
        <w:ind w:left="4962"/>
        <w:jc w:val="both"/>
        <w:rPr>
          <w:sz w:val="24"/>
          <w:szCs w:val="24"/>
        </w:rPr>
      </w:pPr>
      <w:bookmarkStart w:id="4" w:name="Par63"/>
      <w:bookmarkEnd w:id="4"/>
    </w:p>
    <w:p w:rsidR="00CD6B70" w:rsidRPr="008E5DC6" w:rsidRDefault="00CD6B70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CD6B70" w:rsidRPr="00704347" w:rsidRDefault="00CD6B70" w:rsidP="004B342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Par923"/>
      <w:bookmarkEnd w:id="5"/>
      <w:r w:rsidRPr="00704347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704347">
        <w:rPr>
          <w:rFonts w:ascii="Times New Roman" w:hAnsi="Times New Roman"/>
          <w:b/>
          <w:bCs/>
          <w:sz w:val="24"/>
          <w:szCs w:val="24"/>
        </w:rPr>
        <w:t>Ы</w:t>
      </w:r>
    </w:p>
    <w:p w:rsidR="00CD6B70" w:rsidRPr="00704347" w:rsidRDefault="003F3041" w:rsidP="004B34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347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приобретение</w:t>
      </w:r>
      <w:r w:rsidRPr="00704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69B" w:rsidRPr="00704347">
        <w:rPr>
          <w:rFonts w:ascii="Times New Roman" w:hAnsi="Times New Roman" w:cs="Times New Roman"/>
          <w:b/>
          <w:bCs/>
          <w:sz w:val="24"/>
          <w:szCs w:val="24"/>
        </w:rPr>
        <w:t>абонентских номеро</w:t>
      </w:r>
      <w:r w:rsidR="00704347" w:rsidRPr="00704347">
        <w:rPr>
          <w:rFonts w:ascii="Times New Roman" w:hAnsi="Times New Roman" w:cs="Times New Roman"/>
          <w:b/>
          <w:bCs/>
          <w:sz w:val="24"/>
          <w:szCs w:val="24"/>
        </w:rPr>
        <w:t>в пользовательского (оконечного</w:t>
      </w:r>
      <w:r w:rsidR="0083369B" w:rsidRPr="00704347">
        <w:rPr>
          <w:rFonts w:ascii="Times New Roman" w:hAnsi="Times New Roman" w:cs="Times New Roman"/>
          <w:b/>
          <w:bCs/>
          <w:sz w:val="24"/>
          <w:szCs w:val="24"/>
        </w:rPr>
        <w:t>) оборудования подключенного к сети подвижной связи</w:t>
      </w:r>
    </w:p>
    <w:p w:rsidR="00CD6B70" w:rsidRDefault="00CD6B70" w:rsidP="004B342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6"/>
        <w:gridCol w:w="4939"/>
      </w:tblGrid>
      <w:tr w:rsidR="0083369B" w:rsidRPr="00026EE3" w:rsidTr="00704347">
        <w:trPr>
          <w:trHeight w:val="757"/>
        </w:trPr>
        <w:tc>
          <w:tcPr>
            <w:tcW w:w="4626" w:type="dxa"/>
            <w:shd w:val="clear" w:color="auto" w:fill="auto"/>
          </w:tcPr>
          <w:p w:rsidR="0083369B" w:rsidRPr="00026EE3" w:rsidRDefault="0083369B" w:rsidP="00FB6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4939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</w:tr>
      <w:tr w:rsidR="0083369B" w:rsidRPr="00026EE3" w:rsidTr="00704347">
        <w:tc>
          <w:tcPr>
            <w:tcW w:w="4626" w:type="dxa"/>
            <w:shd w:val="clear" w:color="auto" w:fill="auto"/>
          </w:tcPr>
          <w:p w:rsidR="0083369B" w:rsidRPr="00026EE3" w:rsidRDefault="0083369B" w:rsidP="00704347">
            <w:pPr>
              <w:contextualSpacing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 w:rsidR="00BA735F">
              <w:rPr>
                <w:sz w:val="24"/>
                <w:szCs w:val="24"/>
              </w:rPr>
              <w:t>муниципального образования город Вольск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83369B" w:rsidRPr="00BA735F" w:rsidTr="00704347">
        <w:trPr>
          <w:trHeight w:val="509"/>
        </w:trPr>
        <w:tc>
          <w:tcPr>
            <w:tcW w:w="4626" w:type="dxa"/>
            <w:shd w:val="clear" w:color="auto" w:fill="auto"/>
          </w:tcPr>
          <w:p w:rsidR="0083369B" w:rsidRPr="00BA735F" w:rsidRDefault="0083369B" w:rsidP="0070434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3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BA735F" w:rsidRPr="00BA73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Вольск </w:t>
            </w:r>
            <w:r w:rsidR="00704347">
              <w:rPr>
                <w:rFonts w:ascii="Times New Roman" w:hAnsi="Times New Roman" w:cs="Times New Roman"/>
                <w:sz w:val="24"/>
                <w:szCs w:val="24"/>
              </w:rPr>
              <w:t>– секретарь Совета</w:t>
            </w:r>
          </w:p>
        </w:tc>
        <w:tc>
          <w:tcPr>
            <w:tcW w:w="4939" w:type="dxa"/>
            <w:shd w:val="clear" w:color="auto" w:fill="auto"/>
          </w:tcPr>
          <w:p w:rsidR="0083369B" w:rsidRPr="00BA735F" w:rsidRDefault="0083369B" w:rsidP="004B342F">
            <w:pPr>
              <w:contextualSpacing/>
              <w:jc w:val="both"/>
              <w:rPr>
                <w:sz w:val="24"/>
                <w:szCs w:val="24"/>
              </w:rPr>
            </w:pPr>
            <w:r w:rsidRPr="00BA735F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город Вольск</w:t>
      </w:r>
      <w:r w:rsidRPr="00704347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              </w:t>
      </w:r>
      <w:r w:rsidR="00704347">
        <w:rPr>
          <w:rFonts w:ascii="Times New Roman CYR" w:hAnsi="Times New Roman CYR"/>
          <w:b/>
          <w:sz w:val="26"/>
          <w:szCs w:val="26"/>
        </w:rPr>
        <w:t xml:space="preserve">                   </w:t>
      </w:r>
      <w:r w:rsidRPr="00704347">
        <w:rPr>
          <w:rFonts w:ascii="Times New Roman CYR" w:hAnsi="Times New Roman CYR"/>
          <w:b/>
          <w:sz w:val="26"/>
          <w:szCs w:val="26"/>
        </w:rPr>
        <w:t>В.Г. Матвеев</w:t>
      </w:r>
    </w:p>
    <w:p w:rsidR="0083369B" w:rsidRPr="00704347" w:rsidRDefault="0083369B" w:rsidP="00704347">
      <w:pPr>
        <w:widowControl w:val="0"/>
        <w:autoSpaceDE w:val="0"/>
        <w:autoSpaceDN w:val="0"/>
        <w:adjustRightInd w:val="0"/>
        <w:ind w:left="40" w:right="33"/>
        <w:jc w:val="right"/>
        <w:rPr>
          <w:b/>
          <w:sz w:val="26"/>
          <w:szCs w:val="26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704347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</w:p>
    <w:p w:rsidR="00704347" w:rsidRPr="008E5DC6" w:rsidRDefault="00704347" w:rsidP="00704347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Pr="00C33CE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3 </w:t>
      </w:r>
      <w:r w:rsidRPr="00C33CE5">
        <w:rPr>
          <w:b/>
          <w:sz w:val="24"/>
          <w:szCs w:val="24"/>
        </w:rPr>
        <w:t xml:space="preserve">к постановлению главы муниципального образования </w:t>
      </w: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от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__________ </w:t>
      </w:r>
      <w:r w:rsidRPr="00C33CE5">
        <w:rPr>
          <w:b/>
          <w:sz w:val="24"/>
          <w:szCs w:val="24"/>
        </w:rPr>
        <w:t>2016 года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 № </w:t>
      </w:r>
      <w:r w:rsidR="003B4AD1">
        <w:rPr>
          <w:rFonts w:ascii="Arial" w:hAnsi="Arial" w:cs="Arial"/>
          <w:color w:val="333333"/>
          <w:shd w:val="clear" w:color="auto" w:fill="FFFFFF"/>
        </w:rPr>
        <w:t>___</w:t>
      </w:r>
    </w:p>
    <w:p w:rsidR="0083369B" w:rsidRDefault="0083369B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704347" w:rsidRPr="00704347" w:rsidRDefault="00704347" w:rsidP="004B342F">
      <w:pPr>
        <w:shd w:val="clear" w:color="auto" w:fill="FFFFFF"/>
        <w:ind w:left="5387"/>
        <w:jc w:val="both"/>
        <w:outlineLvl w:val="1"/>
        <w:rPr>
          <w:b/>
          <w:sz w:val="24"/>
          <w:szCs w:val="24"/>
        </w:rPr>
      </w:pPr>
    </w:p>
    <w:p w:rsidR="0083369B" w:rsidRPr="00704347" w:rsidRDefault="0083369B" w:rsidP="004B342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347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704347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Default="003F3041" w:rsidP="004B34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04347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приобретение</w:t>
      </w:r>
      <w:r w:rsidR="0083369B" w:rsidRPr="00704347">
        <w:rPr>
          <w:rFonts w:ascii="Times New Roman" w:hAnsi="Times New Roman" w:cs="Times New Roman"/>
          <w:b/>
          <w:bCs/>
          <w:sz w:val="24"/>
          <w:szCs w:val="24"/>
        </w:rPr>
        <w:t xml:space="preserve"> услуг подвижной  </w:t>
      </w:r>
      <w:r w:rsidR="00BA5003" w:rsidRPr="00704347">
        <w:rPr>
          <w:rFonts w:ascii="Times New Roman" w:hAnsi="Times New Roman" w:cs="Times New Roman"/>
          <w:b/>
          <w:bCs/>
          <w:sz w:val="24"/>
          <w:szCs w:val="24"/>
        </w:rPr>
        <w:t>связи</w:t>
      </w:r>
      <w:proofErr w:type="gramEnd"/>
    </w:p>
    <w:p w:rsidR="00704347" w:rsidRPr="00704347" w:rsidRDefault="00704347" w:rsidP="004B34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28"/>
      </w:tblGrid>
      <w:tr w:rsidR="0083369B" w:rsidRPr="00026EE3" w:rsidTr="0083369B">
        <w:trPr>
          <w:trHeight w:val="299"/>
        </w:trPr>
        <w:tc>
          <w:tcPr>
            <w:tcW w:w="5637" w:type="dxa"/>
            <w:shd w:val="clear" w:color="auto" w:fill="auto"/>
          </w:tcPr>
          <w:p w:rsidR="0083369B" w:rsidRPr="00026EE3" w:rsidRDefault="0083369B" w:rsidP="00FB6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3928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Расходы на услуги связи в месяц, </w:t>
            </w:r>
            <w:r>
              <w:rPr>
                <w:sz w:val="24"/>
                <w:szCs w:val="24"/>
              </w:rPr>
              <w:t>(</w:t>
            </w:r>
            <w:r w:rsidRPr="00026EE3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.)</w:t>
            </w:r>
          </w:p>
        </w:tc>
      </w:tr>
      <w:tr w:rsidR="00E41A61" w:rsidRPr="00846319" w:rsidTr="0083369B">
        <w:tc>
          <w:tcPr>
            <w:tcW w:w="5637" w:type="dxa"/>
            <w:shd w:val="clear" w:color="auto" w:fill="auto"/>
          </w:tcPr>
          <w:p w:rsidR="00E41A61" w:rsidRPr="00026EE3" w:rsidRDefault="00E41A61" w:rsidP="00704347">
            <w:pPr>
              <w:contextualSpacing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муниципального образования город Вольск </w:t>
            </w:r>
          </w:p>
        </w:tc>
        <w:tc>
          <w:tcPr>
            <w:tcW w:w="3928" w:type="dxa"/>
            <w:shd w:val="clear" w:color="auto" w:fill="auto"/>
          </w:tcPr>
          <w:p w:rsidR="00E41A61" w:rsidRPr="00846319" w:rsidRDefault="00E41A61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026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включительно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  <w:tr w:rsidR="00E41A61" w:rsidRPr="00846319" w:rsidTr="0083369B">
        <w:tc>
          <w:tcPr>
            <w:tcW w:w="5637" w:type="dxa"/>
            <w:shd w:val="clear" w:color="auto" w:fill="auto"/>
          </w:tcPr>
          <w:p w:rsidR="00E41A61" w:rsidRPr="00BA735F" w:rsidRDefault="00E41A61" w:rsidP="0070434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35F">
              <w:rPr>
                <w:rFonts w:ascii="Times New Roman" w:hAnsi="Times New Roman" w:cs="Times New Roman"/>
                <w:sz w:val="24"/>
                <w:szCs w:val="24"/>
              </w:rPr>
              <w:t>Заместитель Главы Совета муниципа</w:t>
            </w:r>
            <w:r w:rsidR="00704347">
              <w:rPr>
                <w:rFonts w:ascii="Times New Roman" w:hAnsi="Times New Roman" w:cs="Times New Roman"/>
                <w:sz w:val="24"/>
                <w:szCs w:val="24"/>
              </w:rPr>
              <w:t>льного образования город Вольск – секретарь Совета</w:t>
            </w:r>
          </w:p>
        </w:tc>
        <w:tc>
          <w:tcPr>
            <w:tcW w:w="3928" w:type="dxa"/>
            <w:shd w:val="clear" w:color="auto" w:fill="auto"/>
          </w:tcPr>
          <w:p w:rsidR="00E41A61" w:rsidRPr="00846319" w:rsidRDefault="00E41A61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 включительно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</w:tbl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704347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</w:p>
    <w:p w:rsidR="008A76A9" w:rsidRDefault="008A76A9" w:rsidP="00704347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город Вольск</w:t>
      </w:r>
      <w:r w:rsidRPr="00704347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              </w:t>
      </w:r>
      <w:r w:rsidR="00704347">
        <w:rPr>
          <w:rFonts w:ascii="Times New Roman CYR" w:hAnsi="Times New Roman CYR"/>
          <w:b/>
          <w:sz w:val="26"/>
          <w:szCs w:val="26"/>
        </w:rPr>
        <w:t xml:space="preserve">                      </w:t>
      </w:r>
      <w:r w:rsidRPr="00704347">
        <w:rPr>
          <w:rFonts w:ascii="Times New Roman CYR" w:hAnsi="Times New Roman CYR"/>
          <w:b/>
          <w:sz w:val="26"/>
          <w:szCs w:val="26"/>
        </w:rPr>
        <w:t>В.Г. Матвеев</w:t>
      </w: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347" w:rsidRPr="008E5DC6" w:rsidRDefault="00704347" w:rsidP="00704347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Pr="00C33CE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4 </w:t>
      </w:r>
      <w:r w:rsidRPr="00C33CE5">
        <w:rPr>
          <w:b/>
          <w:sz w:val="24"/>
          <w:szCs w:val="24"/>
        </w:rPr>
        <w:t xml:space="preserve">к постановлению главы муниципального образования </w:t>
      </w: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от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__________ </w:t>
      </w:r>
      <w:r w:rsidRPr="00C33CE5">
        <w:rPr>
          <w:b/>
          <w:sz w:val="24"/>
          <w:szCs w:val="24"/>
        </w:rPr>
        <w:t>2016 года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 № </w:t>
      </w:r>
      <w:r w:rsidR="003B4AD1">
        <w:rPr>
          <w:rFonts w:ascii="Arial" w:hAnsi="Arial" w:cs="Arial"/>
          <w:color w:val="333333"/>
          <w:shd w:val="clear" w:color="auto" w:fill="FFFFFF"/>
        </w:rPr>
        <w:t>____</w:t>
      </w: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704347" w:rsidRDefault="008A76A9" w:rsidP="004B342F">
      <w:pPr>
        <w:shd w:val="clear" w:color="auto" w:fill="FFFFFF"/>
        <w:ind w:left="5387"/>
        <w:jc w:val="both"/>
        <w:outlineLvl w:val="1"/>
        <w:rPr>
          <w:b/>
          <w:sz w:val="24"/>
          <w:szCs w:val="24"/>
        </w:rPr>
      </w:pPr>
    </w:p>
    <w:p w:rsidR="008A76A9" w:rsidRPr="00704347" w:rsidRDefault="008A76A9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347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704347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Pr="00704347" w:rsidRDefault="003F3041" w:rsidP="004B342F">
      <w:pPr>
        <w:jc w:val="center"/>
        <w:rPr>
          <w:b/>
          <w:sz w:val="24"/>
          <w:szCs w:val="24"/>
        </w:rPr>
      </w:pPr>
      <w:proofErr w:type="gramStart"/>
      <w:r w:rsidRPr="00704347">
        <w:rPr>
          <w:b/>
          <w:sz w:val="24"/>
          <w:szCs w:val="24"/>
        </w:rPr>
        <w:t>применяемые</w:t>
      </w:r>
      <w:proofErr w:type="gramEnd"/>
      <w:r w:rsidRPr="00704347">
        <w:rPr>
          <w:b/>
          <w:sz w:val="24"/>
          <w:szCs w:val="24"/>
        </w:rPr>
        <w:t xml:space="preserve"> при расчете нормативных затрат на приобретение</w:t>
      </w:r>
      <w:r w:rsidR="0083369B" w:rsidRPr="00704347">
        <w:rPr>
          <w:b/>
          <w:sz w:val="24"/>
          <w:szCs w:val="24"/>
        </w:rPr>
        <w:t xml:space="preserve"> </w:t>
      </w:r>
      <w:r w:rsidR="0083369B" w:rsidRPr="00704347">
        <w:rPr>
          <w:b/>
          <w:sz w:val="24"/>
          <w:szCs w:val="24"/>
          <w:lang w:val="en-US"/>
        </w:rPr>
        <w:t>SIM</w:t>
      </w:r>
      <w:r w:rsidR="0083369B" w:rsidRPr="00704347">
        <w:rPr>
          <w:b/>
          <w:sz w:val="24"/>
          <w:szCs w:val="24"/>
        </w:rPr>
        <w:t>-карт</w:t>
      </w:r>
    </w:p>
    <w:p w:rsidR="008A76A9" w:rsidRDefault="008A76A9" w:rsidP="004B34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4926"/>
      </w:tblGrid>
      <w:tr w:rsidR="008A76A9" w:rsidRPr="00026EE3" w:rsidTr="008A76A9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9" w:rsidRPr="00026EE3" w:rsidRDefault="008A76A9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  <w:r w:rsidRPr="00026EE3">
              <w:rPr>
                <w:sz w:val="24"/>
                <w:szCs w:val="24"/>
              </w:rPr>
              <w:t>муниципальной службы: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9" w:rsidRPr="00026EE3" w:rsidRDefault="008A76A9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Pr="00026EE3">
              <w:rPr>
                <w:sz w:val="24"/>
                <w:szCs w:val="24"/>
                <w:lang w:val="en-US"/>
              </w:rPr>
              <w:t>SIM</w:t>
            </w:r>
            <w:r w:rsidRPr="00026EE3">
              <w:rPr>
                <w:sz w:val="24"/>
                <w:szCs w:val="24"/>
              </w:rPr>
              <w:t>-карт</w:t>
            </w:r>
          </w:p>
        </w:tc>
      </w:tr>
      <w:tr w:rsidR="00E41A61" w:rsidRPr="00026EE3" w:rsidTr="008A76A9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61" w:rsidRPr="00026EE3" w:rsidRDefault="00E41A61" w:rsidP="00704347">
            <w:pPr>
              <w:contextualSpacing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муниципального образования город Вольск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61" w:rsidRPr="00026EE3" w:rsidRDefault="00E41A61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E41A61" w:rsidRPr="00026EE3" w:rsidTr="008A76A9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61" w:rsidRPr="00BA735F" w:rsidRDefault="00E41A61" w:rsidP="0070434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3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город </w:t>
            </w:r>
            <w:r w:rsidR="00704347">
              <w:rPr>
                <w:rFonts w:ascii="Times New Roman" w:hAnsi="Times New Roman" w:cs="Times New Roman"/>
                <w:sz w:val="24"/>
                <w:szCs w:val="24"/>
              </w:rPr>
              <w:t>Вольск – секретарь Совета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61" w:rsidRPr="00026EE3" w:rsidRDefault="00E41A61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8A76A9" w:rsidRDefault="008A76A9" w:rsidP="004B342F">
      <w:pPr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704347">
      <w:pPr>
        <w:rPr>
          <w:sz w:val="28"/>
          <w:szCs w:val="28"/>
        </w:rPr>
      </w:pP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город Вольск</w:t>
      </w:r>
      <w:r w:rsidRPr="00704347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              </w:t>
      </w:r>
      <w:r w:rsidR="00704347">
        <w:rPr>
          <w:rFonts w:ascii="Times New Roman CYR" w:hAnsi="Times New Roman CYR"/>
          <w:b/>
          <w:sz w:val="26"/>
          <w:szCs w:val="26"/>
        </w:rPr>
        <w:t xml:space="preserve">                    </w:t>
      </w:r>
      <w:r w:rsidRPr="00704347">
        <w:rPr>
          <w:rFonts w:ascii="Times New Roman CYR" w:hAnsi="Times New Roman CYR"/>
          <w:b/>
          <w:sz w:val="26"/>
          <w:szCs w:val="26"/>
        </w:rPr>
        <w:t>В.Г. Матвеев</w:t>
      </w:r>
    </w:p>
    <w:p w:rsidR="00A7555A" w:rsidRDefault="00A7555A" w:rsidP="004B342F">
      <w:pPr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Default="00704347" w:rsidP="00704347">
      <w:pPr>
        <w:pStyle w:val="210"/>
        <w:tabs>
          <w:tab w:val="clear" w:pos="5103"/>
        </w:tabs>
        <w:ind w:left="0" w:firstLine="0"/>
        <w:rPr>
          <w:b w:val="0"/>
          <w:sz w:val="28"/>
          <w:szCs w:val="28"/>
        </w:rPr>
      </w:pPr>
    </w:p>
    <w:p w:rsidR="00704347" w:rsidRPr="008E5DC6" w:rsidRDefault="00704347" w:rsidP="00704347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Pr="00C33CE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5 </w:t>
      </w:r>
      <w:r w:rsidRPr="00C33CE5">
        <w:rPr>
          <w:b/>
          <w:sz w:val="24"/>
          <w:szCs w:val="24"/>
        </w:rPr>
        <w:t xml:space="preserve">к постановлению главы муниципального образования </w:t>
      </w: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от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__________ </w:t>
      </w:r>
      <w:r w:rsidRPr="00C33CE5">
        <w:rPr>
          <w:b/>
          <w:sz w:val="24"/>
          <w:szCs w:val="24"/>
        </w:rPr>
        <w:t>2016 года</w:t>
      </w:r>
      <w:r w:rsidR="003B4AD1"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№ </w:t>
      </w:r>
      <w:r w:rsidR="003B4AD1">
        <w:rPr>
          <w:rFonts w:ascii="Arial" w:hAnsi="Arial" w:cs="Arial"/>
          <w:color w:val="333333"/>
          <w:shd w:val="clear" w:color="auto" w:fill="FFFFFF"/>
        </w:rPr>
        <w:t>____</w:t>
      </w: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704347" w:rsidRDefault="008A76A9" w:rsidP="004B342F">
      <w:pPr>
        <w:shd w:val="clear" w:color="auto" w:fill="FFFFFF"/>
        <w:ind w:left="5387"/>
        <w:jc w:val="both"/>
        <w:outlineLvl w:val="1"/>
        <w:rPr>
          <w:b/>
          <w:sz w:val="24"/>
          <w:szCs w:val="24"/>
        </w:rPr>
      </w:pPr>
    </w:p>
    <w:p w:rsidR="008A76A9" w:rsidRPr="00704347" w:rsidRDefault="008A76A9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347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704347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Pr="00704347" w:rsidRDefault="003F3041" w:rsidP="004B342F">
      <w:pPr>
        <w:contextualSpacing/>
        <w:jc w:val="center"/>
        <w:rPr>
          <w:b/>
          <w:sz w:val="24"/>
          <w:szCs w:val="24"/>
        </w:rPr>
      </w:pPr>
      <w:proofErr w:type="gramStart"/>
      <w:r w:rsidRPr="00704347">
        <w:rPr>
          <w:b/>
          <w:sz w:val="24"/>
          <w:szCs w:val="24"/>
        </w:rPr>
        <w:t>применяемые</w:t>
      </w:r>
      <w:proofErr w:type="gramEnd"/>
      <w:r w:rsidRPr="00704347">
        <w:rPr>
          <w:b/>
          <w:sz w:val="24"/>
          <w:szCs w:val="24"/>
        </w:rPr>
        <w:t xml:space="preserve"> при расчете нормативных затрат на приобретение </w:t>
      </w:r>
      <w:r w:rsidR="0083369B" w:rsidRPr="00704347">
        <w:rPr>
          <w:b/>
          <w:sz w:val="24"/>
          <w:szCs w:val="24"/>
        </w:rPr>
        <w:t xml:space="preserve">принтеров, многофункциональных устройств </w:t>
      </w:r>
    </w:p>
    <w:p w:rsidR="0083369B" w:rsidRPr="00704347" w:rsidRDefault="0083369B" w:rsidP="004B342F">
      <w:pPr>
        <w:contextualSpacing/>
        <w:jc w:val="center"/>
        <w:rPr>
          <w:b/>
          <w:sz w:val="24"/>
          <w:szCs w:val="24"/>
        </w:rPr>
      </w:pPr>
      <w:r w:rsidRPr="00704347">
        <w:rPr>
          <w:b/>
          <w:sz w:val="24"/>
          <w:szCs w:val="24"/>
        </w:rPr>
        <w:t>и копировальных аппаратов (оргтехники)</w:t>
      </w:r>
    </w:p>
    <w:p w:rsidR="0083369B" w:rsidRPr="00BD14D6" w:rsidRDefault="0083369B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2"/>
        <w:gridCol w:w="2056"/>
        <w:gridCol w:w="1870"/>
        <w:gridCol w:w="2227"/>
      </w:tblGrid>
      <w:tr w:rsidR="0083369B" w:rsidRPr="00026EE3" w:rsidTr="00D75CBE">
        <w:trPr>
          <w:trHeight w:val="602"/>
        </w:trPr>
        <w:tc>
          <w:tcPr>
            <w:tcW w:w="3412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2227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D75CBE">
        <w:tc>
          <w:tcPr>
            <w:tcW w:w="3412" w:type="dxa"/>
            <w:shd w:val="clear" w:color="auto" w:fill="auto"/>
          </w:tcPr>
          <w:p w:rsidR="0083369B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</w:t>
            </w:r>
            <w:proofErr w:type="gramStart"/>
            <w:r w:rsidRPr="00026EE3">
              <w:rPr>
                <w:sz w:val="24"/>
                <w:szCs w:val="24"/>
              </w:rPr>
              <w:t>4</w:t>
            </w:r>
            <w:proofErr w:type="gramEnd"/>
          </w:p>
          <w:p w:rsidR="0006716F" w:rsidRPr="0006716F" w:rsidRDefault="0006716F" w:rsidP="0006716F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  <w:p w:rsidR="0006716F" w:rsidRPr="00026EE3" w:rsidRDefault="0006716F" w:rsidP="004B342F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1 работника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83369B" w:rsidRPr="00BA5003" w:rsidRDefault="0083369B" w:rsidP="0006716F">
            <w:pPr>
              <w:jc w:val="center"/>
              <w:rPr>
                <w:sz w:val="24"/>
                <w:szCs w:val="24"/>
                <w:highlight w:val="yellow"/>
              </w:rPr>
            </w:pPr>
            <w:r w:rsidRPr="00BA5003">
              <w:rPr>
                <w:sz w:val="24"/>
                <w:szCs w:val="24"/>
                <w:highlight w:val="yellow"/>
              </w:rPr>
              <w:t>1</w:t>
            </w:r>
            <w:r w:rsidR="0006716F">
              <w:rPr>
                <w:sz w:val="24"/>
                <w:szCs w:val="24"/>
                <w:highlight w:val="yellow"/>
              </w:rPr>
              <w:t>2</w:t>
            </w:r>
            <w:r w:rsidR="008A76A9" w:rsidRPr="00BA5003">
              <w:rPr>
                <w:sz w:val="24"/>
                <w:szCs w:val="24"/>
                <w:highlight w:val="yellow"/>
              </w:rPr>
              <w:t xml:space="preserve"> </w:t>
            </w:r>
            <w:r w:rsidRPr="00BA5003">
              <w:rPr>
                <w:sz w:val="24"/>
                <w:szCs w:val="24"/>
                <w:highlight w:val="yellow"/>
              </w:rPr>
              <w:t>000,00</w:t>
            </w:r>
          </w:p>
        </w:tc>
      </w:tr>
      <w:tr w:rsidR="0083369B" w:rsidRPr="00026EE3" w:rsidTr="00D75CBE">
        <w:tc>
          <w:tcPr>
            <w:tcW w:w="3412" w:type="dxa"/>
            <w:shd w:val="clear" w:color="auto" w:fill="auto"/>
          </w:tcPr>
          <w:p w:rsidR="0083369B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Сетевые принтеры и сетевые многофункциональные устройства формата А</w:t>
            </w:r>
            <w:proofErr w:type="gramStart"/>
            <w:r w:rsidRPr="00026EE3">
              <w:rPr>
                <w:sz w:val="24"/>
                <w:szCs w:val="24"/>
              </w:rPr>
              <w:t>4</w:t>
            </w:r>
            <w:proofErr w:type="gramEnd"/>
            <w:r w:rsidRPr="00026EE3">
              <w:rPr>
                <w:sz w:val="24"/>
                <w:szCs w:val="24"/>
              </w:rPr>
              <w:t xml:space="preserve"> </w:t>
            </w:r>
          </w:p>
          <w:p w:rsidR="0006716F" w:rsidRPr="00026EE3" w:rsidRDefault="0006716F" w:rsidP="0006716F">
            <w:pPr>
              <w:pStyle w:val="afffff2"/>
              <w:jc w:val="left"/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3 работника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83369B" w:rsidRPr="00BA5003" w:rsidRDefault="0083369B" w:rsidP="0006716F">
            <w:pPr>
              <w:jc w:val="center"/>
              <w:rPr>
                <w:sz w:val="24"/>
                <w:szCs w:val="24"/>
                <w:highlight w:val="yellow"/>
              </w:rPr>
            </w:pPr>
            <w:r w:rsidRPr="00BA5003">
              <w:rPr>
                <w:sz w:val="24"/>
                <w:szCs w:val="24"/>
                <w:highlight w:val="yellow"/>
              </w:rPr>
              <w:t>1</w:t>
            </w:r>
            <w:r w:rsidR="0006716F">
              <w:rPr>
                <w:sz w:val="24"/>
                <w:szCs w:val="24"/>
                <w:highlight w:val="yellow"/>
              </w:rPr>
              <w:t>2</w:t>
            </w:r>
            <w:r w:rsidR="008A76A9" w:rsidRPr="00BA5003">
              <w:rPr>
                <w:sz w:val="24"/>
                <w:szCs w:val="24"/>
                <w:highlight w:val="yellow"/>
              </w:rPr>
              <w:t xml:space="preserve"> </w:t>
            </w:r>
            <w:r w:rsidRPr="00BA5003">
              <w:rPr>
                <w:sz w:val="24"/>
                <w:szCs w:val="24"/>
                <w:highlight w:val="yellow"/>
              </w:rPr>
              <w:t>000,00</w:t>
            </w:r>
          </w:p>
        </w:tc>
      </w:tr>
      <w:tr w:rsidR="0083369B" w:rsidRPr="00026EE3" w:rsidTr="00D75CBE">
        <w:tc>
          <w:tcPr>
            <w:tcW w:w="3412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Сетевые и локальные копировальные аппараты и МФУ формата А3 и более </w:t>
            </w: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30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83369B" w:rsidRPr="00BA5003" w:rsidRDefault="0006716F" w:rsidP="004B342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300</w:t>
            </w:r>
            <w:r w:rsidR="008A76A9" w:rsidRPr="00BA5003">
              <w:rPr>
                <w:sz w:val="24"/>
                <w:szCs w:val="24"/>
                <w:highlight w:val="yellow"/>
              </w:rPr>
              <w:t xml:space="preserve"> </w:t>
            </w:r>
            <w:r w:rsidR="0083369B" w:rsidRPr="00BA5003">
              <w:rPr>
                <w:sz w:val="24"/>
                <w:szCs w:val="24"/>
                <w:highlight w:val="yellow"/>
              </w:rPr>
              <w:t>000,0</w:t>
            </w:r>
          </w:p>
        </w:tc>
      </w:tr>
      <w:tr w:rsidR="00383DAD" w:rsidRPr="00026EE3" w:rsidTr="00D75CBE">
        <w:tc>
          <w:tcPr>
            <w:tcW w:w="3412" w:type="dxa"/>
            <w:shd w:val="clear" w:color="auto" w:fill="auto"/>
          </w:tcPr>
          <w:p w:rsidR="00383DAD" w:rsidRDefault="00383DAD" w:rsidP="00383DAD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</w:t>
            </w:r>
            <w:proofErr w:type="gramStart"/>
            <w:r w:rsidRPr="00026EE3">
              <w:rPr>
                <w:sz w:val="24"/>
                <w:szCs w:val="24"/>
              </w:rPr>
              <w:t>4</w:t>
            </w:r>
            <w:proofErr w:type="gramEnd"/>
          </w:p>
          <w:p w:rsidR="00383DAD" w:rsidRPr="00383DAD" w:rsidRDefault="00383DAD" w:rsidP="004B342F">
            <w:pPr>
              <w:rPr>
                <w:sz w:val="24"/>
                <w:szCs w:val="24"/>
              </w:rPr>
            </w:pPr>
            <w:r w:rsidRPr="00383DAD">
              <w:rPr>
                <w:sz w:val="24"/>
                <w:szCs w:val="24"/>
              </w:rPr>
              <w:t>Принтер с функцией цветной печати</w:t>
            </w:r>
          </w:p>
        </w:tc>
        <w:tc>
          <w:tcPr>
            <w:tcW w:w="2056" w:type="dxa"/>
            <w:shd w:val="clear" w:color="auto" w:fill="auto"/>
          </w:tcPr>
          <w:p w:rsidR="00383DAD" w:rsidRDefault="00383DAD" w:rsidP="00383DAD">
            <w:pPr>
              <w:rPr>
                <w:sz w:val="24"/>
                <w:szCs w:val="24"/>
              </w:rPr>
            </w:pPr>
          </w:p>
          <w:p w:rsidR="00383DAD" w:rsidRDefault="00383DAD" w:rsidP="00383DAD">
            <w:pPr>
              <w:rPr>
                <w:sz w:val="24"/>
                <w:szCs w:val="24"/>
              </w:rPr>
            </w:pPr>
          </w:p>
          <w:p w:rsidR="00383DAD" w:rsidRDefault="00383DAD" w:rsidP="0038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70" w:type="dxa"/>
            <w:shd w:val="clear" w:color="auto" w:fill="auto"/>
          </w:tcPr>
          <w:p w:rsidR="00383DAD" w:rsidRDefault="00383DAD" w:rsidP="004B342F">
            <w:pPr>
              <w:jc w:val="center"/>
              <w:rPr>
                <w:sz w:val="24"/>
                <w:szCs w:val="24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</w:rPr>
            </w:pPr>
          </w:p>
          <w:p w:rsidR="00383DAD" w:rsidRPr="00026EE3" w:rsidRDefault="00383DAD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20 000,00</w:t>
            </w:r>
          </w:p>
        </w:tc>
      </w:tr>
      <w:tr w:rsidR="00383DAD" w:rsidRPr="00026EE3" w:rsidTr="00D75CBE">
        <w:tc>
          <w:tcPr>
            <w:tcW w:w="3412" w:type="dxa"/>
            <w:shd w:val="clear" w:color="auto" w:fill="auto"/>
          </w:tcPr>
          <w:p w:rsidR="00383DAD" w:rsidRPr="00FE79D4" w:rsidRDefault="00383DAD" w:rsidP="00383DAD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Сканер</w:t>
            </w:r>
          </w:p>
        </w:tc>
        <w:tc>
          <w:tcPr>
            <w:tcW w:w="2056" w:type="dxa"/>
            <w:shd w:val="clear" w:color="auto" w:fill="auto"/>
          </w:tcPr>
          <w:p w:rsidR="00383DAD" w:rsidRPr="00FE79D4" w:rsidRDefault="00383DAD" w:rsidP="00FE79D4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 xml:space="preserve">Не более 1 штуки </w:t>
            </w:r>
            <w:r w:rsidR="00FE79D4" w:rsidRPr="00FE79D4">
              <w:rPr>
                <w:sz w:val="24"/>
                <w:szCs w:val="24"/>
              </w:rPr>
              <w:t>на 3 работника</w:t>
            </w:r>
          </w:p>
        </w:tc>
        <w:tc>
          <w:tcPr>
            <w:tcW w:w="1870" w:type="dxa"/>
            <w:shd w:val="clear" w:color="auto" w:fill="auto"/>
          </w:tcPr>
          <w:p w:rsidR="00383DAD" w:rsidRPr="00FE79D4" w:rsidRDefault="00FE79D4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383DAD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FE79D4">
              <w:rPr>
                <w:sz w:val="24"/>
                <w:szCs w:val="24"/>
                <w:highlight w:val="yellow"/>
              </w:rPr>
              <w:t>20 000,00</w:t>
            </w:r>
          </w:p>
        </w:tc>
      </w:tr>
      <w:tr w:rsidR="00FE79D4" w:rsidRPr="00026EE3" w:rsidTr="00D75CBE">
        <w:tc>
          <w:tcPr>
            <w:tcW w:w="3412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Рабочая станция</w:t>
            </w:r>
          </w:p>
        </w:tc>
        <w:tc>
          <w:tcPr>
            <w:tcW w:w="205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shd w:val="clear" w:color="auto" w:fill="auto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</w:t>
            </w:r>
            <w:r w:rsidRPr="00FE79D4">
              <w:rPr>
                <w:sz w:val="24"/>
                <w:szCs w:val="24"/>
                <w:highlight w:val="yellow"/>
              </w:rPr>
              <w:t>0 000,00</w:t>
            </w:r>
          </w:p>
        </w:tc>
      </w:tr>
      <w:tr w:rsidR="00FE79D4" w:rsidRPr="00026EE3" w:rsidTr="00D75CBE">
        <w:tc>
          <w:tcPr>
            <w:tcW w:w="3412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05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shd w:val="clear" w:color="auto" w:fill="auto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</w:t>
            </w:r>
            <w:r w:rsidRPr="00FE79D4">
              <w:rPr>
                <w:sz w:val="24"/>
                <w:szCs w:val="24"/>
                <w:highlight w:val="yellow"/>
              </w:rPr>
              <w:t> 000,00</w:t>
            </w:r>
          </w:p>
        </w:tc>
      </w:tr>
      <w:tr w:rsidR="00FE79D4" w:rsidRPr="00026EE3" w:rsidTr="00D75CBE">
        <w:tc>
          <w:tcPr>
            <w:tcW w:w="3412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05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27" w:type="dxa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30 000,00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город Вольск</w:t>
      </w:r>
      <w:r w:rsidRPr="00704347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         </w:t>
      </w:r>
      <w:r w:rsidR="00704347">
        <w:rPr>
          <w:rFonts w:ascii="Times New Roman CYR" w:hAnsi="Times New Roman CYR"/>
          <w:b/>
          <w:sz w:val="26"/>
          <w:szCs w:val="26"/>
        </w:rPr>
        <w:t xml:space="preserve">                            </w:t>
      </w:r>
      <w:r w:rsidRPr="00704347">
        <w:rPr>
          <w:rFonts w:ascii="Times New Roman CYR" w:hAnsi="Times New Roman CYR"/>
          <w:b/>
          <w:sz w:val="26"/>
          <w:szCs w:val="26"/>
        </w:rPr>
        <w:t xml:space="preserve">     В.Г. Матвеев</w:t>
      </w:r>
    </w:p>
    <w:p w:rsidR="00E41A61" w:rsidRDefault="00E41A61" w:rsidP="00FE79D4">
      <w:pPr>
        <w:ind w:left="4962"/>
        <w:jc w:val="both"/>
        <w:rPr>
          <w:sz w:val="24"/>
          <w:szCs w:val="24"/>
        </w:rPr>
      </w:pPr>
    </w:p>
    <w:p w:rsidR="00704347" w:rsidRPr="008E5DC6" w:rsidRDefault="00704347" w:rsidP="00704347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Pr="00C33CE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6 </w:t>
      </w:r>
      <w:r w:rsidRPr="00C33CE5">
        <w:rPr>
          <w:b/>
          <w:sz w:val="24"/>
          <w:szCs w:val="24"/>
        </w:rPr>
        <w:t xml:space="preserve">к постановлению главы муниципального образования </w:t>
      </w: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от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___________ </w:t>
      </w:r>
      <w:r w:rsidRPr="00C33CE5">
        <w:rPr>
          <w:b/>
          <w:sz w:val="24"/>
          <w:szCs w:val="24"/>
        </w:rPr>
        <w:t>2016 года</w:t>
      </w:r>
      <w:r>
        <w:rPr>
          <w:b/>
          <w:sz w:val="24"/>
          <w:szCs w:val="24"/>
        </w:rPr>
        <w:t xml:space="preserve"> </w:t>
      </w:r>
      <w:r w:rsidR="003B4AD1">
        <w:rPr>
          <w:b/>
          <w:sz w:val="24"/>
          <w:szCs w:val="24"/>
        </w:rPr>
        <w:t xml:space="preserve"> № </w:t>
      </w:r>
      <w:r w:rsidR="003B4AD1">
        <w:rPr>
          <w:rFonts w:ascii="Arial" w:hAnsi="Arial" w:cs="Arial"/>
          <w:color w:val="333333"/>
          <w:shd w:val="clear" w:color="auto" w:fill="FFFFFF"/>
        </w:rPr>
        <w:t>___</w:t>
      </w:r>
    </w:p>
    <w:p w:rsidR="008A76A9" w:rsidRPr="008E5DC6" w:rsidRDefault="008A76A9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8E5DC6" w:rsidRDefault="008A76A9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A76A9" w:rsidRPr="00704347" w:rsidRDefault="008A76A9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347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704347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Pr="00704347" w:rsidRDefault="003F3041" w:rsidP="004B342F">
      <w:pPr>
        <w:jc w:val="center"/>
        <w:rPr>
          <w:b/>
          <w:sz w:val="24"/>
          <w:szCs w:val="24"/>
        </w:rPr>
      </w:pPr>
      <w:proofErr w:type="gramStart"/>
      <w:r w:rsidRPr="00704347">
        <w:rPr>
          <w:b/>
          <w:sz w:val="24"/>
          <w:szCs w:val="24"/>
        </w:rPr>
        <w:t>применяемые при расчете нормативных затрат на приобретение</w:t>
      </w:r>
      <w:r w:rsidRPr="00704347">
        <w:rPr>
          <w:b/>
          <w:sz w:val="28"/>
          <w:szCs w:val="28"/>
        </w:rPr>
        <w:t xml:space="preserve"> </w:t>
      </w:r>
      <w:r w:rsidR="0083369B" w:rsidRPr="00704347">
        <w:rPr>
          <w:b/>
          <w:sz w:val="24"/>
          <w:szCs w:val="24"/>
        </w:rPr>
        <w:t>средств подвижной связи</w:t>
      </w:r>
      <w:proofErr w:type="gramEnd"/>
    </w:p>
    <w:p w:rsidR="00A43E42" w:rsidRPr="0003684F" w:rsidRDefault="00A43E42" w:rsidP="004B34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2182"/>
        <w:gridCol w:w="1804"/>
        <w:gridCol w:w="2374"/>
      </w:tblGrid>
      <w:tr w:rsidR="00A43E42" w:rsidRPr="00026EE3" w:rsidTr="00A43E42">
        <w:trPr>
          <w:trHeight w:val="697"/>
        </w:trPr>
        <w:tc>
          <w:tcPr>
            <w:tcW w:w="3205" w:type="dxa"/>
            <w:shd w:val="clear" w:color="auto" w:fill="auto"/>
          </w:tcPr>
          <w:p w:rsidR="00A43E42" w:rsidRPr="00026EE3" w:rsidRDefault="00A43E42" w:rsidP="00A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182" w:type="dxa"/>
            <w:shd w:val="clear" w:color="auto" w:fill="auto"/>
          </w:tcPr>
          <w:p w:rsidR="00A43E42" w:rsidRPr="00026EE3" w:rsidRDefault="00A43E42" w:rsidP="00704347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</w:tcPr>
          <w:p w:rsidR="00A43E42" w:rsidRPr="00931605" w:rsidRDefault="00A43E42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374" w:type="dxa"/>
            <w:shd w:val="clear" w:color="auto" w:fill="auto"/>
          </w:tcPr>
          <w:p w:rsidR="00A43E42" w:rsidRPr="00026EE3" w:rsidRDefault="00A43E42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A43E42" w:rsidRPr="00026EE3" w:rsidTr="00A43E42">
        <w:tc>
          <w:tcPr>
            <w:tcW w:w="3205" w:type="dxa"/>
            <w:shd w:val="clear" w:color="auto" w:fill="auto"/>
          </w:tcPr>
          <w:p w:rsidR="00A43E42" w:rsidRPr="00026EE3" w:rsidRDefault="00A43E42" w:rsidP="00E41A61">
            <w:pPr>
              <w:contextualSpacing/>
              <w:jc w:val="center"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 w:rsidR="00E41A61">
              <w:rPr>
                <w:sz w:val="24"/>
                <w:szCs w:val="24"/>
              </w:rPr>
              <w:t xml:space="preserve">муниципального образования город Вольск </w:t>
            </w:r>
          </w:p>
        </w:tc>
        <w:tc>
          <w:tcPr>
            <w:tcW w:w="2182" w:type="dxa"/>
            <w:shd w:val="clear" w:color="auto" w:fill="auto"/>
          </w:tcPr>
          <w:p w:rsidR="00A43E42" w:rsidRPr="00026EE3" w:rsidRDefault="00A43E42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804" w:type="dxa"/>
          </w:tcPr>
          <w:p w:rsidR="00A43E42" w:rsidRPr="00931605" w:rsidRDefault="007E4D28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A43E42" w:rsidRPr="00026EE3" w:rsidRDefault="00A43E42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 </w:t>
            </w:r>
            <w:r w:rsidRPr="00026EE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43E42" w:rsidRPr="00026EE3" w:rsidTr="00A43E42">
        <w:tc>
          <w:tcPr>
            <w:tcW w:w="3205" w:type="dxa"/>
            <w:shd w:val="clear" w:color="auto" w:fill="auto"/>
          </w:tcPr>
          <w:p w:rsidR="00A43E42" w:rsidRPr="0083369B" w:rsidRDefault="00A43E42" w:rsidP="00E41A61">
            <w:pPr>
              <w:jc w:val="center"/>
              <w:rPr>
                <w:sz w:val="24"/>
                <w:szCs w:val="24"/>
              </w:rPr>
            </w:pPr>
            <w:r w:rsidRPr="0083369B">
              <w:rPr>
                <w:sz w:val="24"/>
                <w:szCs w:val="24"/>
              </w:rPr>
              <w:t xml:space="preserve">Заместитель Главы </w:t>
            </w:r>
            <w:r w:rsidR="00E41A61">
              <w:rPr>
                <w:sz w:val="24"/>
                <w:szCs w:val="24"/>
              </w:rPr>
              <w:t>муниципального образования город Вольск</w:t>
            </w:r>
            <w:r w:rsidR="00704347">
              <w:rPr>
                <w:sz w:val="24"/>
                <w:szCs w:val="24"/>
              </w:rPr>
              <w:t xml:space="preserve"> – секретарь Совета</w:t>
            </w:r>
          </w:p>
        </w:tc>
        <w:tc>
          <w:tcPr>
            <w:tcW w:w="2182" w:type="dxa"/>
            <w:shd w:val="clear" w:color="auto" w:fill="auto"/>
          </w:tcPr>
          <w:p w:rsidR="00A43E42" w:rsidRDefault="00A43E42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804" w:type="dxa"/>
          </w:tcPr>
          <w:p w:rsidR="00A43E42" w:rsidRDefault="007E4D28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A43E42" w:rsidRDefault="00A43E42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Pr="00704347" w:rsidRDefault="00A7555A" w:rsidP="00704347">
      <w:pPr>
        <w:widowControl w:val="0"/>
        <w:autoSpaceDE w:val="0"/>
        <w:autoSpaceDN w:val="0"/>
        <w:adjustRightInd w:val="0"/>
        <w:ind w:right="33"/>
        <w:jc w:val="both"/>
        <w:rPr>
          <w:b/>
          <w:sz w:val="26"/>
          <w:szCs w:val="26"/>
        </w:rPr>
      </w:pPr>
    </w:p>
    <w:p w:rsidR="00BA735F" w:rsidRPr="00704347" w:rsidRDefault="00BA735F" w:rsidP="00704347">
      <w:pPr>
        <w:pStyle w:val="Oaenoaieoiaioa"/>
        <w:ind w:hanging="182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BA735F" w:rsidRPr="00704347" w:rsidRDefault="00BA735F" w:rsidP="00704347">
      <w:pPr>
        <w:pStyle w:val="Oaenoaieoiaioa"/>
        <w:ind w:hanging="182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BA735F" w:rsidRPr="00704347" w:rsidRDefault="00BA735F" w:rsidP="00704347">
      <w:pPr>
        <w:pStyle w:val="Oaenoaieoiaioa"/>
        <w:ind w:hanging="182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город Вольск</w:t>
      </w:r>
      <w:r w:rsidRPr="00704347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             </w:t>
      </w:r>
      <w:r w:rsidR="00704347">
        <w:rPr>
          <w:rFonts w:ascii="Times New Roman CYR" w:hAnsi="Times New Roman CYR"/>
          <w:b/>
          <w:sz w:val="26"/>
          <w:szCs w:val="26"/>
        </w:rPr>
        <w:t xml:space="preserve">                                    </w:t>
      </w:r>
      <w:r w:rsidRPr="00704347">
        <w:rPr>
          <w:rFonts w:ascii="Times New Roman CYR" w:hAnsi="Times New Roman CYR"/>
          <w:b/>
          <w:sz w:val="26"/>
          <w:szCs w:val="26"/>
        </w:rPr>
        <w:t xml:space="preserve"> В.Г. Матвеев</w:t>
      </w: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E41A61" w:rsidRDefault="00E41A6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E41A61" w:rsidRDefault="00E41A6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E41A61" w:rsidRDefault="00E41A6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704347" w:rsidRDefault="00704347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704347" w:rsidRDefault="00704347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704347" w:rsidRPr="008E5DC6" w:rsidRDefault="00704347" w:rsidP="00704347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Pr="00C33CE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7 </w:t>
      </w:r>
      <w:r w:rsidRPr="00C33CE5">
        <w:rPr>
          <w:b/>
          <w:sz w:val="24"/>
          <w:szCs w:val="24"/>
        </w:rPr>
        <w:t xml:space="preserve">к постановлению главы муниципального образования </w:t>
      </w: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от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___________ </w:t>
      </w:r>
      <w:r w:rsidRPr="00C33CE5">
        <w:rPr>
          <w:b/>
          <w:sz w:val="24"/>
          <w:szCs w:val="24"/>
        </w:rPr>
        <w:t>2016 года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 № </w:t>
      </w:r>
      <w:r w:rsidR="003B4AD1">
        <w:rPr>
          <w:rFonts w:ascii="Arial" w:hAnsi="Arial" w:cs="Arial"/>
          <w:color w:val="333333"/>
          <w:shd w:val="clear" w:color="auto" w:fill="FFFFFF"/>
        </w:rPr>
        <w:t>___</w:t>
      </w:r>
    </w:p>
    <w:p w:rsidR="00A43E42" w:rsidRPr="008E5DC6" w:rsidRDefault="00A43E42" w:rsidP="004B342F">
      <w:pPr>
        <w:ind w:left="4962"/>
        <w:jc w:val="both"/>
        <w:rPr>
          <w:sz w:val="24"/>
          <w:szCs w:val="24"/>
        </w:rPr>
      </w:pP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A06D1" w:rsidRPr="00704347" w:rsidRDefault="001106FE" w:rsidP="004B342F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  <w:r w:rsidRPr="00704347">
        <w:rPr>
          <w:b/>
        </w:rPr>
        <w:t>Норматив</w:t>
      </w:r>
      <w:r w:rsidR="003F3041" w:rsidRPr="00704347">
        <w:rPr>
          <w:b/>
        </w:rPr>
        <w:t>ы</w:t>
      </w:r>
    </w:p>
    <w:p w:rsidR="001106FE" w:rsidRPr="00704347" w:rsidRDefault="003F3041" w:rsidP="004B342F">
      <w:pPr>
        <w:jc w:val="center"/>
        <w:rPr>
          <w:b/>
          <w:sz w:val="24"/>
          <w:szCs w:val="24"/>
        </w:rPr>
      </w:pPr>
      <w:proofErr w:type="gramStart"/>
      <w:r w:rsidRPr="00704347">
        <w:rPr>
          <w:b/>
          <w:sz w:val="24"/>
          <w:szCs w:val="24"/>
        </w:rPr>
        <w:t>применяемые</w:t>
      </w:r>
      <w:proofErr w:type="gramEnd"/>
      <w:r w:rsidRPr="00704347">
        <w:rPr>
          <w:b/>
          <w:sz w:val="24"/>
          <w:szCs w:val="24"/>
        </w:rPr>
        <w:t xml:space="preserve"> при расчете нормативных затрат на приобретение</w:t>
      </w:r>
      <w:r w:rsidRPr="00704347">
        <w:rPr>
          <w:b/>
          <w:sz w:val="28"/>
          <w:szCs w:val="28"/>
        </w:rPr>
        <w:t xml:space="preserve"> </w:t>
      </w:r>
      <w:r w:rsidR="001106FE" w:rsidRPr="00704347">
        <w:rPr>
          <w:b/>
          <w:sz w:val="24"/>
          <w:szCs w:val="24"/>
        </w:rPr>
        <w:t>планшетных компьютеров</w:t>
      </w:r>
    </w:p>
    <w:p w:rsidR="00AA06D1" w:rsidRPr="008E5DC6" w:rsidRDefault="00AA06D1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540"/>
        <w:gridCol w:w="1843"/>
        <w:gridCol w:w="1828"/>
      </w:tblGrid>
      <w:tr w:rsidR="0083369B" w:rsidRPr="00931605" w:rsidTr="00D75CBE">
        <w:tc>
          <w:tcPr>
            <w:tcW w:w="3354" w:type="dxa"/>
            <w:shd w:val="clear" w:color="auto" w:fill="auto"/>
          </w:tcPr>
          <w:p w:rsidR="0083369B" w:rsidRPr="00931605" w:rsidRDefault="0083369B" w:rsidP="00A835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540" w:type="dxa"/>
            <w:shd w:val="clear" w:color="auto" w:fill="auto"/>
          </w:tcPr>
          <w:p w:rsidR="00A43E42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83369B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3369B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828" w:type="dxa"/>
          </w:tcPr>
          <w:p w:rsidR="0083369B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E41A61" w:rsidRPr="00931605" w:rsidTr="00D75CBE">
        <w:tc>
          <w:tcPr>
            <w:tcW w:w="3354" w:type="dxa"/>
            <w:shd w:val="clear" w:color="auto" w:fill="auto"/>
          </w:tcPr>
          <w:p w:rsidR="00E41A61" w:rsidRPr="00026EE3" w:rsidRDefault="00E41A61" w:rsidP="00644388">
            <w:pPr>
              <w:contextualSpacing/>
              <w:jc w:val="center"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муниципального образования город Вольск </w:t>
            </w:r>
          </w:p>
        </w:tc>
        <w:tc>
          <w:tcPr>
            <w:tcW w:w="2540" w:type="dxa"/>
            <w:shd w:val="clear" w:color="auto" w:fill="auto"/>
          </w:tcPr>
          <w:p w:rsidR="00E41A61" w:rsidRDefault="00E41A61" w:rsidP="004B342F">
            <w:r w:rsidRPr="00EE71B0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</w:tcPr>
          <w:p w:rsidR="00E41A61" w:rsidRPr="00931605" w:rsidRDefault="00E41A61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E41A61" w:rsidRDefault="00E41A61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50 000,00</w:t>
            </w:r>
          </w:p>
        </w:tc>
      </w:tr>
      <w:tr w:rsidR="00E41A61" w:rsidRPr="00931605" w:rsidTr="0014680C">
        <w:tc>
          <w:tcPr>
            <w:tcW w:w="3354" w:type="dxa"/>
            <w:shd w:val="clear" w:color="auto" w:fill="auto"/>
          </w:tcPr>
          <w:p w:rsidR="00E41A61" w:rsidRPr="0083369B" w:rsidRDefault="00E41A61" w:rsidP="00644388">
            <w:pPr>
              <w:jc w:val="center"/>
              <w:rPr>
                <w:sz w:val="24"/>
                <w:szCs w:val="24"/>
              </w:rPr>
            </w:pPr>
            <w:r w:rsidRPr="0083369B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>муниципального образования город Вольск</w:t>
            </w:r>
            <w:r w:rsidR="00704347">
              <w:rPr>
                <w:sz w:val="24"/>
                <w:szCs w:val="24"/>
              </w:rPr>
              <w:t xml:space="preserve"> – секретарь Совета</w:t>
            </w:r>
          </w:p>
        </w:tc>
        <w:tc>
          <w:tcPr>
            <w:tcW w:w="2540" w:type="dxa"/>
            <w:shd w:val="clear" w:color="auto" w:fill="auto"/>
          </w:tcPr>
          <w:p w:rsidR="00E41A61" w:rsidRDefault="00E41A61" w:rsidP="0014680C">
            <w:r w:rsidRPr="00EE71B0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</w:tcPr>
          <w:p w:rsidR="00E41A61" w:rsidRDefault="00E41A61" w:rsidP="001468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E41A61" w:rsidRDefault="00E41A61" w:rsidP="001468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50 000,00</w:t>
            </w:r>
          </w:p>
        </w:tc>
      </w:tr>
    </w:tbl>
    <w:p w:rsidR="0083369B" w:rsidRDefault="0083369B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Pr="00704347" w:rsidRDefault="00A7555A" w:rsidP="00704347">
      <w:pPr>
        <w:jc w:val="both"/>
        <w:rPr>
          <w:b/>
          <w:sz w:val="26"/>
          <w:szCs w:val="26"/>
        </w:rPr>
      </w:pP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город Вольск</w:t>
      </w:r>
      <w:r w:rsidRPr="00704347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             </w:t>
      </w:r>
      <w:r w:rsidR="00704347">
        <w:rPr>
          <w:rFonts w:ascii="Times New Roman CYR" w:hAnsi="Times New Roman CYR"/>
          <w:b/>
          <w:sz w:val="26"/>
          <w:szCs w:val="26"/>
        </w:rPr>
        <w:t xml:space="preserve">                            </w:t>
      </w:r>
      <w:r w:rsidRPr="00704347">
        <w:rPr>
          <w:rFonts w:ascii="Times New Roman CYR" w:hAnsi="Times New Roman CYR"/>
          <w:b/>
          <w:sz w:val="26"/>
          <w:szCs w:val="26"/>
        </w:rPr>
        <w:t xml:space="preserve"> В.Г. Матвеев</w:t>
      </w: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E41A61" w:rsidRDefault="00E41A61" w:rsidP="004B342F">
      <w:pPr>
        <w:jc w:val="right"/>
        <w:rPr>
          <w:sz w:val="28"/>
          <w:szCs w:val="28"/>
        </w:rPr>
      </w:pPr>
    </w:p>
    <w:p w:rsidR="00E41A61" w:rsidRDefault="00E41A61" w:rsidP="004B342F">
      <w:pPr>
        <w:jc w:val="right"/>
        <w:rPr>
          <w:sz w:val="28"/>
          <w:szCs w:val="28"/>
        </w:rPr>
      </w:pPr>
    </w:p>
    <w:p w:rsidR="00E41A61" w:rsidRDefault="00E41A61" w:rsidP="004B342F">
      <w:pPr>
        <w:jc w:val="right"/>
        <w:rPr>
          <w:sz w:val="28"/>
          <w:szCs w:val="28"/>
        </w:rPr>
      </w:pPr>
    </w:p>
    <w:p w:rsidR="00E41A61" w:rsidRDefault="00E41A61" w:rsidP="004B342F">
      <w:pPr>
        <w:jc w:val="right"/>
        <w:rPr>
          <w:sz w:val="28"/>
          <w:szCs w:val="28"/>
        </w:rPr>
      </w:pPr>
    </w:p>
    <w:p w:rsidR="00E41A61" w:rsidRDefault="00E41A61" w:rsidP="004B342F">
      <w:pPr>
        <w:jc w:val="right"/>
        <w:rPr>
          <w:sz w:val="28"/>
          <w:szCs w:val="28"/>
        </w:rPr>
      </w:pPr>
    </w:p>
    <w:p w:rsidR="00E41A61" w:rsidRDefault="00E41A61" w:rsidP="004B342F">
      <w:pPr>
        <w:jc w:val="right"/>
        <w:rPr>
          <w:sz w:val="28"/>
          <w:szCs w:val="28"/>
        </w:rPr>
      </w:pPr>
    </w:p>
    <w:p w:rsidR="00F17FFA" w:rsidRDefault="00F17FF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Default="00704347" w:rsidP="004B342F">
      <w:pPr>
        <w:jc w:val="right"/>
        <w:rPr>
          <w:sz w:val="28"/>
          <w:szCs w:val="28"/>
        </w:rPr>
      </w:pPr>
    </w:p>
    <w:p w:rsidR="00704347" w:rsidRPr="008E5DC6" w:rsidRDefault="00704347" w:rsidP="00704347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33A75" w:rsidRDefault="00F33A75" w:rsidP="00704347">
      <w:pPr>
        <w:ind w:left="4395" w:hanging="1"/>
        <w:jc w:val="both"/>
        <w:rPr>
          <w:b/>
          <w:sz w:val="24"/>
          <w:szCs w:val="24"/>
        </w:rPr>
      </w:pP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Pr="00C33CE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8 </w:t>
      </w:r>
      <w:r w:rsidRPr="00C33CE5">
        <w:rPr>
          <w:b/>
          <w:sz w:val="24"/>
          <w:szCs w:val="24"/>
        </w:rPr>
        <w:t xml:space="preserve">к постановлению главы муниципального образования </w:t>
      </w: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от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___________ </w:t>
      </w:r>
      <w:r w:rsidRPr="00C33CE5">
        <w:rPr>
          <w:b/>
          <w:sz w:val="24"/>
          <w:szCs w:val="24"/>
        </w:rPr>
        <w:t>2016 года</w:t>
      </w:r>
      <w:r>
        <w:rPr>
          <w:b/>
          <w:sz w:val="24"/>
          <w:szCs w:val="24"/>
        </w:rPr>
        <w:t xml:space="preserve"> </w:t>
      </w:r>
      <w:r w:rsidR="003B4AD1">
        <w:rPr>
          <w:b/>
          <w:sz w:val="24"/>
          <w:szCs w:val="24"/>
        </w:rPr>
        <w:t xml:space="preserve"> № </w:t>
      </w:r>
      <w:r w:rsidR="003B4AD1">
        <w:rPr>
          <w:rFonts w:ascii="Arial" w:hAnsi="Arial" w:cs="Arial"/>
          <w:color w:val="333333"/>
          <w:shd w:val="clear" w:color="auto" w:fill="FFFFFF"/>
        </w:rPr>
        <w:t>___</w:t>
      </w: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43E42" w:rsidRPr="00704347" w:rsidRDefault="00A43E42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347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704347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Default="003F3041" w:rsidP="004B342F">
      <w:pPr>
        <w:contextualSpacing/>
        <w:jc w:val="center"/>
        <w:rPr>
          <w:b/>
          <w:sz w:val="24"/>
          <w:szCs w:val="24"/>
        </w:rPr>
      </w:pPr>
      <w:r w:rsidRPr="00704347">
        <w:rPr>
          <w:b/>
          <w:sz w:val="24"/>
          <w:szCs w:val="24"/>
        </w:rPr>
        <w:t>применяемые при расчете нормативных затрат на приобретение</w:t>
      </w:r>
      <w:r w:rsidR="0083369B" w:rsidRPr="00704347">
        <w:rPr>
          <w:b/>
          <w:sz w:val="28"/>
          <w:szCs w:val="28"/>
        </w:rPr>
        <w:t xml:space="preserve"> </w:t>
      </w:r>
      <w:r w:rsidR="0083369B" w:rsidRPr="00704347">
        <w:rPr>
          <w:b/>
          <w:sz w:val="24"/>
          <w:szCs w:val="24"/>
        </w:rPr>
        <w:t xml:space="preserve">носителей информации </w:t>
      </w:r>
    </w:p>
    <w:p w:rsidR="00704347" w:rsidRPr="00704347" w:rsidRDefault="00704347" w:rsidP="004B342F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2781"/>
        <w:gridCol w:w="2369"/>
      </w:tblGrid>
      <w:tr w:rsidR="0083369B" w:rsidRPr="00026EE3" w:rsidTr="00D75CBE">
        <w:trPr>
          <w:trHeight w:val="640"/>
        </w:trPr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Максимально </w:t>
            </w:r>
          </w:p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допустимая цена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за ед. (руб.).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3F3041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Внешние жесткие </w:t>
            </w:r>
            <w:r w:rsidR="0083369B" w:rsidRPr="00026EE3">
              <w:rPr>
                <w:sz w:val="24"/>
                <w:szCs w:val="24"/>
              </w:rPr>
              <w:t>диски</w:t>
            </w:r>
          </w:p>
        </w:tc>
        <w:tc>
          <w:tcPr>
            <w:tcW w:w="2781" w:type="dxa"/>
            <w:shd w:val="clear" w:color="auto" w:fill="auto"/>
          </w:tcPr>
          <w:p w:rsidR="003F3041" w:rsidRDefault="003F3041" w:rsidP="003F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3F3041" w:rsidP="00E41A61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 w:rsidR="003F723D">
              <w:rPr>
                <w:sz w:val="24"/>
                <w:szCs w:val="24"/>
              </w:rPr>
              <w:t>1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 w:rsidR="00E41A61">
              <w:rPr>
                <w:sz w:val="24"/>
                <w:szCs w:val="24"/>
              </w:rPr>
              <w:t>а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4B1567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  <w:lang w:val="en-US"/>
              </w:rPr>
              <w:t>Flash</w:t>
            </w:r>
            <w:r w:rsidRPr="00026EE3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</w:t>
            </w:r>
            <w:r w:rsidRPr="00026EE3">
              <w:rPr>
                <w:sz w:val="24"/>
                <w:szCs w:val="24"/>
              </w:rPr>
              <w:t xml:space="preserve"> работника 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Flash-карты и прочие накопители емкостью более 16 Гб</w:t>
            </w:r>
          </w:p>
        </w:tc>
        <w:tc>
          <w:tcPr>
            <w:tcW w:w="2781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83369B" w:rsidP="00E41A61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 w:rsidR="00E41A61">
              <w:rPr>
                <w:sz w:val="24"/>
                <w:szCs w:val="24"/>
              </w:rPr>
              <w:t>а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70434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Pr="00704347" w:rsidRDefault="00A7555A" w:rsidP="007043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город Вольск</w:t>
      </w:r>
      <w:r w:rsidRPr="00704347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             </w:t>
      </w:r>
      <w:r w:rsidR="00704347">
        <w:rPr>
          <w:rFonts w:ascii="Times New Roman CYR" w:hAnsi="Times New Roman CYR"/>
          <w:b/>
          <w:sz w:val="26"/>
          <w:szCs w:val="26"/>
        </w:rPr>
        <w:t xml:space="preserve">                          </w:t>
      </w:r>
      <w:r w:rsidRPr="00704347">
        <w:rPr>
          <w:rFonts w:ascii="Times New Roman CYR" w:hAnsi="Times New Roman CYR"/>
          <w:b/>
          <w:sz w:val="26"/>
          <w:szCs w:val="26"/>
        </w:rPr>
        <w:t xml:space="preserve"> </w:t>
      </w:r>
      <w:r w:rsidR="00704347">
        <w:rPr>
          <w:rFonts w:ascii="Times New Roman CYR" w:hAnsi="Times New Roman CYR"/>
          <w:b/>
          <w:sz w:val="26"/>
          <w:szCs w:val="26"/>
        </w:rPr>
        <w:t xml:space="preserve"> </w:t>
      </w:r>
      <w:r w:rsidRPr="00704347">
        <w:rPr>
          <w:rFonts w:ascii="Times New Roman CYR" w:hAnsi="Times New Roman CYR"/>
          <w:b/>
          <w:sz w:val="26"/>
          <w:szCs w:val="26"/>
        </w:rPr>
        <w:t>В.Г. Матвеев</w:t>
      </w: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Default="00F17FF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Default="00F17FF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347" w:rsidRPr="008E5DC6" w:rsidRDefault="00704347" w:rsidP="00704347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Pr="00C33CE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9 </w:t>
      </w:r>
      <w:r w:rsidRPr="00C33CE5">
        <w:rPr>
          <w:b/>
          <w:sz w:val="24"/>
          <w:szCs w:val="24"/>
        </w:rPr>
        <w:t xml:space="preserve">к постановлению главы муниципального образования </w:t>
      </w: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от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__________ </w:t>
      </w:r>
      <w:r w:rsidRPr="00C33CE5">
        <w:rPr>
          <w:b/>
          <w:sz w:val="24"/>
          <w:szCs w:val="24"/>
        </w:rPr>
        <w:t>2016 года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 №</w:t>
      </w:r>
      <w:r w:rsidR="003B4AD1">
        <w:rPr>
          <w:b/>
          <w:sz w:val="24"/>
          <w:szCs w:val="24"/>
        </w:rPr>
        <w:t xml:space="preserve"> </w:t>
      </w:r>
      <w:r w:rsidR="003B4AD1">
        <w:rPr>
          <w:rFonts w:ascii="Arial" w:hAnsi="Arial" w:cs="Arial"/>
          <w:color w:val="333333"/>
          <w:shd w:val="clear" w:color="auto" w:fill="FFFFFF"/>
        </w:rPr>
        <w:t>___</w:t>
      </w:r>
    </w:p>
    <w:p w:rsidR="00A43E42" w:rsidRDefault="00A43E42" w:rsidP="004B342F">
      <w:pPr>
        <w:ind w:left="4962"/>
        <w:jc w:val="both"/>
        <w:rPr>
          <w:sz w:val="24"/>
          <w:szCs w:val="24"/>
        </w:rPr>
      </w:pPr>
    </w:p>
    <w:p w:rsidR="00F17FFA" w:rsidRPr="00704347" w:rsidRDefault="00F17FFA" w:rsidP="004B342F">
      <w:pPr>
        <w:ind w:left="4962"/>
        <w:jc w:val="both"/>
        <w:rPr>
          <w:b/>
          <w:sz w:val="24"/>
          <w:szCs w:val="24"/>
        </w:rPr>
      </w:pPr>
    </w:p>
    <w:p w:rsidR="00F17FFA" w:rsidRPr="00704347" w:rsidRDefault="00F17FFA" w:rsidP="00F17FFA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  <w:r w:rsidRPr="00704347">
        <w:rPr>
          <w:b/>
        </w:rPr>
        <w:t>Нормативы</w:t>
      </w:r>
      <w:r w:rsidRPr="00704347">
        <w:rPr>
          <w:b/>
        </w:rPr>
        <w:br/>
      </w:r>
      <w:r w:rsidRPr="00704347">
        <w:rPr>
          <w:b/>
          <w:sz w:val="24"/>
          <w:szCs w:val="24"/>
        </w:rPr>
        <w:t>применяемые при расчете нормативных затрат на приобретение ноутбуков</w:t>
      </w:r>
    </w:p>
    <w:p w:rsidR="00F17FFA" w:rsidRDefault="00F17FFA" w:rsidP="004B342F">
      <w:pPr>
        <w:ind w:left="4962"/>
        <w:jc w:val="both"/>
        <w:rPr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2926"/>
        <w:gridCol w:w="1896"/>
        <w:gridCol w:w="1843"/>
        <w:gridCol w:w="1435"/>
      </w:tblGrid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17F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7FFA">
              <w:rPr>
                <w:rFonts w:ascii="Times New Roman" w:hAnsi="Times New Roman" w:cs="Times New Roman"/>
              </w:rPr>
              <w:t>/</w:t>
            </w:r>
            <w:proofErr w:type="spellStart"/>
            <w:r w:rsidRPr="00F17F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A835B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5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bookmarkStart w:id="6" w:name="sub_5001"/>
            <w:r w:rsidRPr="00F17FFA">
              <w:rPr>
                <w:rFonts w:ascii="Times New Roman" w:hAnsi="Times New Roman" w:cs="Times New Roman"/>
              </w:rPr>
              <w:t>1</w:t>
            </w:r>
            <w:bookmarkEnd w:id="6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3F3041" w:rsidP="00F17FF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не более </w:t>
            </w:r>
          </w:p>
          <w:p w:rsidR="00F17FFA" w:rsidRPr="00F17FFA" w:rsidRDefault="003F3041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17FFA" w:rsidRPr="00F17FF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</w:tr>
    </w:tbl>
    <w:p w:rsidR="00F17FFA" w:rsidRDefault="00F17FFA" w:rsidP="004B342F">
      <w:pPr>
        <w:ind w:left="4962"/>
        <w:jc w:val="both"/>
        <w:rPr>
          <w:sz w:val="24"/>
          <w:szCs w:val="24"/>
        </w:rPr>
      </w:pPr>
    </w:p>
    <w:p w:rsidR="00704347" w:rsidRDefault="00704347" w:rsidP="004B342F">
      <w:pPr>
        <w:ind w:left="4962"/>
        <w:jc w:val="both"/>
        <w:rPr>
          <w:sz w:val="24"/>
          <w:szCs w:val="24"/>
        </w:rPr>
      </w:pPr>
    </w:p>
    <w:p w:rsidR="00704347" w:rsidRDefault="00704347" w:rsidP="004B342F">
      <w:pPr>
        <w:ind w:left="4962"/>
        <w:jc w:val="both"/>
        <w:rPr>
          <w:sz w:val="24"/>
          <w:szCs w:val="24"/>
        </w:rPr>
      </w:pP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  <w:r w:rsidR="00704347">
        <w:rPr>
          <w:rFonts w:ascii="Times New Roman CYR" w:hAnsi="Times New Roman CYR"/>
          <w:b/>
          <w:sz w:val="26"/>
          <w:szCs w:val="26"/>
        </w:rPr>
        <w:t xml:space="preserve"> 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город Вольск</w:t>
      </w:r>
      <w:r w:rsidRPr="00704347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              </w:t>
      </w:r>
      <w:r w:rsidR="00704347">
        <w:rPr>
          <w:rFonts w:ascii="Times New Roman CYR" w:hAnsi="Times New Roman CYR"/>
          <w:b/>
          <w:sz w:val="26"/>
          <w:szCs w:val="26"/>
        </w:rPr>
        <w:t xml:space="preserve">                     </w:t>
      </w:r>
      <w:r w:rsidRPr="00704347">
        <w:rPr>
          <w:rFonts w:ascii="Times New Roman CYR" w:hAnsi="Times New Roman CYR"/>
          <w:b/>
          <w:sz w:val="26"/>
          <w:szCs w:val="26"/>
        </w:rPr>
        <w:t>В.Г. Матвеев</w:t>
      </w: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704347" w:rsidRPr="008E5DC6" w:rsidRDefault="00704347" w:rsidP="00704347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33A75" w:rsidRDefault="00F33A75" w:rsidP="00704347">
      <w:pPr>
        <w:ind w:left="4395" w:hanging="1"/>
        <w:jc w:val="both"/>
        <w:rPr>
          <w:b/>
          <w:sz w:val="24"/>
          <w:szCs w:val="24"/>
        </w:rPr>
      </w:pP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Pr="00C33CE5">
        <w:rPr>
          <w:b/>
          <w:sz w:val="24"/>
          <w:szCs w:val="24"/>
        </w:rPr>
        <w:t>№ 1</w:t>
      </w:r>
      <w:r>
        <w:rPr>
          <w:b/>
          <w:sz w:val="24"/>
          <w:szCs w:val="24"/>
        </w:rPr>
        <w:t xml:space="preserve">0 </w:t>
      </w:r>
      <w:r w:rsidRPr="00C33CE5">
        <w:rPr>
          <w:b/>
          <w:sz w:val="24"/>
          <w:szCs w:val="24"/>
        </w:rPr>
        <w:t xml:space="preserve">к постановлению главы муниципального образования </w:t>
      </w:r>
    </w:p>
    <w:p w:rsidR="00704347" w:rsidRDefault="00704347" w:rsidP="00704347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от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__________ </w:t>
      </w:r>
      <w:r w:rsidRPr="00C33CE5">
        <w:rPr>
          <w:b/>
          <w:sz w:val="24"/>
          <w:szCs w:val="24"/>
        </w:rPr>
        <w:t>2016 года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 № </w:t>
      </w:r>
      <w:r w:rsidR="003B4AD1">
        <w:rPr>
          <w:rFonts w:ascii="Arial" w:hAnsi="Arial" w:cs="Arial"/>
          <w:color w:val="333333"/>
          <w:shd w:val="clear" w:color="auto" w:fill="FFFFFF"/>
        </w:rPr>
        <w:t>___</w:t>
      </w:r>
    </w:p>
    <w:p w:rsidR="00A43E42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F33A75" w:rsidRPr="008E5DC6" w:rsidRDefault="00F33A75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43E42" w:rsidRPr="00704347" w:rsidRDefault="00A43E42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347">
        <w:rPr>
          <w:rFonts w:ascii="Times New Roman" w:hAnsi="Times New Roman"/>
          <w:b/>
          <w:bCs/>
          <w:sz w:val="24"/>
          <w:szCs w:val="24"/>
        </w:rPr>
        <w:t>НОРМАТИВ</w:t>
      </w:r>
      <w:r w:rsidR="004B1567" w:rsidRPr="00704347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Pr="00704347" w:rsidRDefault="004B1567" w:rsidP="004B342F">
      <w:pPr>
        <w:contextualSpacing/>
        <w:jc w:val="center"/>
        <w:rPr>
          <w:b/>
          <w:sz w:val="24"/>
          <w:szCs w:val="24"/>
        </w:rPr>
      </w:pPr>
      <w:r w:rsidRPr="00704347">
        <w:rPr>
          <w:b/>
          <w:sz w:val="24"/>
          <w:szCs w:val="24"/>
        </w:rPr>
        <w:t xml:space="preserve">применяемые при расчете нормативных затрат на приобретение </w:t>
      </w:r>
      <w:r w:rsidR="0083369B" w:rsidRPr="00704347">
        <w:rPr>
          <w:b/>
          <w:sz w:val="24"/>
          <w:szCs w:val="24"/>
        </w:rPr>
        <w:t>расходных материалов для различных типов принтеров, многофункциональных устройств и копировальных аппаратов (оргтехники)</w:t>
      </w:r>
    </w:p>
    <w:p w:rsidR="00A43E42" w:rsidRPr="00613042" w:rsidRDefault="00A43E42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3637"/>
        <w:gridCol w:w="2835"/>
      </w:tblGrid>
      <w:tr w:rsidR="0083369B" w:rsidRPr="00026EE3" w:rsidTr="00F17FFA">
        <w:trPr>
          <w:trHeight w:val="62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26EE3">
              <w:rPr>
                <w:sz w:val="24"/>
                <w:szCs w:val="24"/>
              </w:rPr>
              <w:t>расходных</w:t>
            </w:r>
            <w:proofErr w:type="gramEnd"/>
            <w:r w:rsidRPr="00026EE3">
              <w:rPr>
                <w:sz w:val="24"/>
                <w:szCs w:val="24"/>
              </w:rPr>
              <w:t xml:space="preserve">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F17FFA">
        <w:trPr>
          <w:trHeight w:val="622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Тонер кар</w:t>
            </w:r>
            <w:r>
              <w:rPr>
                <w:sz w:val="24"/>
                <w:szCs w:val="24"/>
                <w:lang w:eastAsia="ru-RU"/>
              </w:rPr>
              <w:t>тридж для  </w:t>
            </w:r>
            <w:proofErr w:type="gramStart"/>
            <w:r>
              <w:rPr>
                <w:sz w:val="24"/>
                <w:szCs w:val="24"/>
                <w:lang w:eastAsia="ru-RU"/>
              </w:rPr>
              <w:t>черно-белого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МФУ АЗ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83369B" w:rsidRPr="00026EE3" w:rsidTr="00F17FFA"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Тонер картридж для  цветного МФУ АЗ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55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черно-белого МФУ А</w:t>
            </w:r>
            <w:proofErr w:type="gramStart"/>
            <w:r w:rsidRPr="00026EE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026EE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цветного МФУ А</w:t>
            </w:r>
            <w:proofErr w:type="gramStart"/>
            <w:r w:rsidRPr="00026EE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026EE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черно-белого принтера А</w:t>
            </w:r>
            <w:proofErr w:type="gramStart"/>
            <w:r w:rsidRPr="00026EE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026EE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578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цветного пр</w:t>
            </w:r>
            <w:r>
              <w:rPr>
                <w:sz w:val="24"/>
                <w:szCs w:val="24"/>
                <w:lang w:eastAsia="ru-RU"/>
              </w:rPr>
              <w:t>интера А</w:t>
            </w:r>
            <w:proofErr w:type="gramStart"/>
            <w:r>
              <w:rPr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</w:tbl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BA735F" w:rsidRPr="00704347" w:rsidRDefault="00BA735F" w:rsidP="0070434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347">
        <w:rPr>
          <w:rFonts w:ascii="Times New Roman CYR" w:hAnsi="Times New Roman CYR"/>
          <w:b/>
          <w:sz w:val="26"/>
          <w:szCs w:val="26"/>
        </w:rPr>
        <w:t>город Вольск</w:t>
      </w:r>
      <w:r w:rsidRPr="00704347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</w:t>
      </w:r>
      <w:r w:rsidR="00E41A61" w:rsidRPr="00704347">
        <w:rPr>
          <w:rFonts w:ascii="Times New Roman CYR" w:hAnsi="Times New Roman CYR"/>
          <w:b/>
          <w:sz w:val="26"/>
          <w:szCs w:val="26"/>
        </w:rPr>
        <w:t xml:space="preserve">               </w:t>
      </w:r>
      <w:r w:rsidRPr="00704347">
        <w:rPr>
          <w:rFonts w:ascii="Times New Roman CYR" w:hAnsi="Times New Roman CYR"/>
          <w:b/>
          <w:sz w:val="26"/>
          <w:szCs w:val="26"/>
        </w:rPr>
        <w:t xml:space="preserve">         </w:t>
      </w:r>
      <w:r w:rsidR="00704347">
        <w:rPr>
          <w:rFonts w:ascii="Times New Roman CYR" w:hAnsi="Times New Roman CYR"/>
          <w:b/>
          <w:sz w:val="26"/>
          <w:szCs w:val="26"/>
        </w:rPr>
        <w:t xml:space="preserve">             </w:t>
      </w:r>
      <w:r w:rsidRPr="00704347">
        <w:rPr>
          <w:rFonts w:ascii="Times New Roman CYR" w:hAnsi="Times New Roman CYR"/>
          <w:b/>
          <w:sz w:val="26"/>
          <w:szCs w:val="26"/>
        </w:rPr>
        <w:t xml:space="preserve">     В.Г. Матвеев</w:t>
      </w: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F33A75" w:rsidRPr="008E5DC6" w:rsidRDefault="00F33A75" w:rsidP="00F33A75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33A75" w:rsidRDefault="00F33A75" w:rsidP="00F33A75">
      <w:pPr>
        <w:ind w:left="4395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Pr="00C33CE5">
        <w:rPr>
          <w:b/>
          <w:sz w:val="24"/>
          <w:szCs w:val="24"/>
        </w:rPr>
        <w:t>№ 1</w:t>
      </w:r>
      <w:r>
        <w:rPr>
          <w:b/>
          <w:sz w:val="24"/>
          <w:szCs w:val="24"/>
        </w:rPr>
        <w:t xml:space="preserve">1 </w:t>
      </w:r>
      <w:r w:rsidRPr="00C33CE5">
        <w:rPr>
          <w:b/>
          <w:sz w:val="24"/>
          <w:szCs w:val="24"/>
        </w:rPr>
        <w:t xml:space="preserve">к постановлению главы муниципального образования </w:t>
      </w:r>
    </w:p>
    <w:p w:rsidR="00F33A75" w:rsidRDefault="00F33A75" w:rsidP="00F33A75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от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__________ </w:t>
      </w:r>
      <w:r w:rsidRPr="00C33CE5">
        <w:rPr>
          <w:b/>
          <w:sz w:val="24"/>
          <w:szCs w:val="24"/>
        </w:rPr>
        <w:t>2016 года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 № </w:t>
      </w:r>
      <w:r w:rsidR="003B4AD1">
        <w:rPr>
          <w:rFonts w:ascii="Arial" w:hAnsi="Arial" w:cs="Arial"/>
          <w:color w:val="333333"/>
          <w:shd w:val="clear" w:color="auto" w:fill="FFFFFF"/>
        </w:rPr>
        <w:t>____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A43E42" w:rsidRPr="00F33A75" w:rsidRDefault="00A43E42" w:rsidP="004B342F">
      <w:pPr>
        <w:shd w:val="clear" w:color="auto" w:fill="FFFFFF"/>
        <w:ind w:left="5387"/>
        <w:jc w:val="both"/>
        <w:outlineLvl w:val="1"/>
        <w:rPr>
          <w:b/>
          <w:sz w:val="24"/>
          <w:szCs w:val="24"/>
        </w:rPr>
      </w:pPr>
    </w:p>
    <w:p w:rsidR="00A43E42" w:rsidRPr="00F33A75" w:rsidRDefault="00A43E42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3A75">
        <w:rPr>
          <w:rFonts w:ascii="Times New Roman" w:hAnsi="Times New Roman"/>
          <w:b/>
          <w:bCs/>
          <w:sz w:val="24"/>
          <w:szCs w:val="24"/>
        </w:rPr>
        <w:t>НОРМАТИВ</w:t>
      </w:r>
      <w:r w:rsidR="004B1567" w:rsidRPr="00F33A75">
        <w:rPr>
          <w:rFonts w:ascii="Times New Roman" w:hAnsi="Times New Roman"/>
          <w:b/>
          <w:bCs/>
          <w:sz w:val="24"/>
          <w:szCs w:val="24"/>
        </w:rPr>
        <w:t>Ы</w:t>
      </w:r>
    </w:p>
    <w:p w:rsidR="004B1567" w:rsidRPr="00F33A75" w:rsidRDefault="004B1567" w:rsidP="004B342F">
      <w:pPr>
        <w:contextualSpacing/>
        <w:jc w:val="center"/>
        <w:rPr>
          <w:b/>
          <w:sz w:val="28"/>
          <w:szCs w:val="28"/>
        </w:rPr>
      </w:pPr>
      <w:proofErr w:type="gramStart"/>
      <w:r w:rsidRPr="00F33A75">
        <w:rPr>
          <w:b/>
          <w:sz w:val="24"/>
          <w:szCs w:val="24"/>
        </w:rPr>
        <w:t>применяемые</w:t>
      </w:r>
      <w:proofErr w:type="gramEnd"/>
      <w:r w:rsidRPr="00F33A75">
        <w:rPr>
          <w:b/>
          <w:sz w:val="24"/>
          <w:szCs w:val="24"/>
        </w:rPr>
        <w:t xml:space="preserve"> при расчете нормативных затрат на приобретение</w:t>
      </w:r>
      <w:r w:rsidR="0083369B" w:rsidRPr="00F33A75">
        <w:rPr>
          <w:b/>
          <w:sz w:val="28"/>
          <w:szCs w:val="28"/>
        </w:rPr>
        <w:t xml:space="preserve"> </w:t>
      </w:r>
    </w:p>
    <w:p w:rsidR="0083369B" w:rsidRPr="00F33A75" w:rsidRDefault="0083369B" w:rsidP="004B342F">
      <w:pPr>
        <w:contextualSpacing/>
        <w:jc w:val="center"/>
        <w:rPr>
          <w:b/>
          <w:sz w:val="24"/>
          <w:szCs w:val="24"/>
        </w:rPr>
      </w:pPr>
      <w:r w:rsidRPr="00F33A75">
        <w:rPr>
          <w:b/>
          <w:sz w:val="24"/>
          <w:szCs w:val="24"/>
        </w:rPr>
        <w:t xml:space="preserve">периодических печатных изданий </w:t>
      </w:r>
    </w:p>
    <w:p w:rsidR="0083369B" w:rsidRPr="00F33A75" w:rsidRDefault="0083369B" w:rsidP="004B342F">
      <w:pPr>
        <w:contextualSpacing/>
        <w:jc w:val="center"/>
        <w:rPr>
          <w:b/>
          <w:sz w:val="24"/>
          <w:szCs w:val="24"/>
        </w:rPr>
      </w:pPr>
      <w:r w:rsidRPr="00F33A75">
        <w:rPr>
          <w:b/>
          <w:sz w:val="24"/>
          <w:szCs w:val="24"/>
        </w:rPr>
        <w:t>и справочной литературы</w:t>
      </w:r>
    </w:p>
    <w:p w:rsidR="00F33A75" w:rsidRPr="004B1567" w:rsidRDefault="00F33A75" w:rsidP="004B342F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6472"/>
        <w:gridCol w:w="2369"/>
      </w:tblGrid>
      <w:tr w:rsidR="0083369B" w:rsidRPr="00026EE3" w:rsidTr="00D75CBE">
        <w:tc>
          <w:tcPr>
            <w:tcW w:w="724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6E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6EE3">
              <w:rPr>
                <w:sz w:val="24"/>
                <w:szCs w:val="24"/>
              </w:rPr>
              <w:t>/</w:t>
            </w:r>
            <w:proofErr w:type="spellStart"/>
            <w:r w:rsidRPr="00026E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2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="00D75CBE">
              <w:rPr>
                <w:sz w:val="24"/>
                <w:szCs w:val="24"/>
              </w:rPr>
              <w:t>комплектов</w:t>
            </w:r>
          </w:p>
        </w:tc>
      </w:tr>
      <w:tr w:rsidR="00800A47" w:rsidRPr="00026EE3" w:rsidTr="00D75CBE">
        <w:tc>
          <w:tcPr>
            <w:tcW w:w="9565" w:type="dxa"/>
            <w:gridSpan w:val="3"/>
            <w:shd w:val="clear" w:color="auto" w:fill="auto"/>
          </w:tcPr>
          <w:p w:rsidR="00800A47" w:rsidRPr="00800A47" w:rsidRDefault="00800A47" w:rsidP="00E41A61">
            <w:pPr>
              <w:jc w:val="center"/>
              <w:rPr>
                <w:b/>
                <w:sz w:val="24"/>
                <w:szCs w:val="24"/>
              </w:rPr>
            </w:pPr>
            <w:r w:rsidRPr="00800A47">
              <w:rPr>
                <w:b/>
                <w:sz w:val="24"/>
                <w:szCs w:val="24"/>
              </w:rPr>
              <w:t xml:space="preserve">Для обеспечения функций </w:t>
            </w:r>
            <w:r w:rsidR="00E41A61">
              <w:rPr>
                <w:b/>
                <w:sz w:val="24"/>
                <w:szCs w:val="24"/>
              </w:rPr>
              <w:t>Совета муниципального образования город Вольск</w:t>
            </w:r>
            <w:r w:rsidRPr="00800A4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Вольская жизнь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Вольская неделя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E64E54" w:rsidP="004B342F">
            <w:pPr>
              <w:jc w:val="center"/>
            </w:pPr>
            <w:r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D75CBE" w:rsidRPr="00026EE3" w:rsidRDefault="00D75CBE" w:rsidP="004B34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5CBE" w:rsidRDefault="00D75CB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>город Вольск</w:t>
      </w:r>
      <w:r w:rsidRPr="00F33A75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            </w:t>
      </w:r>
      <w:r w:rsidR="00F33A75">
        <w:rPr>
          <w:rFonts w:ascii="Times New Roman CYR" w:hAnsi="Times New Roman CYR"/>
          <w:b/>
          <w:sz w:val="26"/>
          <w:szCs w:val="26"/>
        </w:rPr>
        <w:t xml:space="preserve">                            </w:t>
      </w:r>
      <w:r w:rsidRPr="00F33A75">
        <w:rPr>
          <w:rFonts w:ascii="Times New Roman CYR" w:hAnsi="Times New Roman CYR"/>
          <w:b/>
          <w:sz w:val="26"/>
          <w:szCs w:val="26"/>
        </w:rPr>
        <w:t xml:space="preserve">  В.Г. Матвеев</w:t>
      </w:r>
    </w:p>
    <w:p w:rsidR="002925C5" w:rsidRPr="00E64E54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4"/>
          <w:szCs w:val="24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E64E54" w:rsidRDefault="00E64E54" w:rsidP="00F17FFA">
      <w:pPr>
        <w:ind w:left="4962"/>
        <w:jc w:val="both"/>
        <w:rPr>
          <w:sz w:val="24"/>
          <w:szCs w:val="24"/>
        </w:rPr>
      </w:pPr>
    </w:p>
    <w:p w:rsidR="00E64E54" w:rsidRDefault="00E64E54" w:rsidP="00F17FFA">
      <w:pPr>
        <w:ind w:left="4962"/>
        <w:jc w:val="both"/>
        <w:rPr>
          <w:sz w:val="24"/>
          <w:szCs w:val="24"/>
        </w:rPr>
      </w:pPr>
    </w:p>
    <w:p w:rsidR="00E64E54" w:rsidRDefault="00E64E54" w:rsidP="00F17FFA">
      <w:pPr>
        <w:ind w:left="4962"/>
        <w:jc w:val="both"/>
        <w:rPr>
          <w:sz w:val="24"/>
          <w:szCs w:val="24"/>
        </w:rPr>
      </w:pPr>
    </w:p>
    <w:p w:rsidR="00E64E54" w:rsidRDefault="00E64E54" w:rsidP="00F17FFA">
      <w:pPr>
        <w:ind w:left="4962"/>
        <w:jc w:val="both"/>
        <w:rPr>
          <w:sz w:val="24"/>
          <w:szCs w:val="24"/>
        </w:rPr>
      </w:pPr>
    </w:p>
    <w:p w:rsidR="00E64E54" w:rsidRDefault="00E64E54" w:rsidP="00F17FFA">
      <w:pPr>
        <w:ind w:left="4962"/>
        <w:jc w:val="both"/>
        <w:rPr>
          <w:sz w:val="24"/>
          <w:szCs w:val="24"/>
        </w:rPr>
      </w:pPr>
    </w:p>
    <w:p w:rsidR="00E64E54" w:rsidRDefault="00E64E54" w:rsidP="00F17FFA">
      <w:pPr>
        <w:ind w:left="4962"/>
        <w:jc w:val="both"/>
        <w:rPr>
          <w:sz w:val="24"/>
          <w:szCs w:val="24"/>
        </w:rPr>
      </w:pPr>
    </w:p>
    <w:p w:rsidR="00E64E54" w:rsidRDefault="00E64E54" w:rsidP="00F17FFA">
      <w:pPr>
        <w:ind w:left="4962"/>
        <w:jc w:val="both"/>
        <w:rPr>
          <w:sz w:val="24"/>
          <w:szCs w:val="24"/>
        </w:rPr>
      </w:pPr>
    </w:p>
    <w:p w:rsidR="00E64E54" w:rsidRDefault="00E64E54" w:rsidP="00F17FFA">
      <w:pPr>
        <w:ind w:left="4962"/>
        <w:jc w:val="both"/>
        <w:rPr>
          <w:sz w:val="24"/>
          <w:szCs w:val="24"/>
        </w:rPr>
      </w:pPr>
    </w:p>
    <w:p w:rsidR="00E64E54" w:rsidRDefault="00E64E54" w:rsidP="00F17FFA">
      <w:pPr>
        <w:ind w:left="4962"/>
        <w:jc w:val="both"/>
        <w:rPr>
          <w:sz w:val="24"/>
          <w:szCs w:val="24"/>
        </w:rPr>
      </w:pPr>
    </w:p>
    <w:p w:rsidR="00E64E54" w:rsidRDefault="00E64E54" w:rsidP="00F17FFA">
      <w:pPr>
        <w:ind w:left="4962"/>
        <w:jc w:val="both"/>
        <w:rPr>
          <w:sz w:val="24"/>
          <w:szCs w:val="24"/>
        </w:rPr>
      </w:pPr>
    </w:p>
    <w:p w:rsidR="00E64E54" w:rsidRDefault="00E64E54" w:rsidP="00F17FFA">
      <w:pPr>
        <w:ind w:left="4962"/>
        <w:jc w:val="both"/>
        <w:rPr>
          <w:sz w:val="24"/>
          <w:szCs w:val="24"/>
        </w:rPr>
      </w:pPr>
    </w:p>
    <w:p w:rsidR="00E64E54" w:rsidRDefault="00E64E54" w:rsidP="00F17FFA">
      <w:pPr>
        <w:ind w:left="4962"/>
        <w:jc w:val="both"/>
        <w:rPr>
          <w:sz w:val="24"/>
          <w:szCs w:val="24"/>
        </w:rPr>
      </w:pPr>
    </w:p>
    <w:p w:rsidR="00E64E54" w:rsidRDefault="00E64E54" w:rsidP="00F17FFA">
      <w:pPr>
        <w:ind w:left="4962"/>
        <w:jc w:val="both"/>
        <w:rPr>
          <w:sz w:val="24"/>
          <w:szCs w:val="24"/>
        </w:rPr>
      </w:pPr>
    </w:p>
    <w:p w:rsidR="00E64E54" w:rsidRDefault="00E64E54" w:rsidP="00F17FFA">
      <w:pPr>
        <w:ind w:left="4962"/>
        <w:jc w:val="both"/>
        <w:rPr>
          <w:sz w:val="24"/>
          <w:szCs w:val="24"/>
        </w:rPr>
      </w:pPr>
    </w:p>
    <w:p w:rsidR="00F33A75" w:rsidRPr="008E5DC6" w:rsidRDefault="00F33A75" w:rsidP="00F33A75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33A75" w:rsidRDefault="00F33A75" w:rsidP="00F33A75">
      <w:pPr>
        <w:ind w:left="4395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Pr="00C33CE5">
        <w:rPr>
          <w:b/>
          <w:sz w:val="24"/>
          <w:szCs w:val="24"/>
        </w:rPr>
        <w:t>№ 1</w:t>
      </w:r>
      <w:r>
        <w:rPr>
          <w:b/>
          <w:sz w:val="24"/>
          <w:szCs w:val="24"/>
        </w:rPr>
        <w:t xml:space="preserve">2 </w:t>
      </w:r>
      <w:r w:rsidRPr="00C33CE5">
        <w:rPr>
          <w:b/>
          <w:sz w:val="24"/>
          <w:szCs w:val="24"/>
        </w:rPr>
        <w:t xml:space="preserve">к постановлению главы муниципального образования </w:t>
      </w:r>
    </w:p>
    <w:p w:rsidR="00F33A75" w:rsidRDefault="00F33A75" w:rsidP="00F33A75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от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__________ </w:t>
      </w:r>
      <w:r w:rsidRPr="00C33CE5">
        <w:rPr>
          <w:b/>
          <w:sz w:val="24"/>
          <w:szCs w:val="24"/>
        </w:rPr>
        <w:t>2016 года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 № </w:t>
      </w:r>
      <w:r w:rsidR="003B4AD1">
        <w:rPr>
          <w:rFonts w:ascii="Arial" w:hAnsi="Arial" w:cs="Arial"/>
          <w:color w:val="333333"/>
          <w:shd w:val="clear" w:color="auto" w:fill="FFFFFF"/>
        </w:rPr>
        <w:t>____</w:t>
      </w:r>
    </w:p>
    <w:p w:rsidR="00F17FFA" w:rsidRDefault="00F17FFA" w:rsidP="00F17FFA">
      <w:pPr>
        <w:ind w:left="4962"/>
        <w:jc w:val="both"/>
        <w:rPr>
          <w:sz w:val="24"/>
          <w:szCs w:val="24"/>
        </w:rPr>
      </w:pPr>
    </w:p>
    <w:p w:rsidR="00F33A75" w:rsidRPr="008E5DC6" w:rsidRDefault="00F33A75" w:rsidP="00F17FFA">
      <w:pPr>
        <w:ind w:left="4962"/>
        <w:jc w:val="both"/>
        <w:rPr>
          <w:sz w:val="24"/>
          <w:szCs w:val="24"/>
        </w:rPr>
      </w:pPr>
    </w:p>
    <w:p w:rsidR="00D75CBE" w:rsidRPr="00F33A75" w:rsidRDefault="00D75CBE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3A75">
        <w:rPr>
          <w:rFonts w:ascii="Times New Roman" w:hAnsi="Times New Roman"/>
          <w:b/>
          <w:bCs/>
          <w:sz w:val="24"/>
          <w:szCs w:val="24"/>
        </w:rPr>
        <w:t>НОРМАТИВ</w:t>
      </w:r>
      <w:r w:rsidR="00B96F18" w:rsidRPr="00F33A75">
        <w:rPr>
          <w:rFonts w:ascii="Times New Roman" w:hAnsi="Times New Roman"/>
          <w:b/>
          <w:bCs/>
          <w:sz w:val="24"/>
          <w:szCs w:val="24"/>
        </w:rPr>
        <w:t>Ы</w:t>
      </w:r>
    </w:p>
    <w:p w:rsidR="000F4F28" w:rsidRPr="00F33A75" w:rsidRDefault="000F4F28" w:rsidP="000F4F28">
      <w:pPr>
        <w:contextualSpacing/>
        <w:jc w:val="center"/>
        <w:rPr>
          <w:b/>
          <w:sz w:val="28"/>
          <w:szCs w:val="28"/>
        </w:rPr>
      </w:pPr>
      <w:proofErr w:type="gramStart"/>
      <w:r w:rsidRPr="00F33A75">
        <w:rPr>
          <w:b/>
          <w:sz w:val="24"/>
          <w:szCs w:val="24"/>
        </w:rPr>
        <w:t>применяемые</w:t>
      </w:r>
      <w:proofErr w:type="gramEnd"/>
      <w:r w:rsidRPr="00F33A75">
        <w:rPr>
          <w:b/>
          <w:sz w:val="24"/>
          <w:szCs w:val="24"/>
        </w:rPr>
        <w:t xml:space="preserve"> при расчете нормативных затрат на приобретение</w:t>
      </w:r>
      <w:r w:rsidRPr="00F33A75">
        <w:rPr>
          <w:b/>
          <w:sz w:val="28"/>
          <w:szCs w:val="28"/>
        </w:rPr>
        <w:t xml:space="preserve"> </w:t>
      </w:r>
    </w:p>
    <w:p w:rsidR="0083369B" w:rsidRPr="00F33A75" w:rsidRDefault="0083369B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3A75">
        <w:rPr>
          <w:b/>
          <w:sz w:val="24"/>
          <w:szCs w:val="24"/>
        </w:rPr>
        <w:t xml:space="preserve">транспортных средств </w:t>
      </w:r>
    </w:p>
    <w:p w:rsidR="000F4F28" w:rsidRPr="000F4F28" w:rsidRDefault="000F4F28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693"/>
        <w:gridCol w:w="2410"/>
        <w:gridCol w:w="1843"/>
      </w:tblGrid>
      <w:tr w:rsidR="008E171C" w:rsidRPr="009F2BEC" w:rsidTr="008E171C">
        <w:trPr>
          <w:trHeight w:val="53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1C" w:rsidRPr="002076F9" w:rsidRDefault="008E171C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 xml:space="preserve">Транспортное средство с </w:t>
            </w:r>
            <w:proofErr w:type="gramStart"/>
            <w:r w:rsidRPr="002076F9">
              <w:rPr>
                <w:b/>
                <w:sz w:val="24"/>
                <w:szCs w:val="24"/>
              </w:rPr>
              <w:t>персональным</w:t>
            </w:r>
            <w:proofErr w:type="gramEnd"/>
            <w:r w:rsidRPr="002076F9">
              <w:rPr>
                <w:b/>
                <w:sz w:val="24"/>
                <w:szCs w:val="24"/>
              </w:rPr>
              <w:t xml:space="preserve"> </w:t>
            </w:r>
          </w:p>
          <w:p w:rsidR="008E171C" w:rsidRPr="002076F9" w:rsidRDefault="008E171C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>закреплением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F2BEC">
              <w:rPr>
                <w:sz w:val="24"/>
                <w:szCs w:val="24"/>
              </w:rPr>
              <w:t>оличество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 w:rsidRPr="009F2BEC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E64E54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E64E54" w:rsidRPr="00026EE3" w:rsidRDefault="00E64E54" w:rsidP="00644388">
            <w:pPr>
              <w:contextualSpacing/>
              <w:jc w:val="center"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муниципального образования город Вольск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64E54" w:rsidRPr="009F2E52" w:rsidRDefault="00E64E54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64E54" w:rsidRDefault="00E64E54" w:rsidP="004B342F">
            <w:r w:rsidRPr="00755F80">
              <w:rPr>
                <w:sz w:val="24"/>
                <w:szCs w:val="24"/>
              </w:rPr>
              <w:t>не более 2,5 млн. рублей и не более 200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4E54" w:rsidRPr="00755F80" w:rsidRDefault="00E64E54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64E54" w:rsidRPr="009F2BEC" w:rsidTr="0014680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E64E54" w:rsidRPr="0083369B" w:rsidRDefault="00E64E54" w:rsidP="00644388">
            <w:pPr>
              <w:jc w:val="center"/>
              <w:rPr>
                <w:sz w:val="24"/>
                <w:szCs w:val="24"/>
              </w:rPr>
            </w:pPr>
            <w:r w:rsidRPr="0083369B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>муниципального образования город Вольск</w:t>
            </w:r>
            <w:r w:rsidR="00F33A75">
              <w:rPr>
                <w:sz w:val="24"/>
                <w:szCs w:val="24"/>
              </w:rPr>
              <w:t xml:space="preserve">– </w:t>
            </w:r>
            <w:proofErr w:type="gramStart"/>
            <w:r w:rsidR="00F33A75">
              <w:rPr>
                <w:sz w:val="24"/>
                <w:szCs w:val="24"/>
              </w:rPr>
              <w:t>Се</w:t>
            </w:r>
            <w:proofErr w:type="gramEnd"/>
            <w:r w:rsidR="00F33A75">
              <w:rPr>
                <w:sz w:val="24"/>
                <w:szCs w:val="24"/>
              </w:rPr>
              <w:t>кретарь Совета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64E54" w:rsidRPr="009F2E52" w:rsidRDefault="00E64E54" w:rsidP="0014680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64E54" w:rsidRDefault="00E64E54" w:rsidP="0014680C">
            <w:r w:rsidRPr="00755F80">
              <w:rPr>
                <w:sz w:val="24"/>
                <w:szCs w:val="24"/>
              </w:rPr>
              <w:t>не более 2,</w:t>
            </w:r>
            <w:r>
              <w:rPr>
                <w:sz w:val="24"/>
                <w:szCs w:val="24"/>
              </w:rPr>
              <w:t>0</w:t>
            </w:r>
            <w:r w:rsidRPr="00755F80">
              <w:rPr>
                <w:sz w:val="24"/>
                <w:szCs w:val="24"/>
              </w:rPr>
              <w:t xml:space="preserve"> млн. рублей и не более 200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4E54" w:rsidRPr="00755F80" w:rsidRDefault="00E64E54" w:rsidP="0014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E64E54" w:rsidRDefault="00E64E54" w:rsidP="00BA735F">
      <w:pPr>
        <w:pStyle w:val="Oaenoaieoiaioa"/>
        <w:rPr>
          <w:rFonts w:ascii="Times New Roman CYR" w:hAnsi="Times New Roman CYR"/>
          <w:szCs w:val="28"/>
        </w:rPr>
      </w:pPr>
    </w:p>
    <w:p w:rsidR="00E64E54" w:rsidRDefault="00E64E54" w:rsidP="00BA735F">
      <w:pPr>
        <w:pStyle w:val="Oaenoaieoiaioa"/>
        <w:rPr>
          <w:rFonts w:ascii="Times New Roman CYR" w:hAnsi="Times New Roman CYR"/>
          <w:szCs w:val="28"/>
        </w:rPr>
      </w:pPr>
    </w:p>
    <w:p w:rsidR="00E64E54" w:rsidRDefault="00E64E54" w:rsidP="00BA735F">
      <w:pPr>
        <w:pStyle w:val="Oaenoaieoiaioa"/>
        <w:rPr>
          <w:rFonts w:ascii="Times New Roman CYR" w:hAnsi="Times New Roman CYR"/>
          <w:szCs w:val="28"/>
        </w:rPr>
      </w:pP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>город Вольск</w:t>
      </w:r>
      <w:r w:rsidRPr="00F33A75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</w:t>
      </w:r>
      <w:r w:rsidR="00E64E54" w:rsidRPr="00F33A75">
        <w:rPr>
          <w:rFonts w:ascii="Times New Roman CYR" w:hAnsi="Times New Roman CYR"/>
          <w:b/>
          <w:sz w:val="26"/>
          <w:szCs w:val="26"/>
        </w:rPr>
        <w:t xml:space="preserve">              </w:t>
      </w:r>
      <w:r w:rsidRPr="00F33A75">
        <w:rPr>
          <w:rFonts w:ascii="Times New Roman CYR" w:hAnsi="Times New Roman CYR"/>
          <w:b/>
          <w:sz w:val="26"/>
          <w:szCs w:val="26"/>
        </w:rPr>
        <w:t xml:space="preserve">          </w:t>
      </w:r>
      <w:r w:rsidR="00F33A75">
        <w:rPr>
          <w:rFonts w:ascii="Times New Roman CYR" w:hAnsi="Times New Roman CYR"/>
          <w:b/>
          <w:sz w:val="26"/>
          <w:szCs w:val="26"/>
        </w:rPr>
        <w:t xml:space="preserve">             </w:t>
      </w:r>
      <w:r w:rsidRPr="00F33A75">
        <w:rPr>
          <w:rFonts w:ascii="Times New Roman CYR" w:hAnsi="Times New Roman CYR"/>
          <w:b/>
          <w:sz w:val="26"/>
          <w:szCs w:val="26"/>
        </w:rPr>
        <w:t xml:space="preserve">          В.Г. Матвеев</w:t>
      </w: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E171C" w:rsidRDefault="008E171C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B5F8B" w:rsidSect="00D75CBE">
          <w:pgSz w:w="11900" w:h="16800"/>
          <w:pgMar w:top="426" w:right="850" w:bottom="851" w:left="1701" w:header="720" w:footer="720" w:gutter="0"/>
          <w:cols w:space="720"/>
          <w:noEndnote/>
          <w:docGrid w:linePitch="299"/>
        </w:sectPr>
      </w:pPr>
    </w:p>
    <w:p w:rsidR="00F33A75" w:rsidRPr="008E5DC6" w:rsidRDefault="00F33A75" w:rsidP="00F33A75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33A75" w:rsidRDefault="003B4AD1" w:rsidP="003B4AD1">
      <w:pPr>
        <w:ind w:left="4395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="00F33A75">
        <w:rPr>
          <w:b/>
          <w:sz w:val="24"/>
          <w:szCs w:val="24"/>
        </w:rPr>
        <w:t xml:space="preserve">Приложение </w:t>
      </w:r>
      <w:r w:rsidR="00F33A75" w:rsidRPr="00C33CE5">
        <w:rPr>
          <w:b/>
          <w:sz w:val="24"/>
          <w:szCs w:val="24"/>
        </w:rPr>
        <w:t>№ 1</w:t>
      </w:r>
      <w:r w:rsidR="00F33A75">
        <w:rPr>
          <w:b/>
          <w:sz w:val="24"/>
          <w:szCs w:val="24"/>
        </w:rPr>
        <w:t xml:space="preserve">3 </w:t>
      </w:r>
      <w:r w:rsidR="00F33A75" w:rsidRPr="00C33CE5">
        <w:rPr>
          <w:b/>
          <w:sz w:val="24"/>
          <w:szCs w:val="24"/>
        </w:rPr>
        <w:t xml:space="preserve">к постановлению </w:t>
      </w:r>
    </w:p>
    <w:p w:rsidR="00F33A75" w:rsidRDefault="003B4AD1" w:rsidP="003B4AD1">
      <w:pPr>
        <w:ind w:left="4395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F33A75" w:rsidRPr="00C33CE5">
        <w:rPr>
          <w:b/>
          <w:sz w:val="24"/>
          <w:szCs w:val="24"/>
        </w:rPr>
        <w:t xml:space="preserve">главы муниципального образования </w:t>
      </w:r>
    </w:p>
    <w:p w:rsidR="00F33A75" w:rsidRDefault="00F33A75" w:rsidP="00F33A75">
      <w:pPr>
        <w:ind w:left="4395" w:hanging="1"/>
        <w:jc w:val="right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от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___________ </w:t>
      </w:r>
      <w:r w:rsidRPr="00C33CE5">
        <w:rPr>
          <w:b/>
          <w:sz w:val="24"/>
          <w:szCs w:val="24"/>
        </w:rPr>
        <w:t>2016 года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 № </w:t>
      </w:r>
      <w:r w:rsidR="003B4AD1">
        <w:rPr>
          <w:rFonts w:ascii="Arial" w:hAnsi="Arial" w:cs="Arial"/>
          <w:color w:val="333333"/>
          <w:shd w:val="clear" w:color="auto" w:fill="FFFFFF"/>
        </w:rPr>
        <w:t>___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8E171C" w:rsidRPr="008E5DC6" w:rsidRDefault="008E171C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71C" w:rsidRPr="00F33A75" w:rsidRDefault="008E171C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3A75">
        <w:rPr>
          <w:rFonts w:ascii="Times New Roman" w:hAnsi="Times New Roman"/>
          <w:b/>
          <w:bCs/>
          <w:sz w:val="24"/>
          <w:szCs w:val="24"/>
        </w:rPr>
        <w:t>НОРМАТИВ</w:t>
      </w:r>
    </w:p>
    <w:p w:rsidR="000F4F28" w:rsidRPr="00F33A75" w:rsidRDefault="000F4F28" w:rsidP="000F4F28">
      <w:pPr>
        <w:contextualSpacing/>
        <w:jc w:val="center"/>
        <w:rPr>
          <w:b/>
          <w:sz w:val="28"/>
          <w:szCs w:val="28"/>
        </w:rPr>
      </w:pPr>
      <w:proofErr w:type="gramStart"/>
      <w:r w:rsidRPr="00F33A75">
        <w:rPr>
          <w:b/>
          <w:sz w:val="24"/>
          <w:szCs w:val="24"/>
        </w:rPr>
        <w:t>применяемые</w:t>
      </w:r>
      <w:proofErr w:type="gramEnd"/>
      <w:r w:rsidRPr="00F33A75">
        <w:rPr>
          <w:b/>
          <w:sz w:val="24"/>
          <w:szCs w:val="24"/>
        </w:rPr>
        <w:t xml:space="preserve"> при расчете нормативных затрат на приобретение</w:t>
      </w:r>
      <w:r w:rsidRPr="00F33A75">
        <w:rPr>
          <w:b/>
          <w:sz w:val="28"/>
          <w:szCs w:val="28"/>
        </w:rPr>
        <w:t xml:space="preserve"> </w:t>
      </w:r>
    </w:p>
    <w:p w:rsidR="008E171C" w:rsidRDefault="00F41047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F33A75">
        <w:rPr>
          <w:b/>
          <w:sz w:val="28"/>
          <w:szCs w:val="28"/>
        </w:rPr>
        <w:t>мебели</w:t>
      </w:r>
    </w:p>
    <w:p w:rsidR="00F33A75" w:rsidRPr="00F33A75" w:rsidRDefault="00F33A75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45"/>
        <w:gridCol w:w="1418"/>
        <w:gridCol w:w="3543"/>
        <w:gridCol w:w="2537"/>
        <w:gridCol w:w="15"/>
        <w:gridCol w:w="1417"/>
        <w:gridCol w:w="142"/>
        <w:gridCol w:w="1559"/>
        <w:gridCol w:w="1363"/>
      </w:tblGrid>
      <w:tr w:rsidR="00E64E54" w:rsidRPr="001A1A76" w:rsidTr="00E64E54">
        <w:tc>
          <w:tcPr>
            <w:tcW w:w="540" w:type="dxa"/>
            <w:vMerge w:val="restart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№ </w:t>
            </w:r>
          </w:p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1A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1A76">
              <w:rPr>
                <w:sz w:val="24"/>
                <w:szCs w:val="24"/>
              </w:rPr>
              <w:t>/</w:t>
            </w:r>
            <w:proofErr w:type="spellStart"/>
            <w:r w:rsidRPr="001A1A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  <w:vMerge w:val="restart"/>
          </w:tcPr>
          <w:p w:rsidR="00E64E54" w:rsidRPr="001A1A76" w:rsidRDefault="00E64E54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Единица</w:t>
            </w:r>
          </w:p>
          <w:p w:rsidR="00E64E54" w:rsidRPr="001A1A76" w:rsidRDefault="00E64E54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измерения (по ОКЕИ)</w:t>
            </w:r>
          </w:p>
        </w:tc>
        <w:tc>
          <w:tcPr>
            <w:tcW w:w="6095" w:type="dxa"/>
            <w:gridSpan w:val="3"/>
          </w:tcPr>
          <w:p w:rsidR="00E64E54" w:rsidRPr="001A1A76" w:rsidRDefault="00E64E54" w:rsidP="00E64E5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559" w:type="dxa"/>
            <w:gridSpan w:val="2"/>
            <w:vMerge w:val="restart"/>
          </w:tcPr>
          <w:p w:rsidR="00E64E54" w:rsidRPr="00B96F18" w:rsidRDefault="00E64E54" w:rsidP="00E64E54">
            <w:pPr>
              <w:contextualSpacing/>
              <w:jc w:val="center"/>
              <w:rPr>
                <w:rStyle w:val="29"/>
                <w:rFonts w:eastAsia="Calibri"/>
              </w:rPr>
            </w:pPr>
            <w:r w:rsidRPr="00B96F18">
              <w:rPr>
                <w:rStyle w:val="29"/>
                <w:rFonts w:eastAsia="Calibri"/>
              </w:rPr>
              <w:t xml:space="preserve">Для общих нужд </w:t>
            </w:r>
            <w:r>
              <w:rPr>
                <w:rStyle w:val="29"/>
                <w:rFonts w:eastAsia="Calibri"/>
              </w:rPr>
              <w:t>Совета</w:t>
            </w:r>
          </w:p>
        </w:tc>
        <w:tc>
          <w:tcPr>
            <w:tcW w:w="1559" w:type="dxa"/>
            <w:vMerge w:val="restart"/>
          </w:tcPr>
          <w:p w:rsidR="00E64E54" w:rsidRDefault="00E64E54" w:rsidP="004B342F">
            <w:pPr>
              <w:contextualSpacing/>
              <w:jc w:val="center"/>
            </w:pPr>
            <w:r w:rsidRPr="001A1A76">
              <w:rPr>
                <w:rStyle w:val="29"/>
                <w:rFonts w:eastAsia="Calibri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363" w:type="dxa"/>
            <w:vMerge w:val="restart"/>
          </w:tcPr>
          <w:p w:rsidR="00E64E54" w:rsidRDefault="00E64E54" w:rsidP="004B342F">
            <w:pPr>
              <w:contextualSpacing/>
              <w:jc w:val="center"/>
            </w:pPr>
            <w:r w:rsidRPr="001A1A76">
              <w:rPr>
                <w:rStyle w:val="29"/>
                <w:rFonts w:eastAsia="Calibri"/>
              </w:rPr>
              <w:t>Максимальная цена за единицу товаров, работ, услуг (руб.)</w:t>
            </w:r>
          </w:p>
        </w:tc>
      </w:tr>
      <w:tr w:rsidR="00E64E54" w:rsidRPr="001A1A76" w:rsidTr="00E64E54">
        <w:tc>
          <w:tcPr>
            <w:tcW w:w="540" w:type="dxa"/>
            <w:vMerge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64E54" w:rsidRPr="00FF7C63" w:rsidRDefault="00E64E54" w:rsidP="00E64E54">
            <w:pPr>
              <w:jc w:val="center"/>
            </w:pPr>
            <w:proofErr w:type="gramStart"/>
            <w:r>
              <w:t>Г</w:t>
            </w:r>
            <w:r w:rsidRPr="00FF7C63">
              <w:t xml:space="preserve">лава </w:t>
            </w:r>
            <w:r>
              <w:t>муниципального  образования город Вольск</w:t>
            </w:r>
            <w:r w:rsidRPr="00FF7C63">
              <w:t>)</w:t>
            </w:r>
            <w:proofErr w:type="gramEnd"/>
          </w:p>
        </w:tc>
        <w:tc>
          <w:tcPr>
            <w:tcW w:w="2552" w:type="dxa"/>
            <w:gridSpan w:val="2"/>
            <w:vAlign w:val="center"/>
          </w:tcPr>
          <w:p w:rsidR="00E64E54" w:rsidRPr="00E64E54" w:rsidRDefault="00E64E54" w:rsidP="00BF191D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FF7C63">
              <w:t xml:space="preserve"> </w:t>
            </w:r>
            <w:r w:rsidRPr="00E64E54">
              <w:rPr>
                <w:b w:val="0"/>
                <w:sz w:val="24"/>
                <w:szCs w:val="24"/>
              </w:rPr>
              <w:t>Заместитель  главы муниципального образования город Вольск</w:t>
            </w:r>
          </w:p>
        </w:tc>
        <w:tc>
          <w:tcPr>
            <w:tcW w:w="1559" w:type="dxa"/>
            <w:gridSpan w:val="2"/>
            <w:vMerge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11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1.</w:t>
            </w:r>
          </w:p>
        </w:tc>
        <w:tc>
          <w:tcPr>
            <w:tcW w:w="2545" w:type="dxa"/>
            <w:vAlign w:val="bottom"/>
          </w:tcPr>
          <w:p w:rsidR="00E64E54" w:rsidRPr="001A1A76" w:rsidRDefault="00E64E54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Стол руководителя, рабочий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2.</w:t>
            </w:r>
          </w:p>
        </w:tc>
        <w:tc>
          <w:tcPr>
            <w:tcW w:w="2545" w:type="dxa"/>
            <w:vAlign w:val="center"/>
          </w:tcPr>
          <w:p w:rsidR="00E64E54" w:rsidRPr="001A1A76" w:rsidRDefault="00E64E54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B96F18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5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3.</w:t>
            </w:r>
          </w:p>
        </w:tc>
        <w:tc>
          <w:tcPr>
            <w:tcW w:w="2545" w:type="dxa"/>
            <w:vAlign w:val="center"/>
          </w:tcPr>
          <w:p w:rsidR="00E64E54" w:rsidRPr="001A1A76" w:rsidRDefault="00E64E54" w:rsidP="004B342F">
            <w:pPr>
              <w:contextualSpacing/>
              <w:rPr>
                <w:sz w:val="24"/>
                <w:szCs w:val="24"/>
              </w:rPr>
            </w:pPr>
            <w:proofErr w:type="spellStart"/>
            <w:r w:rsidRPr="001A1A76">
              <w:rPr>
                <w:rStyle w:val="29"/>
                <w:rFonts w:eastAsia="Calibri"/>
                <w:sz w:val="24"/>
                <w:szCs w:val="24"/>
              </w:rPr>
              <w:t>Конференц-стол</w:t>
            </w:r>
            <w:proofErr w:type="spellEnd"/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 для заседаний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4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4.</w:t>
            </w:r>
          </w:p>
        </w:tc>
        <w:tc>
          <w:tcPr>
            <w:tcW w:w="2545" w:type="dxa"/>
            <w:vAlign w:val="bottom"/>
          </w:tcPr>
          <w:p w:rsidR="00E64E54" w:rsidRPr="001A1A76" w:rsidRDefault="00E64E54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Стол журнальный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5.</w:t>
            </w:r>
          </w:p>
        </w:tc>
        <w:tc>
          <w:tcPr>
            <w:tcW w:w="2545" w:type="dxa"/>
            <w:vAlign w:val="bottom"/>
          </w:tcPr>
          <w:p w:rsidR="00E64E54" w:rsidRPr="001A1A76" w:rsidRDefault="00E64E54" w:rsidP="00BD0852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Стул (кресло для персонала, офисное</w:t>
            </w:r>
            <w:proofErr w:type="gramStart"/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 )</w:t>
            </w:r>
            <w:proofErr w:type="gramEnd"/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30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6.</w:t>
            </w:r>
          </w:p>
        </w:tc>
        <w:tc>
          <w:tcPr>
            <w:tcW w:w="2545" w:type="dxa"/>
            <w:vAlign w:val="center"/>
          </w:tcPr>
          <w:p w:rsidR="00E64E54" w:rsidRPr="001A1A76" w:rsidRDefault="00E64E54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BF43B8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до </w:t>
            </w:r>
            <w:r w:rsidR="00BF43B8">
              <w:rPr>
                <w:sz w:val="24"/>
                <w:szCs w:val="24"/>
              </w:rPr>
              <w:t>1</w:t>
            </w:r>
            <w:r w:rsidRPr="001A1A76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BF43B8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до </w:t>
            </w:r>
            <w:r w:rsidR="00BF43B8">
              <w:rPr>
                <w:sz w:val="24"/>
                <w:szCs w:val="24"/>
              </w:rPr>
              <w:t>1</w:t>
            </w:r>
            <w:r w:rsidRPr="001A1A7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E64E5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 xml:space="preserve">до </w:t>
            </w:r>
            <w:r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1500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7.</w:t>
            </w:r>
          </w:p>
        </w:tc>
        <w:tc>
          <w:tcPr>
            <w:tcW w:w="2545" w:type="dxa"/>
            <w:vAlign w:val="bottom"/>
          </w:tcPr>
          <w:p w:rsidR="00E64E54" w:rsidRPr="001A1A76" w:rsidRDefault="00E64E54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Кресло руководителя, офисное</w:t>
            </w:r>
          </w:p>
          <w:p w:rsidR="00E64E54" w:rsidRPr="001A1A76" w:rsidRDefault="00E64E54" w:rsidP="004B34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30000,00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45" w:type="dxa"/>
            <w:vAlign w:val="bottom"/>
          </w:tcPr>
          <w:p w:rsidR="00E64E54" w:rsidRPr="001A1A76" w:rsidRDefault="00E64E54" w:rsidP="00BD08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1A76">
              <w:rPr>
                <w:rStyle w:val="29"/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45" w:type="dxa"/>
            <w:vAlign w:val="bottom"/>
          </w:tcPr>
          <w:p w:rsidR="00E64E54" w:rsidRPr="001A1A76" w:rsidRDefault="00E64E54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418" w:type="dxa"/>
          </w:tcPr>
          <w:p w:rsidR="00E64E54" w:rsidRPr="001A1A76" w:rsidRDefault="00E64E54" w:rsidP="00BF191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1A76">
              <w:rPr>
                <w:rStyle w:val="29"/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</w:tcPr>
          <w:p w:rsidR="00E64E54" w:rsidRPr="001A1A76" w:rsidRDefault="00E64E54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BF191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E64E54" w:rsidRPr="001A1A76" w:rsidRDefault="00E64E54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10.</w:t>
            </w:r>
          </w:p>
        </w:tc>
        <w:tc>
          <w:tcPr>
            <w:tcW w:w="2545" w:type="dxa"/>
            <w:vAlign w:val="center"/>
          </w:tcPr>
          <w:p w:rsidR="00E64E54" w:rsidRPr="001A1A76" w:rsidRDefault="00E64E54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Тумба </w:t>
            </w:r>
            <w:proofErr w:type="spellStart"/>
            <w:r w:rsidRPr="001A1A76">
              <w:rPr>
                <w:rStyle w:val="29"/>
                <w:rFonts w:eastAsia="Calibri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545" w:type="dxa"/>
            <w:vAlign w:val="bottom"/>
          </w:tcPr>
          <w:p w:rsidR="00E64E54" w:rsidRPr="001A1A76" w:rsidRDefault="00E64E54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Тумба под оргтехнику, сервисная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12.</w:t>
            </w:r>
          </w:p>
        </w:tc>
        <w:tc>
          <w:tcPr>
            <w:tcW w:w="2545" w:type="dxa"/>
            <w:vAlign w:val="center"/>
          </w:tcPr>
          <w:p w:rsidR="00E64E54" w:rsidRPr="001A1A76" w:rsidRDefault="00E64E54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Тумба приставная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45" w:type="dxa"/>
            <w:vAlign w:val="center"/>
          </w:tcPr>
          <w:p w:rsidR="00E64E54" w:rsidRPr="001A1A76" w:rsidRDefault="00E64E54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Полки книжные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15 000,00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14.</w:t>
            </w:r>
          </w:p>
        </w:tc>
        <w:tc>
          <w:tcPr>
            <w:tcW w:w="2545" w:type="dxa"/>
            <w:vAlign w:val="center"/>
          </w:tcPr>
          <w:p w:rsidR="00E64E54" w:rsidRPr="001A1A76" w:rsidRDefault="00E64E54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металлический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До 4</w:t>
            </w: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 xml:space="preserve">30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15.</w:t>
            </w:r>
          </w:p>
        </w:tc>
        <w:tc>
          <w:tcPr>
            <w:tcW w:w="2545" w:type="dxa"/>
            <w:vAlign w:val="center"/>
          </w:tcPr>
          <w:p w:rsidR="00E64E54" w:rsidRPr="001A1A76" w:rsidRDefault="00E64E54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Сейф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До 2</w:t>
            </w: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15000,00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16.</w:t>
            </w:r>
          </w:p>
        </w:tc>
        <w:tc>
          <w:tcPr>
            <w:tcW w:w="2545" w:type="dxa"/>
            <w:vAlign w:val="bottom"/>
          </w:tcPr>
          <w:p w:rsidR="00E64E54" w:rsidRPr="001A1A76" w:rsidRDefault="00E64E54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45" w:type="dxa"/>
            <w:vAlign w:val="bottom"/>
          </w:tcPr>
          <w:p w:rsidR="00E64E54" w:rsidRPr="001A1A76" w:rsidRDefault="00E64E54" w:rsidP="00BF191D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418" w:type="dxa"/>
          </w:tcPr>
          <w:p w:rsidR="00E64E54" w:rsidRPr="001A1A76" w:rsidRDefault="00E64E54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BF191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E64E54" w:rsidRPr="001A1A76" w:rsidRDefault="00E64E54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18.</w:t>
            </w:r>
          </w:p>
        </w:tc>
        <w:tc>
          <w:tcPr>
            <w:tcW w:w="2545" w:type="dxa"/>
            <w:vAlign w:val="bottom"/>
          </w:tcPr>
          <w:p w:rsidR="00E64E54" w:rsidRPr="001A1A76" w:rsidRDefault="00E64E54" w:rsidP="004B342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</w:t>
            </w:r>
            <w:proofErr w:type="spellEnd"/>
            <w:r>
              <w:rPr>
                <w:sz w:val="24"/>
                <w:szCs w:val="24"/>
              </w:rPr>
              <w:t xml:space="preserve"> для питьевого прибора</w:t>
            </w:r>
          </w:p>
        </w:tc>
        <w:tc>
          <w:tcPr>
            <w:tcW w:w="1418" w:type="dxa"/>
          </w:tcPr>
          <w:p w:rsidR="00E64E54" w:rsidRDefault="00E64E54">
            <w:r w:rsidRPr="00243C94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45" w:type="dxa"/>
            <w:vAlign w:val="center"/>
          </w:tcPr>
          <w:p w:rsidR="00E64E54" w:rsidRPr="001A1A76" w:rsidRDefault="00E64E54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под телевизор</w:t>
            </w:r>
          </w:p>
        </w:tc>
        <w:tc>
          <w:tcPr>
            <w:tcW w:w="1418" w:type="dxa"/>
          </w:tcPr>
          <w:p w:rsidR="00E64E54" w:rsidRDefault="00E64E54">
            <w:r w:rsidRPr="00243C94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5818B3" w:rsidRPr="001A1A76" w:rsidTr="00D306CB">
        <w:tc>
          <w:tcPr>
            <w:tcW w:w="15079" w:type="dxa"/>
            <w:gridSpan w:val="10"/>
          </w:tcPr>
          <w:p w:rsidR="005818B3" w:rsidRPr="00B96F18" w:rsidRDefault="005818B3" w:rsidP="00E64E5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мебель для приемной (при наличии</w:t>
            </w:r>
            <w:proofErr w:type="gramStart"/>
            <w:r w:rsidRPr="00B96F18">
              <w:rPr>
                <w:sz w:val="24"/>
                <w:szCs w:val="24"/>
                <w:highlight w:val="yellow"/>
              </w:rPr>
              <w:t xml:space="preserve"> )</w:t>
            </w:r>
            <w:proofErr w:type="gramEnd"/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20.</w:t>
            </w:r>
          </w:p>
        </w:tc>
        <w:tc>
          <w:tcPr>
            <w:tcW w:w="2545" w:type="dxa"/>
          </w:tcPr>
          <w:p w:rsidR="00E64E54" w:rsidRDefault="00E64E54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Стол письменный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E64E54" w:rsidRPr="001A1A76" w:rsidRDefault="00E64E54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21.</w:t>
            </w:r>
          </w:p>
        </w:tc>
        <w:tc>
          <w:tcPr>
            <w:tcW w:w="2545" w:type="dxa"/>
          </w:tcPr>
          <w:p w:rsidR="00E64E54" w:rsidRDefault="00E64E54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Тумба приставная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bottom"/>
          </w:tcPr>
          <w:p w:rsidR="00E64E54" w:rsidRPr="001A1A76" w:rsidRDefault="00E64E54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22.</w:t>
            </w:r>
          </w:p>
        </w:tc>
        <w:tc>
          <w:tcPr>
            <w:tcW w:w="2545" w:type="dxa"/>
          </w:tcPr>
          <w:p w:rsidR="00E64E54" w:rsidRDefault="00E64E54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 xml:space="preserve">Шкаф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гардероб для одежды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E64E54" w:rsidRPr="001A1A76" w:rsidRDefault="00E64E54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23.</w:t>
            </w:r>
          </w:p>
        </w:tc>
        <w:tc>
          <w:tcPr>
            <w:tcW w:w="2545" w:type="dxa"/>
          </w:tcPr>
          <w:p w:rsidR="00E64E54" w:rsidRDefault="00E64E54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Шкаф книжный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2537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  <w:gridSpan w:val="2"/>
          </w:tcPr>
          <w:p w:rsidR="00E64E54" w:rsidRDefault="00E64E54">
            <w:pPr>
              <w:suppressAutoHyphens w:val="0"/>
              <w:rPr>
                <w:sz w:val="24"/>
                <w:szCs w:val="24"/>
                <w:highlight w:val="yellow"/>
              </w:rPr>
            </w:pPr>
          </w:p>
          <w:p w:rsidR="00E64E54" w:rsidRPr="00B96F18" w:rsidRDefault="00E64E54" w:rsidP="00E64E5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bottom"/>
          </w:tcPr>
          <w:p w:rsidR="00E64E54" w:rsidRPr="001A1A76" w:rsidRDefault="00E64E54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24.</w:t>
            </w:r>
          </w:p>
        </w:tc>
        <w:tc>
          <w:tcPr>
            <w:tcW w:w="2545" w:type="dxa"/>
          </w:tcPr>
          <w:p w:rsidR="00E64E54" w:rsidRDefault="00E64E54" w:rsidP="004B342F">
            <w:pPr>
              <w:contextualSpacing/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Кресло для персонала, офисное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E64E54" w:rsidRPr="001A1A76" w:rsidRDefault="00E64E54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 xml:space="preserve">3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25.</w:t>
            </w:r>
          </w:p>
        </w:tc>
        <w:tc>
          <w:tcPr>
            <w:tcW w:w="2545" w:type="dxa"/>
          </w:tcPr>
          <w:p w:rsidR="00E64E54" w:rsidRDefault="00E64E54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Стулья для посетителей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E64E54" w:rsidRPr="001A1A76" w:rsidRDefault="00E64E54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1500,00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26.</w:t>
            </w:r>
          </w:p>
        </w:tc>
        <w:tc>
          <w:tcPr>
            <w:tcW w:w="2545" w:type="dxa"/>
          </w:tcPr>
          <w:p w:rsidR="00E64E54" w:rsidRDefault="00E64E54" w:rsidP="004B342F">
            <w:pPr>
              <w:contextualSpacing/>
            </w:pPr>
            <w:r>
              <w:rPr>
                <w:rStyle w:val="29"/>
                <w:rFonts w:eastAsia="Calibri"/>
              </w:rPr>
              <w:t>Набор мягкой мебели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</w:tcPr>
          <w:p w:rsidR="00E64E54" w:rsidRPr="001A1A76" w:rsidRDefault="00E64E54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  <w:r w:rsidRPr="001A1A76">
              <w:rPr>
                <w:sz w:val="24"/>
                <w:szCs w:val="24"/>
              </w:rPr>
              <w:t>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27.</w:t>
            </w:r>
          </w:p>
        </w:tc>
        <w:tc>
          <w:tcPr>
            <w:tcW w:w="2545" w:type="dxa"/>
          </w:tcPr>
          <w:p w:rsidR="00E64E54" w:rsidRDefault="00E64E54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Вешалка напольная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4E54" w:rsidRPr="00B96F18" w:rsidRDefault="00E64E54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</w:tcPr>
          <w:p w:rsidR="00E64E54" w:rsidRPr="001A1A76" w:rsidRDefault="00E64E54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3000,00</w:t>
            </w:r>
          </w:p>
        </w:tc>
      </w:tr>
      <w:tr w:rsidR="005818B3" w:rsidRPr="001A1A76" w:rsidTr="00D306CB">
        <w:tc>
          <w:tcPr>
            <w:tcW w:w="15079" w:type="dxa"/>
            <w:gridSpan w:val="10"/>
          </w:tcPr>
          <w:p w:rsidR="005818B3" w:rsidRPr="00B96F18" w:rsidRDefault="005818B3" w:rsidP="00E64E5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</w:rPr>
              <w:t xml:space="preserve">мебель для </w:t>
            </w:r>
            <w:r>
              <w:rPr>
                <w:rStyle w:val="29"/>
                <w:rFonts w:eastAsia="Calibri"/>
              </w:rPr>
              <w:t xml:space="preserve">зала заседаний </w:t>
            </w:r>
            <w:r w:rsidRPr="00B96F18">
              <w:rPr>
                <w:rStyle w:val="29"/>
                <w:rFonts w:eastAsia="Calibri"/>
              </w:rPr>
              <w:t xml:space="preserve"> (при наличии</w:t>
            </w:r>
            <w:proofErr w:type="gramStart"/>
            <w:r w:rsidRPr="00B96F18">
              <w:rPr>
                <w:rStyle w:val="29"/>
                <w:rFonts w:eastAsia="Calibri"/>
              </w:rPr>
              <w:t xml:space="preserve"> )</w:t>
            </w:r>
            <w:proofErr w:type="gramEnd"/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28.</w:t>
            </w:r>
          </w:p>
        </w:tc>
        <w:tc>
          <w:tcPr>
            <w:tcW w:w="2545" w:type="dxa"/>
          </w:tcPr>
          <w:p w:rsidR="00E64E54" w:rsidRPr="001A1A76" w:rsidRDefault="00E64E54" w:rsidP="004B342F">
            <w:pPr>
              <w:rPr>
                <w:rStyle w:val="29"/>
                <w:rFonts w:eastAsia="Calibri"/>
              </w:rPr>
            </w:pPr>
            <w:r w:rsidRPr="001A1A76">
              <w:rPr>
                <w:rStyle w:val="29"/>
                <w:rFonts w:eastAsia="Calibri"/>
              </w:rPr>
              <w:t>Трибуна для выступления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jc w:val="center"/>
              <w:rPr>
                <w:rStyle w:val="29"/>
                <w:rFonts w:eastAsia="Calibri"/>
              </w:rPr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4E54" w:rsidRPr="00B96F18" w:rsidRDefault="00E64E5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</w:tcPr>
          <w:p w:rsidR="00E64E54" w:rsidRPr="001A1A76" w:rsidRDefault="00E64E54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jc w:val="center"/>
            </w:pPr>
            <w:r>
              <w:rPr>
                <w:rStyle w:val="29"/>
                <w:rFonts w:eastAsia="Calibri"/>
              </w:rPr>
              <w:t xml:space="preserve">10 </w:t>
            </w:r>
            <w:r w:rsidRPr="001A1A76">
              <w:rPr>
                <w:rStyle w:val="29"/>
                <w:rFonts w:eastAsia="Calibri"/>
              </w:rPr>
              <w:t>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29.</w:t>
            </w:r>
          </w:p>
        </w:tc>
        <w:tc>
          <w:tcPr>
            <w:tcW w:w="2545" w:type="dxa"/>
          </w:tcPr>
          <w:p w:rsidR="00E64E54" w:rsidRDefault="00E64E54" w:rsidP="004B342F">
            <w:r w:rsidRPr="001A1A76">
              <w:rPr>
                <w:rStyle w:val="29"/>
                <w:rFonts w:eastAsia="Calibri"/>
              </w:rPr>
              <w:t>Стол аудиторный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4E54" w:rsidRPr="00B96F18" w:rsidRDefault="00E64E54" w:rsidP="009F3D05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 xml:space="preserve">до </w:t>
            </w:r>
            <w:r>
              <w:rPr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701" w:type="dxa"/>
            <w:gridSpan w:val="2"/>
          </w:tcPr>
          <w:p w:rsidR="00E64E54" w:rsidRPr="001A1A76" w:rsidRDefault="00E64E54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10</w:t>
            </w:r>
            <w:r>
              <w:rPr>
                <w:rStyle w:val="29"/>
                <w:rFonts w:eastAsia="Calibri"/>
              </w:rPr>
              <w:t xml:space="preserve"> </w:t>
            </w:r>
            <w:r w:rsidRPr="001A1A76">
              <w:rPr>
                <w:rStyle w:val="29"/>
                <w:rFonts w:eastAsia="Calibri"/>
              </w:rPr>
              <w:t>000,00</w:t>
            </w:r>
          </w:p>
        </w:tc>
      </w:tr>
      <w:tr w:rsidR="00E64E54" w:rsidRPr="001A1A76" w:rsidTr="00E64E54">
        <w:tc>
          <w:tcPr>
            <w:tcW w:w="540" w:type="dxa"/>
          </w:tcPr>
          <w:p w:rsidR="00E64E54" w:rsidRPr="001A1A76" w:rsidRDefault="00E64E54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30.</w:t>
            </w:r>
          </w:p>
        </w:tc>
        <w:tc>
          <w:tcPr>
            <w:tcW w:w="2545" w:type="dxa"/>
          </w:tcPr>
          <w:p w:rsidR="00E64E54" w:rsidRDefault="00E64E54" w:rsidP="004B342F">
            <w:r w:rsidRPr="001A1A76">
              <w:rPr>
                <w:rStyle w:val="29"/>
                <w:rFonts w:eastAsia="Calibri"/>
              </w:rPr>
              <w:t>Стулья</w:t>
            </w:r>
          </w:p>
        </w:tc>
        <w:tc>
          <w:tcPr>
            <w:tcW w:w="1418" w:type="dxa"/>
          </w:tcPr>
          <w:p w:rsidR="00E64E54" w:rsidRPr="001A1A76" w:rsidRDefault="00E64E54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3543" w:type="dxa"/>
          </w:tcPr>
          <w:p w:rsidR="00E64E54" w:rsidRPr="001A1A76" w:rsidRDefault="00E64E54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E64E54" w:rsidRPr="001A1A76" w:rsidRDefault="00E64E54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4E54" w:rsidRPr="00B96F18" w:rsidRDefault="00E64E54" w:rsidP="009F3D05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 xml:space="preserve">до </w:t>
            </w:r>
            <w:r>
              <w:rPr>
                <w:sz w:val="24"/>
                <w:szCs w:val="24"/>
                <w:highlight w:val="yellow"/>
              </w:rPr>
              <w:t>3</w:t>
            </w:r>
            <w:r w:rsidRPr="00B96F18">
              <w:rPr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701" w:type="dxa"/>
            <w:gridSpan w:val="2"/>
          </w:tcPr>
          <w:p w:rsidR="00E64E54" w:rsidRPr="001A1A76" w:rsidRDefault="00E64E54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363" w:type="dxa"/>
          </w:tcPr>
          <w:p w:rsidR="00E64E54" w:rsidRPr="001A1A76" w:rsidRDefault="00E64E54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3000,00</w:t>
            </w:r>
          </w:p>
        </w:tc>
      </w:tr>
    </w:tbl>
    <w:p w:rsidR="00D5343C" w:rsidRPr="00F33A75" w:rsidRDefault="00D5343C" w:rsidP="004B342F">
      <w:pPr>
        <w:rPr>
          <w:sz w:val="18"/>
          <w:szCs w:val="18"/>
        </w:rPr>
      </w:pPr>
      <w:r w:rsidRPr="00F33A75">
        <w:rPr>
          <w:rStyle w:val="afff0"/>
          <w:bCs w:val="0"/>
          <w:sz w:val="18"/>
          <w:szCs w:val="18"/>
        </w:rPr>
        <w:t>Примечание:</w:t>
      </w:r>
    </w:p>
    <w:p w:rsidR="00D5343C" w:rsidRDefault="00D5343C" w:rsidP="004B342F">
      <w:pPr>
        <w:rPr>
          <w:sz w:val="18"/>
          <w:szCs w:val="18"/>
        </w:rPr>
      </w:pPr>
      <w:r w:rsidRPr="00F33A75">
        <w:rPr>
          <w:sz w:val="18"/>
          <w:szCs w:val="18"/>
        </w:rP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F33A75">
        <w:rPr>
          <w:sz w:val="18"/>
          <w:szCs w:val="18"/>
        </w:rPr>
        <w:t>дств в с</w:t>
      </w:r>
      <w:proofErr w:type="gramEnd"/>
      <w:r w:rsidRPr="00F33A75">
        <w:rPr>
          <w:sz w:val="18"/>
          <w:szCs w:val="18"/>
        </w:rPr>
        <w:t>оответствии с нормативными правовыми актами Российской Федерации.</w:t>
      </w:r>
    </w:p>
    <w:p w:rsidR="00F33A75" w:rsidRPr="00F33A75" w:rsidRDefault="00F33A75" w:rsidP="004B342F">
      <w:pPr>
        <w:rPr>
          <w:sz w:val="18"/>
          <w:szCs w:val="18"/>
        </w:rPr>
      </w:pPr>
    </w:p>
    <w:p w:rsidR="00F33A75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>город Вольск</w:t>
      </w:r>
      <w:r w:rsidRPr="00F33A75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         </w:t>
      </w:r>
      <w:r w:rsidR="00E64E54" w:rsidRPr="00F33A75">
        <w:rPr>
          <w:rFonts w:ascii="Times New Roman CYR" w:hAnsi="Times New Roman CYR"/>
          <w:b/>
          <w:sz w:val="26"/>
          <w:szCs w:val="26"/>
        </w:rPr>
        <w:t xml:space="preserve">                                                     </w:t>
      </w:r>
      <w:r w:rsidRPr="00F33A75">
        <w:rPr>
          <w:rFonts w:ascii="Times New Roman CYR" w:hAnsi="Times New Roman CYR"/>
          <w:b/>
          <w:sz w:val="26"/>
          <w:szCs w:val="26"/>
        </w:rPr>
        <w:t xml:space="preserve">   </w:t>
      </w:r>
      <w:r w:rsidR="00F33A75" w:rsidRPr="00F33A75">
        <w:rPr>
          <w:rFonts w:ascii="Times New Roman CYR" w:hAnsi="Times New Roman CYR"/>
          <w:b/>
          <w:sz w:val="26"/>
          <w:szCs w:val="26"/>
        </w:rPr>
        <w:t xml:space="preserve">                                                                  </w:t>
      </w:r>
      <w:r w:rsidRPr="00F33A75">
        <w:rPr>
          <w:rFonts w:ascii="Times New Roman CYR" w:hAnsi="Times New Roman CYR"/>
          <w:b/>
          <w:sz w:val="26"/>
          <w:szCs w:val="26"/>
        </w:rPr>
        <w:t>В.Г. Матвеев</w:t>
      </w:r>
    </w:p>
    <w:p w:rsidR="00F33A75" w:rsidRPr="008E5DC6" w:rsidRDefault="00F33A75" w:rsidP="00F33A75">
      <w:pPr>
        <w:pStyle w:val="210"/>
        <w:tabs>
          <w:tab w:val="clear" w:pos="5103"/>
        </w:tabs>
        <w:ind w:left="0" w:firstLine="0"/>
        <w:jc w:val="right"/>
        <w:rPr>
          <w:rFonts w:eastAsia="Arial Unicode MS"/>
          <w:b w:val="0"/>
          <w:sz w:val="24"/>
          <w:szCs w:val="24"/>
        </w:rPr>
      </w:pPr>
    </w:p>
    <w:p w:rsidR="00F33A75" w:rsidRDefault="003B4AD1" w:rsidP="003B4AD1">
      <w:pPr>
        <w:ind w:left="4395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F33A75" w:rsidRPr="00C33CE5">
        <w:rPr>
          <w:b/>
          <w:sz w:val="24"/>
          <w:szCs w:val="24"/>
        </w:rPr>
        <w:t>Приложение  № 1</w:t>
      </w:r>
      <w:r w:rsidR="00F33A75">
        <w:rPr>
          <w:b/>
          <w:sz w:val="24"/>
          <w:szCs w:val="24"/>
        </w:rPr>
        <w:t xml:space="preserve">4 </w:t>
      </w:r>
      <w:r w:rsidR="00F33A75" w:rsidRPr="00C33CE5">
        <w:rPr>
          <w:b/>
          <w:sz w:val="24"/>
          <w:szCs w:val="24"/>
        </w:rPr>
        <w:t xml:space="preserve">к постановлению </w:t>
      </w:r>
    </w:p>
    <w:p w:rsidR="00F33A75" w:rsidRDefault="003B4AD1" w:rsidP="003B4AD1">
      <w:pPr>
        <w:ind w:left="4395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F33A75" w:rsidRPr="00C33CE5">
        <w:rPr>
          <w:b/>
          <w:sz w:val="24"/>
          <w:szCs w:val="24"/>
        </w:rPr>
        <w:t xml:space="preserve">главы муниципального образования </w:t>
      </w:r>
    </w:p>
    <w:p w:rsidR="00F33A75" w:rsidRDefault="00F33A75" w:rsidP="00F33A75">
      <w:pPr>
        <w:ind w:left="4395" w:hanging="1"/>
        <w:jc w:val="right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="003B4AD1">
        <w:rPr>
          <w:b/>
          <w:sz w:val="24"/>
          <w:szCs w:val="24"/>
        </w:rPr>
        <w:t xml:space="preserve">от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 </w:t>
      </w:r>
      <w:r w:rsidRPr="00C33CE5">
        <w:rPr>
          <w:b/>
          <w:sz w:val="24"/>
          <w:szCs w:val="24"/>
        </w:rPr>
        <w:t>2016 года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 № </w:t>
      </w:r>
      <w:r w:rsidR="003B4AD1">
        <w:rPr>
          <w:rFonts w:ascii="Arial" w:hAnsi="Arial" w:cs="Arial"/>
          <w:color w:val="333333"/>
          <w:shd w:val="clear" w:color="auto" w:fill="FFFFFF"/>
        </w:rPr>
        <w:t>___</w:t>
      </w:r>
    </w:p>
    <w:p w:rsidR="00BF191D" w:rsidRPr="00F33A75" w:rsidRDefault="00BF191D" w:rsidP="00BF191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91D" w:rsidRPr="00F33A75" w:rsidRDefault="00BF191D" w:rsidP="00BF191D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3A75">
        <w:rPr>
          <w:rFonts w:ascii="Times New Roman" w:hAnsi="Times New Roman"/>
          <w:b/>
          <w:bCs/>
          <w:sz w:val="24"/>
          <w:szCs w:val="24"/>
        </w:rPr>
        <w:t>НОРМАТИВ</w:t>
      </w:r>
    </w:p>
    <w:p w:rsidR="004E1DCE" w:rsidRPr="00F33A75" w:rsidRDefault="00BF191D" w:rsidP="004E1DCE">
      <w:pPr>
        <w:jc w:val="center"/>
        <w:rPr>
          <w:b/>
          <w:sz w:val="24"/>
          <w:szCs w:val="24"/>
        </w:rPr>
      </w:pPr>
      <w:proofErr w:type="gramStart"/>
      <w:r w:rsidRPr="00F33A75">
        <w:rPr>
          <w:b/>
          <w:sz w:val="24"/>
          <w:szCs w:val="24"/>
        </w:rPr>
        <w:t xml:space="preserve">применяемые при расчете нормативных затрат на </w:t>
      </w:r>
      <w:r w:rsidR="004E1DCE" w:rsidRPr="00F33A75">
        <w:rPr>
          <w:b/>
          <w:sz w:val="24"/>
          <w:szCs w:val="24"/>
        </w:rPr>
        <w:t>приобретение</w:t>
      </w:r>
      <w:r w:rsidR="004E1DCE" w:rsidRPr="00F33A75">
        <w:rPr>
          <w:b/>
          <w:sz w:val="28"/>
          <w:szCs w:val="28"/>
        </w:rPr>
        <w:t xml:space="preserve"> </w:t>
      </w:r>
      <w:r w:rsidR="004E1DCE" w:rsidRPr="00F33A75">
        <w:rPr>
          <w:b/>
          <w:sz w:val="24"/>
          <w:szCs w:val="24"/>
        </w:rPr>
        <w:t>бытовой техники, специальных средств и инструментов</w:t>
      </w:r>
      <w:proofErr w:type="gramEnd"/>
    </w:p>
    <w:p w:rsidR="004E1DCE" w:rsidRPr="008E5DC6" w:rsidRDefault="004E1DCE" w:rsidP="004E1DCE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276"/>
        <w:gridCol w:w="1134"/>
        <w:gridCol w:w="1418"/>
        <w:gridCol w:w="1842"/>
        <w:gridCol w:w="1560"/>
        <w:gridCol w:w="992"/>
        <w:gridCol w:w="1559"/>
        <w:gridCol w:w="1559"/>
        <w:gridCol w:w="1276"/>
      </w:tblGrid>
      <w:tr w:rsidR="00BF191D" w:rsidRPr="000F6208" w:rsidTr="00F673D6">
        <w:tc>
          <w:tcPr>
            <w:tcW w:w="540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 xml:space="preserve">№ </w:t>
            </w:r>
          </w:p>
          <w:p w:rsidR="00BF191D" w:rsidRPr="000F6208" w:rsidRDefault="00BF191D" w:rsidP="00BF191D">
            <w:pPr>
              <w:contextualSpacing/>
              <w:jc w:val="center"/>
            </w:pPr>
            <w:proofErr w:type="spellStart"/>
            <w:proofErr w:type="gramStart"/>
            <w:r w:rsidRPr="000F6208">
              <w:t>п</w:t>
            </w:r>
            <w:proofErr w:type="spellEnd"/>
            <w:proofErr w:type="gramEnd"/>
            <w:r w:rsidRPr="000F6208">
              <w:t>/</w:t>
            </w:r>
            <w:proofErr w:type="spellStart"/>
            <w:r w:rsidRPr="000F6208">
              <w:t>п</w:t>
            </w:r>
            <w:proofErr w:type="spellEnd"/>
          </w:p>
        </w:tc>
        <w:tc>
          <w:tcPr>
            <w:tcW w:w="1836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Единица</w:t>
            </w:r>
          </w:p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6946" w:type="dxa"/>
            <w:gridSpan w:val="5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1559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Для общих нужд администрации (учреждения)</w:t>
            </w:r>
          </w:p>
        </w:tc>
        <w:tc>
          <w:tcPr>
            <w:tcW w:w="1559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276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9B0926" w:rsidRPr="000F6208" w:rsidTr="00F673D6">
        <w:tc>
          <w:tcPr>
            <w:tcW w:w="540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  <w:tc>
          <w:tcPr>
            <w:tcW w:w="1836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9B0926" w:rsidRPr="00FF7C63" w:rsidRDefault="009B0926" w:rsidP="0014680C">
            <w:pPr>
              <w:jc w:val="center"/>
            </w:pPr>
            <w:r w:rsidRPr="00FF7C63">
              <w:t>Руководители (глава администрации Вольского муниципального района)</w:t>
            </w:r>
          </w:p>
        </w:tc>
        <w:tc>
          <w:tcPr>
            <w:tcW w:w="1418" w:type="dxa"/>
            <w:vAlign w:val="center"/>
          </w:tcPr>
          <w:p w:rsidR="009B0926" w:rsidRPr="00FF7C63" w:rsidRDefault="009B0926" w:rsidP="0014680C">
            <w:r w:rsidRPr="00FF7C63">
              <w:t xml:space="preserve"> Заместитель  главы, руководитель управления, самостоятельного отдела (отдельного юридического лица)</w:t>
            </w:r>
          </w:p>
        </w:tc>
        <w:tc>
          <w:tcPr>
            <w:tcW w:w="1842" w:type="dxa"/>
            <w:vAlign w:val="center"/>
          </w:tcPr>
          <w:p w:rsidR="009B0926" w:rsidRPr="00FF7C63" w:rsidRDefault="009B0926" w:rsidP="0014680C">
            <w:pPr>
              <w:jc w:val="center"/>
            </w:pPr>
            <w:r w:rsidRPr="00FF7C63">
              <w:t>Начальник отдел</w:t>
            </w:r>
            <w:proofErr w:type="gramStart"/>
            <w:r w:rsidRPr="00FF7C63">
              <w:t>а</w:t>
            </w:r>
            <w:r w:rsidRPr="00D7679C">
              <w:t>(</w:t>
            </w:r>
            <w:proofErr w:type="gramEnd"/>
            <w:r w:rsidRPr="00D7679C">
              <w:t>не являю</w:t>
            </w:r>
            <w:r>
              <w:t>щегося</w:t>
            </w:r>
            <w:r w:rsidRPr="00D7679C">
              <w:t xml:space="preserve"> юридическим лицом)</w:t>
            </w:r>
            <w:r w:rsidRPr="00FF7C63">
              <w:t>, заместитель начальника управления,  заместитель начальника отдела, заведую</w:t>
            </w:r>
          </w:p>
          <w:p w:rsidR="009B0926" w:rsidRPr="00FF7C63" w:rsidRDefault="009B0926" w:rsidP="0014680C">
            <w:pPr>
              <w:jc w:val="center"/>
            </w:pPr>
            <w:proofErr w:type="spellStart"/>
            <w:proofErr w:type="gramStart"/>
            <w:r w:rsidRPr="00FF7C63">
              <w:t>щий</w:t>
            </w:r>
            <w:proofErr w:type="spellEnd"/>
            <w:r w:rsidRPr="00FF7C63">
              <w:t xml:space="preserve"> сектором, консультант), руководители муниципальных учреждений</w:t>
            </w:r>
            <w:proofErr w:type="gramEnd"/>
          </w:p>
        </w:tc>
        <w:tc>
          <w:tcPr>
            <w:tcW w:w="1560" w:type="dxa"/>
            <w:vAlign w:val="center"/>
          </w:tcPr>
          <w:p w:rsidR="009B0926" w:rsidRPr="00FF7C63" w:rsidRDefault="009B0926" w:rsidP="0014680C">
            <w:pPr>
              <w:jc w:val="center"/>
            </w:pPr>
            <w:r w:rsidRPr="00FF7C63">
              <w:t>Специалисты (главный специалист, ведущий специалист, специалист 1 категории)</w:t>
            </w:r>
          </w:p>
        </w:tc>
        <w:tc>
          <w:tcPr>
            <w:tcW w:w="992" w:type="dxa"/>
          </w:tcPr>
          <w:p w:rsidR="009B0926" w:rsidRPr="00F37971" w:rsidRDefault="009B0926" w:rsidP="0014680C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F37971">
              <w:rPr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559" w:type="dxa"/>
            <w:vMerge/>
          </w:tcPr>
          <w:p w:rsidR="009B0926" w:rsidRPr="000F6208" w:rsidRDefault="009B0926" w:rsidP="00BF191D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</w:tr>
      <w:tr w:rsidR="00BF191D" w:rsidRPr="000F6208" w:rsidTr="00F673D6">
        <w:tc>
          <w:tcPr>
            <w:tcW w:w="540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36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2</w:t>
            </w:r>
          </w:p>
        </w:tc>
        <w:tc>
          <w:tcPr>
            <w:tcW w:w="1276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3</w:t>
            </w:r>
          </w:p>
        </w:tc>
        <w:tc>
          <w:tcPr>
            <w:tcW w:w="1134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4</w:t>
            </w:r>
          </w:p>
        </w:tc>
        <w:tc>
          <w:tcPr>
            <w:tcW w:w="1418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5</w:t>
            </w:r>
          </w:p>
        </w:tc>
        <w:tc>
          <w:tcPr>
            <w:tcW w:w="1842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6</w:t>
            </w:r>
          </w:p>
        </w:tc>
        <w:tc>
          <w:tcPr>
            <w:tcW w:w="1560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7</w:t>
            </w:r>
          </w:p>
        </w:tc>
        <w:tc>
          <w:tcPr>
            <w:tcW w:w="992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8</w:t>
            </w:r>
          </w:p>
        </w:tc>
        <w:tc>
          <w:tcPr>
            <w:tcW w:w="1559" w:type="dxa"/>
          </w:tcPr>
          <w:p w:rsidR="00BF191D" w:rsidRPr="000F6208" w:rsidRDefault="00BF191D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9</w:t>
            </w:r>
          </w:p>
        </w:tc>
        <w:tc>
          <w:tcPr>
            <w:tcW w:w="1559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10</w:t>
            </w:r>
          </w:p>
        </w:tc>
        <w:tc>
          <w:tcPr>
            <w:tcW w:w="1276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11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4020A6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телевизор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25 000,00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4020A6" w:rsidP="00BF191D">
            <w:pPr>
              <w:contextualSpacing/>
              <w:jc w:val="center"/>
            </w:pPr>
            <w:r>
              <w:t>2</w:t>
            </w:r>
          </w:p>
        </w:tc>
        <w:tc>
          <w:tcPr>
            <w:tcW w:w="1836" w:type="dxa"/>
            <w:vAlign w:val="center"/>
          </w:tcPr>
          <w:p w:rsidR="00C51A78" w:rsidRPr="000F6208" w:rsidRDefault="00C51A78" w:rsidP="00BF191D">
            <w:pPr>
              <w:contextualSpacing/>
            </w:pPr>
            <w:r w:rsidRPr="000F6208">
              <w:t>холодильник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39 500,00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BF43B8" w:rsidP="00BF191D">
            <w:pPr>
              <w:contextualSpacing/>
              <w:jc w:val="center"/>
            </w:pPr>
            <w:r>
              <w:t>3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вентилятор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кабинетов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BF43B8" w:rsidP="00BF191D">
            <w:pPr>
              <w:contextualSpacing/>
              <w:jc w:val="center"/>
            </w:pPr>
            <w:r>
              <w:t>4</w:t>
            </w:r>
          </w:p>
        </w:tc>
        <w:tc>
          <w:tcPr>
            <w:tcW w:w="1836" w:type="dxa"/>
            <w:vAlign w:val="center"/>
          </w:tcPr>
          <w:p w:rsidR="00C51A78" w:rsidRPr="000F6208" w:rsidRDefault="00C51A78" w:rsidP="00BF191D">
            <w:pPr>
              <w:contextualSpacing/>
            </w:pPr>
            <w:r w:rsidRPr="000F6208">
              <w:t>Кондиционер (</w:t>
            </w:r>
            <w:proofErr w:type="spellStart"/>
            <w:r w:rsidRPr="000F6208">
              <w:t>спли</w:t>
            </w:r>
            <w:proofErr w:type="gramStart"/>
            <w:r w:rsidRPr="000F6208">
              <w:t>т</w:t>
            </w:r>
            <w:proofErr w:type="spellEnd"/>
            <w:r w:rsidRPr="000F6208">
              <w:t>-</w:t>
            </w:r>
            <w:proofErr w:type="gramEnd"/>
            <w:r w:rsidRPr="000F6208">
              <w:t xml:space="preserve"> система)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кабинетов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20 000,00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BF43B8" w:rsidP="00BF191D">
            <w:pPr>
              <w:contextualSpacing/>
              <w:jc w:val="center"/>
            </w:pPr>
            <w:r>
              <w:t>5</w:t>
            </w:r>
          </w:p>
        </w:tc>
        <w:tc>
          <w:tcPr>
            <w:tcW w:w="1836" w:type="dxa"/>
            <w:vAlign w:val="center"/>
          </w:tcPr>
          <w:p w:rsidR="00C51A78" w:rsidRPr="000F6208" w:rsidRDefault="00451E73" w:rsidP="00BF191D">
            <w:pPr>
              <w:contextualSpacing/>
            </w:pPr>
            <w:r w:rsidRPr="000F6208">
              <w:t>телеф</w:t>
            </w:r>
            <w:r w:rsidR="00C51A78" w:rsidRPr="000F6208">
              <w:t>акс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кабинетов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BF43B8" w:rsidP="00BF191D">
            <w:pPr>
              <w:contextualSpacing/>
              <w:jc w:val="center"/>
            </w:pPr>
            <w:r>
              <w:t>6</w:t>
            </w:r>
          </w:p>
        </w:tc>
        <w:tc>
          <w:tcPr>
            <w:tcW w:w="1836" w:type="dxa"/>
            <w:vAlign w:val="center"/>
          </w:tcPr>
          <w:p w:rsidR="00C51A78" w:rsidRPr="000F6208" w:rsidRDefault="00C51A78" w:rsidP="00BF191D">
            <w:pPr>
              <w:contextualSpacing/>
            </w:pPr>
            <w:r w:rsidRPr="000F6208">
              <w:t>телефон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абонентских номеров учреждения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3 000,00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BF43B8" w:rsidP="00BF191D">
            <w:pPr>
              <w:contextualSpacing/>
              <w:jc w:val="center"/>
            </w:pPr>
            <w:r>
              <w:t>7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Уничтожитель документов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кабинетов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7 000,00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BF43B8" w:rsidP="00BF191D">
            <w:pPr>
              <w:contextualSpacing/>
              <w:jc w:val="center"/>
            </w:pPr>
            <w:r>
              <w:t>8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Калькулятор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60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992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59" w:type="dxa"/>
          </w:tcPr>
          <w:p w:rsidR="00C51A78" w:rsidRPr="000F6208" w:rsidRDefault="004020A6" w:rsidP="00BF191D">
            <w:pPr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 xml:space="preserve"> 1 500,00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BF43B8" w:rsidP="00BF191D">
            <w:pPr>
              <w:contextualSpacing/>
              <w:jc w:val="center"/>
            </w:pPr>
            <w:r>
              <w:t>9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видеокамера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39</w:t>
            </w:r>
            <w:r w:rsidR="00C51A78" w:rsidRPr="000F6208">
              <w:t>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BF43B8" w:rsidP="00BF191D">
            <w:pPr>
              <w:contextualSpacing/>
              <w:jc w:val="center"/>
            </w:pPr>
            <w:r>
              <w:t>10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фотоаппарат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1418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1842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1560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992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30 000,00</w:t>
            </w:r>
          </w:p>
        </w:tc>
      </w:tr>
      <w:tr w:rsidR="000F6208" w:rsidRPr="000F6208" w:rsidTr="00F673D6">
        <w:tc>
          <w:tcPr>
            <w:tcW w:w="540" w:type="dxa"/>
          </w:tcPr>
          <w:p w:rsidR="000F6208" w:rsidRPr="000F6208" w:rsidRDefault="00BF43B8" w:rsidP="00BF191D">
            <w:pPr>
              <w:contextualSpacing/>
              <w:jc w:val="center"/>
            </w:pPr>
            <w:r>
              <w:lastRenderedPageBreak/>
              <w:t>11</w:t>
            </w:r>
          </w:p>
        </w:tc>
        <w:tc>
          <w:tcPr>
            <w:tcW w:w="1836" w:type="dxa"/>
            <w:vAlign w:val="bottom"/>
          </w:tcPr>
          <w:p w:rsidR="000F6208" w:rsidRPr="000F6208" w:rsidRDefault="000F6208" w:rsidP="00BF191D">
            <w:pPr>
              <w:contextualSpacing/>
            </w:pPr>
            <w:proofErr w:type="spellStart"/>
            <w:r w:rsidRPr="000F6208">
              <w:t>Карзина</w:t>
            </w:r>
            <w:proofErr w:type="spellEnd"/>
            <w:r w:rsidRPr="000F6208">
              <w:t xml:space="preserve"> мусорная</w:t>
            </w:r>
          </w:p>
        </w:tc>
        <w:tc>
          <w:tcPr>
            <w:tcW w:w="1276" w:type="dxa"/>
          </w:tcPr>
          <w:p w:rsidR="000F6208" w:rsidRPr="000F6208" w:rsidRDefault="000F6208">
            <w:r w:rsidRPr="000F6208">
              <w:t>шт.</w:t>
            </w:r>
          </w:p>
        </w:tc>
        <w:tc>
          <w:tcPr>
            <w:tcW w:w="1134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60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992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59" w:type="dxa"/>
          </w:tcPr>
          <w:p w:rsidR="000F6208" w:rsidRPr="000F6208" w:rsidRDefault="000F620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-</w:t>
            </w:r>
          </w:p>
        </w:tc>
        <w:tc>
          <w:tcPr>
            <w:tcW w:w="1559" w:type="dxa"/>
          </w:tcPr>
          <w:p w:rsidR="000F620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1000,00</w:t>
            </w:r>
          </w:p>
        </w:tc>
      </w:tr>
      <w:tr w:rsidR="000F6208" w:rsidRPr="000F6208" w:rsidTr="000F6208">
        <w:trPr>
          <w:trHeight w:val="1036"/>
        </w:trPr>
        <w:tc>
          <w:tcPr>
            <w:tcW w:w="540" w:type="dxa"/>
          </w:tcPr>
          <w:p w:rsidR="000F6208" w:rsidRPr="000F6208" w:rsidRDefault="00BF43B8" w:rsidP="00BF191D">
            <w:pPr>
              <w:contextualSpacing/>
              <w:jc w:val="center"/>
            </w:pPr>
            <w:r>
              <w:t>12</w:t>
            </w:r>
          </w:p>
        </w:tc>
        <w:tc>
          <w:tcPr>
            <w:tcW w:w="1836" w:type="dxa"/>
            <w:vAlign w:val="center"/>
          </w:tcPr>
          <w:p w:rsidR="000F6208" w:rsidRPr="000F6208" w:rsidRDefault="000F6208" w:rsidP="00451E73">
            <w:pPr>
              <w:outlineLvl w:val="2"/>
            </w:pPr>
            <w:r w:rsidRPr="000F6208">
              <w:t>жалюзи</w:t>
            </w:r>
          </w:p>
        </w:tc>
        <w:tc>
          <w:tcPr>
            <w:tcW w:w="1276" w:type="dxa"/>
          </w:tcPr>
          <w:p w:rsidR="000F6208" w:rsidRPr="000F6208" w:rsidRDefault="000F6208" w:rsidP="00DB4D22">
            <w:r w:rsidRPr="000F6208">
              <w:t>шт.</w:t>
            </w:r>
          </w:p>
        </w:tc>
        <w:tc>
          <w:tcPr>
            <w:tcW w:w="1134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0F6208" w:rsidRPr="000F6208" w:rsidRDefault="000F6208" w:rsidP="000F6208">
            <w:pPr>
              <w:pStyle w:val="af1"/>
              <w:ind w:left="34" w:firstLine="326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6208">
              <w:rPr>
                <w:rFonts w:ascii="Times New Roman" w:hAnsi="Times New Roman"/>
                <w:sz w:val="20"/>
                <w:szCs w:val="20"/>
                <w:highlight w:val="yellow"/>
              </w:rPr>
              <w:t>По количеству окон в учреждении</w:t>
            </w:r>
          </w:p>
        </w:tc>
        <w:tc>
          <w:tcPr>
            <w:tcW w:w="1559" w:type="dxa"/>
          </w:tcPr>
          <w:p w:rsidR="000F620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4 500,00</w:t>
            </w:r>
          </w:p>
        </w:tc>
      </w:tr>
      <w:tr w:rsidR="000F6208" w:rsidRPr="000F6208" w:rsidTr="00F673D6">
        <w:tc>
          <w:tcPr>
            <w:tcW w:w="540" w:type="dxa"/>
          </w:tcPr>
          <w:p w:rsidR="000F6208" w:rsidRPr="000F6208" w:rsidRDefault="00BF43B8" w:rsidP="00BF191D">
            <w:pPr>
              <w:contextualSpacing/>
              <w:jc w:val="center"/>
            </w:pPr>
            <w:r>
              <w:t>13</w:t>
            </w:r>
          </w:p>
        </w:tc>
        <w:tc>
          <w:tcPr>
            <w:tcW w:w="1836" w:type="dxa"/>
            <w:vAlign w:val="center"/>
          </w:tcPr>
          <w:p w:rsidR="000F6208" w:rsidRPr="000F6208" w:rsidRDefault="000F6208" w:rsidP="00BF191D">
            <w:pPr>
              <w:contextualSpacing/>
            </w:pPr>
            <w:r w:rsidRPr="000F6208">
              <w:t>Источник бесперебойного питания</w:t>
            </w:r>
          </w:p>
        </w:tc>
        <w:tc>
          <w:tcPr>
            <w:tcW w:w="1276" w:type="dxa"/>
          </w:tcPr>
          <w:p w:rsidR="000F6208" w:rsidRPr="000F6208" w:rsidRDefault="000F6208" w:rsidP="00DB4D22">
            <w:r w:rsidRPr="000F6208">
              <w:t>шт.</w:t>
            </w:r>
          </w:p>
        </w:tc>
        <w:tc>
          <w:tcPr>
            <w:tcW w:w="1134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0F6208" w:rsidRPr="000F6208" w:rsidRDefault="000F620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оргтехники</w:t>
            </w:r>
          </w:p>
        </w:tc>
        <w:tc>
          <w:tcPr>
            <w:tcW w:w="1559" w:type="dxa"/>
          </w:tcPr>
          <w:p w:rsidR="000F620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22 000,00</w:t>
            </w:r>
          </w:p>
        </w:tc>
      </w:tr>
    </w:tbl>
    <w:p w:rsidR="00BA735F" w:rsidRDefault="00BA735F" w:rsidP="00BA735F">
      <w:pPr>
        <w:pStyle w:val="Oaenoaieoiaioa"/>
        <w:rPr>
          <w:rFonts w:ascii="Times New Roman CYR" w:hAnsi="Times New Roman CYR"/>
          <w:szCs w:val="28"/>
        </w:rPr>
      </w:pP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>город Вольск</w:t>
      </w:r>
      <w:r w:rsidRPr="00F33A75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</w:t>
      </w:r>
      <w:r w:rsidR="00BF43B8" w:rsidRPr="00F33A75">
        <w:rPr>
          <w:rFonts w:ascii="Times New Roman CYR" w:hAnsi="Times New Roman CYR"/>
          <w:b/>
          <w:sz w:val="26"/>
          <w:szCs w:val="26"/>
        </w:rPr>
        <w:t xml:space="preserve">                              </w:t>
      </w:r>
      <w:r w:rsidRPr="00F33A75">
        <w:rPr>
          <w:rFonts w:ascii="Times New Roman CYR" w:hAnsi="Times New Roman CYR"/>
          <w:b/>
          <w:sz w:val="26"/>
          <w:szCs w:val="26"/>
        </w:rPr>
        <w:t xml:space="preserve">                </w:t>
      </w:r>
      <w:r w:rsidR="00F33A75">
        <w:rPr>
          <w:rFonts w:ascii="Times New Roman CYR" w:hAnsi="Times New Roman CYR"/>
          <w:b/>
          <w:sz w:val="26"/>
          <w:szCs w:val="26"/>
        </w:rPr>
        <w:t xml:space="preserve">                                                               </w:t>
      </w:r>
      <w:r w:rsidRPr="00F33A75">
        <w:rPr>
          <w:rFonts w:ascii="Times New Roman CYR" w:hAnsi="Times New Roman CYR"/>
          <w:b/>
          <w:sz w:val="26"/>
          <w:szCs w:val="26"/>
        </w:rPr>
        <w:t xml:space="preserve">  В.Г. Матвеев</w:t>
      </w:r>
    </w:p>
    <w:p w:rsidR="005818B3" w:rsidRPr="00BF43B8" w:rsidRDefault="005818B3" w:rsidP="004020A6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BF43B8">
        <w:rPr>
          <w:sz w:val="24"/>
          <w:szCs w:val="24"/>
        </w:rPr>
        <w:br w:type="page"/>
      </w:r>
    </w:p>
    <w:p w:rsidR="005818B3" w:rsidRPr="00BF43B8" w:rsidRDefault="005818B3" w:rsidP="004961F0">
      <w:pPr>
        <w:jc w:val="both"/>
        <w:rPr>
          <w:sz w:val="24"/>
          <w:szCs w:val="24"/>
        </w:rPr>
        <w:sectPr w:rsidR="005818B3" w:rsidRPr="00BF43B8" w:rsidSect="005818B3">
          <w:pgSz w:w="16800" w:h="11900" w:orient="landscape"/>
          <w:pgMar w:top="709" w:right="425" w:bottom="709" w:left="851" w:header="720" w:footer="720" w:gutter="0"/>
          <w:cols w:space="720"/>
          <w:noEndnote/>
          <w:docGrid w:linePitch="299"/>
        </w:sectPr>
      </w:pPr>
    </w:p>
    <w:p w:rsidR="00F33A75" w:rsidRPr="008E5DC6" w:rsidRDefault="00F33A75" w:rsidP="00F33A75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33A75" w:rsidRDefault="00F33A75" w:rsidP="00F33A75">
      <w:pPr>
        <w:ind w:left="4395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Pr="00C33CE5">
        <w:rPr>
          <w:b/>
          <w:sz w:val="24"/>
          <w:szCs w:val="24"/>
        </w:rPr>
        <w:t>№ 1</w:t>
      </w:r>
      <w:r>
        <w:rPr>
          <w:b/>
          <w:sz w:val="24"/>
          <w:szCs w:val="24"/>
        </w:rPr>
        <w:t xml:space="preserve">5 </w:t>
      </w:r>
      <w:r w:rsidRPr="00C33CE5">
        <w:rPr>
          <w:b/>
          <w:sz w:val="24"/>
          <w:szCs w:val="24"/>
        </w:rPr>
        <w:t xml:space="preserve">к постановлению главы муниципального образования </w:t>
      </w:r>
    </w:p>
    <w:p w:rsidR="00F33A75" w:rsidRDefault="00F33A75" w:rsidP="00F33A75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от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__________  </w:t>
      </w:r>
      <w:r w:rsidRPr="00C33CE5">
        <w:rPr>
          <w:b/>
          <w:sz w:val="24"/>
          <w:szCs w:val="24"/>
        </w:rPr>
        <w:t>2016 года</w:t>
      </w:r>
      <w:r>
        <w:rPr>
          <w:b/>
          <w:sz w:val="24"/>
          <w:szCs w:val="24"/>
        </w:rPr>
        <w:t xml:space="preserve"> </w:t>
      </w:r>
      <w:r w:rsidR="003B4AD1">
        <w:rPr>
          <w:b/>
          <w:sz w:val="24"/>
          <w:szCs w:val="24"/>
        </w:rPr>
        <w:t xml:space="preserve"> № </w:t>
      </w:r>
      <w:r w:rsidR="003B4AD1">
        <w:rPr>
          <w:rFonts w:ascii="Arial" w:hAnsi="Arial" w:cs="Arial"/>
          <w:color w:val="333333"/>
          <w:shd w:val="clear" w:color="auto" w:fill="FFFFFF"/>
        </w:rPr>
        <w:t>___</w:t>
      </w:r>
    </w:p>
    <w:p w:rsidR="00F33A75" w:rsidRDefault="00F33A75" w:rsidP="00F33A75">
      <w:pPr>
        <w:ind w:left="4395" w:hanging="1"/>
        <w:jc w:val="both"/>
        <w:rPr>
          <w:b/>
          <w:sz w:val="24"/>
          <w:szCs w:val="24"/>
        </w:rPr>
      </w:pPr>
    </w:p>
    <w:p w:rsidR="005818B3" w:rsidRPr="00F33A75" w:rsidRDefault="005818B3" w:rsidP="005818B3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  <w:r w:rsidRPr="00F33A75">
        <w:rPr>
          <w:b/>
        </w:rPr>
        <w:t>Нормативы</w:t>
      </w:r>
    </w:p>
    <w:p w:rsidR="00A073F9" w:rsidRPr="00F33A75" w:rsidRDefault="005818B3" w:rsidP="00A073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3A75">
        <w:rPr>
          <w:rFonts w:ascii="Times New Roman" w:hAnsi="Times New Roman" w:cs="Times New Roman"/>
          <w:b/>
          <w:sz w:val="24"/>
          <w:szCs w:val="24"/>
        </w:rPr>
        <w:t>применяемые</w:t>
      </w:r>
      <w:proofErr w:type="gramEnd"/>
      <w:r w:rsidRPr="00F33A75">
        <w:rPr>
          <w:rFonts w:ascii="Times New Roman" w:hAnsi="Times New Roman" w:cs="Times New Roman"/>
          <w:b/>
          <w:sz w:val="24"/>
          <w:szCs w:val="24"/>
        </w:rPr>
        <w:t xml:space="preserve"> при расчете нормативных затрат на приобретение </w:t>
      </w:r>
    </w:p>
    <w:p w:rsidR="00A073F9" w:rsidRDefault="00A073F9" w:rsidP="00A073F9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  <w:r w:rsidRPr="00F33A75">
        <w:rPr>
          <w:b/>
          <w:sz w:val="24"/>
          <w:szCs w:val="24"/>
        </w:rPr>
        <w:t>канцелярских принадлежностей</w:t>
      </w:r>
    </w:p>
    <w:p w:rsidR="00F33A75" w:rsidRPr="00F33A75" w:rsidRDefault="00F33A75" w:rsidP="00A073F9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85"/>
        <w:gridCol w:w="1351"/>
        <w:gridCol w:w="1134"/>
        <w:gridCol w:w="1928"/>
        <w:gridCol w:w="2183"/>
      </w:tblGrid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73F9">
              <w:rPr>
                <w:rFonts w:ascii="Times New Roman" w:hAnsi="Times New Roman" w:cs="Times New Roman"/>
              </w:rPr>
              <w:t>/</w:t>
            </w:r>
            <w:proofErr w:type="spellStart"/>
            <w:r w:rsidRPr="00A073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073F9">
              <w:rPr>
                <w:rFonts w:ascii="Times New Roman" w:hAnsi="Times New Roman" w:cs="Times New Roman"/>
              </w:rPr>
              <w:t>изм</w:t>
            </w:r>
            <w:proofErr w:type="spellEnd"/>
            <w:r w:rsidRPr="00A073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Количество</w:t>
            </w:r>
            <w:r w:rsidRPr="00A073F9">
              <w:rPr>
                <w:rStyle w:val="29"/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DB4D22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A073F9" w:rsidRPr="00A073F9" w:rsidTr="00DB4D22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Закладки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A073F9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Маркеры-текстовыделители</w:t>
            </w:r>
            <w:proofErr w:type="spellEnd"/>
            <w:r w:rsidRPr="00A073F9">
              <w:rPr>
                <w:rFonts w:ascii="Times New Roman" w:hAnsi="Times New Roman" w:cs="Times New Roman"/>
              </w:rPr>
              <w:t>, 4-6 цветов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Папка-файл с боковой перфорацией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A073F9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76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073F9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19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25 мм (100 шт./</w:t>
            </w:r>
            <w:proofErr w:type="spellStart"/>
            <w:r w:rsidRPr="00A073F9">
              <w:rPr>
                <w:rFonts w:ascii="Times New Roman" w:hAnsi="Times New Roman" w:cs="Times New Roman"/>
              </w:rPr>
              <w:t>упак</w:t>
            </w:r>
            <w:proofErr w:type="spellEnd"/>
            <w:r w:rsidRPr="00A073F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50 мм (50 шт./</w:t>
            </w:r>
            <w:proofErr w:type="spellStart"/>
            <w:r w:rsidRPr="00A073F9">
              <w:rPr>
                <w:rFonts w:ascii="Times New Roman" w:hAnsi="Times New Roman" w:cs="Times New Roman"/>
              </w:rPr>
              <w:t>упак</w:t>
            </w:r>
            <w:proofErr w:type="spellEnd"/>
            <w:r w:rsidRPr="00A073F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адресная для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(А</w:t>
            </w:r>
            <w:proofErr w:type="gramStart"/>
            <w:r w:rsidRPr="00A073F9">
              <w:rPr>
                <w:rFonts w:ascii="Times New Roman" w:hAnsi="Times New Roman" w:cs="Times New Roman"/>
              </w:rPr>
              <w:t>4</w:t>
            </w:r>
            <w:proofErr w:type="gramEnd"/>
            <w:r w:rsidRPr="00A073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286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(A3)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573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Тетрадь общая (48 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257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Стикеры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Подставка для канцелярских принадлежностей (органайзер)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Стакан для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 руководителя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1раз в 5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Файл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Планинг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Тержень</w:t>
            </w:r>
            <w:proofErr w:type="spellEnd"/>
            <w:r w:rsidRPr="00A073F9">
              <w:rPr>
                <w:rFonts w:ascii="Times New Roman" w:hAnsi="Times New Roman" w:cs="Times New Roman"/>
              </w:rPr>
              <w:t xml:space="preserve"> для ручки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A073F9" w:rsidRPr="00A073F9" w:rsidTr="00A073F9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расчете на </w:t>
            </w:r>
            <w:r w:rsidRPr="00A073F9">
              <w:rPr>
                <w:rFonts w:ascii="Times New Roman" w:hAnsi="Times New Roman" w:cs="Times New Roman"/>
              </w:rPr>
              <w:t xml:space="preserve"> один аппарат  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Пленка для </w:t>
            </w:r>
            <w:proofErr w:type="spellStart"/>
            <w:r w:rsidRPr="00A073F9">
              <w:rPr>
                <w:rFonts w:ascii="Times New Roman" w:hAnsi="Times New Roman" w:cs="Times New Roman"/>
              </w:rPr>
              <w:t>ламинирования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A073F9">
              <w:rPr>
                <w:rFonts w:ascii="Times New Roman" w:hAnsi="Times New Roman" w:cs="Times New Roman"/>
              </w:rPr>
              <w:t>д</w:t>
            </w:r>
            <w:proofErr w:type="spellEnd"/>
            <w:r w:rsidRPr="00A073F9">
              <w:rPr>
                <w:rFonts w:ascii="Times New Roman" w:hAnsi="Times New Roman" w:cs="Times New Roman"/>
              </w:rPr>
              <w:t>/факса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81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Пружины для переплета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Обложка для переплета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учреждение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Книга регистрации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Карточка регистрационная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литерный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не маркированный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  <w:highlight w:val="yellow"/>
              </w:rPr>
            </w:pPr>
            <w:r w:rsidRPr="00A073F9">
              <w:rPr>
                <w:rFonts w:ascii="Times New Roman" w:hAnsi="Times New Roman" w:cs="Times New Roman"/>
              </w:rPr>
              <w:t xml:space="preserve">Штампы </w:t>
            </w:r>
            <w:proofErr w:type="spellStart"/>
            <w:r w:rsidRPr="00A073F9">
              <w:rPr>
                <w:rFonts w:ascii="Times New Roman" w:hAnsi="Times New Roman" w:cs="Times New Roman"/>
              </w:rPr>
              <w:t>самонаборные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E52A0" w:rsidP="00A073F9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73F9" w:rsidRPr="00A07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Нить прошивная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E52A0" w:rsidP="00EE52A0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Игла канцелярская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E52A0" w:rsidP="00DB4D22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</w:tbl>
    <w:p w:rsidR="00A073F9" w:rsidRDefault="00A073F9" w:rsidP="00A073F9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073F9" w:rsidRDefault="00A073F9" w:rsidP="00A073F9">
      <w:pPr>
        <w:jc w:val="center"/>
        <w:rPr>
          <w:sz w:val="28"/>
          <w:szCs w:val="28"/>
        </w:rPr>
      </w:pP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>город Вольск</w:t>
      </w:r>
      <w:r w:rsidRPr="00F33A75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              </w:t>
      </w:r>
      <w:r w:rsidR="00F33A75">
        <w:rPr>
          <w:rFonts w:ascii="Times New Roman CYR" w:hAnsi="Times New Roman CYR"/>
          <w:b/>
          <w:sz w:val="26"/>
          <w:szCs w:val="26"/>
        </w:rPr>
        <w:t xml:space="preserve">                                    </w:t>
      </w:r>
      <w:r w:rsidRPr="00F33A75">
        <w:rPr>
          <w:rFonts w:ascii="Times New Roman CYR" w:hAnsi="Times New Roman CYR"/>
          <w:b/>
          <w:sz w:val="26"/>
          <w:szCs w:val="26"/>
        </w:rPr>
        <w:t>В.Г. Матвеев</w:t>
      </w:r>
    </w:p>
    <w:p w:rsidR="005818B3" w:rsidRDefault="005818B3" w:rsidP="00F33A75">
      <w:pPr>
        <w:rPr>
          <w:sz w:val="28"/>
          <w:szCs w:val="28"/>
        </w:rPr>
      </w:pPr>
    </w:p>
    <w:p w:rsidR="00F33A75" w:rsidRPr="008E5DC6" w:rsidRDefault="00F33A75" w:rsidP="00F33A75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33A75" w:rsidRDefault="00F33A75" w:rsidP="00F33A75">
      <w:pPr>
        <w:ind w:left="4395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Pr="00C33CE5">
        <w:rPr>
          <w:b/>
          <w:sz w:val="24"/>
          <w:szCs w:val="24"/>
        </w:rPr>
        <w:t>№ 1</w:t>
      </w:r>
      <w:r>
        <w:rPr>
          <w:b/>
          <w:sz w:val="24"/>
          <w:szCs w:val="24"/>
        </w:rPr>
        <w:t xml:space="preserve">6 </w:t>
      </w:r>
      <w:r w:rsidRPr="00C33CE5">
        <w:rPr>
          <w:b/>
          <w:sz w:val="24"/>
          <w:szCs w:val="24"/>
        </w:rPr>
        <w:t xml:space="preserve">к постановлению главы муниципального образования </w:t>
      </w:r>
    </w:p>
    <w:p w:rsidR="00F33A75" w:rsidRDefault="00F33A75" w:rsidP="00F33A75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от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__________ </w:t>
      </w:r>
      <w:r w:rsidRPr="00C33CE5">
        <w:rPr>
          <w:b/>
          <w:sz w:val="24"/>
          <w:szCs w:val="24"/>
        </w:rPr>
        <w:t>2016 года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 № </w:t>
      </w:r>
      <w:r w:rsidR="003B4AD1">
        <w:rPr>
          <w:rFonts w:ascii="Arial" w:hAnsi="Arial" w:cs="Arial"/>
          <w:color w:val="333333"/>
          <w:shd w:val="clear" w:color="auto" w:fill="FFFFFF"/>
        </w:rPr>
        <w:t>___</w:t>
      </w:r>
    </w:p>
    <w:p w:rsidR="00F33A75" w:rsidRPr="00F33A75" w:rsidRDefault="00F33A75" w:rsidP="00F33A75">
      <w:pPr>
        <w:ind w:left="4395" w:hanging="1"/>
        <w:jc w:val="both"/>
        <w:rPr>
          <w:b/>
          <w:sz w:val="24"/>
          <w:szCs w:val="24"/>
        </w:rPr>
      </w:pPr>
    </w:p>
    <w:p w:rsidR="00F17FFA" w:rsidRPr="00F33A75" w:rsidRDefault="00F17FFA" w:rsidP="00F17FFA">
      <w:pPr>
        <w:ind w:left="4962"/>
        <w:jc w:val="both"/>
        <w:rPr>
          <w:b/>
          <w:sz w:val="24"/>
          <w:szCs w:val="24"/>
        </w:rPr>
      </w:pPr>
    </w:p>
    <w:p w:rsidR="006B052E" w:rsidRPr="00F33A75" w:rsidRDefault="006B052E" w:rsidP="006B052E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  <w:r w:rsidRPr="00F33A75">
        <w:rPr>
          <w:b/>
        </w:rPr>
        <w:t>Нормативы</w:t>
      </w:r>
    </w:p>
    <w:p w:rsidR="006B052E" w:rsidRPr="00F33A75" w:rsidRDefault="006B052E" w:rsidP="006B05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3A75">
        <w:rPr>
          <w:rFonts w:ascii="Times New Roman" w:hAnsi="Times New Roman" w:cs="Times New Roman"/>
          <w:b/>
          <w:sz w:val="24"/>
          <w:szCs w:val="24"/>
        </w:rPr>
        <w:t>применяемые</w:t>
      </w:r>
      <w:proofErr w:type="gramEnd"/>
      <w:r w:rsidRPr="00F33A75">
        <w:rPr>
          <w:rFonts w:ascii="Times New Roman" w:hAnsi="Times New Roman" w:cs="Times New Roman"/>
          <w:b/>
          <w:sz w:val="24"/>
          <w:szCs w:val="24"/>
        </w:rPr>
        <w:t xml:space="preserve"> при расчете нормативных затрат на приобретение </w:t>
      </w:r>
    </w:p>
    <w:p w:rsidR="006B052E" w:rsidRDefault="006B052E" w:rsidP="006B052E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  <w:r w:rsidRPr="00F33A75">
        <w:rPr>
          <w:b/>
          <w:sz w:val="24"/>
          <w:szCs w:val="24"/>
        </w:rPr>
        <w:t>хозяйственных товаров и принадлежностей</w:t>
      </w:r>
    </w:p>
    <w:p w:rsidR="00F33A75" w:rsidRPr="00F33A75" w:rsidRDefault="00F33A75" w:rsidP="006B052E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33"/>
        <w:gridCol w:w="1437"/>
        <w:gridCol w:w="1276"/>
        <w:gridCol w:w="1701"/>
      </w:tblGrid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3185E">
              <w:rPr>
                <w:rFonts w:ascii="Times New Roman" w:hAnsi="Times New Roman" w:cs="Times New Roman"/>
              </w:rPr>
              <w:t>п\</w:t>
            </w:r>
            <w:proofErr w:type="gramStart"/>
            <w:r w:rsidRPr="009318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93185E">
              <w:rPr>
                <w:rFonts w:ascii="Times New Roman" w:hAnsi="Times New Roman" w:cs="Times New Roman"/>
              </w:rPr>
              <w:t>изм</w:t>
            </w:r>
            <w:proofErr w:type="spellEnd"/>
            <w:r w:rsidRPr="009318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DB4D22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4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Салфетки </w:t>
            </w:r>
            <w:r>
              <w:rPr>
                <w:bCs/>
                <w:sz w:val="22"/>
                <w:szCs w:val="22"/>
              </w:rPr>
              <w:t>вискозные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Мыло туалетное</w:t>
            </w:r>
            <w:r>
              <w:rPr>
                <w:bCs/>
                <w:sz w:val="22"/>
                <w:szCs w:val="22"/>
              </w:rPr>
              <w:t xml:space="preserve">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Жидкое мыло</w:t>
            </w:r>
            <w:r>
              <w:rPr>
                <w:bCs/>
                <w:sz w:val="22"/>
                <w:szCs w:val="22"/>
              </w:rPr>
              <w:t xml:space="preserve"> (300мл)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Освежитель воздуха</w:t>
            </w:r>
            <w:r>
              <w:rPr>
                <w:bCs/>
                <w:sz w:val="22"/>
                <w:szCs w:val="22"/>
              </w:rPr>
              <w:t xml:space="preserve"> (30мл)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Салфетки бумажные белые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Салфетки бумажные с рисунком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Бумажные полотенца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Совок для мусора</w:t>
            </w:r>
            <w:r>
              <w:rPr>
                <w:bCs/>
                <w:sz w:val="22"/>
                <w:szCs w:val="22"/>
              </w:rPr>
              <w:t xml:space="preserve">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Полироль для мебели</w:t>
            </w:r>
            <w:r>
              <w:rPr>
                <w:bCs/>
                <w:sz w:val="22"/>
                <w:szCs w:val="22"/>
              </w:rPr>
              <w:t xml:space="preserve"> (300мл)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F43B8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</w:tbl>
    <w:p w:rsidR="006B052E" w:rsidRDefault="006B052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676F0E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  <w:sectPr w:rsidR="00676F0E" w:rsidRPr="00F33A75" w:rsidSect="00A073F9">
          <w:pgSz w:w="11900" w:h="16800"/>
          <w:pgMar w:top="425" w:right="709" w:bottom="851" w:left="1134" w:header="720" w:footer="720" w:gutter="0"/>
          <w:cols w:space="720"/>
          <w:noEndnote/>
          <w:docGrid w:linePitch="299"/>
        </w:sectPr>
      </w:pPr>
      <w:r w:rsidRPr="00F33A75">
        <w:rPr>
          <w:rFonts w:ascii="Times New Roman CYR" w:hAnsi="Times New Roman CYR"/>
          <w:b/>
          <w:sz w:val="26"/>
          <w:szCs w:val="26"/>
        </w:rPr>
        <w:t>город Вольск</w:t>
      </w:r>
      <w:r w:rsidRPr="00F33A75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             </w:t>
      </w:r>
      <w:r w:rsidR="00F33A75">
        <w:rPr>
          <w:rFonts w:ascii="Times New Roman CYR" w:hAnsi="Times New Roman CYR"/>
          <w:b/>
          <w:sz w:val="26"/>
          <w:szCs w:val="26"/>
        </w:rPr>
        <w:t xml:space="preserve">                          </w:t>
      </w:r>
      <w:r w:rsidRPr="00F33A75">
        <w:rPr>
          <w:rFonts w:ascii="Times New Roman CYR" w:hAnsi="Times New Roman CYR"/>
          <w:b/>
          <w:sz w:val="26"/>
          <w:szCs w:val="26"/>
        </w:rPr>
        <w:t xml:space="preserve"> В.Г. Мат</w:t>
      </w:r>
      <w:r w:rsidR="00F33A75">
        <w:rPr>
          <w:rFonts w:ascii="Times New Roman CYR" w:hAnsi="Times New Roman CYR"/>
          <w:b/>
          <w:sz w:val="26"/>
          <w:szCs w:val="26"/>
        </w:rPr>
        <w:t>веев</w:t>
      </w:r>
    </w:p>
    <w:p w:rsidR="00F33A75" w:rsidRPr="008E5DC6" w:rsidRDefault="00F33A75" w:rsidP="00F33A75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33A75" w:rsidRDefault="00F33A75" w:rsidP="00F33A75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>Приложение  № 1</w:t>
      </w:r>
      <w:r>
        <w:rPr>
          <w:b/>
          <w:sz w:val="24"/>
          <w:szCs w:val="24"/>
        </w:rPr>
        <w:t xml:space="preserve">7 </w:t>
      </w:r>
      <w:r w:rsidRPr="00C33CE5">
        <w:rPr>
          <w:b/>
          <w:sz w:val="24"/>
          <w:szCs w:val="24"/>
        </w:rPr>
        <w:t xml:space="preserve">к постановлению главы муниципального образования </w:t>
      </w:r>
    </w:p>
    <w:p w:rsidR="00F33A75" w:rsidRDefault="00F33A75" w:rsidP="00F33A75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от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___________ </w:t>
      </w:r>
      <w:r w:rsidRPr="00C33CE5">
        <w:rPr>
          <w:b/>
          <w:sz w:val="24"/>
          <w:szCs w:val="24"/>
        </w:rPr>
        <w:t>2016 года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 № </w:t>
      </w:r>
      <w:r w:rsidR="003B4AD1">
        <w:rPr>
          <w:rFonts w:ascii="Arial" w:hAnsi="Arial" w:cs="Arial"/>
          <w:color w:val="333333"/>
          <w:shd w:val="clear" w:color="auto" w:fill="FFFFFF"/>
        </w:rPr>
        <w:t>___</w:t>
      </w:r>
    </w:p>
    <w:p w:rsidR="00F33A75" w:rsidRDefault="00F33A75" w:rsidP="00F33A75">
      <w:pPr>
        <w:ind w:left="4395" w:hanging="1"/>
        <w:jc w:val="both"/>
        <w:rPr>
          <w:b/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6B052E" w:rsidRDefault="006B052E" w:rsidP="00F33A75">
      <w:pPr>
        <w:pStyle w:val="1"/>
        <w:tabs>
          <w:tab w:val="clear" w:pos="2160"/>
        </w:tabs>
        <w:ind w:left="0" w:firstLine="426"/>
        <w:jc w:val="center"/>
        <w:rPr>
          <w:b/>
          <w:sz w:val="24"/>
          <w:szCs w:val="24"/>
        </w:rPr>
      </w:pPr>
      <w:r w:rsidRPr="00F33A75">
        <w:rPr>
          <w:b/>
        </w:rPr>
        <w:t>Нормативы</w:t>
      </w:r>
      <w:r w:rsidRPr="00F33A75">
        <w:rPr>
          <w:b/>
        </w:rPr>
        <w:br/>
      </w:r>
      <w:r w:rsidRPr="00F33A75">
        <w:rPr>
          <w:b/>
          <w:sz w:val="24"/>
          <w:szCs w:val="24"/>
        </w:rPr>
        <w:t>применяемые при расчете нормативных затрат на приобретение материальных запасов для нужд гражданской обороны</w:t>
      </w:r>
    </w:p>
    <w:p w:rsidR="00F33A75" w:rsidRPr="00F33A75" w:rsidRDefault="00F33A75" w:rsidP="00F33A75"/>
    <w:tbl>
      <w:tblPr>
        <w:tblStyle w:val="af3"/>
        <w:tblW w:w="0" w:type="auto"/>
        <w:tblLook w:val="04A0"/>
      </w:tblPr>
      <w:tblGrid>
        <w:gridCol w:w="484"/>
        <w:gridCol w:w="3867"/>
        <w:gridCol w:w="1946"/>
        <w:gridCol w:w="1614"/>
        <w:gridCol w:w="1654"/>
      </w:tblGrid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№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количество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659" w:type="dxa"/>
          </w:tcPr>
          <w:p w:rsidR="006B052E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proofErr w:type="gramStart"/>
            <w:r w:rsidRPr="006B052E">
              <w:rPr>
                <w:sz w:val="24"/>
                <w:szCs w:val="24"/>
              </w:rPr>
              <w:t>Противогаз</w:t>
            </w:r>
            <w:proofErr w:type="gramEnd"/>
            <w:r w:rsidRPr="006B052E">
              <w:rPr>
                <w:sz w:val="24"/>
                <w:szCs w:val="24"/>
              </w:rPr>
              <w:t xml:space="preserve"> фильтрующий гражданский тип ГП-7 и его модификации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3300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both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Дополнительный патрон к </w:t>
            </w:r>
            <w:proofErr w:type="gramStart"/>
            <w:r w:rsidRPr="006B052E">
              <w:rPr>
                <w:sz w:val="24"/>
                <w:szCs w:val="24"/>
              </w:rPr>
              <w:t>противогазу</w:t>
            </w:r>
            <w:proofErr w:type="gramEnd"/>
            <w:r w:rsidRPr="006B052E">
              <w:rPr>
                <w:sz w:val="24"/>
                <w:szCs w:val="24"/>
              </w:rPr>
              <w:t xml:space="preserve"> фильтрующему типа ДПГ-3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1000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Респиратор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2000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>Средства индивидуальной защиты органов дыхания для детей дошкольного возраста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</w:t>
            </w:r>
          </w:p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4000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>Комплекты индивидуальные медицинские гражданской защиты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На каждого </w:t>
            </w:r>
          </w:p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работника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1000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 xml:space="preserve">Средства индивидуальной защиты органов дыхания </w:t>
            </w:r>
            <w:proofErr w:type="gramStart"/>
            <w:r w:rsidRPr="006B052E">
              <w:rPr>
                <w:sz w:val="24"/>
                <w:szCs w:val="24"/>
              </w:rPr>
              <w:t>для</w:t>
            </w:r>
            <w:proofErr w:type="gramEnd"/>
            <w:r w:rsidRPr="006B052E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</w:t>
            </w:r>
          </w:p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4000</w:t>
            </w:r>
          </w:p>
        </w:tc>
      </w:tr>
    </w:tbl>
    <w:p w:rsidR="00B2320D" w:rsidRDefault="00B2320D" w:rsidP="004B342F">
      <w:pPr>
        <w:jc w:val="center"/>
        <w:rPr>
          <w:sz w:val="28"/>
          <w:szCs w:val="28"/>
        </w:rPr>
      </w:pPr>
    </w:p>
    <w:p w:rsidR="00B2320D" w:rsidRPr="00F33A75" w:rsidRDefault="00B2320D" w:rsidP="00F33A75">
      <w:pPr>
        <w:jc w:val="center"/>
        <w:rPr>
          <w:b/>
          <w:sz w:val="26"/>
          <w:szCs w:val="26"/>
        </w:rPr>
      </w:pP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BA735F" w:rsidRPr="00F33A75" w:rsidRDefault="00BA735F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>город Вольск</w:t>
      </w:r>
      <w:r w:rsidRPr="00F33A75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              </w:t>
      </w:r>
      <w:r w:rsidR="00F33A75">
        <w:rPr>
          <w:rFonts w:ascii="Times New Roman CYR" w:hAnsi="Times New Roman CYR"/>
          <w:b/>
          <w:sz w:val="26"/>
          <w:szCs w:val="26"/>
        </w:rPr>
        <w:t xml:space="preserve">                            </w:t>
      </w:r>
      <w:r w:rsidRPr="00F33A75">
        <w:rPr>
          <w:rFonts w:ascii="Times New Roman CYR" w:hAnsi="Times New Roman CYR"/>
          <w:b/>
          <w:sz w:val="26"/>
          <w:szCs w:val="26"/>
        </w:rPr>
        <w:t>В.Г. Матвеев</w:t>
      </w:r>
    </w:p>
    <w:p w:rsidR="00B2320D" w:rsidRPr="00BF43B8" w:rsidRDefault="00B2320D" w:rsidP="004B342F">
      <w:pPr>
        <w:jc w:val="center"/>
        <w:rPr>
          <w:sz w:val="24"/>
          <w:szCs w:val="24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33A75" w:rsidRDefault="00F33A75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33A75" w:rsidRDefault="00F33A75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33A75" w:rsidRDefault="00F33A75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33A75" w:rsidRDefault="00F33A75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33A75" w:rsidRPr="008E5DC6" w:rsidRDefault="00F33A75" w:rsidP="00F33A75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33A75" w:rsidRDefault="00F33A75" w:rsidP="00F33A75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>Приложение  № 1</w:t>
      </w:r>
      <w:r>
        <w:rPr>
          <w:b/>
          <w:sz w:val="24"/>
          <w:szCs w:val="24"/>
        </w:rPr>
        <w:t xml:space="preserve">8 </w:t>
      </w:r>
      <w:r w:rsidRPr="00C33CE5">
        <w:rPr>
          <w:b/>
          <w:sz w:val="24"/>
          <w:szCs w:val="24"/>
        </w:rPr>
        <w:t xml:space="preserve">к постановлению главы муниципального образования </w:t>
      </w:r>
    </w:p>
    <w:p w:rsidR="00F33A75" w:rsidRDefault="00F33A75" w:rsidP="00F33A75">
      <w:pPr>
        <w:ind w:left="4395" w:hanging="1"/>
        <w:jc w:val="both"/>
        <w:rPr>
          <w:b/>
          <w:sz w:val="24"/>
          <w:szCs w:val="24"/>
        </w:rPr>
      </w:pPr>
      <w:r w:rsidRPr="00C33CE5">
        <w:rPr>
          <w:b/>
          <w:sz w:val="24"/>
          <w:szCs w:val="24"/>
        </w:rPr>
        <w:t xml:space="preserve">город Вольск 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от </w:t>
      </w:r>
      <w:r w:rsidR="003B4AD1">
        <w:rPr>
          <w:rFonts w:ascii="Arial" w:hAnsi="Arial" w:cs="Arial"/>
          <w:color w:val="333333"/>
          <w:shd w:val="clear" w:color="auto" w:fill="FFFFFF"/>
        </w:rPr>
        <w:t xml:space="preserve">___________ </w:t>
      </w:r>
      <w:r w:rsidRPr="00C33CE5">
        <w:rPr>
          <w:b/>
          <w:sz w:val="24"/>
          <w:szCs w:val="24"/>
        </w:rPr>
        <w:t>2016 года</w:t>
      </w:r>
      <w:r>
        <w:rPr>
          <w:b/>
          <w:sz w:val="24"/>
          <w:szCs w:val="24"/>
        </w:rPr>
        <w:t xml:space="preserve"> </w:t>
      </w:r>
      <w:r w:rsidRPr="00C33CE5">
        <w:rPr>
          <w:b/>
          <w:sz w:val="24"/>
          <w:szCs w:val="24"/>
        </w:rPr>
        <w:t xml:space="preserve"> № </w:t>
      </w:r>
      <w:r w:rsidR="003B4AD1">
        <w:rPr>
          <w:rFonts w:ascii="Arial" w:hAnsi="Arial" w:cs="Arial"/>
          <w:color w:val="333333"/>
          <w:shd w:val="clear" w:color="auto" w:fill="FFFFFF"/>
        </w:rPr>
        <w:t>___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941A52" w:rsidRPr="00F33A75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p w:rsidR="00DB4D22" w:rsidRPr="00F33A75" w:rsidRDefault="00DB4D22" w:rsidP="00DB4D22">
      <w:pPr>
        <w:pStyle w:val="1"/>
        <w:tabs>
          <w:tab w:val="clear" w:pos="2160"/>
          <w:tab w:val="num" w:pos="0"/>
        </w:tabs>
        <w:ind w:left="0"/>
        <w:jc w:val="center"/>
        <w:rPr>
          <w:b/>
          <w:sz w:val="24"/>
          <w:szCs w:val="24"/>
        </w:rPr>
      </w:pPr>
      <w:r w:rsidRPr="00F33A75">
        <w:rPr>
          <w:b/>
        </w:rPr>
        <w:t>Нормативы</w:t>
      </w:r>
      <w:r w:rsidRPr="00F33A75">
        <w:rPr>
          <w:b/>
        </w:rPr>
        <w:br/>
      </w:r>
      <w:r w:rsidRPr="00F33A75">
        <w:rPr>
          <w:b/>
          <w:sz w:val="24"/>
          <w:szCs w:val="24"/>
        </w:rPr>
        <w:t xml:space="preserve">применяемые при расчете нормативных затрат на приобретение специального товара необходимого для исполнения функций и полномочий  </w:t>
      </w:r>
      <w:r w:rsidR="00E41A61" w:rsidRPr="00F33A75">
        <w:rPr>
          <w:b/>
          <w:sz w:val="24"/>
          <w:szCs w:val="24"/>
        </w:rPr>
        <w:t>Совета</w:t>
      </w:r>
      <w:r w:rsidRPr="00F33A75">
        <w:rPr>
          <w:b/>
          <w:sz w:val="24"/>
          <w:szCs w:val="24"/>
        </w:rPr>
        <w:t xml:space="preserve"> </w:t>
      </w:r>
    </w:p>
    <w:p w:rsidR="00DB4D22" w:rsidRPr="00DB4D22" w:rsidRDefault="00DB4D22" w:rsidP="00DB4D22"/>
    <w:tbl>
      <w:tblPr>
        <w:tblStyle w:val="af3"/>
        <w:tblW w:w="9747" w:type="dxa"/>
        <w:tblLook w:val="04A0"/>
      </w:tblPr>
      <w:tblGrid>
        <w:gridCol w:w="483"/>
        <w:gridCol w:w="3169"/>
        <w:gridCol w:w="851"/>
        <w:gridCol w:w="2976"/>
        <w:gridCol w:w="2268"/>
      </w:tblGrid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№</w:t>
            </w:r>
          </w:p>
        </w:tc>
        <w:tc>
          <w:tcPr>
            <w:tcW w:w="3169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976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851" w:type="dxa"/>
          </w:tcPr>
          <w:p w:rsidR="00DB4D22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DB4D22" w:rsidP="00E4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 случаев возложения</w:t>
            </w:r>
          </w:p>
        </w:tc>
        <w:tc>
          <w:tcPr>
            <w:tcW w:w="2268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DB4D22" w:rsidRPr="006B052E" w:rsidRDefault="00DB4D22" w:rsidP="00C62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живые</w:t>
            </w:r>
            <w:r w:rsidR="00C622D1">
              <w:rPr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E41A6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фактической необходимости</w:t>
            </w:r>
          </w:p>
        </w:tc>
        <w:tc>
          <w:tcPr>
            <w:tcW w:w="2268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DB4D22" w:rsidRPr="006B052E" w:rsidRDefault="00C622D1" w:rsidP="00C622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Фоторамка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формат А4 </w:t>
            </w:r>
          </w:p>
        </w:tc>
        <w:tc>
          <w:tcPr>
            <w:tcW w:w="851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C622D1" w:rsidP="00E4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 вручения награждений</w:t>
            </w:r>
          </w:p>
        </w:tc>
        <w:tc>
          <w:tcPr>
            <w:tcW w:w="2268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C622D1" w:rsidRPr="006B052E" w:rsidTr="00DB4D22">
        <w:tc>
          <w:tcPr>
            <w:tcW w:w="483" w:type="dxa"/>
          </w:tcPr>
          <w:p w:rsidR="00C622D1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Флаги</w:t>
            </w:r>
          </w:p>
        </w:tc>
        <w:tc>
          <w:tcPr>
            <w:tcW w:w="851" w:type="dxa"/>
          </w:tcPr>
          <w:p w:rsidR="00C622D1" w:rsidRDefault="00C622D1" w:rsidP="00F33A75">
            <w:pPr>
              <w:jc w:val="center"/>
            </w:pPr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C622D1" w:rsidRPr="006B052E" w:rsidRDefault="00C622D1" w:rsidP="00E4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фактической необходимости</w:t>
            </w:r>
          </w:p>
        </w:tc>
        <w:tc>
          <w:tcPr>
            <w:tcW w:w="2268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C622D1" w:rsidRPr="006B052E" w:rsidTr="00DB4D22">
        <w:tc>
          <w:tcPr>
            <w:tcW w:w="483" w:type="dxa"/>
          </w:tcPr>
          <w:p w:rsidR="00C622D1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9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Гербы</w:t>
            </w:r>
          </w:p>
        </w:tc>
        <w:tc>
          <w:tcPr>
            <w:tcW w:w="851" w:type="dxa"/>
          </w:tcPr>
          <w:p w:rsidR="00C622D1" w:rsidRDefault="00C622D1" w:rsidP="00F33A75">
            <w:pPr>
              <w:jc w:val="center"/>
            </w:pPr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C622D1" w:rsidRPr="006B052E" w:rsidRDefault="00C622D1" w:rsidP="00F3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фактической необходимости</w:t>
            </w:r>
          </w:p>
        </w:tc>
        <w:tc>
          <w:tcPr>
            <w:tcW w:w="2268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9" w:type="dxa"/>
          </w:tcPr>
          <w:p w:rsidR="006A2944" w:rsidRPr="006B052E" w:rsidRDefault="006A2944" w:rsidP="00DB4D22">
            <w:pPr>
              <w:jc w:val="center"/>
              <w:rPr>
                <w:sz w:val="24"/>
                <w:szCs w:val="24"/>
              </w:rPr>
            </w:pPr>
            <w:r w:rsidRPr="00C622D1">
              <w:rPr>
                <w:sz w:val="24"/>
                <w:szCs w:val="24"/>
              </w:rPr>
              <w:t>Флагшток</w:t>
            </w:r>
          </w:p>
        </w:tc>
        <w:tc>
          <w:tcPr>
            <w:tcW w:w="851" w:type="dxa"/>
          </w:tcPr>
          <w:p w:rsidR="006A2944" w:rsidRDefault="006A2944" w:rsidP="00F33A75">
            <w:pPr>
              <w:jc w:val="center"/>
            </w:pPr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6A2944" w:rsidRDefault="006A2944" w:rsidP="00F33A75">
            <w:pPr>
              <w:jc w:val="center"/>
            </w:pPr>
            <w:r w:rsidRPr="00AB07D6">
              <w:rPr>
                <w:sz w:val="24"/>
                <w:szCs w:val="24"/>
              </w:rPr>
              <w:t>По фактической необходимости</w:t>
            </w:r>
          </w:p>
        </w:tc>
        <w:tc>
          <w:tcPr>
            <w:tcW w:w="2268" w:type="dxa"/>
          </w:tcPr>
          <w:p w:rsidR="006A2944" w:rsidRPr="006B052E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9" w:type="dxa"/>
          </w:tcPr>
          <w:p w:rsidR="006A2944" w:rsidRPr="00C622D1" w:rsidRDefault="006A2944" w:rsidP="00C622D1">
            <w:pPr>
              <w:jc w:val="center"/>
              <w:rPr>
                <w:sz w:val="24"/>
                <w:szCs w:val="24"/>
              </w:rPr>
            </w:pPr>
            <w:r w:rsidRPr="00C622D1">
              <w:rPr>
                <w:sz w:val="24"/>
                <w:szCs w:val="24"/>
              </w:rPr>
              <w:t xml:space="preserve">Знамя </w:t>
            </w:r>
          </w:p>
        </w:tc>
        <w:tc>
          <w:tcPr>
            <w:tcW w:w="851" w:type="dxa"/>
          </w:tcPr>
          <w:p w:rsidR="006A2944" w:rsidRPr="0066576D" w:rsidRDefault="006A294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A2944" w:rsidRDefault="006A2944" w:rsidP="00F33A75">
            <w:pPr>
              <w:jc w:val="center"/>
            </w:pPr>
            <w:r w:rsidRPr="00AB07D6">
              <w:rPr>
                <w:sz w:val="24"/>
                <w:szCs w:val="24"/>
              </w:rPr>
              <w:t>По фактической необходимости</w:t>
            </w:r>
          </w:p>
        </w:tc>
        <w:tc>
          <w:tcPr>
            <w:tcW w:w="2268" w:type="dxa"/>
          </w:tcPr>
          <w:p w:rsidR="006A2944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9" w:type="dxa"/>
          </w:tcPr>
          <w:p w:rsidR="006A2944" w:rsidRPr="00C622D1" w:rsidRDefault="006A2944" w:rsidP="00DB4D22">
            <w:pPr>
              <w:jc w:val="center"/>
              <w:rPr>
                <w:sz w:val="24"/>
                <w:szCs w:val="24"/>
              </w:rPr>
            </w:pPr>
            <w:r w:rsidRPr="006A2944">
              <w:rPr>
                <w:sz w:val="24"/>
                <w:szCs w:val="24"/>
              </w:rPr>
              <w:t>подставка под флаг</w:t>
            </w:r>
          </w:p>
        </w:tc>
        <w:tc>
          <w:tcPr>
            <w:tcW w:w="851" w:type="dxa"/>
          </w:tcPr>
          <w:p w:rsidR="006A2944" w:rsidRPr="0066576D" w:rsidRDefault="006A294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A2944" w:rsidRDefault="006A2944" w:rsidP="00F33A75">
            <w:pPr>
              <w:jc w:val="center"/>
            </w:pPr>
            <w:r w:rsidRPr="00AB07D6">
              <w:rPr>
                <w:sz w:val="24"/>
                <w:szCs w:val="24"/>
              </w:rPr>
              <w:t>По фактической необходимости</w:t>
            </w:r>
          </w:p>
        </w:tc>
        <w:tc>
          <w:tcPr>
            <w:tcW w:w="2268" w:type="dxa"/>
          </w:tcPr>
          <w:p w:rsidR="006A2944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</w:tbl>
    <w:p w:rsidR="00941A52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941A52" w:rsidRPr="00B2320D" w:rsidRDefault="006A2944" w:rsidP="006A2944">
      <w:pPr>
        <w:widowControl w:val="0"/>
        <w:autoSpaceDE w:val="0"/>
        <w:autoSpaceDN w:val="0"/>
        <w:adjustRightInd w:val="0"/>
        <w:ind w:left="40" w:right="33"/>
        <w:rPr>
          <w:sz w:val="24"/>
          <w:szCs w:val="24"/>
        </w:rPr>
      </w:pPr>
      <w:r w:rsidRPr="006A2944">
        <w:rPr>
          <w:b/>
          <w:sz w:val="24"/>
          <w:szCs w:val="24"/>
        </w:rPr>
        <w:t xml:space="preserve">Примечание: </w:t>
      </w:r>
      <w:r w:rsidR="00E41A61">
        <w:t>Совет</w:t>
      </w:r>
      <w:r>
        <w:t xml:space="preserve"> 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93185E" w:rsidRDefault="0093185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3185E" w:rsidRDefault="0093185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E41A61" w:rsidRPr="00F33A75" w:rsidRDefault="00E41A61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 xml:space="preserve">Глава </w:t>
      </w:r>
    </w:p>
    <w:p w:rsidR="00E41A61" w:rsidRPr="00F33A75" w:rsidRDefault="00E41A61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>муниципального образования</w:t>
      </w:r>
    </w:p>
    <w:p w:rsidR="00E41A61" w:rsidRPr="00F33A75" w:rsidRDefault="00E41A61" w:rsidP="00F33A75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F33A75">
        <w:rPr>
          <w:rFonts w:ascii="Times New Roman CYR" w:hAnsi="Times New Roman CYR"/>
          <w:b/>
          <w:sz w:val="26"/>
          <w:szCs w:val="26"/>
        </w:rPr>
        <w:t>город Вольск</w:t>
      </w:r>
      <w:r w:rsidRPr="00F33A75">
        <w:rPr>
          <w:rFonts w:ascii="Times New Roman CYR" w:hAnsi="Times New Roman CYR"/>
          <w:b/>
          <w:sz w:val="26"/>
          <w:szCs w:val="26"/>
        </w:rPr>
        <w:tab/>
        <w:t xml:space="preserve">                                                      </w:t>
      </w:r>
      <w:r w:rsidR="00F33A75">
        <w:rPr>
          <w:rFonts w:ascii="Times New Roman CYR" w:hAnsi="Times New Roman CYR"/>
          <w:b/>
          <w:sz w:val="26"/>
          <w:szCs w:val="26"/>
        </w:rPr>
        <w:t xml:space="preserve">                        </w:t>
      </w:r>
      <w:r w:rsidRPr="00F33A75">
        <w:rPr>
          <w:rFonts w:ascii="Times New Roman CYR" w:hAnsi="Times New Roman CYR"/>
          <w:b/>
          <w:sz w:val="26"/>
          <w:szCs w:val="26"/>
        </w:rPr>
        <w:t xml:space="preserve">   В.Г. Матвеев</w:t>
      </w: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contextualSpacing/>
        <w:jc w:val="right"/>
        <w:rPr>
          <w:sz w:val="28"/>
          <w:szCs w:val="28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4300DD" w:rsidSect="00F33A75">
      <w:footerReference w:type="default" r:id="rId119"/>
      <w:footerReference w:type="first" r:id="rId120"/>
      <w:footnotePr>
        <w:pos w:val="beneathText"/>
      </w:footnotePr>
      <w:pgSz w:w="11900" w:h="16800"/>
      <w:pgMar w:top="567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3B" w:rsidRDefault="0048613B" w:rsidP="00F938F3">
      <w:r>
        <w:separator/>
      </w:r>
    </w:p>
  </w:endnote>
  <w:endnote w:type="continuationSeparator" w:id="0">
    <w:p w:rsidR="0048613B" w:rsidRDefault="0048613B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88" w:rsidRDefault="00815D8C">
    <w:pPr>
      <w:pStyle w:val="afa"/>
      <w:jc w:val="center"/>
    </w:pPr>
    <w:fldSimple w:instr=" PAGE   \* MERGEFORMAT ">
      <w:r w:rsidR="003B4AD1">
        <w:rPr>
          <w:noProof/>
        </w:rPr>
        <w:t>29</w:t>
      </w:r>
    </w:fldSimple>
  </w:p>
  <w:p w:rsidR="00644388" w:rsidRDefault="00644388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88" w:rsidRDefault="00644388">
    <w:pPr>
      <w:pStyle w:val="afa"/>
      <w:jc w:val="center"/>
    </w:pPr>
  </w:p>
  <w:p w:rsidR="00644388" w:rsidRDefault="00644388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3B" w:rsidRDefault="0048613B" w:rsidP="00F938F3">
      <w:r>
        <w:separator/>
      </w:r>
    </w:p>
  </w:footnote>
  <w:footnote w:type="continuationSeparator" w:id="0">
    <w:p w:rsidR="0048613B" w:rsidRDefault="0048613B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12B0"/>
    <w:rsid w:val="00002D13"/>
    <w:rsid w:val="00003766"/>
    <w:rsid w:val="00005EC0"/>
    <w:rsid w:val="00006A79"/>
    <w:rsid w:val="00010873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30898"/>
    <w:rsid w:val="00030DCA"/>
    <w:rsid w:val="000316CA"/>
    <w:rsid w:val="00031843"/>
    <w:rsid w:val="000333B1"/>
    <w:rsid w:val="00034C81"/>
    <w:rsid w:val="00037115"/>
    <w:rsid w:val="00037B12"/>
    <w:rsid w:val="00040F65"/>
    <w:rsid w:val="00046A28"/>
    <w:rsid w:val="00053DDD"/>
    <w:rsid w:val="000575F4"/>
    <w:rsid w:val="00060A83"/>
    <w:rsid w:val="00062868"/>
    <w:rsid w:val="000640C8"/>
    <w:rsid w:val="000656A9"/>
    <w:rsid w:val="00065ED6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375F"/>
    <w:rsid w:val="00084763"/>
    <w:rsid w:val="00085D61"/>
    <w:rsid w:val="00086030"/>
    <w:rsid w:val="00086320"/>
    <w:rsid w:val="00087B44"/>
    <w:rsid w:val="00090A34"/>
    <w:rsid w:val="00091CA8"/>
    <w:rsid w:val="00091D95"/>
    <w:rsid w:val="00093B32"/>
    <w:rsid w:val="00094D3B"/>
    <w:rsid w:val="00095548"/>
    <w:rsid w:val="00095915"/>
    <w:rsid w:val="00095FC6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7C4E"/>
    <w:rsid w:val="000C7EF1"/>
    <w:rsid w:val="000D0531"/>
    <w:rsid w:val="000D10F4"/>
    <w:rsid w:val="000D2538"/>
    <w:rsid w:val="000D5EE9"/>
    <w:rsid w:val="000D64E1"/>
    <w:rsid w:val="000D7ABC"/>
    <w:rsid w:val="000E124A"/>
    <w:rsid w:val="000E2AC2"/>
    <w:rsid w:val="000E6633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F39"/>
    <w:rsid w:val="0011621F"/>
    <w:rsid w:val="00116FA7"/>
    <w:rsid w:val="001175D7"/>
    <w:rsid w:val="00121065"/>
    <w:rsid w:val="0012136D"/>
    <w:rsid w:val="00121E4D"/>
    <w:rsid w:val="00122709"/>
    <w:rsid w:val="00124128"/>
    <w:rsid w:val="0012498C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05F0"/>
    <w:rsid w:val="00143958"/>
    <w:rsid w:val="00145819"/>
    <w:rsid w:val="001466D0"/>
    <w:rsid w:val="0014680C"/>
    <w:rsid w:val="001468B8"/>
    <w:rsid w:val="00151A2B"/>
    <w:rsid w:val="00151F06"/>
    <w:rsid w:val="00153F0D"/>
    <w:rsid w:val="0015475C"/>
    <w:rsid w:val="00154F1E"/>
    <w:rsid w:val="00161951"/>
    <w:rsid w:val="001630ED"/>
    <w:rsid w:val="00163AE6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9D0"/>
    <w:rsid w:val="001C7E0E"/>
    <w:rsid w:val="001D4566"/>
    <w:rsid w:val="001D5488"/>
    <w:rsid w:val="001D7604"/>
    <w:rsid w:val="001E04C5"/>
    <w:rsid w:val="001E13DD"/>
    <w:rsid w:val="001E49EE"/>
    <w:rsid w:val="001E4AB4"/>
    <w:rsid w:val="001E55D0"/>
    <w:rsid w:val="001E690F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2E2"/>
    <w:rsid w:val="002123A3"/>
    <w:rsid w:val="00212E84"/>
    <w:rsid w:val="002139CC"/>
    <w:rsid w:val="00213DB6"/>
    <w:rsid w:val="00214190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C9D"/>
    <w:rsid w:val="002309AD"/>
    <w:rsid w:val="00230BF5"/>
    <w:rsid w:val="00231909"/>
    <w:rsid w:val="00231E81"/>
    <w:rsid w:val="0023218C"/>
    <w:rsid w:val="0023644F"/>
    <w:rsid w:val="0024009A"/>
    <w:rsid w:val="00241B7F"/>
    <w:rsid w:val="002428DC"/>
    <w:rsid w:val="0024302A"/>
    <w:rsid w:val="0024380A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38F5"/>
    <w:rsid w:val="002950E0"/>
    <w:rsid w:val="002952C2"/>
    <w:rsid w:val="00297304"/>
    <w:rsid w:val="002A09FB"/>
    <w:rsid w:val="002A2006"/>
    <w:rsid w:val="002A3944"/>
    <w:rsid w:val="002A47CD"/>
    <w:rsid w:val="002A498A"/>
    <w:rsid w:val="002A4BD4"/>
    <w:rsid w:val="002A4DA3"/>
    <w:rsid w:val="002A5C1C"/>
    <w:rsid w:val="002B08AE"/>
    <w:rsid w:val="002B0A3C"/>
    <w:rsid w:val="002B7A3E"/>
    <w:rsid w:val="002C1818"/>
    <w:rsid w:val="002C1DEC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820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797"/>
    <w:rsid w:val="003521FA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A2B"/>
    <w:rsid w:val="003750E9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A0524"/>
    <w:rsid w:val="003A058C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B4AD1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966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EFB"/>
    <w:rsid w:val="00411866"/>
    <w:rsid w:val="00411BFF"/>
    <w:rsid w:val="00412D2B"/>
    <w:rsid w:val="00412D35"/>
    <w:rsid w:val="00414451"/>
    <w:rsid w:val="004150C1"/>
    <w:rsid w:val="00415B73"/>
    <w:rsid w:val="00416339"/>
    <w:rsid w:val="00416C79"/>
    <w:rsid w:val="00424085"/>
    <w:rsid w:val="00427E8B"/>
    <w:rsid w:val="004300DD"/>
    <w:rsid w:val="004305AF"/>
    <w:rsid w:val="00430787"/>
    <w:rsid w:val="004339BA"/>
    <w:rsid w:val="00434BC2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1A8B"/>
    <w:rsid w:val="00482492"/>
    <w:rsid w:val="00485B11"/>
    <w:rsid w:val="0048613B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B08F6"/>
    <w:rsid w:val="004B1567"/>
    <w:rsid w:val="004B1D19"/>
    <w:rsid w:val="004B342F"/>
    <w:rsid w:val="004B3BE6"/>
    <w:rsid w:val="004B4A48"/>
    <w:rsid w:val="004B54C5"/>
    <w:rsid w:val="004B7FF6"/>
    <w:rsid w:val="004C08D6"/>
    <w:rsid w:val="004C0D45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119CA"/>
    <w:rsid w:val="0051235E"/>
    <w:rsid w:val="005126C1"/>
    <w:rsid w:val="00514260"/>
    <w:rsid w:val="00514D50"/>
    <w:rsid w:val="00514E29"/>
    <w:rsid w:val="00516821"/>
    <w:rsid w:val="0051780D"/>
    <w:rsid w:val="00517F54"/>
    <w:rsid w:val="00520997"/>
    <w:rsid w:val="00523947"/>
    <w:rsid w:val="0052634F"/>
    <w:rsid w:val="00527007"/>
    <w:rsid w:val="00527A95"/>
    <w:rsid w:val="00531AB5"/>
    <w:rsid w:val="005320C8"/>
    <w:rsid w:val="00532749"/>
    <w:rsid w:val="00533922"/>
    <w:rsid w:val="00533AB2"/>
    <w:rsid w:val="00533E62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1EB0"/>
    <w:rsid w:val="00552DE2"/>
    <w:rsid w:val="0055453A"/>
    <w:rsid w:val="00561797"/>
    <w:rsid w:val="00561D3A"/>
    <w:rsid w:val="00562DA5"/>
    <w:rsid w:val="00563048"/>
    <w:rsid w:val="0056394E"/>
    <w:rsid w:val="00564823"/>
    <w:rsid w:val="00572116"/>
    <w:rsid w:val="005721F5"/>
    <w:rsid w:val="0057272C"/>
    <w:rsid w:val="005727A3"/>
    <w:rsid w:val="00574229"/>
    <w:rsid w:val="00576AF9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5B1F"/>
    <w:rsid w:val="00597765"/>
    <w:rsid w:val="005977D6"/>
    <w:rsid w:val="00597FC3"/>
    <w:rsid w:val="005A353E"/>
    <w:rsid w:val="005A513E"/>
    <w:rsid w:val="005A582B"/>
    <w:rsid w:val="005A6EC6"/>
    <w:rsid w:val="005A7454"/>
    <w:rsid w:val="005A7C47"/>
    <w:rsid w:val="005B0FF5"/>
    <w:rsid w:val="005B3880"/>
    <w:rsid w:val="005B509B"/>
    <w:rsid w:val="005C0432"/>
    <w:rsid w:val="005C2C5A"/>
    <w:rsid w:val="005C2E5A"/>
    <w:rsid w:val="005C346F"/>
    <w:rsid w:val="005C615E"/>
    <w:rsid w:val="005C6F39"/>
    <w:rsid w:val="005D074F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B8C"/>
    <w:rsid w:val="006065AD"/>
    <w:rsid w:val="00606D4A"/>
    <w:rsid w:val="00610786"/>
    <w:rsid w:val="00611B62"/>
    <w:rsid w:val="0061333F"/>
    <w:rsid w:val="00614BED"/>
    <w:rsid w:val="006153EA"/>
    <w:rsid w:val="00620AD0"/>
    <w:rsid w:val="0062304C"/>
    <w:rsid w:val="0062310C"/>
    <w:rsid w:val="0062353C"/>
    <w:rsid w:val="00624414"/>
    <w:rsid w:val="00625410"/>
    <w:rsid w:val="00626BD5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40420"/>
    <w:rsid w:val="006414D1"/>
    <w:rsid w:val="0064195A"/>
    <w:rsid w:val="00642C96"/>
    <w:rsid w:val="00643B1F"/>
    <w:rsid w:val="00643CE7"/>
    <w:rsid w:val="00643DED"/>
    <w:rsid w:val="00644388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72A3"/>
    <w:rsid w:val="00660D4D"/>
    <w:rsid w:val="00661E55"/>
    <w:rsid w:val="006627ED"/>
    <w:rsid w:val="00663529"/>
    <w:rsid w:val="00663AE4"/>
    <w:rsid w:val="00664B48"/>
    <w:rsid w:val="00664FD5"/>
    <w:rsid w:val="00666C6F"/>
    <w:rsid w:val="00667A4C"/>
    <w:rsid w:val="006700D9"/>
    <w:rsid w:val="006702AB"/>
    <w:rsid w:val="006702E6"/>
    <w:rsid w:val="00670E16"/>
    <w:rsid w:val="00670FF2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3F2F"/>
    <w:rsid w:val="00704347"/>
    <w:rsid w:val="00704366"/>
    <w:rsid w:val="0070497A"/>
    <w:rsid w:val="00707921"/>
    <w:rsid w:val="00710422"/>
    <w:rsid w:val="00710678"/>
    <w:rsid w:val="00710C11"/>
    <w:rsid w:val="00711098"/>
    <w:rsid w:val="00711930"/>
    <w:rsid w:val="00712BC6"/>
    <w:rsid w:val="007139ED"/>
    <w:rsid w:val="0071591B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1724"/>
    <w:rsid w:val="00745F18"/>
    <w:rsid w:val="007514DA"/>
    <w:rsid w:val="0075165D"/>
    <w:rsid w:val="00752B8D"/>
    <w:rsid w:val="00752D9B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16DF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31E9"/>
    <w:rsid w:val="007D41AD"/>
    <w:rsid w:val="007D4576"/>
    <w:rsid w:val="007D542E"/>
    <w:rsid w:val="007D6353"/>
    <w:rsid w:val="007D6558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F11BF"/>
    <w:rsid w:val="007F12D2"/>
    <w:rsid w:val="007F3A56"/>
    <w:rsid w:val="007F5EB7"/>
    <w:rsid w:val="007F722C"/>
    <w:rsid w:val="00800543"/>
    <w:rsid w:val="00800A47"/>
    <w:rsid w:val="00801205"/>
    <w:rsid w:val="008056D8"/>
    <w:rsid w:val="00805BF0"/>
    <w:rsid w:val="0080630F"/>
    <w:rsid w:val="008109C3"/>
    <w:rsid w:val="00810C0E"/>
    <w:rsid w:val="008119FD"/>
    <w:rsid w:val="00813928"/>
    <w:rsid w:val="00813DB8"/>
    <w:rsid w:val="00815D8C"/>
    <w:rsid w:val="008161E2"/>
    <w:rsid w:val="00816788"/>
    <w:rsid w:val="008167A7"/>
    <w:rsid w:val="00820350"/>
    <w:rsid w:val="008217A3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69B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504D7"/>
    <w:rsid w:val="0085050F"/>
    <w:rsid w:val="008532C2"/>
    <w:rsid w:val="008538A4"/>
    <w:rsid w:val="00855E28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90E5F"/>
    <w:rsid w:val="008913E3"/>
    <w:rsid w:val="008962AC"/>
    <w:rsid w:val="00897583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4F1C"/>
    <w:rsid w:val="008C003D"/>
    <w:rsid w:val="008C03E7"/>
    <w:rsid w:val="008C0E3D"/>
    <w:rsid w:val="008C2150"/>
    <w:rsid w:val="008C3142"/>
    <w:rsid w:val="008C525A"/>
    <w:rsid w:val="008D1CB9"/>
    <w:rsid w:val="008D3B41"/>
    <w:rsid w:val="008D3E53"/>
    <w:rsid w:val="008D47A6"/>
    <w:rsid w:val="008D524B"/>
    <w:rsid w:val="008D64E6"/>
    <w:rsid w:val="008D6D73"/>
    <w:rsid w:val="008D7597"/>
    <w:rsid w:val="008E0EDE"/>
    <w:rsid w:val="008E171C"/>
    <w:rsid w:val="008E379B"/>
    <w:rsid w:val="008E5DC6"/>
    <w:rsid w:val="008F0055"/>
    <w:rsid w:val="008F3346"/>
    <w:rsid w:val="008F3A46"/>
    <w:rsid w:val="008F3A63"/>
    <w:rsid w:val="008F6841"/>
    <w:rsid w:val="008F69E9"/>
    <w:rsid w:val="008F6D81"/>
    <w:rsid w:val="008F754E"/>
    <w:rsid w:val="008F7746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11278"/>
    <w:rsid w:val="0091273C"/>
    <w:rsid w:val="00912852"/>
    <w:rsid w:val="00914ACF"/>
    <w:rsid w:val="0091503A"/>
    <w:rsid w:val="00916A8C"/>
    <w:rsid w:val="00920C26"/>
    <w:rsid w:val="00920F34"/>
    <w:rsid w:val="009213A6"/>
    <w:rsid w:val="0092774C"/>
    <w:rsid w:val="0093185E"/>
    <w:rsid w:val="00932B28"/>
    <w:rsid w:val="009339F5"/>
    <w:rsid w:val="0093436D"/>
    <w:rsid w:val="00934DEF"/>
    <w:rsid w:val="0094029B"/>
    <w:rsid w:val="00941A52"/>
    <w:rsid w:val="0094258C"/>
    <w:rsid w:val="009464F8"/>
    <w:rsid w:val="00946FAF"/>
    <w:rsid w:val="00947B6E"/>
    <w:rsid w:val="00954060"/>
    <w:rsid w:val="00954E4B"/>
    <w:rsid w:val="0095788D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AA6"/>
    <w:rsid w:val="00994BE2"/>
    <w:rsid w:val="00994D23"/>
    <w:rsid w:val="00996DB3"/>
    <w:rsid w:val="009A1518"/>
    <w:rsid w:val="009A24A9"/>
    <w:rsid w:val="009A2EAB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59CD"/>
    <w:rsid w:val="009B5E5D"/>
    <w:rsid w:val="009B6C53"/>
    <w:rsid w:val="009B75E4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570A"/>
    <w:rsid w:val="009F1686"/>
    <w:rsid w:val="009F3D05"/>
    <w:rsid w:val="009F5E15"/>
    <w:rsid w:val="009F633A"/>
    <w:rsid w:val="00A01514"/>
    <w:rsid w:val="00A0212E"/>
    <w:rsid w:val="00A04397"/>
    <w:rsid w:val="00A05501"/>
    <w:rsid w:val="00A06BC0"/>
    <w:rsid w:val="00A073F9"/>
    <w:rsid w:val="00A073FD"/>
    <w:rsid w:val="00A1122F"/>
    <w:rsid w:val="00A13689"/>
    <w:rsid w:val="00A150DD"/>
    <w:rsid w:val="00A15414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59B6"/>
    <w:rsid w:val="00A666D3"/>
    <w:rsid w:val="00A70647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5E96"/>
    <w:rsid w:val="00A973C7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C0A60"/>
    <w:rsid w:val="00AC30DD"/>
    <w:rsid w:val="00AC3A17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04CF"/>
    <w:rsid w:val="00B12BE8"/>
    <w:rsid w:val="00B14C0E"/>
    <w:rsid w:val="00B1637D"/>
    <w:rsid w:val="00B179A0"/>
    <w:rsid w:val="00B206CB"/>
    <w:rsid w:val="00B21585"/>
    <w:rsid w:val="00B226DF"/>
    <w:rsid w:val="00B2320D"/>
    <w:rsid w:val="00B23E86"/>
    <w:rsid w:val="00B23EF2"/>
    <w:rsid w:val="00B252EC"/>
    <w:rsid w:val="00B27633"/>
    <w:rsid w:val="00B312A6"/>
    <w:rsid w:val="00B31795"/>
    <w:rsid w:val="00B317DB"/>
    <w:rsid w:val="00B345F3"/>
    <w:rsid w:val="00B34D92"/>
    <w:rsid w:val="00B36275"/>
    <w:rsid w:val="00B4278B"/>
    <w:rsid w:val="00B43F65"/>
    <w:rsid w:val="00B45EF1"/>
    <w:rsid w:val="00B45F38"/>
    <w:rsid w:val="00B46FFB"/>
    <w:rsid w:val="00B5160B"/>
    <w:rsid w:val="00B51A42"/>
    <w:rsid w:val="00B53288"/>
    <w:rsid w:val="00B536FB"/>
    <w:rsid w:val="00B5435B"/>
    <w:rsid w:val="00B5797A"/>
    <w:rsid w:val="00B60DEF"/>
    <w:rsid w:val="00B61BA2"/>
    <w:rsid w:val="00B64229"/>
    <w:rsid w:val="00B642A9"/>
    <w:rsid w:val="00B64B0B"/>
    <w:rsid w:val="00B67893"/>
    <w:rsid w:val="00B71CD7"/>
    <w:rsid w:val="00B73728"/>
    <w:rsid w:val="00B74587"/>
    <w:rsid w:val="00B76341"/>
    <w:rsid w:val="00B764D1"/>
    <w:rsid w:val="00B77270"/>
    <w:rsid w:val="00B81ED1"/>
    <w:rsid w:val="00B82CEF"/>
    <w:rsid w:val="00B82ED5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5AA9"/>
    <w:rsid w:val="00B96F18"/>
    <w:rsid w:val="00B97D1F"/>
    <w:rsid w:val="00BA0FC6"/>
    <w:rsid w:val="00BA4197"/>
    <w:rsid w:val="00BA4608"/>
    <w:rsid w:val="00BA4A74"/>
    <w:rsid w:val="00BA4D52"/>
    <w:rsid w:val="00BA5003"/>
    <w:rsid w:val="00BA5EEC"/>
    <w:rsid w:val="00BA6BD5"/>
    <w:rsid w:val="00BA718A"/>
    <w:rsid w:val="00BA735F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66F8"/>
    <w:rsid w:val="00BC7194"/>
    <w:rsid w:val="00BD0852"/>
    <w:rsid w:val="00BD20C6"/>
    <w:rsid w:val="00BD4A34"/>
    <w:rsid w:val="00BD505F"/>
    <w:rsid w:val="00BE0B02"/>
    <w:rsid w:val="00BE0D0D"/>
    <w:rsid w:val="00BE22B5"/>
    <w:rsid w:val="00BE4D80"/>
    <w:rsid w:val="00BE6845"/>
    <w:rsid w:val="00BE6E7E"/>
    <w:rsid w:val="00BE7763"/>
    <w:rsid w:val="00BE79ED"/>
    <w:rsid w:val="00BF0D25"/>
    <w:rsid w:val="00BF191D"/>
    <w:rsid w:val="00BF3D9C"/>
    <w:rsid w:val="00BF43B8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3CE5"/>
    <w:rsid w:val="00C353DC"/>
    <w:rsid w:val="00C35F69"/>
    <w:rsid w:val="00C362B9"/>
    <w:rsid w:val="00C3654A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BEC"/>
    <w:rsid w:val="00C56778"/>
    <w:rsid w:val="00C60B73"/>
    <w:rsid w:val="00C622D1"/>
    <w:rsid w:val="00C635B1"/>
    <w:rsid w:val="00C64138"/>
    <w:rsid w:val="00C64F18"/>
    <w:rsid w:val="00C65F5C"/>
    <w:rsid w:val="00C673B8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1492"/>
    <w:rsid w:val="00C82103"/>
    <w:rsid w:val="00C82B84"/>
    <w:rsid w:val="00C90F4F"/>
    <w:rsid w:val="00C91A08"/>
    <w:rsid w:val="00C931D4"/>
    <w:rsid w:val="00C93C6A"/>
    <w:rsid w:val="00C94403"/>
    <w:rsid w:val="00C952CB"/>
    <w:rsid w:val="00C9575C"/>
    <w:rsid w:val="00CA0855"/>
    <w:rsid w:val="00CA0A58"/>
    <w:rsid w:val="00CA0F78"/>
    <w:rsid w:val="00CA24C2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415"/>
    <w:rsid w:val="00CB3800"/>
    <w:rsid w:val="00CB4E90"/>
    <w:rsid w:val="00CB7819"/>
    <w:rsid w:val="00CB7854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926"/>
    <w:rsid w:val="00D27B90"/>
    <w:rsid w:val="00D27C81"/>
    <w:rsid w:val="00D306CB"/>
    <w:rsid w:val="00D32CA9"/>
    <w:rsid w:val="00D33B88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F39"/>
    <w:rsid w:val="00D5723E"/>
    <w:rsid w:val="00D60071"/>
    <w:rsid w:val="00D6185E"/>
    <w:rsid w:val="00D61C4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86D"/>
    <w:rsid w:val="00D8218C"/>
    <w:rsid w:val="00D844AE"/>
    <w:rsid w:val="00D84BEA"/>
    <w:rsid w:val="00D84F76"/>
    <w:rsid w:val="00D91CA8"/>
    <w:rsid w:val="00D92FEE"/>
    <w:rsid w:val="00D940A0"/>
    <w:rsid w:val="00DA058F"/>
    <w:rsid w:val="00DA0D27"/>
    <w:rsid w:val="00DA0D55"/>
    <w:rsid w:val="00DA27B8"/>
    <w:rsid w:val="00DA2992"/>
    <w:rsid w:val="00DA347B"/>
    <w:rsid w:val="00DA42E1"/>
    <w:rsid w:val="00DA66B5"/>
    <w:rsid w:val="00DA6B92"/>
    <w:rsid w:val="00DB0754"/>
    <w:rsid w:val="00DB0D69"/>
    <w:rsid w:val="00DB168C"/>
    <w:rsid w:val="00DB27B9"/>
    <w:rsid w:val="00DB2DE8"/>
    <w:rsid w:val="00DB36C1"/>
    <w:rsid w:val="00DB36DF"/>
    <w:rsid w:val="00DB43E4"/>
    <w:rsid w:val="00DB4D22"/>
    <w:rsid w:val="00DB5865"/>
    <w:rsid w:val="00DC1C0D"/>
    <w:rsid w:val="00DC4187"/>
    <w:rsid w:val="00DD0B7E"/>
    <w:rsid w:val="00DD0BC3"/>
    <w:rsid w:val="00DD1AD8"/>
    <w:rsid w:val="00DD2062"/>
    <w:rsid w:val="00DD26D5"/>
    <w:rsid w:val="00DD4E3F"/>
    <w:rsid w:val="00DD612C"/>
    <w:rsid w:val="00DD6632"/>
    <w:rsid w:val="00DD6F3C"/>
    <w:rsid w:val="00DE0ADC"/>
    <w:rsid w:val="00DE2AEE"/>
    <w:rsid w:val="00DE42F1"/>
    <w:rsid w:val="00DE453D"/>
    <w:rsid w:val="00DE4A01"/>
    <w:rsid w:val="00DE4D26"/>
    <w:rsid w:val="00DE5840"/>
    <w:rsid w:val="00DE68DB"/>
    <w:rsid w:val="00DE7352"/>
    <w:rsid w:val="00DF1E01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16ADE"/>
    <w:rsid w:val="00E2102A"/>
    <w:rsid w:val="00E254A7"/>
    <w:rsid w:val="00E25A18"/>
    <w:rsid w:val="00E263AE"/>
    <w:rsid w:val="00E27468"/>
    <w:rsid w:val="00E2799C"/>
    <w:rsid w:val="00E3089E"/>
    <w:rsid w:val="00E32320"/>
    <w:rsid w:val="00E33811"/>
    <w:rsid w:val="00E33FE0"/>
    <w:rsid w:val="00E346A6"/>
    <w:rsid w:val="00E37982"/>
    <w:rsid w:val="00E41A61"/>
    <w:rsid w:val="00E42B28"/>
    <w:rsid w:val="00E42C6B"/>
    <w:rsid w:val="00E43F94"/>
    <w:rsid w:val="00E440A4"/>
    <w:rsid w:val="00E45929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3CBA"/>
    <w:rsid w:val="00E64E54"/>
    <w:rsid w:val="00E65122"/>
    <w:rsid w:val="00E65C41"/>
    <w:rsid w:val="00E65FFE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0FED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6C4E"/>
    <w:rsid w:val="00EB6CB9"/>
    <w:rsid w:val="00EC2F40"/>
    <w:rsid w:val="00EC3386"/>
    <w:rsid w:val="00EC38DB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28D"/>
    <w:rsid w:val="00EF5041"/>
    <w:rsid w:val="00EF7152"/>
    <w:rsid w:val="00EF79B7"/>
    <w:rsid w:val="00EF7FC4"/>
    <w:rsid w:val="00F00485"/>
    <w:rsid w:val="00F004B6"/>
    <w:rsid w:val="00F0082A"/>
    <w:rsid w:val="00F00850"/>
    <w:rsid w:val="00F00C54"/>
    <w:rsid w:val="00F01403"/>
    <w:rsid w:val="00F02346"/>
    <w:rsid w:val="00F0596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306B7"/>
    <w:rsid w:val="00F3100F"/>
    <w:rsid w:val="00F33A75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40C1"/>
    <w:rsid w:val="00F64CC5"/>
    <w:rsid w:val="00F673D6"/>
    <w:rsid w:val="00F70F38"/>
    <w:rsid w:val="00F711EA"/>
    <w:rsid w:val="00F7176A"/>
    <w:rsid w:val="00F73781"/>
    <w:rsid w:val="00F73CC0"/>
    <w:rsid w:val="00F75B25"/>
    <w:rsid w:val="00F77CF1"/>
    <w:rsid w:val="00F77FD1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A1CDC"/>
    <w:rsid w:val="00FA30F6"/>
    <w:rsid w:val="00FA51B6"/>
    <w:rsid w:val="00FA73A2"/>
    <w:rsid w:val="00FA78C4"/>
    <w:rsid w:val="00FA7A9A"/>
    <w:rsid w:val="00FA7F13"/>
    <w:rsid w:val="00FB1DCC"/>
    <w:rsid w:val="00FB3086"/>
    <w:rsid w:val="00FB6AD8"/>
    <w:rsid w:val="00FC06CD"/>
    <w:rsid w:val="00FC075A"/>
    <w:rsid w:val="00FC08A7"/>
    <w:rsid w:val="00FC12DD"/>
    <w:rsid w:val="00FC1EA6"/>
    <w:rsid w:val="00FC683B"/>
    <w:rsid w:val="00FC69F3"/>
    <w:rsid w:val="00FC72A7"/>
    <w:rsid w:val="00FC7C15"/>
    <w:rsid w:val="00FD1196"/>
    <w:rsid w:val="00FD1F7C"/>
    <w:rsid w:val="00FD3665"/>
    <w:rsid w:val="00FD3FED"/>
    <w:rsid w:val="00FD45F0"/>
    <w:rsid w:val="00FD5FEF"/>
    <w:rsid w:val="00FD6AA3"/>
    <w:rsid w:val="00FD6F49"/>
    <w:rsid w:val="00FE4127"/>
    <w:rsid w:val="00FE4877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color w:val="000000"/>
      <w:spacing w:val="-30"/>
      <w:w w:val="100"/>
      <w:position w:val="0"/>
      <w:sz w:val="38"/>
      <w:szCs w:val="38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9"/>
      <w:szCs w:val="9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b/>
      <w:bCs/>
      <w:i/>
      <w:iCs/>
      <w:color w:val="000000"/>
      <w:spacing w:val="-10"/>
      <w:w w:val="100"/>
      <w:position w:val="0"/>
      <w:sz w:val="10"/>
      <w:szCs w:val="10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Iacaaieacaeiia">
    <w:name w:val="Iacaaiea caeiia"/>
    <w:basedOn w:val="a0"/>
    <w:next w:val="a0"/>
    <w:rsid w:val="0014680C"/>
    <w:pPr>
      <w:overflowPunct w:val="0"/>
      <w:autoSpaceDE w:val="0"/>
      <w:autoSpaceDN w:val="0"/>
      <w:adjustRightInd w:val="0"/>
      <w:spacing w:after="480"/>
      <w:jc w:val="center"/>
    </w:pPr>
    <w:rPr>
      <w:b/>
      <w:sz w:val="36"/>
      <w:lang w:eastAsia="ru-RU"/>
    </w:rPr>
  </w:style>
  <w:style w:type="paragraph" w:customStyle="1" w:styleId="Oaenoaieoiaioa">
    <w:name w:val="Oaeno aieoiaioa"/>
    <w:basedOn w:val="a0"/>
    <w:rsid w:val="0014680C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image" Target="media/image102.e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84" Type="http://schemas.openxmlformats.org/officeDocument/2006/relationships/image" Target="media/image74.wmf"/><Relationship Id="rId89" Type="http://schemas.openxmlformats.org/officeDocument/2006/relationships/image" Target="media/image79.wmf"/><Relationship Id="rId112" Type="http://schemas.openxmlformats.org/officeDocument/2006/relationships/hyperlink" Target="consultantplus://offline/ref=6B44E68E256EDC3BFAA8932C3C4E75691FE57EFDA05E2B3087B0F767BCB111987F1B0B9AB0A2DCD1hDkBM" TargetMode="External"/><Relationship Id="rId16" Type="http://schemas.openxmlformats.org/officeDocument/2006/relationships/image" Target="media/image8.wmf"/><Relationship Id="rId107" Type="http://schemas.openxmlformats.org/officeDocument/2006/relationships/hyperlink" Target="consultantplus://offline/ref=6B44E68E256EDC3BFAA8932C3C4E75691FE57EFDA05E2B3087B0F767BCB111987F1B0B9AB0A2DCD1hDkBM" TargetMode="External"/><Relationship Id="rId11" Type="http://schemas.openxmlformats.org/officeDocument/2006/relationships/image" Target="media/image3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74" Type="http://schemas.openxmlformats.org/officeDocument/2006/relationships/image" Target="media/image64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5" Type="http://schemas.openxmlformats.org/officeDocument/2006/relationships/footnotes" Target="footnotes.xml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90" Type="http://schemas.openxmlformats.org/officeDocument/2006/relationships/image" Target="media/image80.wmf"/><Relationship Id="rId95" Type="http://schemas.openxmlformats.org/officeDocument/2006/relationships/image" Target="media/image85.wmf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13" Type="http://schemas.openxmlformats.org/officeDocument/2006/relationships/image" Target="media/image98.emf"/><Relationship Id="rId118" Type="http://schemas.openxmlformats.org/officeDocument/2006/relationships/image" Target="media/image103.emf"/><Relationship Id="rId8" Type="http://schemas.openxmlformats.org/officeDocument/2006/relationships/hyperlink" Target="garantF1://70672754.0" TargetMode="External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93" Type="http://schemas.openxmlformats.org/officeDocument/2006/relationships/image" Target="media/image83.wmf"/><Relationship Id="rId98" Type="http://schemas.openxmlformats.org/officeDocument/2006/relationships/image" Target="media/image88.wmf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103" Type="http://schemas.openxmlformats.org/officeDocument/2006/relationships/image" Target="media/image93.wmf"/><Relationship Id="rId108" Type="http://schemas.openxmlformats.org/officeDocument/2006/relationships/hyperlink" Target="consultantplus://offline/ref=6B44E68E256EDC3BFAA8932C3C4E75691FE57EFDA05E2B3087B0F767BCB111987F1B0B9AB0A2DCD1hDkBM" TargetMode="External"/><Relationship Id="rId116" Type="http://schemas.openxmlformats.org/officeDocument/2006/relationships/image" Target="media/image101.e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11" Type="http://schemas.openxmlformats.org/officeDocument/2006/relationships/hyperlink" Target="consultantplus://offline/ref=6B44E68E256EDC3BFAA8932C3C4E75691FE57EFDA05E2B3087B0F767BCB111987F1B0B9AB0A2DCD1hDk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6" Type="http://schemas.openxmlformats.org/officeDocument/2006/relationships/image" Target="media/image96.wmf"/><Relationship Id="rId114" Type="http://schemas.openxmlformats.org/officeDocument/2006/relationships/image" Target="media/image99.emf"/><Relationship Id="rId119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39" Type="http://schemas.openxmlformats.org/officeDocument/2006/relationships/image" Target="media/image29.wmf"/><Relationship Id="rId109" Type="http://schemas.openxmlformats.org/officeDocument/2006/relationships/hyperlink" Target="consultantplus://offline/ref=6B44E68E256EDC3BFAA8932C3C4E75691FE57EFDA05E2B3087B0F767BCB111987F1B0B9AB0A2DCD1hDkBM" TargetMode="External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04" Type="http://schemas.openxmlformats.org/officeDocument/2006/relationships/image" Target="media/image94.wmf"/><Relationship Id="rId120" Type="http://schemas.openxmlformats.org/officeDocument/2006/relationships/footer" Target="footer2.xml"/><Relationship Id="rId7" Type="http://schemas.openxmlformats.org/officeDocument/2006/relationships/hyperlink" Target="garantF1://70672754.11000" TargetMode="External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" Type="http://schemas.openxmlformats.org/officeDocument/2006/relationships/styles" Target="styles.xml"/><Relationship Id="rId29" Type="http://schemas.openxmlformats.org/officeDocument/2006/relationships/image" Target="media/image19.wmf"/><Relationship Id="rId24" Type="http://schemas.openxmlformats.org/officeDocument/2006/relationships/image" Target="media/image14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97.wmf"/><Relationship Id="rId115" Type="http://schemas.openxmlformats.org/officeDocument/2006/relationships/image" Target="media/image10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6619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44265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пользователь1</cp:lastModifiedBy>
  <cp:revision>3</cp:revision>
  <cp:lastPrinted>2016-05-04T11:25:00Z</cp:lastPrinted>
  <dcterms:created xsi:type="dcterms:W3CDTF">2016-05-04T11:49:00Z</dcterms:created>
  <dcterms:modified xsi:type="dcterms:W3CDTF">2016-05-04T11:49:00Z</dcterms:modified>
</cp:coreProperties>
</file>