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C20" w:rsidRPr="00345C20" w:rsidRDefault="00345C20" w:rsidP="00345C20">
      <w:pPr>
        <w:jc w:val="center"/>
        <w:rPr>
          <w:sz w:val="28"/>
          <w:szCs w:val="28"/>
        </w:rPr>
      </w:pPr>
      <w:r w:rsidRPr="00345C20">
        <w:rPr>
          <w:noProof/>
          <w:sz w:val="28"/>
          <w:szCs w:val="28"/>
          <w:lang w:eastAsia="ru-RU"/>
        </w:rPr>
        <w:drawing>
          <wp:inline distT="0" distB="0" distL="0" distR="0">
            <wp:extent cx="5429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20" w:rsidRDefault="00345C20" w:rsidP="00345C20">
      <w:pPr>
        <w:jc w:val="center"/>
        <w:rPr>
          <w:b/>
          <w:sz w:val="28"/>
          <w:szCs w:val="28"/>
        </w:rPr>
      </w:pPr>
    </w:p>
    <w:p w:rsidR="00345C20" w:rsidRPr="00345C20" w:rsidRDefault="00345C20" w:rsidP="00345C20">
      <w:pPr>
        <w:jc w:val="center"/>
        <w:rPr>
          <w:b/>
          <w:sz w:val="28"/>
          <w:szCs w:val="28"/>
        </w:rPr>
      </w:pPr>
      <w:r w:rsidRPr="00345C20">
        <w:rPr>
          <w:b/>
          <w:sz w:val="28"/>
          <w:szCs w:val="28"/>
        </w:rPr>
        <w:t>СОВЕТ</w:t>
      </w:r>
    </w:p>
    <w:p w:rsidR="00345C20" w:rsidRPr="00345C20" w:rsidRDefault="00345C20" w:rsidP="00345C20">
      <w:pPr>
        <w:jc w:val="center"/>
        <w:rPr>
          <w:b/>
          <w:sz w:val="28"/>
          <w:szCs w:val="28"/>
        </w:rPr>
      </w:pPr>
      <w:r w:rsidRPr="00345C20">
        <w:rPr>
          <w:b/>
          <w:sz w:val="28"/>
          <w:szCs w:val="28"/>
        </w:rPr>
        <w:t>МУНИЦИПАЛЬНОГО ОБРАЗОВАНИЯ ГОРОД ВОЛЬСК</w:t>
      </w:r>
    </w:p>
    <w:p w:rsidR="00345C20" w:rsidRPr="00345C20" w:rsidRDefault="00345C20" w:rsidP="00345C20">
      <w:pPr>
        <w:jc w:val="center"/>
        <w:rPr>
          <w:b/>
          <w:sz w:val="28"/>
          <w:szCs w:val="28"/>
        </w:rPr>
      </w:pPr>
      <w:r w:rsidRPr="00345C20">
        <w:rPr>
          <w:b/>
          <w:sz w:val="28"/>
          <w:szCs w:val="28"/>
        </w:rPr>
        <w:t>ВОЛЬСКОГО МУНИЦИПАЛЬНОГО РАЙОНА</w:t>
      </w:r>
    </w:p>
    <w:p w:rsidR="00345C20" w:rsidRPr="00345C20" w:rsidRDefault="00345C20" w:rsidP="00345C20">
      <w:pPr>
        <w:jc w:val="center"/>
        <w:rPr>
          <w:b/>
          <w:sz w:val="28"/>
          <w:szCs w:val="28"/>
        </w:rPr>
      </w:pPr>
      <w:r w:rsidRPr="00345C20">
        <w:rPr>
          <w:b/>
          <w:sz w:val="28"/>
          <w:szCs w:val="28"/>
        </w:rPr>
        <w:t>САРАТОВСКОЙ ОБЛАСТИ</w:t>
      </w:r>
    </w:p>
    <w:p w:rsidR="00345C20" w:rsidRPr="00345C20" w:rsidRDefault="00345C20" w:rsidP="00345C20">
      <w:pPr>
        <w:jc w:val="both"/>
        <w:rPr>
          <w:sz w:val="28"/>
          <w:szCs w:val="28"/>
        </w:rPr>
      </w:pPr>
    </w:p>
    <w:p w:rsidR="00345C20" w:rsidRPr="00345C20" w:rsidRDefault="00345C20" w:rsidP="00345C20">
      <w:pPr>
        <w:jc w:val="center"/>
        <w:rPr>
          <w:b/>
          <w:sz w:val="28"/>
          <w:szCs w:val="28"/>
        </w:rPr>
      </w:pPr>
      <w:proofErr w:type="gramStart"/>
      <w:r w:rsidRPr="00345C20">
        <w:rPr>
          <w:b/>
          <w:sz w:val="28"/>
          <w:szCs w:val="28"/>
        </w:rPr>
        <w:t>Р</w:t>
      </w:r>
      <w:proofErr w:type="gramEnd"/>
      <w:r w:rsidRPr="00345C20">
        <w:rPr>
          <w:b/>
          <w:sz w:val="28"/>
          <w:szCs w:val="28"/>
        </w:rPr>
        <w:t xml:space="preserve"> Е Ш Е Н И Е</w:t>
      </w:r>
    </w:p>
    <w:p w:rsidR="00345C20" w:rsidRDefault="00345C20" w:rsidP="00345C20">
      <w:pPr>
        <w:jc w:val="center"/>
        <w:rPr>
          <w:b/>
          <w:sz w:val="28"/>
          <w:szCs w:val="28"/>
        </w:rPr>
      </w:pPr>
    </w:p>
    <w:p w:rsidR="00345C20" w:rsidRPr="00345C20" w:rsidRDefault="00345C20" w:rsidP="00345C20">
      <w:pPr>
        <w:jc w:val="center"/>
        <w:rPr>
          <w:b/>
          <w:sz w:val="28"/>
          <w:szCs w:val="28"/>
        </w:rPr>
      </w:pPr>
    </w:p>
    <w:p w:rsidR="00345C20" w:rsidRDefault="00345C20" w:rsidP="00345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апреля</w:t>
      </w:r>
      <w:r w:rsidRPr="00345C20">
        <w:rPr>
          <w:b/>
          <w:sz w:val="28"/>
          <w:szCs w:val="28"/>
        </w:rPr>
        <w:t xml:space="preserve"> 2016 г.        </w:t>
      </w:r>
      <w:r>
        <w:rPr>
          <w:b/>
          <w:sz w:val="28"/>
          <w:szCs w:val="28"/>
        </w:rPr>
        <w:t xml:space="preserve">      </w:t>
      </w:r>
      <w:r w:rsidRPr="00345C2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30/3-146</w:t>
      </w:r>
      <w:r w:rsidRPr="00345C20">
        <w:rPr>
          <w:b/>
          <w:sz w:val="28"/>
          <w:szCs w:val="28"/>
        </w:rPr>
        <w:t xml:space="preserve"> </w:t>
      </w:r>
      <w:r w:rsidRPr="00345C20">
        <w:rPr>
          <w:b/>
          <w:sz w:val="28"/>
          <w:szCs w:val="28"/>
        </w:rPr>
        <w:tab/>
        <w:t xml:space="preserve">                         г</w:t>
      </w:r>
      <w:proofErr w:type="gramStart"/>
      <w:r w:rsidRPr="00345C20">
        <w:rPr>
          <w:b/>
          <w:sz w:val="28"/>
          <w:szCs w:val="28"/>
        </w:rPr>
        <w:t>.В</w:t>
      </w:r>
      <w:proofErr w:type="gramEnd"/>
      <w:r w:rsidRPr="00345C20">
        <w:rPr>
          <w:b/>
          <w:sz w:val="28"/>
          <w:szCs w:val="28"/>
        </w:rPr>
        <w:t>ольск</w:t>
      </w:r>
    </w:p>
    <w:p w:rsidR="00345C20" w:rsidRPr="00345C20" w:rsidRDefault="00345C20" w:rsidP="00345C20">
      <w:pPr>
        <w:jc w:val="center"/>
        <w:rPr>
          <w:b/>
          <w:sz w:val="28"/>
          <w:szCs w:val="28"/>
        </w:rPr>
      </w:pPr>
    </w:p>
    <w:p w:rsidR="00345C20" w:rsidRPr="00345C20" w:rsidRDefault="00345C20" w:rsidP="00345C20">
      <w:pPr>
        <w:jc w:val="center"/>
        <w:rPr>
          <w:b/>
          <w:sz w:val="28"/>
          <w:szCs w:val="28"/>
        </w:rPr>
      </w:pPr>
    </w:p>
    <w:p w:rsidR="00345C20" w:rsidRPr="00345C20" w:rsidRDefault="00345C20" w:rsidP="00345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C20">
        <w:rPr>
          <w:sz w:val="28"/>
          <w:szCs w:val="28"/>
        </w:rPr>
        <w:t xml:space="preserve"> Об утверждении структуры Совета муниципа</w:t>
      </w:r>
      <w:r>
        <w:rPr>
          <w:sz w:val="28"/>
          <w:szCs w:val="28"/>
        </w:rPr>
        <w:t>льного образования город Вольск</w:t>
      </w:r>
    </w:p>
    <w:p w:rsidR="00345C20" w:rsidRPr="00345C20" w:rsidRDefault="00345C20" w:rsidP="00345C20">
      <w:pPr>
        <w:jc w:val="both"/>
        <w:rPr>
          <w:sz w:val="28"/>
          <w:szCs w:val="28"/>
        </w:rPr>
      </w:pPr>
    </w:p>
    <w:p w:rsidR="00345C20" w:rsidRPr="00345C20" w:rsidRDefault="00345C20" w:rsidP="00345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45C20">
        <w:rPr>
          <w:sz w:val="28"/>
          <w:szCs w:val="28"/>
        </w:rPr>
        <w:t xml:space="preserve">В целях совершенствования структуры Совета муниципального образования город Вольск, в соответствии  с Федеральным законом от 06 октября 2003 года № 131-ФЗ «Об общих принципах организации местного самоуправления в Российской Федерации» и на основании ст. 19 Устава муниципального образования город Вольск, Совет муниципального образования город Вольск   </w:t>
      </w:r>
    </w:p>
    <w:p w:rsidR="00345C20" w:rsidRPr="00345C20" w:rsidRDefault="00345C20" w:rsidP="00345C20">
      <w:pPr>
        <w:jc w:val="center"/>
        <w:rPr>
          <w:b/>
          <w:sz w:val="28"/>
          <w:szCs w:val="28"/>
        </w:rPr>
      </w:pPr>
      <w:r w:rsidRPr="00345C20">
        <w:rPr>
          <w:b/>
          <w:sz w:val="28"/>
          <w:szCs w:val="28"/>
        </w:rPr>
        <w:t>РЕШИЛ:</w:t>
      </w:r>
    </w:p>
    <w:p w:rsidR="00345C20" w:rsidRPr="00345C20" w:rsidRDefault="00345C20" w:rsidP="00345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45C20">
        <w:rPr>
          <w:sz w:val="28"/>
          <w:szCs w:val="28"/>
        </w:rPr>
        <w:t>1.Утвердить структуру и схему структуры Совета муниципального образования город Вольск согласно приложениям №</w:t>
      </w:r>
      <w:r w:rsidR="00933C49">
        <w:rPr>
          <w:sz w:val="28"/>
          <w:szCs w:val="28"/>
        </w:rPr>
        <w:t xml:space="preserve"> </w:t>
      </w:r>
      <w:r w:rsidRPr="00345C20">
        <w:rPr>
          <w:sz w:val="28"/>
          <w:szCs w:val="28"/>
        </w:rPr>
        <w:t>1 и №</w:t>
      </w:r>
      <w:r w:rsidR="00933C49">
        <w:rPr>
          <w:sz w:val="28"/>
          <w:szCs w:val="28"/>
        </w:rPr>
        <w:t xml:space="preserve"> </w:t>
      </w:r>
      <w:r w:rsidRPr="00345C20">
        <w:rPr>
          <w:sz w:val="28"/>
          <w:szCs w:val="28"/>
        </w:rPr>
        <w:t>2.</w:t>
      </w:r>
    </w:p>
    <w:p w:rsidR="00345C20" w:rsidRPr="00345C20" w:rsidRDefault="00345C20" w:rsidP="00345C20">
      <w:pPr>
        <w:jc w:val="both"/>
        <w:rPr>
          <w:sz w:val="28"/>
          <w:szCs w:val="28"/>
        </w:rPr>
      </w:pPr>
      <w:r w:rsidRPr="00345C20">
        <w:rPr>
          <w:sz w:val="28"/>
          <w:szCs w:val="28"/>
        </w:rPr>
        <w:t xml:space="preserve">       2.Признать утратившим силу решение Совета муниципального образования город Вольск от 30.11.2014 года № 14/3-74 «Об утверждении структуры Совета муниципального образования город Вольск».</w:t>
      </w:r>
    </w:p>
    <w:p w:rsidR="00345C20" w:rsidRPr="00345C20" w:rsidRDefault="00345C20" w:rsidP="00345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5C20">
        <w:rPr>
          <w:sz w:val="28"/>
          <w:szCs w:val="28"/>
        </w:rPr>
        <w:t>3.</w:t>
      </w:r>
      <w:proofErr w:type="gramStart"/>
      <w:r w:rsidRPr="00345C20">
        <w:rPr>
          <w:sz w:val="28"/>
          <w:szCs w:val="28"/>
        </w:rPr>
        <w:t>Контроль за</w:t>
      </w:r>
      <w:proofErr w:type="gramEnd"/>
      <w:r w:rsidRPr="00345C20">
        <w:rPr>
          <w:sz w:val="28"/>
          <w:szCs w:val="28"/>
        </w:rPr>
        <w:t xml:space="preserve"> исполнением настоящего решения оставляю за собой.</w:t>
      </w:r>
    </w:p>
    <w:p w:rsidR="00345C20" w:rsidRPr="00345C20" w:rsidRDefault="00345C20" w:rsidP="00345C20">
      <w:pPr>
        <w:jc w:val="both"/>
        <w:rPr>
          <w:sz w:val="28"/>
          <w:szCs w:val="28"/>
        </w:rPr>
      </w:pPr>
      <w:r w:rsidRPr="00345C20">
        <w:rPr>
          <w:sz w:val="28"/>
          <w:szCs w:val="28"/>
        </w:rPr>
        <w:t xml:space="preserve">       4.Настоящее решение вступает в силу с момента официального опубликования и распространяется на правоотношения, возникшие с 01 июня 2015 г.</w:t>
      </w:r>
    </w:p>
    <w:p w:rsidR="00345C20" w:rsidRPr="00345C20" w:rsidRDefault="00345C20" w:rsidP="00345C20">
      <w:pPr>
        <w:jc w:val="both"/>
        <w:rPr>
          <w:sz w:val="28"/>
          <w:szCs w:val="28"/>
        </w:rPr>
      </w:pPr>
    </w:p>
    <w:p w:rsidR="00345C20" w:rsidRPr="00345C20" w:rsidRDefault="00345C20" w:rsidP="00345C20">
      <w:pPr>
        <w:jc w:val="both"/>
        <w:rPr>
          <w:sz w:val="28"/>
          <w:szCs w:val="28"/>
        </w:rPr>
      </w:pPr>
    </w:p>
    <w:p w:rsidR="00345C20" w:rsidRPr="00345C20" w:rsidRDefault="00345C20" w:rsidP="00345C20">
      <w:pPr>
        <w:jc w:val="both"/>
        <w:rPr>
          <w:b/>
          <w:sz w:val="28"/>
          <w:szCs w:val="28"/>
        </w:rPr>
      </w:pPr>
      <w:r w:rsidRPr="00345C20">
        <w:rPr>
          <w:b/>
          <w:sz w:val="28"/>
          <w:szCs w:val="28"/>
        </w:rPr>
        <w:t xml:space="preserve">Глава </w:t>
      </w:r>
    </w:p>
    <w:p w:rsidR="00345C20" w:rsidRPr="00345C20" w:rsidRDefault="00345C20" w:rsidP="00345C20">
      <w:pPr>
        <w:jc w:val="both"/>
        <w:rPr>
          <w:b/>
          <w:sz w:val="28"/>
          <w:szCs w:val="28"/>
        </w:rPr>
      </w:pPr>
      <w:r w:rsidRPr="00345C20">
        <w:rPr>
          <w:b/>
          <w:sz w:val="28"/>
          <w:szCs w:val="28"/>
        </w:rPr>
        <w:t xml:space="preserve">муниципального образования </w:t>
      </w:r>
    </w:p>
    <w:p w:rsidR="00345C20" w:rsidRPr="00345C20" w:rsidRDefault="00345C20" w:rsidP="00345C20">
      <w:pPr>
        <w:jc w:val="both"/>
        <w:rPr>
          <w:b/>
          <w:sz w:val="28"/>
          <w:szCs w:val="28"/>
        </w:rPr>
      </w:pPr>
      <w:r w:rsidRPr="00345C20">
        <w:rPr>
          <w:b/>
          <w:sz w:val="28"/>
          <w:szCs w:val="28"/>
        </w:rPr>
        <w:t>город Вольск                                                                                 В.Г.Матвеев</w:t>
      </w:r>
    </w:p>
    <w:p w:rsidR="00345C20" w:rsidRPr="00345C20" w:rsidRDefault="00345C20" w:rsidP="00345C20">
      <w:pPr>
        <w:jc w:val="both"/>
        <w:rPr>
          <w:sz w:val="28"/>
          <w:szCs w:val="28"/>
        </w:rPr>
      </w:pPr>
    </w:p>
    <w:p w:rsidR="00345C20" w:rsidRPr="00345C20" w:rsidRDefault="00345C20" w:rsidP="00345C20">
      <w:pPr>
        <w:jc w:val="both"/>
        <w:rPr>
          <w:sz w:val="28"/>
          <w:szCs w:val="28"/>
        </w:rPr>
      </w:pPr>
    </w:p>
    <w:p w:rsidR="00345C20" w:rsidRPr="00345C20" w:rsidRDefault="00345C20" w:rsidP="00345C20">
      <w:pPr>
        <w:jc w:val="both"/>
        <w:rPr>
          <w:sz w:val="28"/>
          <w:szCs w:val="28"/>
        </w:rPr>
      </w:pPr>
    </w:p>
    <w:p w:rsidR="00345C20" w:rsidRPr="00345C20" w:rsidRDefault="00345C20" w:rsidP="00345C20">
      <w:pPr>
        <w:jc w:val="both"/>
        <w:rPr>
          <w:sz w:val="28"/>
          <w:szCs w:val="28"/>
        </w:rPr>
      </w:pPr>
    </w:p>
    <w:p w:rsidR="00345C20" w:rsidRPr="00345C20" w:rsidRDefault="00345C20" w:rsidP="00345C20">
      <w:pPr>
        <w:jc w:val="both"/>
        <w:rPr>
          <w:sz w:val="28"/>
          <w:szCs w:val="28"/>
        </w:rPr>
      </w:pPr>
    </w:p>
    <w:p w:rsidR="00B96F18" w:rsidRPr="00345C20" w:rsidRDefault="00B96F18" w:rsidP="00345C20">
      <w:pPr>
        <w:jc w:val="both"/>
        <w:rPr>
          <w:sz w:val="28"/>
          <w:szCs w:val="28"/>
        </w:rPr>
      </w:pPr>
    </w:p>
    <w:p w:rsidR="00E64E54" w:rsidRPr="00345C20" w:rsidRDefault="00E64E54" w:rsidP="00345C20">
      <w:pPr>
        <w:jc w:val="both"/>
        <w:rPr>
          <w:sz w:val="28"/>
          <w:szCs w:val="28"/>
        </w:rPr>
      </w:pPr>
    </w:p>
    <w:p w:rsidR="00E64E54" w:rsidRPr="00345C20" w:rsidRDefault="00E64E54" w:rsidP="00345C20">
      <w:pPr>
        <w:jc w:val="both"/>
        <w:rPr>
          <w:sz w:val="28"/>
          <w:szCs w:val="28"/>
        </w:rPr>
      </w:pPr>
    </w:p>
    <w:p w:rsidR="00345C20" w:rsidRPr="00345C20" w:rsidRDefault="00345C20" w:rsidP="00345C20">
      <w:pPr>
        <w:jc w:val="both"/>
        <w:rPr>
          <w:sz w:val="28"/>
          <w:szCs w:val="28"/>
        </w:rPr>
      </w:pPr>
    </w:p>
    <w:p w:rsidR="00345C20" w:rsidRDefault="00345C20" w:rsidP="00345C20">
      <w:pPr>
        <w:jc w:val="right"/>
        <w:rPr>
          <w:b/>
          <w:sz w:val="26"/>
          <w:szCs w:val="26"/>
        </w:rPr>
      </w:pPr>
    </w:p>
    <w:p w:rsidR="00345C20" w:rsidRPr="00345C20" w:rsidRDefault="00345C20" w:rsidP="00345C20">
      <w:pPr>
        <w:jc w:val="right"/>
        <w:rPr>
          <w:b/>
          <w:sz w:val="26"/>
          <w:szCs w:val="26"/>
        </w:rPr>
      </w:pPr>
      <w:r w:rsidRPr="00345C20">
        <w:rPr>
          <w:b/>
          <w:sz w:val="26"/>
          <w:szCs w:val="26"/>
        </w:rPr>
        <w:t xml:space="preserve">Приложение № 1 к решению </w:t>
      </w:r>
    </w:p>
    <w:p w:rsidR="00345C20" w:rsidRPr="00345C20" w:rsidRDefault="00345C20" w:rsidP="00345C20">
      <w:pPr>
        <w:jc w:val="right"/>
        <w:rPr>
          <w:b/>
          <w:sz w:val="26"/>
          <w:szCs w:val="26"/>
        </w:rPr>
      </w:pPr>
      <w:r w:rsidRPr="00345C20">
        <w:rPr>
          <w:b/>
          <w:sz w:val="26"/>
          <w:szCs w:val="26"/>
        </w:rPr>
        <w:t xml:space="preserve">Совета муниципального образования </w:t>
      </w:r>
    </w:p>
    <w:p w:rsidR="00345C20" w:rsidRPr="00345C20" w:rsidRDefault="00345C20" w:rsidP="00345C20">
      <w:pPr>
        <w:jc w:val="right"/>
        <w:rPr>
          <w:b/>
          <w:sz w:val="26"/>
          <w:szCs w:val="26"/>
        </w:rPr>
      </w:pPr>
      <w:r w:rsidRPr="00345C20">
        <w:rPr>
          <w:b/>
          <w:sz w:val="26"/>
          <w:szCs w:val="26"/>
        </w:rPr>
        <w:t>город Вольск от 29.04.2016 года  №</w:t>
      </w:r>
      <w:r>
        <w:rPr>
          <w:b/>
          <w:sz w:val="26"/>
          <w:szCs w:val="26"/>
        </w:rPr>
        <w:t xml:space="preserve"> </w:t>
      </w:r>
      <w:r w:rsidRPr="00345C20">
        <w:rPr>
          <w:b/>
          <w:sz w:val="26"/>
          <w:szCs w:val="26"/>
        </w:rPr>
        <w:t xml:space="preserve">30/3-146 </w:t>
      </w:r>
    </w:p>
    <w:p w:rsidR="00345C20" w:rsidRPr="00345C20" w:rsidRDefault="00345C20" w:rsidP="00345C20">
      <w:pPr>
        <w:jc w:val="right"/>
        <w:rPr>
          <w:sz w:val="28"/>
          <w:szCs w:val="28"/>
        </w:rPr>
      </w:pPr>
      <w:r w:rsidRPr="00345C20">
        <w:rPr>
          <w:sz w:val="28"/>
          <w:szCs w:val="28"/>
        </w:rPr>
        <w:t xml:space="preserve">                                                                             </w:t>
      </w:r>
    </w:p>
    <w:p w:rsidR="00345C20" w:rsidRPr="00345C20" w:rsidRDefault="00345C20" w:rsidP="00345C20">
      <w:pPr>
        <w:jc w:val="both"/>
        <w:rPr>
          <w:sz w:val="28"/>
          <w:szCs w:val="28"/>
        </w:rPr>
      </w:pPr>
    </w:p>
    <w:p w:rsidR="00345C20" w:rsidRPr="00836158" w:rsidRDefault="00345C20" w:rsidP="00345C20">
      <w:pPr>
        <w:jc w:val="right"/>
        <w:rPr>
          <w:b/>
        </w:rPr>
      </w:pPr>
    </w:p>
    <w:p w:rsidR="00345C20" w:rsidRPr="00836158" w:rsidRDefault="00345C20" w:rsidP="00345C20">
      <w:pPr>
        <w:jc w:val="center"/>
        <w:rPr>
          <w:b/>
        </w:rPr>
      </w:pPr>
    </w:p>
    <w:p w:rsidR="00345C20" w:rsidRPr="00836158" w:rsidRDefault="00345C20" w:rsidP="00345C20">
      <w:pPr>
        <w:rPr>
          <w:b/>
        </w:rPr>
      </w:pPr>
    </w:p>
    <w:p w:rsidR="00345C20" w:rsidRPr="00836158" w:rsidRDefault="00345C20" w:rsidP="00345C20">
      <w:pPr>
        <w:jc w:val="center"/>
        <w:rPr>
          <w:b/>
          <w:sz w:val="28"/>
          <w:szCs w:val="28"/>
        </w:rPr>
      </w:pPr>
      <w:r w:rsidRPr="00836158">
        <w:rPr>
          <w:b/>
          <w:sz w:val="28"/>
          <w:szCs w:val="28"/>
        </w:rPr>
        <w:t>Структура</w:t>
      </w:r>
    </w:p>
    <w:p w:rsidR="00345C20" w:rsidRPr="00836158" w:rsidRDefault="00345C20" w:rsidP="00345C20">
      <w:pPr>
        <w:jc w:val="center"/>
        <w:rPr>
          <w:b/>
          <w:sz w:val="28"/>
          <w:szCs w:val="28"/>
        </w:rPr>
      </w:pPr>
      <w:r w:rsidRPr="00836158">
        <w:rPr>
          <w:b/>
          <w:sz w:val="28"/>
          <w:szCs w:val="28"/>
        </w:rPr>
        <w:t>Совета муниципального образования город Вольск</w:t>
      </w:r>
    </w:p>
    <w:p w:rsidR="00345C20" w:rsidRPr="00184C59" w:rsidRDefault="00345C20" w:rsidP="00345C20">
      <w:pPr>
        <w:jc w:val="center"/>
        <w:rPr>
          <w:sz w:val="28"/>
          <w:szCs w:val="28"/>
        </w:rPr>
      </w:pPr>
    </w:p>
    <w:p w:rsidR="00345C20" w:rsidRPr="00184C59" w:rsidRDefault="00345C20" w:rsidP="00345C2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84C59">
        <w:rPr>
          <w:sz w:val="28"/>
          <w:szCs w:val="28"/>
        </w:rPr>
        <w:t>Глава муниципального образования город Вольск;</w:t>
      </w:r>
    </w:p>
    <w:p w:rsidR="00345C20" w:rsidRPr="00184C59" w:rsidRDefault="00345C20" w:rsidP="00345C2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4C59">
        <w:rPr>
          <w:sz w:val="28"/>
          <w:szCs w:val="28"/>
        </w:rPr>
        <w:t>Заместитель главы  муниципального образования город Вольск</w:t>
      </w:r>
      <w:r>
        <w:rPr>
          <w:sz w:val="28"/>
          <w:szCs w:val="28"/>
        </w:rPr>
        <w:t xml:space="preserve"> – секретарь Совета</w:t>
      </w:r>
      <w:r w:rsidRPr="00184C59">
        <w:rPr>
          <w:sz w:val="28"/>
          <w:szCs w:val="28"/>
        </w:rPr>
        <w:t>;</w:t>
      </w:r>
    </w:p>
    <w:p w:rsidR="00345C20" w:rsidRPr="00184C59" w:rsidRDefault="00345C20" w:rsidP="00345C20">
      <w:pPr>
        <w:jc w:val="both"/>
        <w:rPr>
          <w:sz w:val="28"/>
          <w:szCs w:val="28"/>
        </w:rPr>
      </w:pPr>
      <w:r>
        <w:rPr>
          <w:sz w:val="28"/>
          <w:szCs w:val="28"/>
        </w:rPr>
        <w:t>3.Комиссия по бюджету, налогам и земельно-имущественным вопросам;</w:t>
      </w:r>
    </w:p>
    <w:p w:rsidR="00345C20" w:rsidRPr="00184C59" w:rsidRDefault="00345C20" w:rsidP="00345C20">
      <w:pPr>
        <w:jc w:val="both"/>
        <w:rPr>
          <w:sz w:val="28"/>
          <w:szCs w:val="28"/>
        </w:rPr>
      </w:pPr>
      <w:r>
        <w:rPr>
          <w:sz w:val="28"/>
          <w:szCs w:val="28"/>
        </w:rPr>
        <w:t>4.Комиссия по вопросам ЖКХ и благоустройства</w:t>
      </w:r>
      <w:r w:rsidRPr="00184C59">
        <w:rPr>
          <w:sz w:val="28"/>
          <w:szCs w:val="28"/>
        </w:rPr>
        <w:t>;</w:t>
      </w:r>
    </w:p>
    <w:p w:rsidR="00345C20" w:rsidRPr="00184C59" w:rsidRDefault="00345C20" w:rsidP="00345C20">
      <w:pPr>
        <w:jc w:val="both"/>
        <w:rPr>
          <w:sz w:val="28"/>
          <w:szCs w:val="28"/>
        </w:rPr>
      </w:pPr>
      <w:r>
        <w:rPr>
          <w:sz w:val="28"/>
          <w:szCs w:val="28"/>
        </w:rPr>
        <w:t>5.Комиссия по вопросам законности, социальной политики и защиты прав населения</w:t>
      </w:r>
      <w:r w:rsidR="009E0093">
        <w:rPr>
          <w:sz w:val="28"/>
          <w:szCs w:val="28"/>
        </w:rPr>
        <w:t>.</w:t>
      </w:r>
    </w:p>
    <w:p w:rsidR="00345C20" w:rsidRPr="00184C59" w:rsidRDefault="00345C20" w:rsidP="00345C20">
      <w:pPr>
        <w:jc w:val="both"/>
        <w:rPr>
          <w:sz w:val="28"/>
          <w:szCs w:val="28"/>
        </w:rPr>
      </w:pPr>
    </w:p>
    <w:p w:rsidR="00345C20" w:rsidRDefault="00345C20" w:rsidP="00345C20">
      <w:pPr>
        <w:jc w:val="both"/>
        <w:rPr>
          <w:sz w:val="28"/>
          <w:szCs w:val="28"/>
        </w:rPr>
      </w:pPr>
    </w:p>
    <w:p w:rsidR="00345C20" w:rsidRDefault="00345C20" w:rsidP="00345C20">
      <w:pPr>
        <w:jc w:val="both"/>
        <w:rPr>
          <w:sz w:val="28"/>
          <w:szCs w:val="28"/>
        </w:rPr>
      </w:pPr>
    </w:p>
    <w:p w:rsidR="00345C20" w:rsidRPr="009A5E42" w:rsidRDefault="00345C20" w:rsidP="00345C20">
      <w:pPr>
        <w:jc w:val="both"/>
        <w:rPr>
          <w:b/>
          <w:sz w:val="28"/>
          <w:szCs w:val="28"/>
        </w:rPr>
      </w:pPr>
    </w:p>
    <w:p w:rsidR="00345C20" w:rsidRPr="009A5E42" w:rsidRDefault="00345C20" w:rsidP="00345C20">
      <w:pPr>
        <w:jc w:val="both"/>
        <w:rPr>
          <w:b/>
          <w:sz w:val="28"/>
          <w:szCs w:val="28"/>
        </w:rPr>
      </w:pPr>
      <w:r w:rsidRPr="009A5E42">
        <w:rPr>
          <w:b/>
          <w:sz w:val="28"/>
          <w:szCs w:val="28"/>
        </w:rPr>
        <w:t xml:space="preserve">Глава </w:t>
      </w:r>
    </w:p>
    <w:p w:rsidR="00345C20" w:rsidRPr="009A5E42" w:rsidRDefault="00345C20" w:rsidP="00345C20">
      <w:pPr>
        <w:jc w:val="both"/>
        <w:rPr>
          <w:b/>
          <w:sz w:val="28"/>
          <w:szCs w:val="28"/>
        </w:rPr>
      </w:pPr>
      <w:r w:rsidRPr="009A5E42">
        <w:rPr>
          <w:b/>
          <w:sz w:val="28"/>
          <w:szCs w:val="28"/>
        </w:rPr>
        <w:t xml:space="preserve">муниципального образования </w:t>
      </w:r>
    </w:p>
    <w:p w:rsidR="00345C20" w:rsidRPr="009A5E42" w:rsidRDefault="00345C20" w:rsidP="00345C20">
      <w:pPr>
        <w:jc w:val="both"/>
        <w:rPr>
          <w:b/>
          <w:sz w:val="28"/>
          <w:szCs w:val="28"/>
        </w:rPr>
      </w:pPr>
      <w:r w:rsidRPr="009A5E42">
        <w:rPr>
          <w:b/>
          <w:sz w:val="28"/>
          <w:szCs w:val="28"/>
        </w:rPr>
        <w:t xml:space="preserve">город Вольск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 w:rsidRPr="009A5E42">
        <w:rPr>
          <w:b/>
          <w:sz w:val="28"/>
          <w:szCs w:val="28"/>
        </w:rPr>
        <w:t xml:space="preserve">  В.Г. Матвеев</w:t>
      </w:r>
    </w:p>
    <w:p w:rsidR="0083369B" w:rsidRDefault="0083369B" w:rsidP="00345C20">
      <w:pPr>
        <w:widowControl w:val="0"/>
        <w:autoSpaceDE w:val="0"/>
        <w:autoSpaceDN w:val="0"/>
        <w:adjustRightInd w:val="0"/>
        <w:ind w:right="33"/>
        <w:jc w:val="right"/>
        <w:rPr>
          <w:sz w:val="28"/>
          <w:szCs w:val="28"/>
        </w:rPr>
      </w:pPr>
    </w:p>
    <w:p w:rsidR="008E171C" w:rsidRDefault="008E171C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B5F8B" w:rsidSect="00345C20">
          <w:pgSz w:w="11900" w:h="16800"/>
          <w:pgMar w:top="426" w:right="850" w:bottom="851" w:left="1134" w:header="720" w:footer="720" w:gutter="0"/>
          <w:cols w:space="720"/>
          <w:noEndnote/>
          <w:docGrid w:linePitch="299"/>
        </w:sectPr>
      </w:pPr>
    </w:p>
    <w:p w:rsidR="00345C20" w:rsidRPr="00345C20" w:rsidRDefault="00345C20" w:rsidP="00345C20">
      <w:pPr>
        <w:ind w:firstLine="9639"/>
        <w:jc w:val="right"/>
        <w:rPr>
          <w:b/>
          <w:sz w:val="26"/>
          <w:szCs w:val="26"/>
        </w:rPr>
      </w:pPr>
      <w:r w:rsidRPr="00345C20">
        <w:rPr>
          <w:b/>
          <w:sz w:val="26"/>
          <w:szCs w:val="26"/>
        </w:rPr>
        <w:lastRenderedPageBreak/>
        <w:t xml:space="preserve">Приложение № 2 к решению </w:t>
      </w:r>
    </w:p>
    <w:p w:rsidR="00345C20" w:rsidRPr="00345C20" w:rsidRDefault="00345C20" w:rsidP="00345C20">
      <w:pPr>
        <w:ind w:firstLine="9639"/>
        <w:jc w:val="right"/>
        <w:rPr>
          <w:b/>
          <w:sz w:val="26"/>
          <w:szCs w:val="26"/>
        </w:rPr>
      </w:pPr>
      <w:r w:rsidRPr="00345C20">
        <w:rPr>
          <w:b/>
          <w:sz w:val="26"/>
          <w:szCs w:val="26"/>
        </w:rPr>
        <w:t xml:space="preserve">Совета муниципального образования </w:t>
      </w:r>
    </w:p>
    <w:p w:rsidR="00345C20" w:rsidRPr="00345C20" w:rsidRDefault="00345C20" w:rsidP="00345C20">
      <w:pPr>
        <w:jc w:val="right"/>
        <w:rPr>
          <w:b/>
          <w:sz w:val="26"/>
          <w:szCs w:val="26"/>
        </w:rPr>
      </w:pPr>
      <w:r w:rsidRPr="00345C20">
        <w:rPr>
          <w:b/>
          <w:sz w:val="26"/>
          <w:szCs w:val="26"/>
        </w:rPr>
        <w:t>город Вольск от 29</w:t>
      </w:r>
      <w:r w:rsidR="00933C49">
        <w:rPr>
          <w:b/>
          <w:sz w:val="26"/>
          <w:szCs w:val="26"/>
        </w:rPr>
        <w:t>.04.</w:t>
      </w:r>
      <w:r w:rsidRPr="00345C20">
        <w:rPr>
          <w:b/>
          <w:sz w:val="26"/>
          <w:szCs w:val="26"/>
        </w:rPr>
        <w:t>2016 года № 30/3-146</w:t>
      </w:r>
    </w:p>
    <w:p w:rsidR="00345C20" w:rsidRDefault="00345C20" w:rsidP="00345C20">
      <w:pPr>
        <w:jc w:val="center"/>
      </w:pPr>
    </w:p>
    <w:p w:rsidR="00345C20" w:rsidRDefault="00345C20" w:rsidP="00345C20">
      <w:pPr>
        <w:jc w:val="center"/>
      </w:pPr>
    </w:p>
    <w:p w:rsidR="00345C20" w:rsidRDefault="00345C20" w:rsidP="00345C20">
      <w:pPr>
        <w:jc w:val="center"/>
      </w:pPr>
    </w:p>
    <w:p w:rsidR="00345C20" w:rsidRDefault="00345C20" w:rsidP="00345C20">
      <w:pPr>
        <w:jc w:val="center"/>
      </w:pPr>
    </w:p>
    <w:p w:rsidR="00345C20" w:rsidRDefault="00345C20" w:rsidP="00345C20">
      <w:pPr>
        <w:jc w:val="center"/>
      </w:pPr>
    </w:p>
    <w:p w:rsidR="00345C20" w:rsidRDefault="00345C20" w:rsidP="00345C20">
      <w:pPr>
        <w:jc w:val="center"/>
      </w:pPr>
    </w:p>
    <w:p w:rsidR="00345C20" w:rsidRPr="00345C20" w:rsidRDefault="00345C20" w:rsidP="00345C20">
      <w:pPr>
        <w:jc w:val="center"/>
        <w:rPr>
          <w:b/>
          <w:sz w:val="28"/>
          <w:szCs w:val="28"/>
        </w:rPr>
      </w:pPr>
      <w:r w:rsidRPr="00345C20">
        <w:rPr>
          <w:b/>
          <w:sz w:val="28"/>
          <w:szCs w:val="28"/>
        </w:rPr>
        <w:t>Схема  структуры Совета муниципального образования город Вольск</w:t>
      </w:r>
    </w:p>
    <w:p w:rsidR="00345C20" w:rsidRDefault="00345C20" w:rsidP="00345C20">
      <w:pPr>
        <w:ind w:right="3638"/>
        <w:jc w:val="right"/>
      </w:pPr>
      <w:r>
        <w:t xml:space="preserve">                                 </w:t>
      </w:r>
    </w:p>
    <w:p w:rsidR="00345C20" w:rsidRDefault="00006121" w:rsidP="00345C20">
      <w:pPr>
        <w:jc w:val="center"/>
      </w:pPr>
      <w:r>
        <w:rPr>
          <w:noProof/>
          <w:lang w:eastAsia="ru-RU"/>
        </w:rPr>
        <w:pict>
          <v:rect id="_x0000_s1115" style="position:absolute;left:0;text-align:left;margin-left:75.55pt;margin-top:4.85pt;width:638.25pt;height:28.35pt;z-index:251666432">
            <v:textbox>
              <w:txbxContent>
                <w:p w:rsidR="00345C20" w:rsidRPr="000742C2" w:rsidRDefault="00345C20" w:rsidP="00345C20">
                  <w:pPr>
                    <w:jc w:val="center"/>
                    <w:rPr>
                      <w:sz w:val="28"/>
                      <w:szCs w:val="28"/>
                    </w:rPr>
                  </w:pPr>
                  <w:r w:rsidRPr="000742C2">
                    <w:rPr>
                      <w:sz w:val="28"/>
                      <w:szCs w:val="28"/>
                    </w:rPr>
                    <w:t>Глава муниципального образования город Вольск</w:t>
                  </w:r>
                </w:p>
              </w:txbxContent>
            </v:textbox>
          </v:rect>
        </w:pict>
      </w:r>
    </w:p>
    <w:p w:rsidR="00345C20" w:rsidRDefault="00345C20" w:rsidP="00345C20">
      <w:pPr>
        <w:jc w:val="center"/>
      </w:pPr>
    </w:p>
    <w:p w:rsidR="00345C20" w:rsidRDefault="00006121" w:rsidP="00345C20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left:0;text-align:left;margin-left:374.45pt;margin-top:10.2pt;width:.05pt;height:28.2pt;z-index:251670528" o:connectortype="straight"/>
        </w:pict>
      </w:r>
    </w:p>
    <w:p w:rsidR="00345C20" w:rsidRDefault="00345C20" w:rsidP="00345C20">
      <w:pPr>
        <w:jc w:val="center"/>
      </w:pPr>
    </w:p>
    <w:p w:rsidR="00345C20" w:rsidRDefault="00345C20" w:rsidP="00345C20">
      <w:pPr>
        <w:jc w:val="center"/>
      </w:pPr>
    </w:p>
    <w:p w:rsidR="00345C20" w:rsidRDefault="00006121" w:rsidP="00345C20">
      <w:pPr>
        <w:jc w:val="center"/>
      </w:pPr>
      <w:r>
        <w:rPr>
          <w:noProof/>
          <w:lang w:eastAsia="ru-RU"/>
        </w:rPr>
        <w:pict>
          <v:rect id="_x0000_s1116" style="position:absolute;left:0;text-align:left;margin-left:218.05pt;margin-top:3.9pt;width:318.85pt;height:39.95pt;z-index:251667456">
            <v:textbox>
              <w:txbxContent>
                <w:p w:rsidR="00345C20" w:rsidRPr="00345C20" w:rsidRDefault="00345C20" w:rsidP="00345C20">
                  <w:pPr>
                    <w:jc w:val="center"/>
                    <w:rPr>
                      <w:sz w:val="28"/>
                      <w:szCs w:val="28"/>
                    </w:rPr>
                  </w:pPr>
                  <w:r w:rsidRPr="00345C20">
                    <w:rPr>
                      <w:sz w:val="28"/>
                      <w:szCs w:val="28"/>
                    </w:rPr>
                    <w:t xml:space="preserve">Заместитель главы муниципального образования город Вольск – секретарь Совета  </w:t>
                  </w:r>
                </w:p>
              </w:txbxContent>
            </v:textbox>
          </v:rect>
        </w:pict>
      </w:r>
    </w:p>
    <w:p w:rsidR="00345C20" w:rsidRDefault="00345C20" w:rsidP="00345C20">
      <w:pPr>
        <w:jc w:val="center"/>
      </w:pPr>
    </w:p>
    <w:p w:rsidR="00345C20" w:rsidRDefault="00345C20" w:rsidP="00345C20">
      <w:pPr>
        <w:jc w:val="center"/>
      </w:pPr>
    </w:p>
    <w:p w:rsidR="00345C20" w:rsidRDefault="00345C20" w:rsidP="00345C20">
      <w:pPr>
        <w:jc w:val="center"/>
      </w:pPr>
    </w:p>
    <w:p w:rsidR="00345C20" w:rsidRDefault="00345C20" w:rsidP="00345C20">
      <w:pPr>
        <w:jc w:val="center"/>
      </w:pPr>
    </w:p>
    <w:p w:rsidR="00345C20" w:rsidRDefault="00345C20" w:rsidP="00345C20">
      <w:pPr>
        <w:jc w:val="center"/>
      </w:pPr>
    </w:p>
    <w:p w:rsidR="00345C20" w:rsidRDefault="00006121" w:rsidP="00345C20">
      <w:pPr>
        <w:jc w:val="center"/>
      </w:pPr>
      <w:r>
        <w:rPr>
          <w:noProof/>
          <w:lang w:eastAsia="ru-RU"/>
        </w:rPr>
        <w:pict>
          <v:rect id="_x0000_s1117" style="position:absolute;left:0;text-align:left;margin-left:57.95pt;margin-top:5.4pt;width:177pt;height:88.6pt;z-index:251668480">
            <v:textbox style="mso-next-textbox:#_x0000_s1117">
              <w:txbxContent>
                <w:p w:rsidR="00345C20" w:rsidRPr="00345C20" w:rsidRDefault="00345C20" w:rsidP="00345C20">
                  <w:pPr>
                    <w:jc w:val="center"/>
                    <w:rPr>
                      <w:sz w:val="28"/>
                      <w:szCs w:val="28"/>
                    </w:rPr>
                  </w:pPr>
                  <w:r w:rsidRPr="00345C20">
                    <w:rPr>
                      <w:sz w:val="28"/>
                      <w:szCs w:val="28"/>
                    </w:rPr>
                    <w:t>комиссия по вопросам законности, социальной политики и защиты прав населения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0" style="position:absolute;left:0;text-align:left;margin-left:502.4pt;margin-top:6.6pt;width:178.05pt;height:88pt;z-index:251671552">
            <v:textbox style="mso-next-textbox:#_x0000_s1120">
              <w:txbxContent>
                <w:p w:rsidR="00345C20" w:rsidRPr="00345C20" w:rsidRDefault="00345C20" w:rsidP="00345C2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45C20">
                    <w:rPr>
                      <w:bCs/>
                      <w:sz w:val="28"/>
                      <w:szCs w:val="28"/>
                    </w:rPr>
                    <w:t>Комиссия по вопросам</w:t>
                  </w:r>
                </w:p>
                <w:p w:rsidR="00345C20" w:rsidRPr="00345C20" w:rsidRDefault="00345C20" w:rsidP="00345C2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45C20">
                    <w:rPr>
                      <w:bCs/>
                      <w:sz w:val="28"/>
                      <w:szCs w:val="28"/>
                    </w:rPr>
                    <w:t>жилищно-коммунального     хозяйства и благоустройства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8" style="position:absolute;left:0;text-align:left;margin-left:293.45pt;margin-top:6pt;width:150pt;height:88.6pt;z-index:251669504">
            <v:textbox>
              <w:txbxContent>
                <w:p w:rsidR="00345C20" w:rsidRPr="00345C20" w:rsidRDefault="00345C20" w:rsidP="00345C20">
                  <w:pPr>
                    <w:jc w:val="center"/>
                    <w:rPr>
                      <w:sz w:val="28"/>
                      <w:szCs w:val="28"/>
                    </w:rPr>
                  </w:pPr>
                  <w:r w:rsidRPr="00345C20">
                    <w:rPr>
                      <w:bCs/>
                      <w:sz w:val="28"/>
                      <w:szCs w:val="28"/>
                    </w:rPr>
                    <w:t>Комиссия по бюджету, налогам и земельно-имущественным</w:t>
                  </w:r>
                  <w:r w:rsidRPr="00345C2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45C20">
                    <w:rPr>
                      <w:bCs/>
                      <w:sz w:val="28"/>
                      <w:szCs w:val="28"/>
                    </w:rPr>
                    <w:t>вопросам</w:t>
                  </w:r>
                </w:p>
              </w:txbxContent>
            </v:textbox>
          </v:rect>
        </w:pict>
      </w:r>
    </w:p>
    <w:p w:rsidR="00345C20" w:rsidRDefault="00345C20" w:rsidP="00345C20">
      <w:pPr>
        <w:jc w:val="center"/>
      </w:pPr>
    </w:p>
    <w:p w:rsidR="00345C20" w:rsidRDefault="00345C20" w:rsidP="00345C20">
      <w:pPr>
        <w:jc w:val="center"/>
      </w:pPr>
    </w:p>
    <w:p w:rsidR="00345C20" w:rsidRDefault="00345C20" w:rsidP="00345C20">
      <w:pPr>
        <w:jc w:val="center"/>
      </w:pPr>
    </w:p>
    <w:p w:rsidR="00345C20" w:rsidRDefault="00345C20" w:rsidP="00345C20">
      <w:pPr>
        <w:jc w:val="center"/>
      </w:pPr>
    </w:p>
    <w:p w:rsidR="00345C20" w:rsidRDefault="00345C20" w:rsidP="00345C20">
      <w:pPr>
        <w:jc w:val="center"/>
      </w:pPr>
    </w:p>
    <w:p w:rsidR="00345C20" w:rsidRDefault="00345C20" w:rsidP="00345C20"/>
    <w:p w:rsidR="00345C20" w:rsidRDefault="00345C20" w:rsidP="00345C20">
      <w:pPr>
        <w:jc w:val="both"/>
        <w:rPr>
          <w:sz w:val="28"/>
          <w:szCs w:val="28"/>
        </w:rPr>
      </w:pPr>
    </w:p>
    <w:p w:rsidR="00345C20" w:rsidRDefault="00345C20" w:rsidP="00345C20">
      <w:pPr>
        <w:jc w:val="both"/>
        <w:rPr>
          <w:sz w:val="28"/>
          <w:szCs w:val="28"/>
        </w:rPr>
      </w:pPr>
    </w:p>
    <w:p w:rsidR="00345C20" w:rsidRDefault="00345C20" w:rsidP="00345C20">
      <w:pPr>
        <w:jc w:val="both"/>
        <w:rPr>
          <w:sz w:val="28"/>
          <w:szCs w:val="28"/>
        </w:rPr>
      </w:pPr>
    </w:p>
    <w:p w:rsidR="00345C20" w:rsidRDefault="00345C20" w:rsidP="00345C20">
      <w:pPr>
        <w:jc w:val="both"/>
        <w:rPr>
          <w:sz w:val="28"/>
          <w:szCs w:val="28"/>
        </w:rPr>
      </w:pPr>
    </w:p>
    <w:p w:rsidR="00345C20" w:rsidRDefault="00345C20" w:rsidP="00345C20">
      <w:pPr>
        <w:jc w:val="both"/>
        <w:rPr>
          <w:sz w:val="28"/>
          <w:szCs w:val="28"/>
        </w:rPr>
      </w:pPr>
    </w:p>
    <w:p w:rsidR="00345C20" w:rsidRDefault="00345C20" w:rsidP="00345C20">
      <w:pPr>
        <w:jc w:val="both"/>
        <w:rPr>
          <w:b/>
          <w:sz w:val="28"/>
          <w:szCs w:val="28"/>
        </w:rPr>
      </w:pPr>
      <w:r w:rsidRPr="00025630">
        <w:rPr>
          <w:b/>
          <w:sz w:val="28"/>
          <w:szCs w:val="28"/>
        </w:rPr>
        <w:t xml:space="preserve">Глава </w:t>
      </w:r>
    </w:p>
    <w:p w:rsidR="00345C20" w:rsidRDefault="00345C20" w:rsidP="00345C20">
      <w:pPr>
        <w:jc w:val="both"/>
        <w:rPr>
          <w:b/>
          <w:sz w:val="28"/>
          <w:szCs w:val="28"/>
        </w:rPr>
      </w:pPr>
      <w:r w:rsidRPr="00025630">
        <w:rPr>
          <w:b/>
          <w:sz w:val="28"/>
          <w:szCs w:val="28"/>
        </w:rPr>
        <w:t xml:space="preserve">муниципального образования </w:t>
      </w:r>
    </w:p>
    <w:p w:rsidR="00345C20" w:rsidRPr="00025630" w:rsidRDefault="00345C20" w:rsidP="00345C20">
      <w:pPr>
        <w:jc w:val="both"/>
        <w:rPr>
          <w:b/>
          <w:sz w:val="28"/>
          <w:szCs w:val="28"/>
        </w:rPr>
      </w:pPr>
      <w:r w:rsidRPr="00025630">
        <w:rPr>
          <w:b/>
          <w:sz w:val="28"/>
          <w:szCs w:val="28"/>
        </w:rPr>
        <w:t xml:space="preserve">город Вольск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</w:t>
      </w:r>
      <w:r w:rsidRPr="00025630">
        <w:rPr>
          <w:b/>
          <w:sz w:val="28"/>
          <w:szCs w:val="28"/>
        </w:rPr>
        <w:t>В.Г. Матвеев</w:t>
      </w:r>
    </w:p>
    <w:p w:rsidR="00345C20" w:rsidRPr="003F79EA" w:rsidRDefault="00345C20" w:rsidP="00345C20">
      <w:pPr>
        <w:tabs>
          <w:tab w:val="left" w:pos="11624"/>
        </w:tabs>
        <w:ind w:right="3496"/>
        <w:jc w:val="right"/>
      </w:pPr>
    </w:p>
    <w:sectPr w:rsidR="00345C20" w:rsidRPr="003F79EA" w:rsidSect="00345C20">
      <w:footerReference w:type="default" r:id="rId8"/>
      <w:footerReference w:type="first" r:id="rId9"/>
      <w:pgSz w:w="16800" w:h="11900" w:orient="landscape"/>
      <w:pgMar w:top="709" w:right="425" w:bottom="709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64E" w:rsidRDefault="00DF564E" w:rsidP="00F938F3">
      <w:r>
        <w:separator/>
      </w:r>
    </w:p>
  </w:endnote>
  <w:endnote w:type="continuationSeparator" w:id="0">
    <w:p w:rsidR="00DF564E" w:rsidRDefault="00DF564E" w:rsidP="00F9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0C" w:rsidRDefault="00006121">
    <w:pPr>
      <w:pStyle w:val="afa"/>
      <w:jc w:val="center"/>
    </w:pPr>
    <w:fldSimple w:instr=" PAGE   \* MERGEFORMAT ">
      <w:r w:rsidR="009E0093">
        <w:rPr>
          <w:noProof/>
        </w:rPr>
        <w:t>3</w:t>
      </w:r>
    </w:fldSimple>
  </w:p>
  <w:p w:rsidR="0014680C" w:rsidRDefault="0014680C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0C" w:rsidRDefault="0014680C">
    <w:pPr>
      <w:pStyle w:val="afa"/>
      <w:jc w:val="center"/>
    </w:pPr>
  </w:p>
  <w:p w:rsidR="0014680C" w:rsidRDefault="0014680C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64E" w:rsidRDefault="00DF564E" w:rsidP="00F938F3">
      <w:r>
        <w:separator/>
      </w:r>
    </w:p>
  </w:footnote>
  <w:footnote w:type="continuationSeparator" w:id="0">
    <w:p w:rsidR="00DF564E" w:rsidRDefault="00DF564E" w:rsidP="00F9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B5407"/>
    <w:multiLevelType w:val="hybridMultilevel"/>
    <w:tmpl w:val="B4907456"/>
    <w:lvl w:ilvl="0" w:tplc="727A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DF55C9"/>
    <w:multiLevelType w:val="hybridMultilevel"/>
    <w:tmpl w:val="741CB262"/>
    <w:lvl w:ilvl="0" w:tplc="0688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F23988"/>
    <w:multiLevelType w:val="hybridMultilevel"/>
    <w:tmpl w:val="9C0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>
    <w:nsid w:val="63CE1ABF"/>
    <w:multiLevelType w:val="hybridMultilevel"/>
    <w:tmpl w:val="7B2A96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7"/>
  </w:num>
  <w:num w:numId="5">
    <w:abstractNumId w:val="33"/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22"/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4"/>
  </w:num>
  <w:num w:numId="34">
    <w:abstractNumId w:val="31"/>
  </w:num>
  <w:num w:numId="35">
    <w:abstractNumId w:val="15"/>
  </w:num>
  <w:num w:numId="36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096D"/>
    <w:rsid w:val="000012B0"/>
    <w:rsid w:val="00002D13"/>
    <w:rsid w:val="00003766"/>
    <w:rsid w:val="00005EC0"/>
    <w:rsid w:val="00006121"/>
    <w:rsid w:val="00006A79"/>
    <w:rsid w:val="00010873"/>
    <w:rsid w:val="000113EE"/>
    <w:rsid w:val="00012DD1"/>
    <w:rsid w:val="0001590C"/>
    <w:rsid w:val="00016385"/>
    <w:rsid w:val="0001699F"/>
    <w:rsid w:val="000178D3"/>
    <w:rsid w:val="00017BF2"/>
    <w:rsid w:val="00017C2D"/>
    <w:rsid w:val="00017D7A"/>
    <w:rsid w:val="000216AF"/>
    <w:rsid w:val="00023B3A"/>
    <w:rsid w:val="00024618"/>
    <w:rsid w:val="00025290"/>
    <w:rsid w:val="00025CFB"/>
    <w:rsid w:val="00025D24"/>
    <w:rsid w:val="0002603C"/>
    <w:rsid w:val="00026268"/>
    <w:rsid w:val="00030898"/>
    <w:rsid w:val="00030DCA"/>
    <w:rsid w:val="000316CA"/>
    <w:rsid w:val="00031843"/>
    <w:rsid w:val="000333B1"/>
    <w:rsid w:val="00034C81"/>
    <w:rsid w:val="00037115"/>
    <w:rsid w:val="00037B12"/>
    <w:rsid w:val="00040F65"/>
    <w:rsid w:val="00046A28"/>
    <w:rsid w:val="00053DDD"/>
    <w:rsid w:val="000575F4"/>
    <w:rsid w:val="00060A83"/>
    <w:rsid w:val="00062868"/>
    <w:rsid w:val="000640C8"/>
    <w:rsid w:val="000656A9"/>
    <w:rsid w:val="00065ED6"/>
    <w:rsid w:val="0006716F"/>
    <w:rsid w:val="00067538"/>
    <w:rsid w:val="00067588"/>
    <w:rsid w:val="00067A8C"/>
    <w:rsid w:val="00067A9A"/>
    <w:rsid w:val="00073D55"/>
    <w:rsid w:val="00074E34"/>
    <w:rsid w:val="00075B61"/>
    <w:rsid w:val="00076850"/>
    <w:rsid w:val="00077E14"/>
    <w:rsid w:val="00081267"/>
    <w:rsid w:val="0008375F"/>
    <w:rsid w:val="00084763"/>
    <w:rsid w:val="00085D61"/>
    <w:rsid w:val="00086030"/>
    <w:rsid w:val="00086320"/>
    <w:rsid w:val="00087B44"/>
    <w:rsid w:val="00090A34"/>
    <w:rsid w:val="00091CA8"/>
    <w:rsid w:val="00091D95"/>
    <w:rsid w:val="00093B32"/>
    <w:rsid w:val="00094D3B"/>
    <w:rsid w:val="00095548"/>
    <w:rsid w:val="00095915"/>
    <w:rsid w:val="00095FC6"/>
    <w:rsid w:val="00097C02"/>
    <w:rsid w:val="000A0868"/>
    <w:rsid w:val="000A0F3E"/>
    <w:rsid w:val="000A1BBA"/>
    <w:rsid w:val="000A3B7A"/>
    <w:rsid w:val="000A3B7E"/>
    <w:rsid w:val="000A5772"/>
    <w:rsid w:val="000A6108"/>
    <w:rsid w:val="000A6920"/>
    <w:rsid w:val="000A76BB"/>
    <w:rsid w:val="000A77C4"/>
    <w:rsid w:val="000B01CF"/>
    <w:rsid w:val="000B02BE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6EF"/>
    <w:rsid w:val="000C598F"/>
    <w:rsid w:val="000C6293"/>
    <w:rsid w:val="000C7C4E"/>
    <w:rsid w:val="000C7EF1"/>
    <w:rsid w:val="000D0531"/>
    <w:rsid w:val="000D10F4"/>
    <w:rsid w:val="000D2538"/>
    <w:rsid w:val="000D5EE9"/>
    <w:rsid w:val="000D64E1"/>
    <w:rsid w:val="000D7ABC"/>
    <w:rsid w:val="000E124A"/>
    <w:rsid w:val="000E2AC2"/>
    <w:rsid w:val="000E6633"/>
    <w:rsid w:val="000F4F28"/>
    <w:rsid w:val="000F53B6"/>
    <w:rsid w:val="000F6208"/>
    <w:rsid w:val="000F73E4"/>
    <w:rsid w:val="001013FE"/>
    <w:rsid w:val="00103268"/>
    <w:rsid w:val="00105B53"/>
    <w:rsid w:val="0010678C"/>
    <w:rsid w:val="00107A65"/>
    <w:rsid w:val="00110143"/>
    <w:rsid w:val="001106B3"/>
    <w:rsid w:val="001106FE"/>
    <w:rsid w:val="00113BD7"/>
    <w:rsid w:val="00113D0E"/>
    <w:rsid w:val="00114F39"/>
    <w:rsid w:val="0011621F"/>
    <w:rsid w:val="00116FA7"/>
    <w:rsid w:val="001175D7"/>
    <w:rsid w:val="00121065"/>
    <w:rsid w:val="0012136D"/>
    <w:rsid w:val="00121E4D"/>
    <w:rsid w:val="00122709"/>
    <w:rsid w:val="00124128"/>
    <w:rsid w:val="00125477"/>
    <w:rsid w:val="00126EE2"/>
    <w:rsid w:val="00127038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4038E"/>
    <w:rsid w:val="001405F0"/>
    <w:rsid w:val="00143958"/>
    <w:rsid w:val="00145819"/>
    <w:rsid w:val="001466D0"/>
    <w:rsid w:val="0014680C"/>
    <w:rsid w:val="001468B8"/>
    <w:rsid w:val="00151A2B"/>
    <w:rsid w:val="00151F06"/>
    <w:rsid w:val="00153F0D"/>
    <w:rsid w:val="0015475C"/>
    <w:rsid w:val="00154F1E"/>
    <w:rsid w:val="00161951"/>
    <w:rsid w:val="001630ED"/>
    <w:rsid w:val="00163AE6"/>
    <w:rsid w:val="0016521E"/>
    <w:rsid w:val="0016670F"/>
    <w:rsid w:val="00166DE2"/>
    <w:rsid w:val="00171922"/>
    <w:rsid w:val="00171A4F"/>
    <w:rsid w:val="001724F4"/>
    <w:rsid w:val="0017409B"/>
    <w:rsid w:val="001741F7"/>
    <w:rsid w:val="0017511C"/>
    <w:rsid w:val="00175E4B"/>
    <w:rsid w:val="00176032"/>
    <w:rsid w:val="00176157"/>
    <w:rsid w:val="00177843"/>
    <w:rsid w:val="00177A02"/>
    <w:rsid w:val="00180696"/>
    <w:rsid w:val="001806C4"/>
    <w:rsid w:val="00181670"/>
    <w:rsid w:val="0018239D"/>
    <w:rsid w:val="0018579B"/>
    <w:rsid w:val="00185DC5"/>
    <w:rsid w:val="001864A0"/>
    <w:rsid w:val="00192E67"/>
    <w:rsid w:val="00192F60"/>
    <w:rsid w:val="0019367B"/>
    <w:rsid w:val="00195B43"/>
    <w:rsid w:val="001962BD"/>
    <w:rsid w:val="001A0440"/>
    <w:rsid w:val="001A0888"/>
    <w:rsid w:val="001A1152"/>
    <w:rsid w:val="001A448B"/>
    <w:rsid w:val="001A6B2E"/>
    <w:rsid w:val="001A7368"/>
    <w:rsid w:val="001B0227"/>
    <w:rsid w:val="001B2AA9"/>
    <w:rsid w:val="001B3D6E"/>
    <w:rsid w:val="001B4141"/>
    <w:rsid w:val="001B5F17"/>
    <w:rsid w:val="001B7D57"/>
    <w:rsid w:val="001B7D79"/>
    <w:rsid w:val="001C0315"/>
    <w:rsid w:val="001C0865"/>
    <w:rsid w:val="001C6029"/>
    <w:rsid w:val="001C695E"/>
    <w:rsid w:val="001C79D0"/>
    <w:rsid w:val="001C7E0E"/>
    <w:rsid w:val="001D4566"/>
    <w:rsid w:val="001D5488"/>
    <w:rsid w:val="001D7604"/>
    <w:rsid w:val="001E04C5"/>
    <w:rsid w:val="001E13DD"/>
    <w:rsid w:val="001E49EE"/>
    <w:rsid w:val="001E4AB4"/>
    <w:rsid w:val="001E55D0"/>
    <w:rsid w:val="001E690F"/>
    <w:rsid w:val="001F15C5"/>
    <w:rsid w:val="001F2651"/>
    <w:rsid w:val="001F4AB5"/>
    <w:rsid w:val="001F5EC0"/>
    <w:rsid w:val="001F6DC0"/>
    <w:rsid w:val="001F6F9F"/>
    <w:rsid w:val="001F7260"/>
    <w:rsid w:val="00200F19"/>
    <w:rsid w:val="00201879"/>
    <w:rsid w:val="00201FE7"/>
    <w:rsid w:val="00204A2E"/>
    <w:rsid w:val="00204A83"/>
    <w:rsid w:val="002076F9"/>
    <w:rsid w:val="002112E2"/>
    <w:rsid w:val="002123A3"/>
    <w:rsid w:val="00212E84"/>
    <w:rsid w:val="002139CC"/>
    <w:rsid w:val="00213DB6"/>
    <w:rsid w:val="00214190"/>
    <w:rsid w:val="00216564"/>
    <w:rsid w:val="00217B0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E29"/>
    <w:rsid w:val="00227C9D"/>
    <w:rsid w:val="002309AD"/>
    <w:rsid w:val="00230BF5"/>
    <w:rsid w:val="00231909"/>
    <w:rsid w:val="00231E81"/>
    <w:rsid w:val="0023218C"/>
    <w:rsid w:val="0023644F"/>
    <w:rsid w:val="0024009A"/>
    <w:rsid w:val="00241B7F"/>
    <w:rsid w:val="002428DC"/>
    <w:rsid w:val="0024302A"/>
    <w:rsid w:val="0024380A"/>
    <w:rsid w:val="00247803"/>
    <w:rsid w:val="002479EB"/>
    <w:rsid w:val="00251D6E"/>
    <w:rsid w:val="00251DB5"/>
    <w:rsid w:val="00253C89"/>
    <w:rsid w:val="00253EE5"/>
    <w:rsid w:val="00254E76"/>
    <w:rsid w:val="002569C3"/>
    <w:rsid w:val="0026112E"/>
    <w:rsid w:val="00261593"/>
    <w:rsid w:val="00264BC8"/>
    <w:rsid w:val="002716F5"/>
    <w:rsid w:val="00273862"/>
    <w:rsid w:val="002743CC"/>
    <w:rsid w:val="002749A2"/>
    <w:rsid w:val="00275945"/>
    <w:rsid w:val="00277890"/>
    <w:rsid w:val="0028154D"/>
    <w:rsid w:val="002817B4"/>
    <w:rsid w:val="00282170"/>
    <w:rsid w:val="0028356D"/>
    <w:rsid w:val="0028374D"/>
    <w:rsid w:val="0028682D"/>
    <w:rsid w:val="00286B6A"/>
    <w:rsid w:val="00290884"/>
    <w:rsid w:val="00291C2B"/>
    <w:rsid w:val="002925C5"/>
    <w:rsid w:val="002938F5"/>
    <w:rsid w:val="002950E0"/>
    <w:rsid w:val="002952C2"/>
    <w:rsid w:val="00297304"/>
    <w:rsid w:val="002A09FB"/>
    <w:rsid w:val="002A2006"/>
    <w:rsid w:val="002A3944"/>
    <w:rsid w:val="002A47CD"/>
    <w:rsid w:val="002A498A"/>
    <w:rsid w:val="002A4BD4"/>
    <w:rsid w:val="002A4DA3"/>
    <w:rsid w:val="002A5C1C"/>
    <w:rsid w:val="002B08AE"/>
    <w:rsid w:val="002B0A3C"/>
    <w:rsid w:val="002B7A3E"/>
    <w:rsid w:val="002C1818"/>
    <w:rsid w:val="002C1DEC"/>
    <w:rsid w:val="002C269A"/>
    <w:rsid w:val="002C4439"/>
    <w:rsid w:val="002C6963"/>
    <w:rsid w:val="002C6ED1"/>
    <w:rsid w:val="002C73AD"/>
    <w:rsid w:val="002C74E0"/>
    <w:rsid w:val="002D0B27"/>
    <w:rsid w:val="002D0D8D"/>
    <w:rsid w:val="002D11A2"/>
    <w:rsid w:val="002D545D"/>
    <w:rsid w:val="002E07BB"/>
    <w:rsid w:val="002E0C53"/>
    <w:rsid w:val="002E114F"/>
    <w:rsid w:val="002E168A"/>
    <w:rsid w:val="002E1CDA"/>
    <w:rsid w:val="002E4A47"/>
    <w:rsid w:val="002E4EE2"/>
    <w:rsid w:val="002E7896"/>
    <w:rsid w:val="002F1550"/>
    <w:rsid w:val="002F15DE"/>
    <w:rsid w:val="002F16D9"/>
    <w:rsid w:val="002F5F6D"/>
    <w:rsid w:val="002F6D8B"/>
    <w:rsid w:val="002F79EF"/>
    <w:rsid w:val="00300EEA"/>
    <w:rsid w:val="003032D9"/>
    <w:rsid w:val="00304545"/>
    <w:rsid w:val="00305820"/>
    <w:rsid w:val="003066C0"/>
    <w:rsid w:val="0030796D"/>
    <w:rsid w:val="003110F1"/>
    <w:rsid w:val="003118E8"/>
    <w:rsid w:val="00311D07"/>
    <w:rsid w:val="003149C8"/>
    <w:rsid w:val="0031565D"/>
    <w:rsid w:val="00316B80"/>
    <w:rsid w:val="0031788D"/>
    <w:rsid w:val="003206B4"/>
    <w:rsid w:val="003215CA"/>
    <w:rsid w:val="0032192D"/>
    <w:rsid w:val="00331131"/>
    <w:rsid w:val="003328FB"/>
    <w:rsid w:val="003329BD"/>
    <w:rsid w:val="00336498"/>
    <w:rsid w:val="00342A58"/>
    <w:rsid w:val="00343EAE"/>
    <w:rsid w:val="00344C98"/>
    <w:rsid w:val="00345910"/>
    <w:rsid w:val="00345C20"/>
    <w:rsid w:val="00346342"/>
    <w:rsid w:val="0035085A"/>
    <w:rsid w:val="00350D4B"/>
    <w:rsid w:val="00351797"/>
    <w:rsid w:val="003521FA"/>
    <w:rsid w:val="003532B2"/>
    <w:rsid w:val="00355140"/>
    <w:rsid w:val="00357468"/>
    <w:rsid w:val="003576C5"/>
    <w:rsid w:val="003606CF"/>
    <w:rsid w:val="00363BC6"/>
    <w:rsid w:val="00365BE1"/>
    <w:rsid w:val="003660C7"/>
    <w:rsid w:val="003665E1"/>
    <w:rsid w:val="00366F45"/>
    <w:rsid w:val="00367423"/>
    <w:rsid w:val="003701A3"/>
    <w:rsid w:val="00371A2B"/>
    <w:rsid w:val="003764DA"/>
    <w:rsid w:val="00377421"/>
    <w:rsid w:val="003801E8"/>
    <w:rsid w:val="0038047B"/>
    <w:rsid w:val="00380C76"/>
    <w:rsid w:val="00381609"/>
    <w:rsid w:val="00381AAE"/>
    <w:rsid w:val="003820B5"/>
    <w:rsid w:val="00383DAD"/>
    <w:rsid w:val="003873FC"/>
    <w:rsid w:val="00390241"/>
    <w:rsid w:val="0039105C"/>
    <w:rsid w:val="003927D1"/>
    <w:rsid w:val="003932C5"/>
    <w:rsid w:val="003934EC"/>
    <w:rsid w:val="00395937"/>
    <w:rsid w:val="0039684A"/>
    <w:rsid w:val="00396E32"/>
    <w:rsid w:val="003A0524"/>
    <w:rsid w:val="003A058C"/>
    <w:rsid w:val="003A0E83"/>
    <w:rsid w:val="003A10D6"/>
    <w:rsid w:val="003A11AB"/>
    <w:rsid w:val="003A1814"/>
    <w:rsid w:val="003A1C7F"/>
    <w:rsid w:val="003A27EE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119B"/>
    <w:rsid w:val="003C3694"/>
    <w:rsid w:val="003C3D4A"/>
    <w:rsid w:val="003C3DA1"/>
    <w:rsid w:val="003C609A"/>
    <w:rsid w:val="003C6B32"/>
    <w:rsid w:val="003C77B6"/>
    <w:rsid w:val="003D04CE"/>
    <w:rsid w:val="003D2EBB"/>
    <w:rsid w:val="003D386A"/>
    <w:rsid w:val="003D3D98"/>
    <w:rsid w:val="003D4B92"/>
    <w:rsid w:val="003D6F9E"/>
    <w:rsid w:val="003D71F7"/>
    <w:rsid w:val="003E104B"/>
    <w:rsid w:val="003E3C46"/>
    <w:rsid w:val="003E4699"/>
    <w:rsid w:val="003E4A2B"/>
    <w:rsid w:val="003E52AA"/>
    <w:rsid w:val="003E62B4"/>
    <w:rsid w:val="003E6940"/>
    <w:rsid w:val="003E698D"/>
    <w:rsid w:val="003E70E2"/>
    <w:rsid w:val="003F1966"/>
    <w:rsid w:val="003F3041"/>
    <w:rsid w:val="003F42F2"/>
    <w:rsid w:val="003F48C3"/>
    <w:rsid w:val="003F4A2B"/>
    <w:rsid w:val="003F5CDC"/>
    <w:rsid w:val="003F5F62"/>
    <w:rsid w:val="003F723D"/>
    <w:rsid w:val="003F7D44"/>
    <w:rsid w:val="004001E3"/>
    <w:rsid w:val="00400648"/>
    <w:rsid w:val="00401FEC"/>
    <w:rsid w:val="004020A6"/>
    <w:rsid w:val="0040329F"/>
    <w:rsid w:val="0040474C"/>
    <w:rsid w:val="0041001A"/>
    <w:rsid w:val="00410EFB"/>
    <w:rsid w:val="00411866"/>
    <w:rsid w:val="00411BFF"/>
    <w:rsid w:val="00412D2B"/>
    <w:rsid w:val="00412D35"/>
    <w:rsid w:val="00414451"/>
    <w:rsid w:val="004150C1"/>
    <w:rsid w:val="00415B73"/>
    <w:rsid w:val="00416339"/>
    <w:rsid w:val="00416C79"/>
    <w:rsid w:val="00424085"/>
    <w:rsid w:val="00427E8B"/>
    <w:rsid w:val="004300DD"/>
    <w:rsid w:val="004305AF"/>
    <w:rsid w:val="00430787"/>
    <w:rsid w:val="004339BA"/>
    <w:rsid w:val="00434BC2"/>
    <w:rsid w:val="00435ABE"/>
    <w:rsid w:val="00435F16"/>
    <w:rsid w:val="00436045"/>
    <w:rsid w:val="00437EF0"/>
    <w:rsid w:val="00441D02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66C"/>
    <w:rsid w:val="00447F42"/>
    <w:rsid w:val="004509F2"/>
    <w:rsid w:val="00450C86"/>
    <w:rsid w:val="00451A23"/>
    <w:rsid w:val="00451E73"/>
    <w:rsid w:val="00453DF5"/>
    <w:rsid w:val="00455FB0"/>
    <w:rsid w:val="0045632F"/>
    <w:rsid w:val="00460429"/>
    <w:rsid w:val="00465B4B"/>
    <w:rsid w:val="00467A52"/>
    <w:rsid w:val="00471651"/>
    <w:rsid w:val="004722B2"/>
    <w:rsid w:val="00472EF5"/>
    <w:rsid w:val="004740C7"/>
    <w:rsid w:val="00474CA0"/>
    <w:rsid w:val="00476A71"/>
    <w:rsid w:val="004779E0"/>
    <w:rsid w:val="00480C6E"/>
    <w:rsid w:val="00481A8B"/>
    <w:rsid w:val="00482492"/>
    <w:rsid w:val="00485B11"/>
    <w:rsid w:val="00491F51"/>
    <w:rsid w:val="004928EC"/>
    <w:rsid w:val="00492F06"/>
    <w:rsid w:val="00493877"/>
    <w:rsid w:val="00493C9D"/>
    <w:rsid w:val="004941C3"/>
    <w:rsid w:val="00494467"/>
    <w:rsid w:val="00495BA8"/>
    <w:rsid w:val="004961F0"/>
    <w:rsid w:val="004973D6"/>
    <w:rsid w:val="004A0183"/>
    <w:rsid w:val="004A1113"/>
    <w:rsid w:val="004A168F"/>
    <w:rsid w:val="004A1A4A"/>
    <w:rsid w:val="004A455B"/>
    <w:rsid w:val="004A4910"/>
    <w:rsid w:val="004A5040"/>
    <w:rsid w:val="004B08F6"/>
    <w:rsid w:val="004B1567"/>
    <w:rsid w:val="004B1D19"/>
    <w:rsid w:val="004B342F"/>
    <w:rsid w:val="004B3BE6"/>
    <w:rsid w:val="004B4A48"/>
    <w:rsid w:val="004B54C5"/>
    <w:rsid w:val="004B7FF6"/>
    <w:rsid w:val="004C08D6"/>
    <w:rsid w:val="004C0D45"/>
    <w:rsid w:val="004C2B3C"/>
    <w:rsid w:val="004C2D17"/>
    <w:rsid w:val="004C36EC"/>
    <w:rsid w:val="004C5078"/>
    <w:rsid w:val="004C536F"/>
    <w:rsid w:val="004C5AA8"/>
    <w:rsid w:val="004C5B8D"/>
    <w:rsid w:val="004C6CE4"/>
    <w:rsid w:val="004D039C"/>
    <w:rsid w:val="004D09FA"/>
    <w:rsid w:val="004D1328"/>
    <w:rsid w:val="004D1ACB"/>
    <w:rsid w:val="004D312C"/>
    <w:rsid w:val="004D34F5"/>
    <w:rsid w:val="004D7245"/>
    <w:rsid w:val="004D7B6B"/>
    <w:rsid w:val="004E01EE"/>
    <w:rsid w:val="004E0993"/>
    <w:rsid w:val="004E123A"/>
    <w:rsid w:val="004E1907"/>
    <w:rsid w:val="004E1DCE"/>
    <w:rsid w:val="004E4CD1"/>
    <w:rsid w:val="004E4ECC"/>
    <w:rsid w:val="004E6379"/>
    <w:rsid w:val="004E779D"/>
    <w:rsid w:val="004F0DD4"/>
    <w:rsid w:val="004F1CBB"/>
    <w:rsid w:val="004F467C"/>
    <w:rsid w:val="004F4FEC"/>
    <w:rsid w:val="004F5F26"/>
    <w:rsid w:val="004F7C5E"/>
    <w:rsid w:val="00500F8F"/>
    <w:rsid w:val="005017EA"/>
    <w:rsid w:val="00502282"/>
    <w:rsid w:val="00503AB0"/>
    <w:rsid w:val="005054E2"/>
    <w:rsid w:val="005119CA"/>
    <w:rsid w:val="0051235E"/>
    <w:rsid w:val="005126C1"/>
    <w:rsid w:val="00514260"/>
    <w:rsid w:val="00514D50"/>
    <w:rsid w:val="00514E29"/>
    <w:rsid w:val="00516821"/>
    <w:rsid w:val="0051780D"/>
    <w:rsid w:val="00517F54"/>
    <w:rsid w:val="00520997"/>
    <w:rsid w:val="00523947"/>
    <w:rsid w:val="0052634F"/>
    <w:rsid w:val="00527007"/>
    <w:rsid w:val="00527A95"/>
    <w:rsid w:val="00531AB5"/>
    <w:rsid w:val="005320C8"/>
    <w:rsid w:val="00532749"/>
    <w:rsid w:val="00533922"/>
    <w:rsid w:val="00533AB2"/>
    <w:rsid w:val="00533E62"/>
    <w:rsid w:val="00535B7D"/>
    <w:rsid w:val="00536189"/>
    <w:rsid w:val="0053654D"/>
    <w:rsid w:val="00536DE8"/>
    <w:rsid w:val="00540D07"/>
    <w:rsid w:val="00540E26"/>
    <w:rsid w:val="00542D1B"/>
    <w:rsid w:val="005438B3"/>
    <w:rsid w:val="0054416B"/>
    <w:rsid w:val="00545CFA"/>
    <w:rsid w:val="00546543"/>
    <w:rsid w:val="00546927"/>
    <w:rsid w:val="00550924"/>
    <w:rsid w:val="00551EB0"/>
    <w:rsid w:val="00552DE2"/>
    <w:rsid w:val="0055453A"/>
    <w:rsid w:val="00561797"/>
    <w:rsid w:val="00561D3A"/>
    <w:rsid w:val="00562DA5"/>
    <w:rsid w:val="00563048"/>
    <w:rsid w:val="0056394E"/>
    <w:rsid w:val="00564823"/>
    <w:rsid w:val="00572116"/>
    <w:rsid w:val="005721F5"/>
    <w:rsid w:val="0057272C"/>
    <w:rsid w:val="005727A3"/>
    <w:rsid w:val="00574229"/>
    <w:rsid w:val="00576AF9"/>
    <w:rsid w:val="00580221"/>
    <w:rsid w:val="005818B3"/>
    <w:rsid w:val="00582545"/>
    <w:rsid w:val="00583DC9"/>
    <w:rsid w:val="00585812"/>
    <w:rsid w:val="00585C50"/>
    <w:rsid w:val="00590269"/>
    <w:rsid w:val="00591158"/>
    <w:rsid w:val="00594438"/>
    <w:rsid w:val="00595B1F"/>
    <w:rsid w:val="00597765"/>
    <w:rsid w:val="005977D6"/>
    <w:rsid w:val="00597FC3"/>
    <w:rsid w:val="005A353E"/>
    <w:rsid w:val="005A513E"/>
    <w:rsid w:val="005A582B"/>
    <w:rsid w:val="005A6EC6"/>
    <w:rsid w:val="005A7454"/>
    <w:rsid w:val="005A7C47"/>
    <w:rsid w:val="005B0FF5"/>
    <w:rsid w:val="005B3880"/>
    <w:rsid w:val="005B509B"/>
    <w:rsid w:val="005C0432"/>
    <w:rsid w:val="005C2C5A"/>
    <w:rsid w:val="005C2E5A"/>
    <w:rsid w:val="005C346F"/>
    <w:rsid w:val="005C615E"/>
    <w:rsid w:val="005C6F39"/>
    <w:rsid w:val="005D074F"/>
    <w:rsid w:val="005D25AE"/>
    <w:rsid w:val="005D380A"/>
    <w:rsid w:val="005D50B4"/>
    <w:rsid w:val="005D66DE"/>
    <w:rsid w:val="005D70E2"/>
    <w:rsid w:val="005D7700"/>
    <w:rsid w:val="005E180A"/>
    <w:rsid w:val="005E4501"/>
    <w:rsid w:val="005E7A8C"/>
    <w:rsid w:val="005F08AF"/>
    <w:rsid w:val="005F1DBF"/>
    <w:rsid w:val="005F2EAA"/>
    <w:rsid w:val="005F33C3"/>
    <w:rsid w:val="005F3AAE"/>
    <w:rsid w:val="005F434E"/>
    <w:rsid w:val="005F5ED3"/>
    <w:rsid w:val="005F62E0"/>
    <w:rsid w:val="005F6AAC"/>
    <w:rsid w:val="005F7BFE"/>
    <w:rsid w:val="00600417"/>
    <w:rsid w:val="00602756"/>
    <w:rsid w:val="00604113"/>
    <w:rsid w:val="00604D10"/>
    <w:rsid w:val="00605B8C"/>
    <w:rsid w:val="006065AD"/>
    <w:rsid w:val="00606D4A"/>
    <w:rsid w:val="00610786"/>
    <w:rsid w:val="00611B62"/>
    <w:rsid w:val="0061333F"/>
    <w:rsid w:val="00614BED"/>
    <w:rsid w:val="006153EA"/>
    <w:rsid w:val="00620AD0"/>
    <w:rsid w:val="0062304C"/>
    <w:rsid w:val="0062310C"/>
    <w:rsid w:val="0062353C"/>
    <w:rsid w:val="00624414"/>
    <w:rsid w:val="00625410"/>
    <w:rsid w:val="00626BD5"/>
    <w:rsid w:val="00633665"/>
    <w:rsid w:val="006338D3"/>
    <w:rsid w:val="00633C0A"/>
    <w:rsid w:val="00634A18"/>
    <w:rsid w:val="0063571E"/>
    <w:rsid w:val="00636490"/>
    <w:rsid w:val="006365E8"/>
    <w:rsid w:val="00637285"/>
    <w:rsid w:val="0063782B"/>
    <w:rsid w:val="00640420"/>
    <w:rsid w:val="0064195A"/>
    <w:rsid w:val="00642C96"/>
    <w:rsid w:val="00643B1F"/>
    <w:rsid w:val="00643CE7"/>
    <w:rsid w:val="00643DED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72A3"/>
    <w:rsid w:val="00660D4D"/>
    <w:rsid w:val="00661E55"/>
    <w:rsid w:val="006627ED"/>
    <w:rsid w:val="00663529"/>
    <w:rsid w:val="00663AE4"/>
    <w:rsid w:val="00664B48"/>
    <w:rsid w:val="00664FD5"/>
    <w:rsid w:val="00666C6F"/>
    <w:rsid w:val="00667A4C"/>
    <w:rsid w:val="006700D9"/>
    <w:rsid w:val="006702AB"/>
    <w:rsid w:val="006702E6"/>
    <w:rsid w:val="00670E16"/>
    <w:rsid w:val="00670FF2"/>
    <w:rsid w:val="006716F1"/>
    <w:rsid w:val="00674A15"/>
    <w:rsid w:val="00675ABC"/>
    <w:rsid w:val="00675B3D"/>
    <w:rsid w:val="00676F0E"/>
    <w:rsid w:val="00681A51"/>
    <w:rsid w:val="006821D6"/>
    <w:rsid w:val="00682C3D"/>
    <w:rsid w:val="00683D81"/>
    <w:rsid w:val="00685B21"/>
    <w:rsid w:val="00687732"/>
    <w:rsid w:val="00690B2B"/>
    <w:rsid w:val="00691222"/>
    <w:rsid w:val="00693AE9"/>
    <w:rsid w:val="00696C29"/>
    <w:rsid w:val="006970F5"/>
    <w:rsid w:val="006971CB"/>
    <w:rsid w:val="006978A6"/>
    <w:rsid w:val="006A0CDD"/>
    <w:rsid w:val="006A2944"/>
    <w:rsid w:val="006A347A"/>
    <w:rsid w:val="006A48F3"/>
    <w:rsid w:val="006A64DE"/>
    <w:rsid w:val="006B052E"/>
    <w:rsid w:val="006B11D4"/>
    <w:rsid w:val="006B1540"/>
    <w:rsid w:val="006B34D9"/>
    <w:rsid w:val="006B5EA1"/>
    <w:rsid w:val="006B6447"/>
    <w:rsid w:val="006B7C44"/>
    <w:rsid w:val="006C22FB"/>
    <w:rsid w:val="006C2A89"/>
    <w:rsid w:val="006C3682"/>
    <w:rsid w:val="006C3762"/>
    <w:rsid w:val="006C4C96"/>
    <w:rsid w:val="006C582B"/>
    <w:rsid w:val="006D10B9"/>
    <w:rsid w:val="006D1CEE"/>
    <w:rsid w:val="006D3A6A"/>
    <w:rsid w:val="006D4E8C"/>
    <w:rsid w:val="006D53C4"/>
    <w:rsid w:val="006D5882"/>
    <w:rsid w:val="006D77FA"/>
    <w:rsid w:val="006E0AF8"/>
    <w:rsid w:val="006E0CCC"/>
    <w:rsid w:val="006E19BA"/>
    <w:rsid w:val="006E2222"/>
    <w:rsid w:val="006E23BE"/>
    <w:rsid w:val="006E29E3"/>
    <w:rsid w:val="006E2DAE"/>
    <w:rsid w:val="006E360D"/>
    <w:rsid w:val="006E5F50"/>
    <w:rsid w:val="006E6E0A"/>
    <w:rsid w:val="006F076B"/>
    <w:rsid w:val="006F1102"/>
    <w:rsid w:val="006F14B2"/>
    <w:rsid w:val="006F16C8"/>
    <w:rsid w:val="006F1F24"/>
    <w:rsid w:val="006F2A7F"/>
    <w:rsid w:val="006F2ADC"/>
    <w:rsid w:val="006F39F3"/>
    <w:rsid w:val="006F6D8B"/>
    <w:rsid w:val="006F72AE"/>
    <w:rsid w:val="00700776"/>
    <w:rsid w:val="00701D4C"/>
    <w:rsid w:val="00703F2F"/>
    <w:rsid w:val="00704366"/>
    <w:rsid w:val="0070497A"/>
    <w:rsid w:val="00707921"/>
    <w:rsid w:val="00710422"/>
    <w:rsid w:val="00710678"/>
    <w:rsid w:val="00710C11"/>
    <w:rsid w:val="00711098"/>
    <w:rsid w:val="00711930"/>
    <w:rsid w:val="00712BC6"/>
    <w:rsid w:val="007139ED"/>
    <w:rsid w:val="0071591B"/>
    <w:rsid w:val="007219BA"/>
    <w:rsid w:val="00721E36"/>
    <w:rsid w:val="007222AA"/>
    <w:rsid w:val="00722B29"/>
    <w:rsid w:val="00724E16"/>
    <w:rsid w:val="0072618C"/>
    <w:rsid w:val="00726E84"/>
    <w:rsid w:val="00731BF8"/>
    <w:rsid w:val="00733D3B"/>
    <w:rsid w:val="007352F3"/>
    <w:rsid w:val="00735434"/>
    <w:rsid w:val="007374E4"/>
    <w:rsid w:val="00737527"/>
    <w:rsid w:val="00741724"/>
    <w:rsid w:val="00745F18"/>
    <w:rsid w:val="007514DA"/>
    <w:rsid w:val="0075165D"/>
    <w:rsid w:val="00752B8D"/>
    <w:rsid w:val="00752D9B"/>
    <w:rsid w:val="007567E1"/>
    <w:rsid w:val="007576A4"/>
    <w:rsid w:val="00760B30"/>
    <w:rsid w:val="00763F4C"/>
    <w:rsid w:val="00767812"/>
    <w:rsid w:val="00767F9B"/>
    <w:rsid w:val="007706B3"/>
    <w:rsid w:val="007706DB"/>
    <w:rsid w:val="00770AC1"/>
    <w:rsid w:val="00771AB3"/>
    <w:rsid w:val="007728CD"/>
    <w:rsid w:val="00773667"/>
    <w:rsid w:val="00776AFB"/>
    <w:rsid w:val="00777C11"/>
    <w:rsid w:val="007816DF"/>
    <w:rsid w:val="00782C7D"/>
    <w:rsid w:val="00782F96"/>
    <w:rsid w:val="007830FD"/>
    <w:rsid w:val="007836E9"/>
    <w:rsid w:val="00786458"/>
    <w:rsid w:val="00786540"/>
    <w:rsid w:val="00786637"/>
    <w:rsid w:val="00791036"/>
    <w:rsid w:val="00792434"/>
    <w:rsid w:val="0079249D"/>
    <w:rsid w:val="00792F18"/>
    <w:rsid w:val="00792FFD"/>
    <w:rsid w:val="00793B29"/>
    <w:rsid w:val="00793CB0"/>
    <w:rsid w:val="00794457"/>
    <w:rsid w:val="00794686"/>
    <w:rsid w:val="007946FF"/>
    <w:rsid w:val="00794797"/>
    <w:rsid w:val="0079629D"/>
    <w:rsid w:val="00796566"/>
    <w:rsid w:val="007A0718"/>
    <w:rsid w:val="007A083B"/>
    <w:rsid w:val="007A096D"/>
    <w:rsid w:val="007A0BDE"/>
    <w:rsid w:val="007A3EF3"/>
    <w:rsid w:val="007A630D"/>
    <w:rsid w:val="007A6C5D"/>
    <w:rsid w:val="007B35A3"/>
    <w:rsid w:val="007B4ED6"/>
    <w:rsid w:val="007B5336"/>
    <w:rsid w:val="007B58B5"/>
    <w:rsid w:val="007B779D"/>
    <w:rsid w:val="007B77DD"/>
    <w:rsid w:val="007C070E"/>
    <w:rsid w:val="007C0741"/>
    <w:rsid w:val="007C2017"/>
    <w:rsid w:val="007C5D4D"/>
    <w:rsid w:val="007C7FA9"/>
    <w:rsid w:val="007D134D"/>
    <w:rsid w:val="007D31E9"/>
    <w:rsid w:val="007D41AD"/>
    <w:rsid w:val="007D4576"/>
    <w:rsid w:val="007D542E"/>
    <w:rsid w:val="007D6353"/>
    <w:rsid w:val="007D6558"/>
    <w:rsid w:val="007D7293"/>
    <w:rsid w:val="007D782D"/>
    <w:rsid w:val="007E00C9"/>
    <w:rsid w:val="007E148C"/>
    <w:rsid w:val="007E176D"/>
    <w:rsid w:val="007E299A"/>
    <w:rsid w:val="007E4D28"/>
    <w:rsid w:val="007E644E"/>
    <w:rsid w:val="007E6C80"/>
    <w:rsid w:val="007E7EFF"/>
    <w:rsid w:val="007F11BF"/>
    <w:rsid w:val="007F12D2"/>
    <w:rsid w:val="007F3A56"/>
    <w:rsid w:val="007F5EB7"/>
    <w:rsid w:val="007F722C"/>
    <w:rsid w:val="00800543"/>
    <w:rsid w:val="00800A47"/>
    <w:rsid w:val="00801205"/>
    <w:rsid w:val="008056D8"/>
    <w:rsid w:val="00805BF0"/>
    <w:rsid w:val="0080630F"/>
    <w:rsid w:val="008109C3"/>
    <w:rsid w:val="00810C0E"/>
    <w:rsid w:val="008119FD"/>
    <w:rsid w:val="00813928"/>
    <w:rsid w:val="00813DB8"/>
    <w:rsid w:val="008161E2"/>
    <w:rsid w:val="00816788"/>
    <w:rsid w:val="008167A7"/>
    <w:rsid w:val="00820350"/>
    <w:rsid w:val="008217A3"/>
    <w:rsid w:val="00822097"/>
    <w:rsid w:val="00824116"/>
    <w:rsid w:val="00824B6D"/>
    <w:rsid w:val="008255D4"/>
    <w:rsid w:val="008269EF"/>
    <w:rsid w:val="00827FA5"/>
    <w:rsid w:val="00830272"/>
    <w:rsid w:val="00830784"/>
    <w:rsid w:val="00831AE7"/>
    <w:rsid w:val="0083369B"/>
    <w:rsid w:val="00835501"/>
    <w:rsid w:val="00840109"/>
    <w:rsid w:val="00840732"/>
    <w:rsid w:val="00840D9D"/>
    <w:rsid w:val="00840F6C"/>
    <w:rsid w:val="00841104"/>
    <w:rsid w:val="008425D1"/>
    <w:rsid w:val="00843392"/>
    <w:rsid w:val="008441F9"/>
    <w:rsid w:val="008504D7"/>
    <w:rsid w:val="0085050F"/>
    <w:rsid w:val="008532C2"/>
    <w:rsid w:val="008538A4"/>
    <w:rsid w:val="00855E28"/>
    <w:rsid w:val="00857FF7"/>
    <w:rsid w:val="0086009E"/>
    <w:rsid w:val="00861633"/>
    <w:rsid w:val="00861FBF"/>
    <w:rsid w:val="00864E27"/>
    <w:rsid w:val="0086580E"/>
    <w:rsid w:val="00865F51"/>
    <w:rsid w:val="00865FD9"/>
    <w:rsid w:val="00870539"/>
    <w:rsid w:val="008714BA"/>
    <w:rsid w:val="00871832"/>
    <w:rsid w:val="0087217A"/>
    <w:rsid w:val="00875876"/>
    <w:rsid w:val="00880C8E"/>
    <w:rsid w:val="0088104C"/>
    <w:rsid w:val="008813C1"/>
    <w:rsid w:val="00882F77"/>
    <w:rsid w:val="008832F2"/>
    <w:rsid w:val="00890E5F"/>
    <w:rsid w:val="008913E3"/>
    <w:rsid w:val="008962AC"/>
    <w:rsid w:val="00897583"/>
    <w:rsid w:val="008A2ABE"/>
    <w:rsid w:val="008A4C17"/>
    <w:rsid w:val="008A5020"/>
    <w:rsid w:val="008A645E"/>
    <w:rsid w:val="008A6BFC"/>
    <w:rsid w:val="008A7005"/>
    <w:rsid w:val="008A7602"/>
    <w:rsid w:val="008A76A9"/>
    <w:rsid w:val="008B1C8D"/>
    <w:rsid w:val="008B4F1C"/>
    <w:rsid w:val="008C003D"/>
    <w:rsid w:val="008C03E7"/>
    <w:rsid w:val="008C0E3D"/>
    <w:rsid w:val="008C2150"/>
    <w:rsid w:val="008C3142"/>
    <w:rsid w:val="008C525A"/>
    <w:rsid w:val="008D1CB9"/>
    <w:rsid w:val="008D3B41"/>
    <w:rsid w:val="008D3E53"/>
    <w:rsid w:val="008D47A6"/>
    <w:rsid w:val="008D524B"/>
    <w:rsid w:val="008D64E6"/>
    <w:rsid w:val="008D6D73"/>
    <w:rsid w:val="008D7597"/>
    <w:rsid w:val="008E0EDE"/>
    <w:rsid w:val="008E171C"/>
    <w:rsid w:val="008E379B"/>
    <w:rsid w:val="008E5DC6"/>
    <w:rsid w:val="008F0055"/>
    <w:rsid w:val="008F3346"/>
    <w:rsid w:val="008F3A46"/>
    <w:rsid w:val="008F3A63"/>
    <w:rsid w:val="008F6841"/>
    <w:rsid w:val="008F69E9"/>
    <w:rsid w:val="008F6D81"/>
    <w:rsid w:val="008F754E"/>
    <w:rsid w:val="008F7746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11278"/>
    <w:rsid w:val="0091273C"/>
    <w:rsid w:val="00912852"/>
    <w:rsid w:val="00914ACF"/>
    <w:rsid w:val="0091503A"/>
    <w:rsid w:val="00916A8C"/>
    <w:rsid w:val="00920C26"/>
    <w:rsid w:val="00920F34"/>
    <w:rsid w:val="009213A6"/>
    <w:rsid w:val="0092774C"/>
    <w:rsid w:val="0093185E"/>
    <w:rsid w:val="00932B28"/>
    <w:rsid w:val="009339F5"/>
    <w:rsid w:val="00933C49"/>
    <w:rsid w:val="0093436D"/>
    <w:rsid w:val="00934DEF"/>
    <w:rsid w:val="0094029B"/>
    <w:rsid w:val="00941A52"/>
    <w:rsid w:val="0094258C"/>
    <w:rsid w:val="009464F8"/>
    <w:rsid w:val="00946FAF"/>
    <w:rsid w:val="00947B6E"/>
    <w:rsid w:val="00954060"/>
    <w:rsid w:val="00954E4B"/>
    <w:rsid w:val="0095788D"/>
    <w:rsid w:val="009607C6"/>
    <w:rsid w:val="00960A94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6A8B"/>
    <w:rsid w:val="009770F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908F1"/>
    <w:rsid w:val="00994AA6"/>
    <w:rsid w:val="00994BE2"/>
    <w:rsid w:val="00994D23"/>
    <w:rsid w:val="00996DB3"/>
    <w:rsid w:val="009A1518"/>
    <w:rsid w:val="009A24A9"/>
    <w:rsid w:val="009A2EAB"/>
    <w:rsid w:val="009A3E51"/>
    <w:rsid w:val="009A41DD"/>
    <w:rsid w:val="009A50A0"/>
    <w:rsid w:val="009A5458"/>
    <w:rsid w:val="009A5BAC"/>
    <w:rsid w:val="009A5F8E"/>
    <w:rsid w:val="009A7139"/>
    <w:rsid w:val="009B0926"/>
    <w:rsid w:val="009B1B95"/>
    <w:rsid w:val="009B59CD"/>
    <w:rsid w:val="009B5E5D"/>
    <w:rsid w:val="009B6C53"/>
    <w:rsid w:val="009B75E4"/>
    <w:rsid w:val="009C05BC"/>
    <w:rsid w:val="009C0DEF"/>
    <w:rsid w:val="009C18FD"/>
    <w:rsid w:val="009C20E5"/>
    <w:rsid w:val="009C3068"/>
    <w:rsid w:val="009C397E"/>
    <w:rsid w:val="009C4AD9"/>
    <w:rsid w:val="009C52B8"/>
    <w:rsid w:val="009C6527"/>
    <w:rsid w:val="009C68CB"/>
    <w:rsid w:val="009D0089"/>
    <w:rsid w:val="009D39EF"/>
    <w:rsid w:val="009D47DA"/>
    <w:rsid w:val="009D4A22"/>
    <w:rsid w:val="009D4CA9"/>
    <w:rsid w:val="009D614A"/>
    <w:rsid w:val="009E0093"/>
    <w:rsid w:val="009E1164"/>
    <w:rsid w:val="009E1317"/>
    <w:rsid w:val="009E2C9A"/>
    <w:rsid w:val="009E32C5"/>
    <w:rsid w:val="009E3766"/>
    <w:rsid w:val="009E570A"/>
    <w:rsid w:val="009F1686"/>
    <w:rsid w:val="009F3D05"/>
    <w:rsid w:val="009F5E15"/>
    <w:rsid w:val="009F633A"/>
    <w:rsid w:val="00A01514"/>
    <w:rsid w:val="00A0212E"/>
    <w:rsid w:val="00A04397"/>
    <w:rsid w:val="00A05501"/>
    <w:rsid w:val="00A06BC0"/>
    <w:rsid w:val="00A073F9"/>
    <w:rsid w:val="00A073FD"/>
    <w:rsid w:val="00A1122F"/>
    <w:rsid w:val="00A13689"/>
    <w:rsid w:val="00A150DD"/>
    <w:rsid w:val="00A15414"/>
    <w:rsid w:val="00A155F8"/>
    <w:rsid w:val="00A15F98"/>
    <w:rsid w:val="00A161ED"/>
    <w:rsid w:val="00A176DF"/>
    <w:rsid w:val="00A20130"/>
    <w:rsid w:val="00A20360"/>
    <w:rsid w:val="00A22C27"/>
    <w:rsid w:val="00A230BD"/>
    <w:rsid w:val="00A235C5"/>
    <w:rsid w:val="00A23D57"/>
    <w:rsid w:val="00A2636C"/>
    <w:rsid w:val="00A27079"/>
    <w:rsid w:val="00A31867"/>
    <w:rsid w:val="00A34905"/>
    <w:rsid w:val="00A34E7C"/>
    <w:rsid w:val="00A363CB"/>
    <w:rsid w:val="00A364FA"/>
    <w:rsid w:val="00A43E42"/>
    <w:rsid w:val="00A445A4"/>
    <w:rsid w:val="00A4559A"/>
    <w:rsid w:val="00A465B8"/>
    <w:rsid w:val="00A47ACB"/>
    <w:rsid w:val="00A511D0"/>
    <w:rsid w:val="00A52762"/>
    <w:rsid w:val="00A52ABA"/>
    <w:rsid w:val="00A53EA8"/>
    <w:rsid w:val="00A54A2F"/>
    <w:rsid w:val="00A54C42"/>
    <w:rsid w:val="00A5643A"/>
    <w:rsid w:val="00A565DA"/>
    <w:rsid w:val="00A61137"/>
    <w:rsid w:val="00A6187B"/>
    <w:rsid w:val="00A64022"/>
    <w:rsid w:val="00A659B6"/>
    <w:rsid w:val="00A666D3"/>
    <w:rsid w:val="00A70647"/>
    <w:rsid w:val="00A73E9C"/>
    <w:rsid w:val="00A7555A"/>
    <w:rsid w:val="00A75946"/>
    <w:rsid w:val="00A75998"/>
    <w:rsid w:val="00A7776D"/>
    <w:rsid w:val="00A77F14"/>
    <w:rsid w:val="00A80CC6"/>
    <w:rsid w:val="00A82486"/>
    <w:rsid w:val="00A82860"/>
    <w:rsid w:val="00A835B8"/>
    <w:rsid w:val="00A83D68"/>
    <w:rsid w:val="00A8440D"/>
    <w:rsid w:val="00A86390"/>
    <w:rsid w:val="00A8642D"/>
    <w:rsid w:val="00A86AB7"/>
    <w:rsid w:val="00A86E3B"/>
    <w:rsid w:val="00A87561"/>
    <w:rsid w:val="00A876EA"/>
    <w:rsid w:val="00A95E96"/>
    <w:rsid w:val="00A973C7"/>
    <w:rsid w:val="00AA06D1"/>
    <w:rsid w:val="00AA45E2"/>
    <w:rsid w:val="00AA7AD8"/>
    <w:rsid w:val="00AB10EF"/>
    <w:rsid w:val="00AB223F"/>
    <w:rsid w:val="00AB2F86"/>
    <w:rsid w:val="00AB30C2"/>
    <w:rsid w:val="00AB38C2"/>
    <w:rsid w:val="00AB546E"/>
    <w:rsid w:val="00AB57B6"/>
    <w:rsid w:val="00AC0A60"/>
    <w:rsid w:val="00AC30DD"/>
    <w:rsid w:val="00AC3A17"/>
    <w:rsid w:val="00AC50F7"/>
    <w:rsid w:val="00AC53B9"/>
    <w:rsid w:val="00AC6775"/>
    <w:rsid w:val="00AC7078"/>
    <w:rsid w:val="00AD08A0"/>
    <w:rsid w:val="00AD2140"/>
    <w:rsid w:val="00AD225C"/>
    <w:rsid w:val="00AD30BB"/>
    <w:rsid w:val="00AD312A"/>
    <w:rsid w:val="00AD3BD3"/>
    <w:rsid w:val="00AD468E"/>
    <w:rsid w:val="00AD4B4B"/>
    <w:rsid w:val="00AD6892"/>
    <w:rsid w:val="00AE0403"/>
    <w:rsid w:val="00AE0537"/>
    <w:rsid w:val="00AE3266"/>
    <w:rsid w:val="00AE3348"/>
    <w:rsid w:val="00AE429D"/>
    <w:rsid w:val="00AE5128"/>
    <w:rsid w:val="00AE5539"/>
    <w:rsid w:val="00AE5DB0"/>
    <w:rsid w:val="00AE7029"/>
    <w:rsid w:val="00AF107B"/>
    <w:rsid w:val="00AF3952"/>
    <w:rsid w:val="00AF4CC0"/>
    <w:rsid w:val="00AF5B29"/>
    <w:rsid w:val="00AF72D2"/>
    <w:rsid w:val="00B03516"/>
    <w:rsid w:val="00B0384B"/>
    <w:rsid w:val="00B03B5B"/>
    <w:rsid w:val="00B03DA8"/>
    <w:rsid w:val="00B04FD2"/>
    <w:rsid w:val="00B05036"/>
    <w:rsid w:val="00B053B6"/>
    <w:rsid w:val="00B068A9"/>
    <w:rsid w:val="00B104CF"/>
    <w:rsid w:val="00B12BE8"/>
    <w:rsid w:val="00B14C0E"/>
    <w:rsid w:val="00B1637D"/>
    <w:rsid w:val="00B179A0"/>
    <w:rsid w:val="00B206CB"/>
    <w:rsid w:val="00B21585"/>
    <w:rsid w:val="00B226DF"/>
    <w:rsid w:val="00B2320D"/>
    <w:rsid w:val="00B23E86"/>
    <w:rsid w:val="00B23EF2"/>
    <w:rsid w:val="00B252EC"/>
    <w:rsid w:val="00B27633"/>
    <w:rsid w:val="00B312A6"/>
    <w:rsid w:val="00B31795"/>
    <w:rsid w:val="00B317DB"/>
    <w:rsid w:val="00B345F3"/>
    <w:rsid w:val="00B34D92"/>
    <w:rsid w:val="00B36275"/>
    <w:rsid w:val="00B4278B"/>
    <w:rsid w:val="00B43F65"/>
    <w:rsid w:val="00B45EF1"/>
    <w:rsid w:val="00B45F38"/>
    <w:rsid w:val="00B46FFB"/>
    <w:rsid w:val="00B5160B"/>
    <w:rsid w:val="00B51A42"/>
    <w:rsid w:val="00B53288"/>
    <w:rsid w:val="00B536FB"/>
    <w:rsid w:val="00B5435B"/>
    <w:rsid w:val="00B5797A"/>
    <w:rsid w:val="00B60DEF"/>
    <w:rsid w:val="00B61BA2"/>
    <w:rsid w:val="00B64229"/>
    <w:rsid w:val="00B642A9"/>
    <w:rsid w:val="00B64B0B"/>
    <w:rsid w:val="00B67893"/>
    <w:rsid w:val="00B71CD7"/>
    <w:rsid w:val="00B73728"/>
    <w:rsid w:val="00B74587"/>
    <w:rsid w:val="00B76341"/>
    <w:rsid w:val="00B764D1"/>
    <w:rsid w:val="00B77270"/>
    <w:rsid w:val="00B81ED1"/>
    <w:rsid w:val="00B82CEF"/>
    <w:rsid w:val="00B82ED5"/>
    <w:rsid w:val="00B83805"/>
    <w:rsid w:val="00B841B3"/>
    <w:rsid w:val="00B87032"/>
    <w:rsid w:val="00B8718B"/>
    <w:rsid w:val="00B87666"/>
    <w:rsid w:val="00B87DDB"/>
    <w:rsid w:val="00B90C70"/>
    <w:rsid w:val="00B90E1C"/>
    <w:rsid w:val="00B91850"/>
    <w:rsid w:val="00B920A6"/>
    <w:rsid w:val="00B9410A"/>
    <w:rsid w:val="00B9469A"/>
    <w:rsid w:val="00B95AA9"/>
    <w:rsid w:val="00B96F18"/>
    <w:rsid w:val="00B97D1F"/>
    <w:rsid w:val="00BA0FC6"/>
    <w:rsid w:val="00BA4197"/>
    <w:rsid w:val="00BA4608"/>
    <w:rsid w:val="00BA4A74"/>
    <w:rsid w:val="00BA4D52"/>
    <w:rsid w:val="00BA5003"/>
    <w:rsid w:val="00BA5EEC"/>
    <w:rsid w:val="00BA6BD5"/>
    <w:rsid w:val="00BA718A"/>
    <w:rsid w:val="00BA735F"/>
    <w:rsid w:val="00BB59BF"/>
    <w:rsid w:val="00BB59D3"/>
    <w:rsid w:val="00BB5A2B"/>
    <w:rsid w:val="00BB5C88"/>
    <w:rsid w:val="00BB5F8B"/>
    <w:rsid w:val="00BB603B"/>
    <w:rsid w:val="00BC1263"/>
    <w:rsid w:val="00BC171C"/>
    <w:rsid w:val="00BC1959"/>
    <w:rsid w:val="00BC2136"/>
    <w:rsid w:val="00BC23F0"/>
    <w:rsid w:val="00BC25D3"/>
    <w:rsid w:val="00BC38BC"/>
    <w:rsid w:val="00BC43FF"/>
    <w:rsid w:val="00BC5199"/>
    <w:rsid w:val="00BC66F8"/>
    <w:rsid w:val="00BC7194"/>
    <w:rsid w:val="00BD0852"/>
    <w:rsid w:val="00BD20C6"/>
    <w:rsid w:val="00BD4A34"/>
    <w:rsid w:val="00BD505F"/>
    <w:rsid w:val="00BE0B02"/>
    <w:rsid w:val="00BE0D0D"/>
    <w:rsid w:val="00BE22B5"/>
    <w:rsid w:val="00BE4D80"/>
    <w:rsid w:val="00BE6845"/>
    <w:rsid w:val="00BE6E7E"/>
    <w:rsid w:val="00BE7763"/>
    <w:rsid w:val="00BE79ED"/>
    <w:rsid w:val="00BF0D25"/>
    <w:rsid w:val="00BF191D"/>
    <w:rsid w:val="00BF3D9C"/>
    <w:rsid w:val="00BF43B8"/>
    <w:rsid w:val="00BF492E"/>
    <w:rsid w:val="00BF592E"/>
    <w:rsid w:val="00BF608C"/>
    <w:rsid w:val="00BF7BA1"/>
    <w:rsid w:val="00C01CB9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5B81"/>
    <w:rsid w:val="00C15CFA"/>
    <w:rsid w:val="00C16D0C"/>
    <w:rsid w:val="00C171B4"/>
    <w:rsid w:val="00C21CBB"/>
    <w:rsid w:val="00C2214C"/>
    <w:rsid w:val="00C225BF"/>
    <w:rsid w:val="00C23EE4"/>
    <w:rsid w:val="00C2405D"/>
    <w:rsid w:val="00C2456E"/>
    <w:rsid w:val="00C25A9E"/>
    <w:rsid w:val="00C27BE2"/>
    <w:rsid w:val="00C32933"/>
    <w:rsid w:val="00C3386D"/>
    <w:rsid w:val="00C353DC"/>
    <w:rsid w:val="00C35F69"/>
    <w:rsid w:val="00C362B9"/>
    <w:rsid w:val="00C3654A"/>
    <w:rsid w:val="00C4078F"/>
    <w:rsid w:val="00C41F03"/>
    <w:rsid w:val="00C4297A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A78"/>
    <w:rsid w:val="00C51FE1"/>
    <w:rsid w:val="00C52258"/>
    <w:rsid w:val="00C525AB"/>
    <w:rsid w:val="00C53BEC"/>
    <w:rsid w:val="00C56778"/>
    <w:rsid w:val="00C60B73"/>
    <w:rsid w:val="00C622D1"/>
    <w:rsid w:val="00C635B1"/>
    <w:rsid w:val="00C64138"/>
    <w:rsid w:val="00C64F18"/>
    <w:rsid w:val="00C65F5C"/>
    <w:rsid w:val="00C673B8"/>
    <w:rsid w:val="00C72BD1"/>
    <w:rsid w:val="00C734F7"/>
    <w:rsid w:val="00C7422B"/>
    <w:rsid w:val="00C749C7"/>
    <w:rsid w:val="00C76696"/>
    <w:rsid w:val="00C769F3"/>
    <w:rsid w:val="00C779CC"/>
    <w:rsid w:val="00C77A07"/>
    <w:rsid w:val="00C8011A"/>
    <w:rsid w:val="00C81492"/>
    <w:rsid w:val="00C82103"/>
    <w:rsid w:val="00C82B84"/>
    <w:rsid w:val="00C90F4F"/>
    <w:rsid w:val="00C91A08"/>
    <w:rsid w:val="00C931D4"/>
    <w:rsid w:val="00C93C6A"/>
    <w:rsid w:val="00C94403"/>
    <w:rsid w:val="00C952CB"/>
    <w:rsid w:val="00C9575C"/>
    <w:rsid w:val="00CA0855"/>
    <w:rsid w:val="00CA0A58"/>
    <w:rsid w:val="00CA0F78"/>
    <w:rsid w:val="00CA24C2"/>
    <w:rsid w:val="00CA2987"/>
    <w:rsid w:val="00CA3D57"/>
    <w:rsid w:val="00CA3E3A"/>
    <w:rsid w:val="00CA504F"/>
    <w:rsid w:val="00CA53FB"/>
    <w:rsid w:val="00CA5DFA"/>
    <w:rsid w:val="00CA6796"/>
    <w:rsid w:val="00CA6D90"/>
    <w:rsid w:val="00CA7F65"/>
    <w:rsid w:val="00CB0C95"/>
    <w:rsid w:val="00CB0F6E"/>
    <w:rsid w:val="00CB13C9"/>
    <w:rsid w:val="00CB13ED"/>
    <w:rsid w:val="00CB2415"/>
    <w:rsid w:val="00CB3800"/>
    <w:rsid w:val="00CB4E90"/>
    <w:rsid w:val="00CB7819"/>
    <w:rsid w:val="00CB7854"/>
    <w:rsid w:val="00CC1FE5"/>
    <w:rsid w:val="00CC636B"/>
    <w:rsid w:val="00CC79A6"/>
    <w:rsid w:val="00CD06A1"/>
    <w:rsid w:val="00CD0911"/>
    <w:rsid w:val="00CD0C65"/>
    <w:rsid w:val="00CD4C3B"/>
    <w:rsid w:val="00CD56A6"/>
    <w:rsid w:val="00CD6B70"/>
    <w:rsid w:val="00CD74F2"/>
    <w:rsid w:val="00CE1738"/>
    <w:rsid w:val="00CE2262"/>
    <w:rsid w:val="00CE5302"/>
    <w:rsid w:val="00CE7648"/>
    <w:rsid w:val="00CE7CCB"/>
    <w:rsid w:val="00CF2654"/>
    <w:rsid w:val="00CF2C2B"/>
    <w:rsid w:val="00CF33D7"/>
    <w:rsid w:val="00CF34AB"/>
    <w:rsid w:val="00CF5570"/>
    <w:rsid w:val="00CF55BA"/>
    <w:rsid w:val="00CF6522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41E4"/>
    <w:rsid w:val="00D15562"/>
    <w:rsid w:val="00D1673F"/>
    <w:rsid w:val="00D21A94"/>
    <w:rsid w:val="00D223B8"/>
    <w:rsid w:val="00D22BDC"/>
    <w:rsid w:val="00D2386D"/>
    <w:rsid w:val="00D24244"/>
    <w:rsid w:val="00D24AD4"/>
    <w:rsid w:val="00D25D1C"/>
    <w:rsid w:val="00D27926"/>
    <w:rsid w:val="00D27B90"/>
    <w:rsid w:val="00D27C81"/>
    <w:rsid w:val="00D306CB"/>
    <w:rsid w:val="00D32CA9"/>
    <w:rsid w:val="00D33B88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5026F"/>
    <w:rsid w:val="00D503F7"/>
    <w:rsid w:val="00D508ED"/>
    <w:rsid w:val="00D533D0"/>
    <w:rsid w:val="00D5343C"/>
    <w:rsid w:val="00D55F39"/>
    <w:rsid w:val="00D5723E"/>
    <w:rsid w:val="00D60071"/>
    <w:rsid w:val="00D6185E"/>
    <w:rsid w:val="00D61C4B"/>
    <w:rsid w:val="00D62F17"/>
    <w:rsid w:val="00D63142"/>
    <w:rsid w:val="00D64611"/>
    <w:rsid w:val="00D66938"/>
    <w:rsid w:val="00D67A18"/>
    <w:rsid w:val="00D7065D"/>
    <w:rsid w:val="00D732B8"/>
    <w:rsid w:val="00D74179"/>
    <w:rsid w:val="00D74335"/>
    <w:rsid w:val="00D74F61"/>
    <w:rsid w:val="00D75610"/>
    <w:rsid w:val="00D75CBE"/>
    <w:rsid w:val="00D76F95"/>
    <w:rsid w:val="00D773E7"/>
    <w:rsid w:val="00D77764"/>
    <w:rsid w:val="00D805CB"/>
    <w:rsid w:val="00D80886"/>
    <w:rsid w:val="00D8186D"/>
    <w:rsid w:val="00D8218C"/>
    <w:rsid w:val="00D844AE"/>
    <w:rsid w:val="00D84BEA"/>
    <w:rsid w:val="00D84F76"/>
    <w:rsid w:val="00D91CA8"/>
    <w:rsid w:val="00D92FEE"/>
    <w:rsid w:val="00D940A0"/>
    <w:rsid w:val="00DA058F"/>
    <w:rsid w:val="00DA0D27"/>
    <w:rsid w:val="00DA0D55"/>
    <w:rsid w:val="00DA27B8"/>
    <w:rsid w:val="00DA2992"/>
    <w:rsid w:val="00DA347B"/>
    <w:rsid w:val="00DA42E1"/>
    <w:rsid w:val="00DA66B5"/>
    <w:rsid w:val="00DA6B92"/>
    <w:rsid w:val="00DB0754"/>
    <w:rsid w:val="00DB0D69"/>
    <w:rsid w:val="00DB168C"/>
    <w:rsid w:val="00DB27B9"/>
    <w:rsid w:val="00DB2DE8"/>
    <w:rsid w:val="00DB36C1"/>
    <w:rsid w:val="00DB36DF"/>
    <w:rsid w:val="00DB43E4"/>
    <w:rsid w:val="00DB4D22"/>
    <w:rsid w:val="00DB5865"/>
    <w:rsid w:val="00DC1C0D"/>
    <w:rsid w:val="00DC4187"/>
    <w:rsid w:val="00DD0B7E"/>
    <w:rsid w:val="00DD0BC3"/>
    <w:rsid w:val="00DD1AD8"/>
    <w:rsid w:val="00DD2062"/>
    <w:rsid w:val="00DD26D5"/>
    <w:rsid w:val="00DD4E3F"/>
    <w:rsid w:val="00DD612C"/>
    <w:rsid w:val="00DD6632"/>
    <w:rsid w:val="00DD6F3C"/>
    <w:rsid w:val="00DE0ADC"/>
    <w:rsid w:val="00DE2AEE"/>
    <w:rsid w:val="00DE42F1"/>
    <w:rsid w:val="00DE453D"/>
    <w:rsid w:val="00DE4A01"/>
    <w:rsid w:val="00DE4D26"/>
    <w:rsid w:val="00DE5840"/>
    <w:rsid w:val="00DE68DB"/>
    <w:rsid w:val="00DE7352"/>
    <w:rsid w:val="00DF1E01"/>
    <w:rsid w:val="00DF23FB"/>
    <w:rsid w:val="00DF394E"/>
    <w:rsid w:val="00DF4C4F"/>
    <w:rsid w:val="00DF5008"/>
    <w:rsid w:val="00DF564E"/>
    <w:rsid w:val="00DF5BA9"/>
    <w:rsid w:val="00DF6AA8"/>
    <w:rsid w:val="00DF7B6D"/>
    <w:rsid w:val="00E000C0"/>
    <w:rsid w:val="00E006C7"/>
    <w:rsid w:val="00E0072B"/>
    <w:rsid w:val="00E01FCC"/>
    <w:rsid w:val="00E0257C"/>
    <w:rsid w:val="00E02974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6900"/>
    <w:rsid w:val="00E16ADE"/>
    <w:rsid w:val="00E2102A"/>
    <w:rsid w:val="00E254A7"/>
    <w:rsid w:val="00E25A18"/>
    <w:rsid w:val="00E263AE"/>
    <w:rsid w:val="00E27468"/>
    <w:rsid w:val="00E2799C"/>
    <w:rsid w:val="00E3089E"/>
    <w:rsid w:val="00E32320"/>
    <w:rsid w:val="00E33811"/>
    <w:rsid w:val="00E33FE0"/>
    <w:rsid w:val="00E346A6"/>
    <w:rsid w:val="00E37982"/>
    <w:rsid w:val="00E41A61"/>
    <w:rsid w:val="00E42B28"/>
    <w:rsid w:val="00E42C6B"/>
    <w:rsid w:val="00E43F94"/>
    <w:rsid w:val="00E440A4"/>
    <w:rsid w:val="00E45EDA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77B9"/>
    <w:rsid w:val="00E5781E"/>
    <w:rsid w:val="00E60E2D"/>
    <w:rsid w:val="00E63CBA"/>
    <w:rsid w:val="00E64E54"/>
    <w:rsid w:val="00E65122"/>
    <w:rsid w:val="00E65C41"/>
    <w:rsid w:val="00E65FFE"/>
    <w:rsid w:val="00E66B10"/>
    <w:rsid w:val="00E71D97"/>
    <w:rsid w:val="00E73309"/>
    <w:rsid w:val="00E744BD"/>
    <w:rsid w:val="00E75C21"/>
    <w:rsid w:val="00E75C9E"/>
    <w:rsid w:val="00E762D4"/>
    <w:rsid w:val="00E77257"/>
    <w:rsid w:val="00E80434"/>
    <w:rsid w:val="00E80CF6"/>
    <w:rsid w:val="00E81A8C"/>
    <w:rsid w:val="00E851EE"/>
    <w:rsid w:val="00E858A0"/>
    <w:rsid w:val="00E86443"/>
    <w:rsid w:val="00E86CE5"/>
    <w:rsid w:val="00E877D0"/>
    <w:rsid w:val="00E904A6"/>
    <w:rsid w:val="00E90FED"/>
    <w:rsid w:val="00E92929"/>
    <w:rsid w:val="00E93540"/>
    <w:rsid w:val="00E9438E"/>
    <w:rsid w:val="00E94A63"/>
    <w:rsid w:val="00E955D5"/>
    <w:rsid w:val="00E95BBA"/>
    <w:rsid w:val="00EA01CB"/>
    <w:rsid w:val="00EA0B92"/>
    <w:rsid w:val="00EA1567"/>
    <w:rsid w:val="00EA202B"/>
    <w:rsid w:val="00EA23C2"/>
    <w:rsid w:val="00EA253D"/>
    <w:rsid w:val="00EA290F"/>
    <w:rsid w:val="00EA3201"/>
    <w:rsid w:val="00EA3B4C"/>
    <w:rsid w:val="00EA48AA"/>
    <w:rsid w:val="00EA5DC2"/>
    <w:rsid w:val="00EA7021"/>
    <w:rsid w:val="00EB0F45"/>
    <w:rsid w:val="00EB333D"/>
    <w:rsid w:val="00EB3D26"/>
    <w:rsid w:val="00EB3D38"/>
    <w:rsid w:val="00EB6C4E"/>
    <w:rsid w:val="00EB6CB9"/>
    <w:rsid w:val="00EC2F40"/>
    <w:rsid w:val="00EC3386"/>
    <w:rsid w:val="00EC38DB"/>
    <w:rsid w:val="00ED20B2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9A9"/>
    <w:rsid w:val="00EE177C"/>
    <w:rsid w:val="00EE2F36"/>
    <w:rsid w:val="00EE3BBB"/>
    <w:rsid w:val="00EE3EA7"/>
    <w:rsid w:val="00EE52A0"/>
    <w:rsid w:val="00EE556A"/>
    <w:rsid w:val="00EE6D5D"/>
    <w:rsid w:val="00EF0E1E"/>
    <w:rsid w:val="00EF328D"/>
    <w:rsid w:val="00EF5041"/>
    <w:rsid w:val="00EF7152"/>
    <w:rsid w:val="00EF79B7"/>
    <w:rsid w:val="00EF7FC4"/>
    <w:rsid w:val="00F00485"/>
    <w:rsid w:val="00F004B6"/>
    <w:rsid w:val="00F0082A"/>
    <w:rsid w:val="00F00850"/>
    <w:rsid w:val="00F00C54"/>
    <w:rsid w:val="00F01403"/>
    <w:rsid w:val="00F02346"/>
    <w:rsid w:val="00F05964"/>
    <w:rsid w:val="00F1014A"/>
    <w:rsid w:val="00F116E9"/>
    <w:rsid w:val="00F14E27"/>
    <w:rsid w:val="00F16702"/>
    <w:rsid w:val="00F17FFA"/>
    <w:rsid w:val="00F20F06"/>
    <w:rsid w:val="00F218B4"/>
    <w:rsid w:val="00F21D3E"/>
    <w:rsid w:val="00F221AA"/>
    <w:rsid w:val="00F2357A"/>
    <w:rsid w:val="00F306B7"/>
    <w:rsid w:val="00F3100F"/>
    <w:rsid w:val="00F356A2"/>
    <w:rsid w:val="00F36CBE"/>
    <w:rsid w:val="00F37B1F"/>
    <w:rsid w:val="00F37D6E"/>
    <w:rsid w:val="00F40AA7"/>
    <w:rsid w:val="00F41047"/>
    <w:rsid w:val="00F41641"/>
    <w:rsid w:val="00F428B9"/>
    <w:rsid w:val="00F42EE3"/>
    <w:rsid w:val="00F436F8"/>
    <w:rsid w:val="00F44B85"/>
    <w:rsid w:val="00F46142"/>
    <w:rsid w:val="00F46896"/>
    <w:rsid w:val="00F46D76"/>
    <w:rsid w:val="00F479A4"/>
    <w:rsid w:val="00F50406"/>
    <w:rsid w:val="00F50446"/>
    <w:rsid w:val="00F506A8"/>
    <w:rsid w:val="00F50C01"/>
    <w:rsid w:val="00F50C50"/>
    <w:rsid w:val="00F53AF3"/>
    <w:rsid w:val="00F546D8"/>
    <w:rsid w:val="00F551E5"/>
    <w:rsid w:val="00F56973"/>
    <w:rsid w:val="00F62171"/>
    <w:rsid w:val="00F640C1"/>
    <w:rsid w:val="00F64CC5"/>
    <w:rsid w:val="00F673D6"/>
    <w:rsid w:val="00F70F38"/>
    <w:rsid w:val="00F711EA"/>
    <w:rsid w:val="00F7176A"/>
    <w:rsid w:val="00F73781"/>
    <w:rsid w:val="00F73CC0"/>
    <w:rsid w:val="00F75B25"/>
    <w:rsid w:val="00F77CF1"/>
    <w:rsid w:val="00F77FD1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77F8"/>
    <w:rsid w:val="00F97C9B"/>
    <w:rsid w:val="00FA1CDC"/>
    <w:rsid w:val="00FA30F6"/>
    <w:rsid w:val="00FA51B6"/>
    <w:rsid w:val="00FA73A2"/>
    <w:rsid w:val="00FA78C4"/>
    <w:rsid w:val="00FA7A9A"/>
    <w:rsid w:val="00FA7F13"/>
    <w:rsid w:val="00FB1DCC"/>
    <w:rsid w:val="00FB3086"/>
    <w:rsid w:val="00FB6AD8"/>
    <w:rsid w:val="00FC06CD"/>
    <w:rsid w:val="00FC075A"/>
    <w:rsid w:val="00FC08A7"/>
    <w:rsid w:val="00FC12DD"/>
    <w:rsid w:val="00FC1EA6"/>
    <w:rsid w:val="00FC69F3"/>
    <w:rsid w:val="00FC72A7"/>
    <w:rsid w:val="00FC7C15"/>
    <w:rsid w:val="00FD1196"/>
    <w:rsid w:val="00FD1F7C"/>
    <w:rsid w:val="00FD3665"/>
    <w:rsid w:val="00FD3FED"/>
    <w:rsid w:val="00FD45F0"/>
    <w:rsid w:val="00FD5FEF"/>
    <w:rsid w:val="00FD6AA3"/>
    <w:rsid w:val="00FD6F49"/>
    <w:rsid w:val="00FE4127"/>
    <w:rsid w:val="00FE4877"/>
    <w:rsid w:val="00FE5418"/>
    <w:rsid w:val="00FE6A11"/>
    <w:rsid w:val="00FE79D4"/>
    <w:rsid w:val="00FE7DCD"/>
    <w:rsid w:val="00FF0061"/>
    <w:rsid w:val="00FF0A9F"/>
    <w:rsid w:val="00FF142C"/>
    <w:rsid w:val="00FF3298"/>
    <w:rsid w:val="00FF445E"/>
    <w:rsid w:val="00FF4905"/>
    <w:rsid w:val="00FF5217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9B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A659B6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A659B6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A659B6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A659B6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659B6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659B6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A659B6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A659B6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A659B6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A659B6"/>
    <w:rPr>
      <w:rFonts w:ascii="Symbol" w:hAnsi="Symbol"/>
    </w:rPr>
  </w:style>
  <w:style w:type="character" w:customStyle="1" w:styleId="WW8Num6z0">
    <w:name w:val="WW8Num6z0"/>
    <w:rsid w:val="00A659B6"/>
    <w:rPr>
      <w:rFonts w:ascii="Times New Roman" w:hAnsi="Times New Roman"/>
    </w:rPr>
  </w:style>
  <w:style w:type="character" w:customStyle="1" w:styleId="WW8Num9z0">
    <w:name w:val="WW8Num9z0"/>
    <w:rsid w:val="00A659B6"/>
    <w:rPr>
      <w:rFonts w:ascii="Symbol" w:hAnsi="Symbol"/>
    </w:rPr>
  </w:style>
  <w:style w:type="character" w:customStyle="1" w:styleId="WW8Num10z0">
    <w:name w:val="WW8Num10z0"/>
    <w:rsid w:val="00A659B6"/>
    <w:rPr>
      <w:rFonts w:ascii="Symbol" w:hAnsi="Symbol"/>
    </w:rPr>
  </w:style>
  <w:style w:type="character" w:customStyle="1" w:styleId="WW8Num10z1">
    <w:name w:val="WW8Num10z1"/>
    <w:rsid w:val="00A659B6"/>
    <w:rPr>
      <w:rFonts w:ascii="Courier New" w:hAnsi="Courier New" w:cs="Courier New"/>
    </w:rPr>
  </w:style>
  <w:style w:type="character" w:customStyle="1" w:styleId="WW8Num10z2">
    <w:name w:val="WW8Num10z2"/>
    <w:rsid w:val="00A659B6"/>
    <w:rPr>
      <w:rFonts w:ascii="Wingdings" w:hAnsi="Wingdings"/>
    </w:rPr>
  </w:style>
  <w:style w:type="character" w:customStyle="1" w:styleId="WW8Num14z0">
    <w:name w:val="WW8Num14z0"/>
    <w:rsid w:val="00A659B6"/>
    <w:rPr>
      <w:rFonts w:ascii="Symbol" w:hAnsi="Symbol"/>
    </w:rPr>
  </w:style>
  <w:style w:type="character" w:customStyle="1" w:styleId="WW8Num18z0">
    <w:name w:val="WW8Num18z0"/>
    <w:rsid w:val="00A659B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659B6"/>
    <w:rPr>
      <w:rFonts w:ascii="Courier New" w:hAnsi="Courier New"/>
    </w:rPr>
  </w:style>
  <w:style w:type="character" w:customStyle="1" w:styleId="WW8Num18z2">
    <w:name w:val="WW8Num18z2"/>
    <w:rsid w:val="00A659B6"/>
    <w:rPr>
      <w:rFonts w:ascii="Wingdings" w:hAnsi="Wingdings"/>
    </w:rPr>
  </w:style>
  <w:style w:type="character" w:customStyle="1" w:styleId="WW8Num18z3">
    <w:name w:val="WW8Num18z3"/>
    <w:rsid w:val="00A659B6"/>
    <w:rPr>
      <w:rFonts w:ascii="Symbol" w:hAnsi="Symbol"/>
    </w:rPr>
  </w:style>
  <w:style w:type="character" w:customStyle="1" w:styleId="WW8Num21z0">
    <w:name w:val="WW8Num21z0"/>
    <w:rsid w:val="00A659B6"/>
    <w:rPr>
      <w:rFonts w:ascii="Times New Roman" w:hAnsi="Times New Roman"/>
    </w:rPr>
  </w:style>
  <w:style w:type="character" w:customStyle="1" w:styleId="WW8Num21z1">
    <w:name w:val="WW8Num21z1"/>
    <w:rsid w:val="00A659B6"/>
    <w:rPr>
      <w:rFonts w:ascii="Courier New" w:hAnsi="Courier New"/>
    </w:rPr>
  </w:style>
  <w:style w:type="character" w:customStyle="1" w:styleId="WW8Num21z2">
    <w:name w:val="WW8Num21z2"/>
    <w:rsid w:val="00A659B6"/>
    <w:rPr>
      <w:rFonts w:ascii="Wingdings" w:hAnsi="Wingdings"/>
    </w:rPr>
  </w:style>
  <w:style w:type="character" w:customStyle="1" w:styleId="WW8Num21z3">
    <w:name w:val="WW8Num21z3"/>
    <w:rsid w:val="00A659B6"/>
    <w:rPr>
      <w:rFonts w:ascii="Symbol" w:hAnsi="Symbol"/>
    </w:rPr>
  </w:style>
  <w:style w:type="character" w:customStyle="1" w:styleId="WW8Num22z0">
    <w:name w:val="WW8Num22z0"/>
    <w:rsid w:val="00A659B6"/>
    <w:rPr>
      <w:rFonts w:ascii="Symbol" w:hAnsi="Symbol"/>
    </w:rPr>
  </w:style>
  <w:style w:type="character" w:customStyle="1" w:styleId="WW8Num23z0">
    <w:name w:val="WW8Num23z0"/>
    <w:rsid w:val="00A659B6"/>
    <w:rPr>
      <w:rFonts w:ascii="Times New Roman" w:hAnsi="Times New Roman"/>
    </w:rPr>
  </w:style>
  <w:style w:type="character" w:customStyle="1" w:styleId="WW8Num26z0">
    <w:name w:val="WW8Num26z0"/>
    <w:rsid w:val="00A659B6"/>
    <w:rPr>
      <w:rFonts w:ascii="Symbol" w:hAnsi="Symbol"/>
    </w:rPr>
  </w:style>
  <w:style w:type="character" w:customStyle="1" w:styleId="WW8Num31z0">
    <w:name w:val="WW8Num31z0"/>
    <w:rsid w:val="00A659B6"/>
    <w:rPr>
      <w:rFonts w:ascii="Times New Roman" w:hAnsi="Times New Roman"/>
    </w:rPr>
  </w:style>
  <w:style w:type="character" w:customStyle="1" w:styleId="WW8Num35z0">
    <w:name w:val="WW8Num35z0"/>
    <w:rsid w:val="00A659B6"/>
    <w:rPr>
      <w:rFonts w:ascii="Symbol" w:hAnsi="Symbol"/>
    </w:rPr>
  </w:style>
  <w:style w:type="character" w:customStyle="1" w:styleId="WW8Num37z0">
    <w:name w:val="WW8Num37z0"/>
    <w:rsid w:val="00A659B6"/>
    <w:rPr>
      <w:rFonts w:ascii="Symbol" w:hAnsi="Symbol"/>
    </w:rPr>
  </w:style>
  <w:style w:type="character" w:customStyle="1" w:styleId="WW8Num39z2">
    <w:name w:val="WW8Num39z2"/>
    <w:rsid w:val="00A659B6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A659B6"/>
    <w:rPr>
      <w:rFonts w:ascii="Symbol" w:hAnsi="Symbol"/>
    </w:rPr>
  </w:style>
  <w:style w:type="character" w:customStyle="1" w:styleId="WW8Num42z0">
    <w:name w:val="WW8Num42z0"/>
    <w:rsid w:val="00A659B6"/>
    <w:rPr>
      <w:rFonts w:ascii="Symbol" w:hAnsi="Symbol"/>
    </w:rPr>
  </w:style>
  <w:style w:type="character" w:customStyle="1" w:styleId="WW8Num44z0">
    <w:name w:val="WW8Num44z0"/>
    <w:rsid w:val="00A659B6"/>
    <w:rPr>
      <w:rFonts w:ascii="Symbol" w:hAnsi="Symbol"/>
    </w:rPr>
  </w:style>
  <w:style w:type="character" w:customStyle="1" w:styleId="WW8Num45z0">
    <w:name w:val="WW8Num45z0"/>
    <w:rsid w:val="00A659B6"/>
    <w:rPr>
      <w:rFonts w:ascii="Times New Roman" w:hAnsi="Times New Roman"/>
    </w:rPr>
  </w:style>
  <w:style w:type="character" w:customStyle="1" w:styleId="WW8Num46z0">
    <w:name w:val="WW8Num46z0"/>
    <w:rsid w:val="00A659B6"/>
    <w:rPr>
      <w:rFonts w:ascii="Symbol" w:hAnsi="Symbol"/>
    </w:rPr>
  </w:style>
  <w:style w:type="character" w:customStyle="1" w:styleId="WW8Num48z0">
    <w:name w:val="WW8Num48z0"/>
    <w:rsid w:val="00A659B6"/>
    <w:rPr>
      <w:rFonts w:ascii="Symbol" w:hAnsi="Symbol"/>
    </w:rPr>
  </w:style>
  <w:style w:type="character" w:customStyle="1" w:styleId="WW8Num49z0">
    <w:name w:val="WW8Num49z0"/>
    <w:rsid w:val="00A659B6"/>
    <w:rPr>
      <w:rFonts w:ascii="Times New Roman" w:hAnsi="Times New Roman"/>
    </w:rPr>
  </w:style>
  <w:style w:type="character" w:customStyle="1" w:styleId="WW8Num51z0">
    <w:name w:val="WW8Num51z0"/>
    <w:rsid w:val="00A659B6"/>
    <w:rPr>
      <w:rFonts w:ascii="Symbol" w:hAnsi="Symbol"/>
    </w:rPr>
  </w:style>
  <w:style w:type="character" w:customStyle="1" w:styleId="WW8Num53z0">
    <w:name w:val="WW8Num53z0"/>
    <w:rsid w:val="00A659B6"/>
    <w:rPr>
      <w:rFonts w:ascii="Symbol" w:hAnsi="Symbol"/>
    </w:rPr>
  </w:style>
  <w:style w:type="character" w:customStyle="1" w:styleId="WW8Num55z0">
    <w:name w:val="WW8Num55z0"/>
    <w:rsid w:val="00A659B6"/>
    <w:rPr>
      <w:rFonts w:ascii="Times New Roman" w:hAnsi="Times New Roman"/>
    </w:rPr>
  </w:style>
  <w:style w:type="character" w:customStyle="1" w:styleId="WW8Num56z0">
    <w:name w:val="WW8Num56z0"/>
    <w:rsid w:val="00A659B6"/>
    <w:rPr>
      <w:rFonts w:ascii="Times New Roman" w:hAnsi="Times New Roman"/>
    </w:rPr>
  </w:style>
  <w:style w:type="character" w:customStyle="1" w:styleId="WW8Num57z0">
    <w:name w:val="WW8Num57z0"/>
    <w:rsid w:val="00A659B6"/>
    <w:rPr>
      <w:rFonts w:ascii="Symbol" w:hAnsi="Symbol"/>
    </w:rPr>
  </w:style>
  <w:style w:type="character" w:customStyle="1" w:styleId="WW8Num59z0">
    <w:name w:val="WW8Num59z0"/>
    <w:rsid w:val="00A659B6"/>
    <w:rPr>
      <w:rFonts w:ascii="Symbol" w:hAnsi="Symbol"/>
    </w:rPr>
  </w:style>
  <w:style w:type="character" w:customStyle="1" w:styleId="WW8Num60z0">
    <w:name w:val="WW8Num60z0"/>
    <w:rsid w:val="00A659B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A659B6"/>
    <w:rPr>
      <w:rFonts w:ascii="Times New Roman" w:hAnsi="Times New Roman"/>
    </w:rPr>
  </w:style>
  <w:style w:type="character" w:customStyle="1" w:styleId="WW8Num64z0">
    <w:name w:val="WW8Num64z0"/>
    <w:rsid w:val="00A659B6"/>
    <w:rPr>
      <w:rFonts w:ascii="Symbol" w:hAnsi="Symbol"/>
    </w:rPr>
  </w:style>
  <w:style w:type="character" w:customStyle="1" w:styleId="WW8Num66z0">
    <w:name w:val="WW8Num66z0"/>
    <w:rsid w:val="00A659B6"/>
    <w:rPr>
      <w:rFonts w:ascii="Times New Roman" w:hAnsi="Times New Roman"/>
    </w:rPr>
  </w:style>
  <w:style w:type="character" w:customStyle="1" w:styleId="WW8Num67z2">
    <w:name w:val="WW8Num67z2"/>
    <w:rsid w:val="00A659B6"/>
    <w:rPr>
      <w:rFonts w:ascii="Wingdings" w:hAnsi="Wingdings"/>
    </w:rPr>
  </w:style>
  <w:style w:type="character" w:customStyle="1" w:styleId="WW8Num67z3">
    <w:name w:val="WW8Num67z3"/>
    <w:rsid w:val="00A659B6"/>
    <w:rPr>
      <w:rFonts w:ascii="Symbol" w:hAnsi="Symbol"/>
    </w:rPr>
  </w:style>
  <w:style w:type="character" w:customStyle="1" w:styleId="WW8Num67z4">
    <w:name w:val="WW8Num67z4"/>
    <w:rsid w:val="00A659B6"/>
    <w:rPr>
      <w:rFonts w:ascii="Courier New" w:hAnsi="Courier New"/>
    </w:rPr>
  </w:style>
  <w:style w:type="character" w:customStyle="1" w:styleId="WW8Num68z0">
    <w:name w:val="WW8Num68z0"/>
    <w:rsid w:val="00A659B6"/>
    <w:rPr>
      <w:rFonts w:ascii="Times New Roman" w:hAnsi="Times New Roman"/>
    </w:rPr>
  </w:style>
  <w:style w:type="character" w:customStyle="1" w:styleId="WW8Num71z0">
    <w:name w:val="WW8Num71z0"/>
    <w:rsid w:val="00A659B6"/>
    <w:rPr>
      <w:rFonts w:ascii="Symbol" w:hAnsi="Symbol"/>
    </w:rPr>
  </w:style>
  <w:style w:type="character" w:customStyle="1" w:styleId="WW8Num74z0">
    <w:name w:val="WW8Num74z0"/>
    <w:rsid w:val="00A659B6"/>
    <w:rPr>
      <w:rFonts w:ascii="Times New Roman" w:hAnsi="Times New Roman"/>
    </w:rPr>
  </w:style>
  <w:style w:type="character" w:customStyle="1" w:styleId="WW8Num76z0">
    <w:name w:val="WW8Num76z0"/>
    <w:rsid w:val="00A659B6"/>
    <w:rPr>
      <w:rFonts w:ascii="Times New Roman" w:hAnsi="Times New Roman"/>
    </w:rPr>
  </w:style>
  <w:style w:type="character" w:customStyle="1" w:styleId="WW8Num77z0">
    <w:name w:val="WW8Num77z0"/>
    <w:rsid w:val="00A659B6"/>
    <w:rPr>
      <w:rFonts w:ascii="Symbol" w:hAnsi="Symbol"/>
    </w:rPr>
  </w:style>
  <w:style w:type="character" w:customStyle="1" w:styleId="WW8Num78z0">
    <w:name w:val="WW8Num78z0"/>
    <w:rsid w:val="00A659B6"/>
    <w:rPr>
      <w:rFonts w:ascii="Symbol" w:hAnsi="Symbol"/>
    </w:rPr>
  </w:style>
  <w:style w:type="character" w:customStyle="1" w:styleId="WW8Num80z0">
    <w:name w:val="WW8Num80z0"/>
    <w:rsid w:val="00A659B6"/>
    <w:rPr>
      <w:rFonts w:ascii="Symbol" w:hAnsi="Symbol"/>
    </w:rPr>
  </w:style>
  <w:style w:type="character" w:customStyle="1" w:styleId="WW8Num81z0">
    <w:name w:val="WW8Num81z0"/>
    <w:rsid w:val="00A659B6"/>
    <w:rPr>
      <w:rFonts w:ascii="Times New Roman" w:hAnsi="Times New Roman"/>
    </w:rPr>
  </w:style>
  <w:style w:type="character" w:customStyle="1" w:styleId="WW8Num81z1">
    <w:name w:val="WW8Num81z1"/>
    <w:rsid w:val="00A659B6"/>
    <w:rPr>
      <w:rFonts w:ascii="Courier New" w:hAnsi="Courier New"/>
    </w:rPr>
  </w:style>
  <w:style w:type="character" w:customStyle="1" w:styleId="WW8Num81z2">
    <w:name w:val="WW8Num81z2"/>
    <w:rsid w:val="00A659B6"/>
    <w:rPr>
      <w:rFonts w:ascii="Wingdings" w:hAnsi="Wingdings"/>
    </w:rPr>
  </w:style>
  <w:style w:type="character" w:customStyle="1" w:styleId="WW8Num81z3">
    <w:name w:val="WW8Num81z3"/>
    <w:rsid w:val="00A659B6"/>
    <w:rPr>
      <w:rFonts w:ascii="Symbol" w:hAnsi="Symbol"/>
    </w:rPr>
  </w:style>
  <w:style w:type="character" w:customStyle="1" w:styleId="WW8Num82z0">
    <w:name w:val="WW8Num82z0"/>
    <w:rsid w:val="00A659B6"/>
    <w:rPr>
      <w:rFonts w:ascii="Times New Roman" w:hAnsi="Times New Roman"/>
    </w:rPr>
  </w:style>
  <w:style w:type="character" w:customStyle="1" w:styleId="WW8Num83z0">
    <w:name w:val="WW8Num83z0"/>
    <w:rsid w:val="00A659B6"/>
    <w:rPr>
      <w:rFonts w:ascii="Symbol" w:hAnsi="Symbol"/>
    </w:rPr>
  </w:style>
  <w:style w:type="character" w:customStyle="1" w:styleId="WW8Num86z0">
    <w:name w:val="WW8Num86z0"/>
    <w:rsid w:val="00A659B6"/>
    <w:rPr>
      <w:rFonts w:ascii="Symbol" w:hAnsi="Symbol"/>
    </w:rPr>
  </w:style>
  <w:style w:type="character" w:customStyle="1" w:styleId="WW8Num88z0">
    <w:name w:val="WW8Num88z0"/>
    <w:rsid w:val="00A659B6"/>
    <w:rPr>
      <w:rFonts w:ascii="Symbol" w:hAnsi="Symbol"/>
    </w:rPr>
  </w:style>
  <w:style w:type="character" w:customStyle="1" w:styleId="WW8Num89z0">
    <w:name w:val="WW8Num89z0"/>
    <w:rsid w:val="00A659B6"/>
    <w:rPr>
      <w:rFonts w:ascii="Symbol" w:hAnsi="Symbol"/>
    </w:rPr>
  </w:style>
  <w:style w:type="character" w:customStyle="1" w:styleId="WW8Num90z0">
    <w:name w:val="WW8Num90z0"/>
    <w:rsid w:val="00A659B6"/>
    <w:rPr>
      <w:rFonts w:ascii="Times New Roman" w:hAnsi="Times New Roman"/>
    </w:rPr>
  </w:style>
  <w:style w:type="character" w:customStyle="1" w:styleId="WW8Num92z0">
    <w:name w:val="WW8Num92z0"/>
    <w:rsid w:val="00A659B6"/>
    <w:rPr>
      <w:rFonts w:ascii="Symbol" w:hAnsi="Symbol"/>
    </w:rPr>
  </w:style>
  <w:style w:type="character" w:customStyle="1" w:styleId="WW8Num93z0">
    <w:name w:val="WW8Num93z0"/>
    <w:rsid w:val="00A659B6"/>
    <w:rPr>
      <w:color w:val="000000"/>
      <w:sz w:val="28"/>
    </w:rPr>
  </w:style>
  <w:style w:type="character" w:customStyle="1" w:styleId="WW8Num94z0">
    <w:name w:val="WW8Num94z0"/>
    <w:rsid w:val="00A659B6"/>
    <w:rPr>
      <w:rFonts w:ascii="Times New Roman" w:hAnsi="Times New Roman"/>
    </w:rPr>
  </w:style>
  <w:style w:type="character" w:customStyle="1" w:styleId="WW8Num95z0">
    <w:name w:val="WW8Num95z0"/>
    <w:rsid w:val="00A659B6"/>
    <w:rPr>
      <w:rFonts w:ascii="Symbol" w:hAnsi="Symbol"/>
    </w:rPr>
  </w:style>
  <w:style w:type="character" w:customStyle="1" w:styleId="WW8Num97z0">
    <w:name w:val="WW8Num97z0"/>
    <w:rsid w:val="00A659B6"/>
    <w:rPr>
      <w:rFonts w:ascii="Symbol" w:hAnsi="Symbol"/>
    </w:rPr>
  </w:style>
  <w:style w:type="character" w:customStyle="1" w:styleId="WW8Num99z2">
    <w:name w:val="WW8Num99z2"/>
    <w:rsid w:val="00A659B6"/>
    <w:rPr>
      <w:rFonts w:ascii="Wingdings" w:hAnsi="Wingdings"/>
    </w:rPr>
  </w:style>
  <w:style w:type="character" w:customStyle="1" w:styleId="WW8Num99z3">
    <w:name w:val="WW8Num99z3"/>
    <w:rsid w:val="00A659B6"/>
    <w:rPr>
      <w:rFonts w:ascii="Symbol" w:hAnsi="Symbol"/>
    </w:rPr>
  </w:style>
  <w:style w:type="character" w:customStyle="1" w:styleId="WW8Num99z4">
    <w:name w:val="WW8Num99z4"/>
    <w:rsid w:val="00A659B6"/>
    <w:rPr>
      <w:rFonts w:ascii="Courier New" w:hAnsi="Courier New"/>
    </w:rPr>
  </w:style>
  <w:style w:type="character" w:customStyle="1" w:styleId="WW8Num101z0">
    <w:name w:val="WW8Num101z0"/>
    <w:rsid w:val="00A659B6"/>
    <w:rPr>
      <w:rFonts w:ascii="Times New Roman" w:hAnsi="Times New Roman"/>
    </w:rPr>
  </w:style>
  <w:style w:type="character" w:customStyle="1" w:styleId="WW8Num102z0">
    <w:name w:val="WW8Num102z0"/>
    <w:rsid w:val="00A659B6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A659B6"/>
    <w:rPr>
      <w:rFonts w:ascii="Courier New" w:hAnsi="Courier New"/>
    </w:rPr>
  </w:style>
  <w:style w:type="character" w:customStyle="1" w:styleId="WW8Num102z2">
    <w:name w:val="WW8Num102z2"/>
    <w:rsid w:val="00A659B6"/>
    <w:rPr>
      <w:rFonts w:ascii="Wingdings" w:hAnsi="Wingdings"/>
    </w:rPr>
  </w:style>
  <w:style w:type="character" w:customStyle="1" w:styleId="WW8Num102z3">
    <w:name w:val="WW8Num102z3"/>
    <w:rsid w:val="00A659B6"/>
    <w:rPr>
      <w:rFonts w:ascii="Symbol" w:hAnsi="Symbol"/>
    </w:rPr>
  </w:style>
  <w:style w:type="character" w:customStyle="1" w:styleId="WW8Num104z1">
    <w:name w:val="WW8Num104z1"/>
    <w:rsid w:val="00A659B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A659B6"/>
    <w:rPr>
      <w:rFonts w:ascii="Symbol" w:hAnsi="Symbol"/>
    </w:rPr>
  </w:style>
  <w:style w:type="character" w:customStyle="1" w:styleId="WW8Num106z0">
    <w:name w:val="WW8Num106z0"/>
    <w:rsid w:val="00A659B6"/>
    <w:rPr>
      <w:rFonts w:ascii="Symbol" w:hAnsi="Symbol"/>
    </w:rPr>
  </w:style>
  <w:style w:type="character" w:customStyle="1" w:styleId="WW8Num107z0">
    <w:name w:val="WW8Num107z0"/>
    <w:rsid w:val="00A659B6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A659B6"/>
    <w:rPr>
      <w:rFonts w:ascii="Courier New" w:hAnsi="Courier New"/>
    </w:rPr>
  </w:style>
  <w:style w:type="character" w:customStyle="1" w:styleId="WW8Num107z2">
    <w:name w:val="WW8Num107z2"/>
    <w:rsid w:val="00A659B6"/>
    <w:rPr>
      <w:rFonts w:ascii="Wingdings" w:hAnsi="Wingdings"/>
    </w:rPr>
  </w:style>
  <w:style w:type="character" w:customStyle="1" w:styleId="WW8Num107z3">
    <w:name w:val="WW8Num107z3"/>
    <w:rsid w:val="00A659B6"/>
    <w:rPr>
      <w:rFonts w:ascii="Symbol" w:hAnsi="Symbol"/>
    </w:rPr>
  </w:style>
  <w:style w:type="character" w:customStyle="1" w:styleId="WW8Num108z0">
    <w:name w:val="WW8Num108z0"/>
    <w:rsid w:val="00A659B6"/>
    <w:rPr>
      <w:rFonts w:ascii="Symbol" w:hAnsi="Symbol"/>
    </w:rPr>
  </w:style>
  <w:style w:type="character" w:customStyle="1" w:styleId="WW8Num109z0">
    <w:name w:val="WW8Num109z0"/>
    <w:rsid w:val="00A659B6"/>
    <w:rPr>
      <w:rFonts w:ascii="Symbol" w:hAnsi="Symbol"/>
    </w:rPr>
  </w:style>
  <w:style w:type="character" w:customStyle="1" w:styleId="WW8Num110z2">
    <w:name w:val="WW8Num110z2"/>
    <w:rsid w:val="00A659B6"/>
    <w:rPr>
      <w:rFonts w:ascii="Wingdings" w:hAnsi="Wingdings"/>
    </w:rPr>
  </w:style>
  <w:style w:type="character" w:customStyle="1" w:styleId="WW8Num110z3">
    <w:name w:val="WW8Num110z3"/>
    <w:rsid w:val="00A659B6"/>
    <w:rPr>
      <w:rFonts w:ascii="Symbol" w:hAnsi="Symbol"/>
    </w:rPr>
  </w:style>
  <w:style w:type="character" w:customStyle="1" w:styleId="WW8Num110z4">
    <w:name w:val="WW8Num110z4"/>
    <w:rsid w:val="00A659B6"/>
    <w:rPr>
      <w:rFonts w:ascii="Courier New" w:hAnsi="Courier New"/>
    </w:rPr>
  </w:style>
  <w:style w:type="character" w:customStyle="1" w:styleId="WW8Num111z0">
    <w:name w:val="WW8Num111z0"/>
    <w:rsid w:val="00A659B6"/>
    <w:rPr>
      <w:rFonts w:ascii="Times New Roman" w:hAnsi="Times New Roman"/>
    </w:rPr>
  </w:style>
  <w:style w:type="character" w:customStyle="1" w:styleId="WW8Num112z0">
    <w:name w:val="WW8Num112z0"/>
    <w:rsid w:val="00A659B6"/>
    <w:rPr>
      <w:rFonts w:ascii="Symbol" w:hAnsi="Symbol"/>
    </w:rPr>
  </w:style>
  <w:style w:type="character" w:customStyle="1" w:styleId="WW8Num113z2">
    <w:name w:val="WW8Num113z2"/>
    <w:rsid w:val="00A659B6"/>
    <w:rPr>
      <w:rFonts w:ascii="Wingdings" w:hAnsi="Wingdings"/>
    </w:rPr>
  </w:style>
  <w:style w:type="character" w:customStyle="1" w:styleId="WW8Num113z3">
    <w:name w:val="WW8Num113z3"/>
    <w:rsid w:val="00A659B6"/>
    <w:rPr>
      <w:rFonts w:ascii="Symbol" w:hAnsi="Symbol"/>
    </w:rPr>
  </w:style>
  <w:style w:type="character" w:customStyle="1" w:styleId="WW8Num113z4">
    <w:name w:val="WW8Num113z4"/>
    <w:rsid w:val="00A659B6"/>
    <w:rPr>
      <w:rFonts w:ascii="Courier New" w:hAnsi="Courier New"/>
    </w:rPr>
  </w:style>
  <w:style w:type="character" w:customStyle="1" w:styleId="WW8Num115z0">
    <w:name w:val="WW8Num115z0"/>
    <w:rsid w:val="00A659B6"/>
    <w:rPr>
      <w:rFonts w:ascii="Symbol" w:hAnsi="Symbol"/>
    </w:rPr>
  </w:style>
  <w:style w:type="character" w:customStyle="1" w:styleId="WW8Num116z0">
    <w:name w:val="WW8Num116z0"/>
    <w:rsid w:val="00A659B6"/>
    <w:rPr>
      <w:rFonts w:ascii="Symbol" w:hAnsi="Symbol"/>
    </w:rPr>
  </w:style>
  <w:style w:type="character" w:customStyle="1" w:styleId="WW8Num117z2">
    <w:name w:val="WW8Num117z2"/>
    <w:rsid w:val="00A659B6"/>
    <w:rPr>
      <w:rFonts w:ascii="Wingdings" w:hAnsi="Wingdings"/>
    </w:rPr>
  </w:style>
  <w:style w:type="character" w:customStyle="1" w:styleId="WW8Num117z3">
    <w:name w:val="WW8Num117z3"/>
    <w:rsid w:val="00A659B6"/>
    <w:rPr>
      <w:rFonts w:ascii="Symbol" w:hAnsi="Symbol"/>
    </w:rPr>
  </w:style>
  <w:style w:type="character" w:customStyle="1" w:styleId="WW8Num117z4">
    <w:name w:val="WW8Num117z4"/>
    <w:rsid w:val="00A659B6"/>
    <w:rPr>
      <w:rFonts w:ascii="Courier New" w:hAnsi="Courier New"/>
    </w:rPr>
  </w:style>
  <w:style w:type="character" w:customStyle="1" w:styleId="WW8Num118z0">
    <w:name w:val="WW8Num118z0"/>
    <w:rsid w:val="00A659B6"/>
    <w:rPr>
      <w:rFonts w:ascii="Symbol" w:hAnsi="Symbol"/>
    </w:rPr>
  </w:style>
  <w:style w:type="character" w:customStyle="1" w:styleId="WW8NumSt83z0">
    <w:name w:val="WW8NumSt83z0"/>
    <w:rsid w:val="00A659B6"/>
    <w:rPr>
      <w:rFonts w:ascii="Times New Roman" w:hAnsi="Times New Roman"/>
    </w:rPr>
  </w:style>
  <w:style w:type="character" w:customStyle="1" w:styleId="WW8NumSt84z0">
    <w:name w:val="WW8NumSt84z0"/>
    <w:rsid w:val="00A659B6"/>
    <w:rPr>
      <w:rFonts w:ascii="Times New Roman" w:hAnsi="Times New Roman"/>
    </w:rPr>
  </w:style>
  <w:style w:type="character" w:customStyle="1" w:styleId="WW8NumSt84z1">
    <w:name w:val="WW8NumSt84z1"/>
    <w:rsid w:val="00A659B6"/>
    <w:rPr>
      <w:rFonts w:ascii="Courier New" w:hAnsi="Courier New"/>
    </w:rPr>
  </w:style>
  <w:style w:type="character" w:customStyle="1" w:styleId="WW8NumSt84z2">
    <w:name w:val="WW8NumSt84z2"/>
    <w:rsid w:val="00A659B6"/>
    <w:rPr>
      <w:rFonts w:ascii="Wingdings" w:hAnsi="Wingdings"/>
    </w:rPr>
  </w:style>
  <w:style w:type="character" w:customStyle="1" w:styleId="WW8NumSt84z3">
    <w:name w:val="WW8NumSt84z3"/>
    <w:rsid w:val="00A659B6"/>
    <w:rPr>
      <w:rFonts w:ascii="Symbol" w:hAnsi="Symbol"/>
    </w:rPr>
  </w:style>
  <w:style w:type="character" w:customStyle="1" w:styleId="WW8NumSt85z0">
    <w:name w:val="WW8NumSt85z0"/>
    <w:rsid w:val="00A659B6"/>
    <w:rPr>
      <w:rFonts w:ascii="Times New Roman" w:hAnsi="Times New Roman"/>
    </w:rPr>
  </w:style>
  <w:style w:type="character" w:customStyle="1" w:styleId="WW8NumSt86z0">
    <w:name w:val="WW8NumSt86z0"/>
    <w:rsid w:val="00A659B6"/>
    <w:rPr>
      <w:rFonts w:ascii="Times New Roman" w:hAnsi="Times New Roman"/>
    </w:rPr>
  </w:style>
  <w:style w:type="character" w:customStyle="1" w:styleId="WW8NumSt88z0">
    <w:name w:val="WW8NumSt88z0"/>
    <w:rsid w:val="00A659B6"/>
    <w:rPr>
      <w:rFonts w:ascii="Times New Roman" w:hAnsi="Times New Roman"/>
    </w:rPr>
  </w:style>
  <w:style w:type="character" w:customStyle="1" w:styleId="11">
    <w:name w:val="Основной шрифт абзаца1"/>
    <w:rsid w:val="00A659B6"/>
  </w:style>
  <w:style w:type="paragraph" w:customStyle="1" w:styleId="a4">
    <w:name w:val="Заголовок"/>
    <w:basedOn w:val="a0"/>
    <w:next w:val="a5"/>
    <w:uiPriority w:val="99"/>
    <w:rsid w:val="00A6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uiPriority w:val="99"/>
    <w:rsid w:val="00A659B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uiPriority w:val="99"/>
    <w:rsid w:val="00E02974"/>
    <w:rPr>
      <w:sz w:val="28"/>
      <w:lang w:eastAsia="ar-SA"/>
    </w:rPr>
  </w:style>
  <w:style w:type="paragraph" w:styleId="a7">
    <w:name w:val="List"/>
    <w:basedOn w:val="a5"/>
    <w:rsid w:val="00A659B6"/>
    <w:rPr>
      <w:rFonts w:cs="Tahoma"/>
    </w:rPr>
  </w:style>
  <w:style w:type="paragraph" w:customStyle="1" w:styleId="12">
    <w:name w:val="Название1"/>
    <w:basedOn w:val="a0"/>
    <w:rsid w:val="00A6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A659B6"/>
    <w:pPr>
      <w:suppressLineNumbers/>
    </w:pPr>
    <w:rPr>
      <w:rFonts w:cs="Tahoma"/>
    </w:rPr>
  </w:style>
  <w:style w:type="paragraph" w:styleId="a8">
    <w:name w:val="header"/>
    <w:basedOn w:val="a0"/>
    <w:link w:val="a9"/>
    <w:uiPriority w:val="99"/>
    <w:rsid w:val="00A659B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uiPriority w:val="99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A659B6"/>
    <w:pPr>
      <w:ind w:right="-144"/>
    </w:pPr>
    <w:rPr>
      <w:sz w:val="28"/>
    </w:rPr>
  </w:style>
  <w:style w:type="paragraph" w:customStyle="1" w:styleId="14">
    <w:name w:val="Цитата1"/>
    <w:basedOn w:val="a0"/>
    <w:rsid w:val="00A659B6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A659B6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A659B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A659B6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A659B6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A659B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A659B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A659B6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rsid w:val="00A659B6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99"/>
    <w:qFormat/>
    <w:rsid w:val="00A659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uiPriority w:val="99"/>
    <w:rsid w:val="00E02974"/>
    <w:rPr>
      <w:sz w:val="16"/>
      <w:szCs w:val="16"/>
    </w:rPr>
  </w:style>
  <w:style w:type="paragraph" w:styleId="35">
    <w:name w:val="Body Text 3"/>
    <w:basedOn w:val="a0"/>
    <w:link w:val="34"/>
    <w:uiPriority w:val="99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uiPriority w:val="99"/>
    <w:semiHidden/>
    <w:rsid w:val="00E02974"/>
  </w:style>
  <w:style w:type="paragraph" w:styleId="afc">
    <w:name w:val="footnote text"/>
    <w:basedOn w:val="a0"/>
    <w:link w:val="afb"/>
    <w:uiPriority w:val="99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uiPriority w:val="20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styleId="affe">
    <w:name w:val="footnote reference"/>
    <w:basedOn w:val="a1"/>
    <w:uiPriority w:val="99"/>
    <w:semiHidden/>
    <w:unhideWhenUsed/>
    <w:rsid w:val="00CD6B70"/>
    <w:rPr>
      <w:vertAlign w:val="superscript"/>
    </w:rPr>
  </w:style>
  <w:style w:type="character" w:customStyle="1" w:styleId="iceouttxt60">
    <w:name w:val="iceouttxt60"/>
    <w:basedOn w:val="a1"/>
    <w:rsid w:val="002743CC"/>
    <w:rPr>
      <w:rFonts w:ascii="Arial" w:hAnsi="Arial" w:cs="Arial"/>
      <w:color w:val="666666"/>
      <w:sz w:val="17"/>
      <w:szCs w:val="17"/>
    </w:rPr>
  </w:style>
  <w:style w:type="character" w:customStyle="1" w:styleId="afff">
    <w:name w:val="Гипертекстовая ссылка"/>
    <w:basedOn w:val="a1"/>
    <w:uiPriority w:val="99"/>
    <w:rsid w:val="008E5DC6"/>
    <w:rPr>
      <w:rFonts w:cs="Times New Roman"/>
      <w:color w:val="106BBE"/>
    </w:rPr>
  </w:style>
  <w:style w:type="numbering" w:customStyle="1" w:styleId="1d">
    <w:name w:val="Нет списка1"/>
    <w:next w:val="a3"/>
    <w:uiPriority w:val="99"/>
    <w:semiHidden/>
    <w:unhideWhenUsed/>
    <w:rsid w:val="0083369B"/>
  </w:style>
  <w:style w:type="character" w:customStyle="1" w:styleId="afff0">
    <w:name w:val="Цветовое выделение"/>
    <w:uiPriority w:val="99"/>
    <w:rsid w:val="0083369B"/>
    <w:rPr>
      <w:b/>
      <w:bCs/>
      <w:color w:val="26282F"/>
    </w:rPr>
  </w:style>
  <w:style w:type="character" w:customStyle="1" w:styleId="afff1">
    <w:name w:val="Активная гипертекстовая ссылка"/>
    <w:uiPriority w:val="99"/>
    <w:rsid w:val="0083369B"/>
    <w:rPr>
      <w:b w:val="0"/>
      <w:bCs w:val="0"/>
      <w:color w:val="106BBE"/>
      <w:u w:val="single"/>
    </w:rPr>
  </w:style>
  <w:style w:type="paragraph" w:customStyle="1" w:styleId="afff2">
    <w:name w:val="Внимание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3">
    <w:name w:val="Внимание: криминал!!"/>
    <w:basedOn w:val="afff2"/>
    <w:next w:val="a0"/>
    <w:uiPriority w:val="99"/>
    <w:rsid w:val="0083369B"/>
  </w:style>
  <w:style w:type="paragraph" w:customStyle="1" w:styleId="afff4">
    <w:name w:val="Внимание: недобросовестность!"/>
    <w:basedOn w:val="afff2"/>
    <w:next w:val="a0"/>
    <w:uiPriority w:val="99"/>
    <w:rsid w:val="0083369B"/>
  </w:style>
  <w:style w:type="character" w:customStyle="1" w:styleId="afff5">
    <w:name w:val="Выделение для Базового Поиска"/>
    <w:uiPriority w:val="99"/>
    <w:rsid w:val="0083369B"/>
    <w:rPr>
      <w:b/>
      <w:bCs/>
      <w:color w:val="0058A9"/>
    </w:rPr>
  </w:style>
  <w:style w:type="character" w:customStyle="1" w:styleId="afff6">
    <w:name w:val="Выделение для Базового Поиска (курсив)"/>
    <w:uiPriority w:val="99"/>
    <w:rsid w:val="0083369B"/>
    <w:rPr>
      <w:b/>
      <w:bCs/>
      <w:i/>
      <w:iCs/>
      <w:color w:val="0058A9"/>
    </w:rPr>
  </w:style>
  <w:style w:type="paragraph" w:customStyle="1" w:styleId="afff7">
    <w:name w:val="Дочерний элемент списк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lang w:eastAsia="ru-RU"/>
    </w:rPr>
  </w:style>
  <w:style w:type="paragraph" w:customStyle="1" w:styleId="afff8">
    <w:name w:val="Основное меню (преемственно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f9">
    <w:name w:val="Заголовок группы контролов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a">
    <w:name w:val="Заголовок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b">
    <w:name w:val="Заголовок распахивающейся части диалог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c">
    <w:name w:val="Заголовок своего сообщения"/>
    <w:uiPriority w:val="99"/>
    <w:rsid w:val="0083369B"/>
  </w:style>
  <w:style w:type="paragraph" w:customStyle="1" w:styleId="afffd">
    <w:name w:val="Заголовок статьи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e">
    <w:name w:val="Заголовок чужого сообщения"/>
    <w:uiPriority w:val="99"/>
    <w:rsid w:val="0083369B"/>
    <w:rPr>
      <w:b/>
      <w:bCs/>
      <w:color w:val="FF0000"/>
    </w:rPr>
  </w:style>
  <w:style w:type="paragraph" w:customStyle="1" w:styleId="affff">
    <w:name w:val="Заголовок ЭР (ле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0">
    <w:name w:val="Заголовок ЭР (правое окно)"/>
    <w:basedOn w:val="affff"/>
    <w:next w:val="a0"/>
    <w:uiPriority w:val="99"/>
    <w:rsid w:val="0083369B"/>
    <w:pPr>
      <w:spacing w:after="0"/>
      <w:jc w:val="left"/>
    </w:pPr>
  </w:style>
  <w:style w:type="paragraph" w:customStyle="1" w:styleId="affff1">
    <w:name w:val="Интерактивный заголовок"/>
    <w:basedOn w:val="a4"/>
    <w:next w:val="a0"/>
    <w:uiPriority w:val="99"/>
    <w:rsid w:val="0083369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2">
    <w:name w:val="Текст информации об изменениях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3">
    <w:name w:val="Информация об изменениях"/>
    <w:basedOn w:val="affff2"/>
    <w:next w:val="a0"/>
    <w:uiPriority w:val="99"/>
    <w:rsid w:val="008336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Комментарий"/>
    <w:basedOn w:val="affff4"/>
    <w:next w:val="a0"/>
    <w:uiPriority w:val="99"/>
    <w:rsid w:val="008336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0"/>
    <w:uiPriority w:val="99"/>
    <w:rsid w:val="0083369B"/>
    <w:rPr>
      <w:i/>
      <w:iCs/>
    </w:rPr>
  </w:style>
  <w:style w:type="paragraph" w:customStyle="1" w:styleId="affff7">
    <w:name w:val="Текст (ле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Колонтитул (левый)"/>
    <w:basedOn w:val="affff7"/>
    <w:next w:val="a0"/>
    <w:uiPriority w:val="99"/>
    <w:rsid w:val="0083369B"/>
    <w:rPr>
      <w:sz w:val="14"/>
      <w:szCs w:val="14"/>
    </w:rPr>
  </w:style>
  <w:style w:type="paragraph" w:customStyle="1" w:styleId="affff9">
    <w:name w:val="Текст (пра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Колонтитул (правый)"/>
    <w:basedOn w:val="affff9"/>
    <w:next w:val="a0"/>
    <w:uiPriority w:val="99"/>
    <w:rsid w:val="0083369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0"/>
    <w:uiPriority w:val="99"/>
    <w:rsid w:val="0083369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0"/>
    <w:uiPriority w:val="99"/>
    <w:rsid w:val="0083369B"/>
  </w:style>
  <w:style w:type="paragraph" w:customStyle="1" w:styleId="affffd">
    <w:name w:val="Моноширинны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e">
    <w:name w:val="Найденные слова"/>
    <w:uiPriority w:val="99"/>
    <w:rsid w:val="0083369B"/>
    <w:rPr>
      <w:b w:val="0"/>
      <w:bCs w:val="0"/>
      <w:color w:val="26282F"/>
      <w:shd w:val="clear" w:color="auto" w:fill="FFF580"/>
    </w:rPr>
  </w:style>
  <w:style w:type="paragraph" w:customStyle="1" w:styleId="afffff">
    <w:name w:val="Напишите нам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  <w:lang w:eastAsia="ru-RU"/>
    </w:rPr>
  </w:style>
  <w:style w:type="character" w:customStyle="1" w:styleId="afffff0">
    <w:name w:val="Не вступил в силу"/>
    <w:uiPriority w:val="99"/>
    <w:rsid w:val="0083369B"/>
    <w:rPr>
      <w:b w:val="0"/>
      <w:bCs w:val="0"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0"/>
    <w:uiPriority w:val="99"/>
    <w:rsid w:val="0083369B"/>
    <w:pPr>
      <w:ind w:firstLine="118"/>
    </w:pPr>
  </w:style>
  <w:style w:type="paragraph" w:customStyle="1" w:styleId="afffff2">
    <w:name w:val="Нормальный (таблиц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3">
    <w:name w:val="Оглавление"/>
    <w:basedOn w:val="affc"/>
    <w:next w:val="a0"/>
    <w:uiPriority w:val="99"/>
    <w:rsid w:val="0083369B"/>
    <w:pPr>
      <w:widowControl w:val="0"/>
      <w:ind w:left="140"/>
      <w:jc w:val="left"/>
    </w:pPr>
    <w:rPr>
      <w:sz w:val="24"/>
      <w:szCs w:val="24"/>
    </w:rPr>
  </w:style>
  <w:style w:type="character" w:customStyle="1" w:styleId="afffff4">
    <w:name w:val="Опечатки"/>
    <w:uiPriority w:val="99"/>
    <w:rsid w:val="0083369B"/>
    <w:rPr>
      <w:color w:val="FF0000"/>
    </w:rPr>
  </w:style>
  <w:style w:type="paragraph" w:customStyle="1" w:styleId="afffff5">
    <w:name w:val="Переменная часть"/>
    <w:basedOn w:val="afff8"/>
    <w:next w:val="a0"/>
    <w:uiPriority w:val="99"/>
    <w:rsid w:val="0083369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7">
    <w:name w:val="Подзаголовок для информации об изменениях"/>
    <w:basedOn w:val="affff2"/>
    <w:next w:val="a0"/>
    <w:uiPriority w:val="99"/>
    <w:rsid w:val="0083369B"/>
    <w:rPr>
      <w:b/>
      <w:bCs/>
    </w:rPr>
  </w:style>
  <w:style w:type="paragraph" w:customStyle="1" w:styleId="afffff8">
    <w:name w:val="Подчёркнутый текст"/>
    <w:basedOn w:val="a0"/>
    <w:next w:val="a0"/>
    <w:uiPriority w:val="99"/>
    <w:rsid w:val="0083369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9">
    <w:name w:val="Постоянная часть"/>
    <w:basedOn w:val="afff8"/>
    <w:next w:val="a0"/>
    <w:uiPriority w:val="99"/>
    <w:rsid w:val="0083369B"/>
    <w:rPr>
      <w:sz w:val="20"/>
      <w:szCs w:val="20"/>
    </w:rPr>
  </w:style>
  <w:style w:type="paragraph" w:customStyle="1" w:styleId="afffffa">
    <w:name w:val="Прижатый влево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b">
    <w:name w:val="Пример."/>
    <w:basedOn w:val="afff2"/>
    <w:next w:val="a0"/>
    <w:uiPriority w:val="99"/>
    <w:rsid w:val="0083369B"/>
  </w:style>
  <w:style w:type="paragraph" w:customStyle="1" w:styleId="afffffc">
    <w:name w:val="Примечание."/>
    <w:basedOn w:val="afff2"/>
    <w:next w:val="a0"/>
    <w:uiPriority w:val="99"/>
    <w:rsid w:val="0083369B"/>
  </w:style>
  <w:style w:type="character" w:customStyle="1" w:styleId="afffffd">
    <w:name w:val="Продолжение ссылки"/>
    <w:uiPriority w:val="99"/>
    <w:rsid w:val="0083369B"/>
  </w:style>
  <w:style w:type="paragraph" w:customStyle="1" w:styleId="afffffe">
    <w:name w:val="Словарная статья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">
    <w:name w:val="Сравнение редакций"/>
    <w:uiPriority w:val="99"/>
    <w:rsid w:val="0083369B"/>
    <w:rPr>
      <w:b w:val="0"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83369B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83369B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3">
    <w:name w:val="Ссылка на утративший силу документ"/>
    <w:uiPriority w:val="99"/>
    <w:rsid w:val="0083369B"/>
    <w:rPr>
      <w:b w:val="0"/>
      <w:bCs w:val="0"/>
      <w:color w:val="749232"/>
    </w:rPr>
  </w:style>
  <w:style w:type="paragraph" w:customStyle="1" w:styleId="affffff4">
    <w:name w:val="Текст в таблице"/>
    <w:basedOn w:val="afffff2"/>
    <w:next w:val="a0"/>
    <w:uiPriority w:val="99"/>
    <w:rsid w:val="0083369B"/>
    <w:pPr>
      <w:ind w:firstLine="500"/>
    </w:pPr>
  </w:style>
  <w:style w:type="paragraph" w:customStyle="1" w:styleId="affffff5">
    <w:name w:val="Текст ЭР (см. такж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83369B"/>
    <w:rPr>
      <w:b w:val="0"/>
      <w:bCs w:val="0"/>
      <w:strike/>
      <w:color w:val="666600"/>
    </w:rPr>
  </w:style>
  <w:style w:type="paragraph" w:customStyle="1" w:styleId="affffff8">
    <w:name w:val="Формул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f9">
    <w:name w:val="Центрированный (таблица)"/>
    <w:basedOn w:val="afffff2"/>
    <w:next w:val="a0"/>
    <w:uiPriority w:val="99"/>
    <w:rsid w:val="0083369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83369B"/>
  </w:style>
  <w:style w:type="character" w:customStyle="1" w:styleId="29">
    <w:name w:val="Основной текст (2)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83369B"/>
    <w:rPr>
      <w:rFonts w:ascii="Century Gothic" w:eastAsia="Century Gothic" w:hAnsi="Century Gothic" w:cs="Century Gothic"/>
      <w:b/>
      <w:bCs/>
      <w:color w:val="000000"/>
      <w:spacing w:val="-30"/>
      <w:w w:val="100"/>
      <w:position w:val="0"/>
      <w:sz w:val="38"/>
      <w:szCs w:val="38"/>
      <w:lang w:val="ru-RU" w:eastAsia="ru-RU" w:bidi="ru-RU"/>
    </w:rPr>
  </w:style>
  <w:style w:type="character" w:customStyle="1" w:styleId="2105pt">
    <w:name w:val="Основной текст (2) + 10;5 pt"/>
    <w:basedOn w:val="2a"/>
    <w:rsid w:val="0083369B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83369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">
    <w:name w:val="Основной текст (2) + 9 pt"/>
    <w:basedOn w:val="2a"/>
    <w:rsid w:val="0083369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83369B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9"/>
      <w:szCs w:val="9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83369B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83369B"/>
    <w:rPr>
      <w:b/>
      <w:bCs/>
      <w:i/>
      <w:iCs/>
      <w:color w:val="000000"/>
      <w:spacing w:val="-10"/>
      <w:w w:val="100"/>
      <w:position w:val="0"/>
      <w:sz w:val="10"/>
      <w:szCs w:val="10"/>
      <w:lang w:val="ru-RU" w:eastAsia="ru-RU" w:bidi="ru-RU"/>
    </w:rPr>
  </w:style>
  <w:style w:type="character" w:customStyle="1" w:styleId="210pt">
    <w:name w:val="Основной текст (2) + 10 pt"/>
    <w:basedOn w:val="2a"/>
    <w:rsid w:val="0083369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fffffa">
    <w:name w:val="Подпись к таблице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b">
    <w:name w:val="Подпись к таблице"/>
    <w:basedOn w:val="affffffa"/>
    <w:rsid w:val="0083369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83369B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83369B"/>
    <w:rPr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2Exact">
    <w:name w:val="Основной текст (2) Exact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83369B"/>
    <w:rPr>
      <w:rFonts w:ascii="CordiaUPC" w:eastAsia="CordiaUPC" w:hAnsi="CordiaUPC" w:cs="CordiaUPC"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83369B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Iacaaieacaeiia">
    <w:name w:val="Iacaaiea caeiia"/>
    <w:basedOn w:val="a0"/>
    <w:next w:val="a0"/>
    <w:rsid w:val="0014680C"/>
    <w:pPr>
      <w:overflowPunct w:val="0"/>
      <w:autoSpaceDE w:val="0"/>
      <w:autoSpaceDN w:val="0"/>
      <w:adjustRightInd w:val="0"/>
      <w:spacing w:after="480"/>
      <w:jc w:val="center"/>
    </w:pPr>
    <w:rPr>
      <w:b/>
      <w:sz w:val="36"/>
      <w:lang w:eastAsia="ru-RU"/>
    </w:rPr>
  </w:style>
  <w:style w:type="paragraph" w:customStyle="1" w:styleId="Oaenoaieoiaioa">
    <w:name w:val="Oaeno aieoiaioa"/>
    <w:basedOn w:val="a0"/>
    <w:rsid w:val="0014680C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2497</CharactersWithSpaces>
  <SharedDoc>false</SharedDoc>
  <HLinks>
    <vt:vector size="30" baseType="variant"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garantf1://93695.1000/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garantf1://70672754.0/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garantf1://70672754.11000/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http://вольск.рф/?page_id=1118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пользователь1</cp:lastModifiedBy>
  <cp:revision>4</cp:revision>
  <cp:lastPrinted>2016-04-22T08:44:00Z</cp:lastPrinted>
  <dcterms:created xsi:type="dcterms:W3CDTF">2016-05-04T08:50:00Z</dcterms:created>
  <dcterms:modified xsi:type="dcterms:W3CDTF">2016-05-04T08:52:00Z</dcterms:modified>
</cp:coreProperties>
</file>