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00D9" w:rsidRPr="008E5DC6" w:rsidRDefault="00721E36" w:rsidP="004B342F">
      <w:pPr>
        <w:pStyle w:val="a8"/>
        <w:tabs>
          <w:tab w:val="clear" w:pos="4153"/>
          <w:tab w:val="clear" w:pos="8306"/>
        </w:tabs>
        <w:spacing w:line="240" w:lineRule="auto"/>
        <w:ind w:firstLine="0"/>
        <w:jc w:val="right"/>
        <w:rPr>
          <w:b/>
          <w:spacing w:val="20"/>
          <w:sz w:val="24"/>
          <w:szCs w:val="24"/>
        </w:rPr>
      </w:pPr>
      <w:r w:rsidRPr="008E5DC6">
        <w:rPr>
          <w:sz w:val="24"/>
          <w:szCs w:val="24"/>
        </w:rPr>
        <w:t xml:space="preserve">      </w:t>
      </w:r>
      <w:r w:rsidR="006700D9" w:rsidRPr="008E5DC6">
        <w:rPr>
          <w:b/>
          <w:spacing w:val="20"/>
          <w:sz w:val="24"/>
          <w:szCs w:val="24"/>
        </w:rPr>
        <w:t>ПРОЕКТ</w:t>
      </w:r>
    </w:p>
    <w:p w:rsidR="006700D9" w:rsidRPr="008E5DC6" w:rsidRDefault="006700D9" w:rsidP="004B342F">
      <w:pPr>
        <w:pStyle w:val="a8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6700D9" w:rsidRPr="008E5DC6" w:rsidRDefault="006700D9" w:rsidP="004B342F">
      <w:pPr>
        <w:pStyle w:val="a8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0"/>
          <w:sz w:val="24"/>
          <w:szCs w:val="24"/>
        </w:rPr>
      </w:pPr>
      <w:r w:rsidRPr="008E5DC6">
        <w:rPr>
          <w:b/>
          <w:spacing w:val="20"/>
          <w:sz w:val="24"/>
          <w:szCs w:val="24"/>
        </w:rPr>
        <w:t>ПОСТАНОВЛЕНИЕ</w:t>
      </w:r>
    </w:p>
    <w:p w:rsidR="006700D9" w:rsidRPr="008E5DC6" w:rsidRDefault="006700D9" w:rsidP="004B342F">
      <w:pPr>
        <w:pStyle w:val="1"/>
        <w:tabs>
          <w:tab w:val="left" w:pos="0"/>
        </w:tabs>
        <w:rPr>
          <w:sz w:val="24"/>
          <w:szCs w:val="24"/>
        </w:rPr>
      </w:pPr>
    </w:p>
    <w:p w:rsidR="006700D9" w:rsidRPr="008E5DC6" w:rsidRDefault="006700D9" w:rsidP="004B342F">
      <w:pPr>
        <w:pStyle w:val="1"/>
        <w:tabs>
          <w:tab w:val="clear" w:pos="2160"/>
          <w:tab w:val="left" w:pos="0"/>
        </w:tabs>
        <w:ind w:left="0"/>
        <w:rPr>
          <w:sz w:val="24"/>
          <w:szCs w:val="24"/>
        </w:rPr>
      </w:pPr>
      <w:r w:rsidRPr="008E5DC6">
        <w:rPr>
          <w:sz w:val="24"/>
          <w:szCs w:val="24"/>
        </w:rPr>
        <w:t xml:space="preserve">  От                         №    </w:t>
      </w:r>
    </w:p>
    <w:p w:rsidR="006700D9" w:rsidRPr="008E5DC6" w:rsidRDefault="00B64229" w:rsidP="004B342F">
      <w:pPr>
        <w:contextualSpacing/>
        <w:jc w:val="both"/>
        <w:rPr>
          <w:color w:val="000000"/>
          <w:sz w:val="24"/>
          <w:szCs w:val="24"/>
        </w:rPr>
      </w:pPr>
      <w:r w:rsidRPr="00B64229">
        <w:rPr>
          <w:sz w:val="24"/>
          <w:szCs w:val="24"/>
        </w:rPr>
        <w:pict>
          <v:line id="_x0000_s1109" style="position:absolute;left:0;text-align:left;z-index:251657216" from="8.5pt,3.9pt" to="102.1pt,3.9pt" strokeweight=".26mm">
            <v:stroke joinstyle="miter"/>
          </v:line>
        </w:pict>
      </w:r>
      <w:r w:rsidRPr="00B64229">
        <w:rPr>
          <w:sz w:val="24"/>
          <w:szCs w:val="24"/>
        </w:rPr>
        <w:pict>
          <v:line id="_x0000_s1110" style="position:absolute;left:0;text-align:left;z-index:251658240" from="130.9pt,3.9pt" to="181.3pt,3.9pt" strokeweight=".26mm">
            <v:stroke joinstyle="miter"/>
          </v:line>
        </w:pict>
      </w:r>
    </w:p>
    <w:p w:rsidR="00A7555A" w:rsidRDefault="006700D9" w:rsidP="004B342F">
      <w:pPr>
        <w:pStyle w:val="3"/>
        <w:tabs>
          <w:tab w:val="clear" w:pos="2160"/>
          <w:tab w:val="num" w:pos="0"/>
        </w:tabs>
        <w:ind w:left="0"/>
        <w:jc w:val="left"/>
        <w:rPr>
          <w:sz w:val="24"/>
          <w:szCs w:val="24"/>
        </w:rPr>
      </w:pPr>
      <w:r w:rsidRPr="008E5DC6">
        <w:rPr>
          <w:sz w:val="24"/>
          <w:szCs w:val="24"/>
        </w:rPr>
        <w:t>«</w:t>
      </w:r>
      <w:r w:rsidR="004C2D17" w:rsidRPr="008E5DC6">
        <w:rPr>
          <w:sz w:val="24"/>
          <w:szCs w:val="24"/>
        </w:rPr>
        <w:t>Об утверждении</w:t>
      </w:r>
      <w:r w:rsidR="00E16ADE" w:rsidRPr="008E5DC6">
        <w:rPr>
          <w:sz w:val="24"/>
          <w:szCs w:val="24"/>
        </w:rPr>
        <w:t xml:space="preserve">  нормативных затрат на </w:t>
      </w:r>
    </w:p>
    <w:p w:rsidR="00A7555A" w:rsidRDefault="00E16ADE" w:rsidP="004B342F">
      <w:pPr>
        <w:pStyle w:val="3"/>
        <w:tabs>
          <w:tab w:val="clear" w:pos="2160"/>
          <w:tab w:val="num" w:pos="0"/>
        </w:tabs>
        <w:ind w:left="0"/>
        <w:jc w:val="left"/>
        <w:rPr>
          <w:sz w:val="24"/>
          <w:szCs w:val="24"/>
        </w:rPr>
      </w:pPr>
      <w:r w:rsidRPr="008E5DC6">
        <w:rPr>
          <w:sz w:val="24"/>
          <w:szCs w:val="24"/>
        </w:rPr>
        <w:t xml:space="preserve">обеспечение функций </w:t>
      </w:r>
      <w:r w:rsidR="004C2D17" w:rsidRPr="008E5DC6">
        <w:rPr>
          <w:sz w:val="24"/>
          <w:szCs w:val="24"/>
        </w:rPr>
        <w:t>Администрации Вольского</w:t>
      </w:r>
    </w:p>
    <w:p w:rsidR="00A7555A" w:rsidRDefault="004C2D17" w:rsidP="004B342F">
      <w:pPr>
        <w:pStyle w:val="3"/>
        <w:tabs>
          <w:tab w:val="clear" w:pos="2160"/>
          <w:tab w:val="num" w:pos="0"/>
        </w:tabs>
        <w:ind w:left="0"/>
        <w:jc w:val="left"/>
        <w:rPr>
          <w:sz w:val="24"/>
          <w:szCs w:val="24"/>
        </w:rPr>
      </w:pPr>
      <w:r w:rsidRPr="008E5DC6">
        <w:rPr>
          <w:sz w:val="24"/>
          <w:szCs w:val="24"/>
        </w:rPr>
        <w:t xml:space="preserve"> муниципального района</w:t>
      </w:r>
      <w:r w:rsidR="00E16ADE" w:rsidRPr="008E5DC6">
        <w:rPr>
          <w:sz w:val="24"/>
          <w:szCs w:val="24"/>
        </w:rPr>
        <w:t xml:space="preserve"> (включая подведомственные </w:t>
      </w:r>
    </w:p>
    <w:p w:rsidR="00E16ADE" w:rsidRPr="008E5DC6" w:rsidRDefault="00E16ADE" w:rsidP="004B342F">
      <w:pPr>
        <w:pStyle w:val="3"/>
        <w:tabs>
          <w:tab w:val="clear" w:pos="2160"/>
          <w:tab w:val="num" w:pos="0"/>
        </w:tabs>
        <w:ind w:left="0"/>
        <w:jc w:val="left"/>
        <w:rPr>
          <w:sz w:val="24"/>
          <w:szCs w:val="24"/>
        </w:rPr>
      </w:pPr>
      <w:r w:rsidRPr="008E5DC6">
        <w:rPr>
          <w:sz w:val="24"/>
          <w:szCs w:val="24"/>
        </w:rPr>
        <w:t>казенные учреждения)</w:t>
      </w:r>
      <w:r w:rsidR="006700D9" w:rsidRPr="008E5DC6">
        <w:rPr>
          <w:sz w:val="24"/>
          <w:szCs w:val="24"/>
        </w:rPr>
        <w:t>»</w:t>
      </w:r>
    </w:p>
    <w:p w:rsidR="00E16ADE" w:rsidRPr="008E5DC6" w:rsidRDefault="00E16ADE" w:rsidP="004B342F">
      <w:pPr>
        <w:pStyle w:val="1"/>
        <w:tabs>
          <w:tab w:val="clear" w:pos="2160"/>
          <w:tab w:val="num" w:pos="0"/>
        </w:tabs>
        <w:ind w:left="0"/>
        <w:jc w:val="both"/>
        <w:rPr>
          <w:sz w:val="24"/>
          <w:szCs w:val="24"/>
        </w:rPr>
      </w:pPr>
      <w:bookmarkStart w:id="0" w:name="sub_1"/>
      <w:r w:rsidRPr="008E5DC6">
        <w:rPr>
          <w:sz w:val="24"/>
          <w:szCs w:val="24"/>
        </w:rPr>
        <w:tab/>
        <w:t>В соответствии со статьей 19 Федерального  закона  от 05.04.2013г.                    № 44–ФЗ «О  контрактной системе в сфере закупок товаров, работ, услуг для обеспечения государственных и муниципальных нужд», Постановлением Правительства     Российской     Федерации от  13октября 2014 года № 1047«Об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Вольского муниципального   района от 25.11.2015г. № 3337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4C2D17" w:rsidRPr="008E5DC6">
        <w:rPr>
          <w:sz w:val="24"/>
          <w:szCs w:val="24"/>
        </w:rPr>
        <w:t>, постановлением Администрации Вольского муниципального района от 31.12.2015 г. №3742 «Об утверждении правил определения нормативных затрат на обеспечение  функций муниципальных органов (включая подведомственные казенные учреждения)</w:t>
      </w:r>
      <w:r w:rsidRPr="008E5DC6">
        <w:rPr>
          <w:sz w:val="24"/>
          <w:szCs w:val="24"/>
        </w:rPr>
        <w:t xml:space="preserve">  </w:t>
      </w:r>
      <w:r w:rsidRPr="008E5DC6">
        <w:rPr>
          <w:bCs/>
          <w:color w:val="000000"/>
          <w:sz w:val="24"/>
          <w:szCs w:val="24"/>
          <w:bdr w:val="none" w:sz="0" w:space="0" w:color="auto" w:frame="1"/>
        </w:rPr>
        <w:t>и ст. 38 Устава Вольского муниципального района Саратовской области,</w:t>
      </w:r>
      <w:r w:rsidRPr="008E5DC6">
        <w:rPr>
          <w:sz w:val="24"/>
          <w:szCs w:val="24"/>
        </w:rPr>
        <w:t xml:space="preserve"> ПОСТАНОВЛЯЮ:</w:t>
      </w:r>
    </w:p>
    <w:p w:rsidR="00E16ADE" w:rsidRDefault="00E16ADE" w:rsidP="004B342F">
      <w:pPr>
        <w:ind w:right="-425" w:firstLine="709"/>
        <w:rPr>
          <w:sz w:val="24"/>
          <w:szCs w:val="24"/>
        </w:rPr>
      </w:pPr>
      <w:r w:rsidRPr="008E5DC6">
        <w:rPr>
          <w:sz w:val="24"/>
          <w:szCs w:val="24"/>
        </w:rPr>
        <w:tab/>
        <w:t xml:space="preserve">1.  </w:t>
      </w:r>
      <w:bookmarkEnd w:id="0"/>
      <w:r w:rsidR="004C2D17" w:rsidRPr="008E5DC6">
        <w:rPr>
          <w:sz w:val="24"/>
          <w:szCs w:val="24"/>
        </w:rPr>
        <w:t>Утвердить нормативные затраты  на обеспечение функций Администрации Вольского муниципального района (включая подведомственные казенные учреждения) (приложение</w:t>
      </w:r>
      <w:r w:rsidR="00BB5A2B">
        <w:rPr>
          <w:sz w:val="24"/>
          <w:szCs w:val="24"/>
        </w:rPr>
        <w:t xml:space="preserve"> № 1</w:t>
      </w:r>
      <w:r w:rsidR="004C2D17" w:rsidRPr="008E5DC6">
        <w:rPr>
          <w:sz w:val="24"/>
          <w:szCs w:val="24"/>
        </w:rPr>
        <w:t>)</w:t>
      </w:r>
    </w:p>
    <w:p w:rsidR="00BB5A2B" w:rsidRDefault="00BB5A2B" w:rsidP="00A7599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75998"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="00A75998" w:rsidRPr="00A75998">
        <w:rPr>
          <w:rFonts w:ascii="Times New Roman" w:hAnsi="Times New Roman" w:cs="Times New Roman"/>
          <w:bCs/>
          <w:sz w:val="24"/>
          <w:szCs w:val="24"/>
        </w:rPr>
        <w:t xml:space="preserve">Нормативы </w:t>
      </w:r>
      <w:r w:rsidR="00A75998" w:rsidRPr="00A75998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  <w:r w:rsidR="00A75998" w:rsidRPr="00A75998">
        <w:rPr>
          <w:rFonts w:ascii="Times New Roman" w:hAnsi="Times New Roman" w:cs="Times New Roman"/>
          <w:sz w:val="28"/>
          <w:szCs w:val="28"/>
        </w:rPr>
        <w:t xml:space="preserve"> </w:t>
      </w:r>
      <w:r w:rsidR="00A75998" w:rsidRPr="00A75998">
        <w:rPr>
          <w:rFonts w:ascii="Times New Roman" w:hAnsi="Times New Roman" w:cs="Times New Roman"/>
          <w:bCs/>
          <w:sz w:val="24"/>
          <w:szCs w:val="24"/>
        </w:rPr>
        <w:t>абонентских номеров пользовательского (оконечного ) оборудования подключенного к сети подвижной связи</w:t>
      </w:r>
      <w:r w:rsidR="00A75998" w:rsidRPr="00A75998">
        <w:rPr>
          <w:rFonts w:ascii="Times New Roman" w:hAnsi="Times New Roman" w:cs="Times New Roman"/>
          <w:sz w:val="24"/>
          <w:szCs w:val="24"/>
        </w:rPr>
        <w:t xml:space="preserve"> </w:t>
      </w:r>
      <w:r w:rsidRPr="00A75998">
        <w:rPr>
          <w:rFonts w:ascii="Times New Roman" w:hAnsi="Times New Roman" w:cs="Times New Roman"/>
          <w:sz w:val="24"/>
          <w:szCs w:val="24"/>
        </w:rPr>
        <w:t xml:space="preserve">(приложения № </w:t>
      </w:r>
      <w:r w:rsidR="00A75998">
        <w:rPr>
          <w:rFonts w:ascii="Times New Roman" w:hAnsi="Times New Roman" w:cs="Times New Roman"/>
          <w:sz w:val="24"/>
          <w:szCs w:val="24"/>
        </w:rPr>
        <w:t>2</w:t>
      </w:r>
      <w:r w:rsidRPr="00A75998">
        <w:rPr>
          <w:rFonts w:ascii="Times New Roman" w:hAnsi="Times New Roman" w:cs="Times New Roman"/>
          <w:sz w:val="24"/>
          <w:szCs w:val="24"/>
        </w:rPr>
        <w:t>)</w:t>
      </w:r>
    </w:p>
    <w:p w:rsidR="00A75998" w:rsidRDefault="00A75998" w:rsidP="00A7599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75998">
        <w:rPr>
          <w:rFonts w:ascii="Times New Roman" w:hAnsi="Times New Roman" w:cs="Times New Roman"/>
          <w:sz w:val="24"/>
          <w:szCs w:val="24"/>
        </w:rPr>
        <w:t xml:space="preserve"> Утвердить </w:t>
      </w:r>
      <w:r w:rsidRPr="00A75998">
        <w:rPr>
          <w:rFonts w:ascii="Times New Roman" w:hAnsi="Times New Roman" w:cs="Times New Roman"/>
          <w:bCs/>
          <w:sz w:val="24"/>
          <w:szCs w:val="24"/>
        </w:rPr>
        <w:t xml:space="preserve">Нормативы </w:t>
      </w:r>
      <w:r w:rsidRPr="003F3041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  <w:r w:rsidRPr="003F3041">
        <w:rPr>
          <w:rFonts w:ascii="Times New Roman" w:hAnsi="Times New Roman" w:cs="Times New Roman"/>
          <w:bCs/>
          <w:sz w:val="24"/>
          <w:szCs w:val="24"/>
        </w:rPr>
        <w:t xml:space="preserve"> услуг подвижной  связи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5998">
        <w:rPr>
          <w:rFonts w:ascii="Times New Roman" w:hAnsi="Times New Roman" w:cs="Times New Roman"/>
          <w:sz w:val="24"/>
          <w:szCs w:val="24"/>
        </w:rPr>
        <w:t xml:space="preserve">(приложения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75998">
        <w:rPr>
          <w:rFonts w:ascii="Times New Roman" w:hAnsi="Times New Roman" w:cs="Times New Roman"/>
          <w:sz w:val="24"/>
          <w:szCs w:val="24"/>
        </w:rPr>
        <w:t>)</w:t>
      </w:r>
    </w:p>
    <w:p w:rsidR="00A75998" w:rsidRDefault="000D64E1" w:rsidP="000D64E1">
      <w:pPr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A75998" w:rsidRPr="00A75998">
        <w:rPr>
          <w:sz w:val="24"/>
          <w:szCs w:val="24"/>
        </w:rPr>
        <w:t xml:space="preserve">. Утвердить </w:t>
      </w:r>
      <w:r w:rsidR="00A75998" w:rsidRPr="00A75998">
        <w:rPr>
          <w:bCs/>
          <w:sz w:val="24"/>
          <w:szCs w:val="24"/>
        </w:rPr>
        <w:t xml:space="preserve">Нормативы </w:t>
      </w:r>
      <w:r w:rsidRPr="003F3041">
        <w:rPr>
          <w:sz w:val="24"/>
          <w:szCs w:val="24"/>
        </w:rPr>
        <w:t xml:space="preserve">применяемые при расчете нормативных затрат на приобретение </w:t>
      </w:r>
      <w:r w:rsidRPr="003F3041">
        <w:rPr>
          <w:sz w:val="24"/>
          <w:szCs w:val="24"/>
          <w:lang w:val="en-US"/>
        </w:rPr>
        <w:t>SIM</w:t>
      </w:r>
      <w:r w:rsidRPr="003F3041">
        <w:rPr>
          <w:sz w:val="24"/>
          <w:szCs w:val="24"/>
        </w:rPr>
        <w:t>-карт</w:t>
      </w:r>
      <w:r w:rsidRPr="00A75998">
        <w:rPr>
          <w:sz w:val="24"/>
          <w:szCs w:val="24"/>
        </w:rPr>
        <w:t xml:space="preserve"> </w:t>
      </w:r>
      <w:r w:rsidR="00A75998" w:rsidRPr="00A75998">
        <w:rPr>
          <w:sz w:val="24"/>
          <w:szCs w:val="24"/>
        </w:rPr>
        <w:t xml:space="preserve">(приложения № </w:t>
      </w:r>
      <w:r>
        <w:rPr>
          <w:sz w:val="24"/>
          <w:szCs w:val="24"/>
        </w:rPr>
        <w:t>4</w:t>
      </w:r>
      <w:r w:rsidR="00A75998" w:rsidRPr="00A75998">
        <w:rPr>
          <w:sz w:val="24"/>
          <w:szCs w:val="24"/>
        </w:rPr>
        <w:t>)</w:t>
      </w:r>
    </w:p>
    <w:p w:rsidR="00A75998" w:rsidRDefault="000D64E1" w:rsidP="000D64E1">
      <w:pPr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5</w:t>
      </w:r>
      <w:r w:rsidR="00A75998" w:rsidRPr="00A75998">
        <w:rPr>
          <w:sz w:val="24"/>
          <w:szCs w:val="24"/>
        </w:rPr>
        <w:t xml:space="preserve">. Утвердить </w:t>
      </w:r>
      <w:r w:rsidR="00A75998" w:rsidRPr="00A75998">
        <w:rPr>
          <w:bCs/>
          <w:sz w:val="24"/>
          <w:szCs w:val="24"/>
        </w:rPr>
        <w:t>Нормативы</w:t>
      </w:r>
      <w:r w:rsidRPr="000D64E1">
        <w:rPr>
          <w:sz w:val="24"/>
          <w:szCs w:val="24"/>
        </w:rPr>
        <w:t xml:space="preserve"> </w:t>
      </w:r>
      <w:r w:rsidRPr="003F3041">
        <w:rPr>
          <w:sz w:val="24"/>
          <w:szCs w:val="24"/>
        </w:rPr>
        <w:t>применяемые при расчете нормативных затрат на приобретение принтеров, многофункциональных устройств и копировальных аппаратов (оргтехники)</w:t>
      </w:r>
      <w:r w:rsidR="00A75998" w:rsidRPr="00A75998">
        <w:rPr>
          <w:bCs/>
          <w:sz w:val="24"/>
          <w:szCs w:val="24"/>
        </w:rPr>
        <w:t xml:space="preserve"> </w:t>
      </w:r>
      <w:r w:rsidR="00A75998" w:rsidRPr="00A75998">
        <w:rPr>
          <w:sz w:val="24"/>
          <w:szCs w:val="24"/>
        </w:rPr>
        <w:t xml:space="preserve">(приложения № </w:t>
      </w:r>
      <w:r>
        <w:rPr>
          <w:sz w:val="24"/>
          <w:szCs w:val="24"/>
        </w:rPr>
        <w:t>5</w:t>
      </w:r>
      <w:r w:rsidR="00A75998" w:rsidRPr="00A75998">
        <w:rPr>
          <w:sz w:val="24"/>
          <w:szCs w:val="24"/>
        </w:rPr>
        <w:t>)</w:t>
      </w:r>
    </w:p>
    <w:p w:rsidR="000D64E1" w:rsidRDefault="000D64E1" w:rsidP="000D64E1">
      <w:pPr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Pr="00A75998">
        <w:rPr>
          <w:sz w:val="24"/>
          <w:szCs w:val="24"/>
        </w:rPr>
        <w:t xml:space="preserve">. Утвердить </w:t>
      </w:r>
      <w:r w:rsidRPr="00A75998">
        <w:rPr>
          <w:bCs/>
          <w:sz w:val="24"/>
          <w:szCs w:val="24"/>
        </w:rPr>
        <w:t xml:space="preserve">Нормативы </w:t>
      </w:r>
      <w:r w:rsidRPr="003F3041">
        <w:rPr>
          <w:sz w:val="24"/>
          <w:szCs w:val="24"/>
        </w:rPr>
        <w:t>применяемые при расчете нормативных затрат на приобретение</w:t>
      </w:r>
      <w:r w:rsidRPr="00613042">
        <w:rPr>
          <w:sz w:val="28"/>
          <w:szCs w:val="28"/>
        </w:rPr>
        <w:t xml:space="preserve"> </w:t>
      </w:r>
      <w:r w:rsidRPr="003F3041">
        <w:rPr>
          <w:sz w:val="24"/>
          <w:szCs w:val="24"/>
        </w:rPr>
        <w:t>средств подвижной связи</w:t>
      </w:r>
      <w:r>
        <w:rPr>
          <w:sz w:val="24"/>
          <w:szCs w:val="24"/>
        </w:rPr>
        <w:t xml:space="preserve"> </w:t>
      </w:r>
      <w:r w:rsidRPr="00A75998">
        <w:rPr>
          <w:sz w:val="24"/>
          <w:szCs w:val="24"/>
        </w:rPr>
        <w:t xml:space="preserve"> (приложения № </w:t>
      </w:r>
      <w:r>
        <w:rPr>
          <w:sz w:val="24"/>
          <w:szCs w:val="24"/>
        </w:rPr>
        <w:t>6</w:t>
      </w:r>
      <w:r w:rsidRPr="00A75998">
        <w:rPr>
          <w:sz w:val="24"/>
          <w:szCs w:val="24"/>
        </w:rPr>
        <w:t>)</w:t>
      </w:r>
    </w:p>
    <w:p w:rsidR="000D64E1" w:rsidRDefault="000D64E1" w:rsidP="000333B1">
      <w:pPr>
        <w:ind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Pr="00A75998">
        <w:rPr>
          <w:sz w:val="24"/>
          <w:szCs w:val="24"/>
        </w:rPr>
        <w:t xml:space="preserve">. Утвердить </w:t>
      </w:r>
      <w:r w:rsidRPr="00A75998">
        <w:rPr>
          <w:bCs/>
          <w:sz w:val="24"/>
          <w:szCs w:val="24"/>
        </w:rPr>
        <w:t>Нормативы</w:t>
      </w:r>
      <w:r w:rsidR="000333B1">
        <w:rPr>
          <w:bCs/>
          <w:sz w:val="24"/>
          <w:szCs w:val="24"/>
        </w:rPr>
        <w:t xml:space="preserve"> </w:t>
      </w:r>
      <w:r w:rsidRPr="00A75998">
        <w:rPr>
          <w:bCs/>
          <w:sz w:val="24"/>
          <w:szCs w:val="24"/>
        </w:rPr>
        <w:t xml:space="preserve"> </w:t>
      </w:r>
      <w:r w:rsidR="000333B1" w:rsidRPr="003F3041">
        <w:rPr>
          <w:sz w:val="24"/>
          <w:szCs w:val="24"/>
        </w:rPr>
        <w:t>применяемые при расчете нормативных затрат на приобретение</w:t>
      </w:r>
      <w:r w:rsidR="000333B1" w:rsidRPr="00613042">
        <w:rPr>
          <w:sz w:val="28"/>
          <w:szCs w:val="28"/>
        </w:rPr>
        <w:t xml:space="preserve"> </w:t>
      </w:r>
      <w:r w:rsidR="000333B1" w:rsidRPr="003F3041">
        <w:rPr>
          <w:sz w:val="24"/>
          <w:szCs w:val="24"/>
        </w:rPr>
        <w:t>планшетных компьютеров</w:t>
      </w:r>
      <w:r w:rsidR="000333B1">
        <w:rPr>
          <w:sz w:val="24"/>
          <w:szCs w:val="24"/>
        </w:rPr>
        <w:t xml:space="preserve"> </w:t>
      </w:r>
      <w:r w:rsidR="000333B1" w:rsidRPr="00A75998">
        <w:rPr>
          <w:sz w:val="24"/>
          <w:szCs w:val="24"/>
        </w:rPr>
        <w:t xml:space="preserve"> </w:t>
      </w:r>
      <w:r w:rsidRPr="00A75998">
        <w:rPr>
          <w:sz w:val="24"/>
          <w:szCs w:val="24"/>
        </w:rPr>
        <w:t xml:space="preserve">(приложения № </w:t>
      </w:r>
      <w:r>
        <w:rPr>
          <w:sz w:val="24"/>
          <w:szCs w:val="24"/>
        </w:rPr>
        <w:t>7</w:t>
      </w:r>
      <w:r w:rsidRPr="00A75998">
        <w:rPr>
          <w:sz w:val="24"/>
          <w:szCs w:val="24"/>
        </w:rPr>
        <w:t>)</w:t>
      </w:r>
    </w:p>
    <w:p w:rsidR="000D64E1" w:rsidRDefault="000D64E1" w:rsidP="000333B1">
      <w:pPr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8</w:t>
      </w:r>
      <w:r w:rsidRPr="00A75998">
        <w:rPr>
          <w:sz w:val="24"/>
          <w:szCs w:val="24"/>
        </w:rPr>
        <w:t xml:space="preserve">. Утвердить </w:t>
      </w:r>
      <w:r w:rsidRPr="00A75998">
        <w:rPr>
          <w:bCs/>
          <w:sz w:val="24"/>
          <w:szCs w:val="24"/>
        </w:rPr>
        <w:t xml:space="preserve">Нормативы </w:t>
      </w:r>
      <w:r w:rsidR="000333B1" w:rsidRPr="003F3041">
        <w:rPr>
          <w:sz w:val="24"/>
          <w:szCs w:val="24"/>
        </w:rPr>
        <w:t>применяемые при расчете нормативных затрат на приобретение</w:t>
      </w:r>
      <w:r w:rsidR="000333B1" w:rsidRPr="00613042">
        <w:rPr>
          <w:sz w:val="28"/>
          <w:szCs w:val="28"/>
        </w:rPr>
        <w:t xml:space="preserve"> </w:t>
      </w:r>
      <w:r w:rsidR="000333B1" w:rsidRPr="003F3041">
        <w:rPr>
          <w:sz w:val="24"/>
          <w:szCs w:val="24"/>
        </w:rPr>
        <w:t xml:space="preserve">носителей информации </w:t>
      </w:r>
      <w:r w:rsidR="000333B1" w:rsidRPr="00A75998">
        <w:rPr>
          <w:sz w:val="24"/>
          <w:szCs w:val="24"/>
        </w:rPr>
        <w:t xml:space="preserve"> </w:t>
      </w:r>
      <w:r w:rsidRPr="00A75998">
        <w:rPr>
          <w:sz w:val="24"/>
          <w:szCs w:val="24"/>
        </w:rPr>
        <w:t xml:space="preserve">(приложения № </w:t>
      </w:r>
      <w:r>
        <w:rPr>
          <w:sz w:val="24"/>
          <w:szCs w:val="24"/>
        </w:rPr>
        <w:t>8</w:t>
      </w:r>
      <w:r w:rsidRPr="00A75998">
        <w:rPr>
          <w:sz w:val="24"/>
          <w:szCs w:val="24"/>
        </w:rPr>
        <w:t>)</w:t>
      </w:r>
    </w:p>
    <w:p w:rsidR="000D64E1" w:rsidRDefault="000D64E1" w:rsidP="000333B1">
      <w:pPr>
        <w:pStyle w:val="1"/>
        <w:tabs>
          <w:tab w:val="clear" w:pos="2160"/>
          <w:tab w:val="num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9</w:t>
      </w:r>
      <w:r w:rsidRPr="00A75998">
        <w:rPr>
          <w:sz w:val="24"/>
          <w:szCs w:val="24"/>
        </w:rPr>
        <w:t xml:space="preserve">. Утвердить </w:t>
      </w:r>
      <w:r w:rsidRPr="00A75998">
        <w:rPr>
          <w:bCs/>
          <w:sz w:val="24"/>
          <w:szCs w:val="24"/>
        </w:rPr>
        <w:t xml:space="preserve">Нормативы </w:t>
      </w:r>
      <w:r w:rsidR="000333B1" w:rsidRPr="004B1567">
        <w:rPr>
          <w:sz w:val="24"/>
          <w:szCs w:val="24"/>
        </w:rPr>
        <w:t>применяемые при расчете нормативных затрат на приобретение ноутбуков</w:t>
      </w:r>
      <w:r w:rsidR="000333B1" w:rsidRPr="00A75998">
        <w:rPr>
          <w:sz w:val="24"/>
          <w:szCs w:val="24"/>
        </w:rPr>
        <w:t xml:space="preserve"> </w:t>
      </w:r>
      <w:r w:rsidRPr="00A75998">
        <w:rPr>
          <w:sz w:val="24"/>
          <w:szCs w:val="24"/>
        </w:rPr>
        <w:t xml:space="preserve">(приложения № </w:t>
      </w:r>
      <w:r>
        <w:rPr>
          <w:sz w:val="24"/>
          <w:szCs w:val="24"/>
        </w:rPr>
        <w:t>9</w:t>
      </w:r>
      <w:r w:rsidRPr="00A75998">
        <w:rPr>
          <w:sz w:val="24"/>
          <w:szCs w:val="24"/>
        </w:rPr>
        <w:t>)</w:t>
      </w:r>
    </w:p>
    <w:p w:rsidR="000333B1" w:rsidRPr="000333B1" w:rsidRDefault="000D64E1" w:rsidP="000333B1">
      <w:pPr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10</w:t>
      </w:r>
      <w:r w:rsidRPr="00A75998">
        <w:rPr>
          <w:sz w:val="24"/>
          <w:szCs w:val="24"/>
        </w:rPr>
        <w:t xml:space="preserve">. Утвердить </w:t>
      </w:r>
      <w:r w:rsidRPr="00A75998">
        <w:rPr>
          <w:bCs/>
          <w:sz w:val="24"/>
          <w:szCs w:val="24"/>
        </w:rPr>
        <w:t xml:space="preserve">Нормативы </w:t>
      </w:r>
      <w:r w:rsidR="000333B1" w:rsidRPr="000333B1">
        <w:rPr>
          <w:sz w:val="24"/>
          <w:szCs w:val="24"/>
        </w:rPr>
        <w:t>применяемые при расчете нормативных затрат на приобретение расходных материалов для различных типов принтеров, многофункциональных устройств и копировальных аппаратов (оргтехники)</w:t>
      </w:r>
    </w:p>
    <w:p w:rsidR="000D64E1" w:rsidRDefault="000D64E1" w:rsidP="000333B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75998">
        <w:rPr>
          <w:rFonts w:ascii="Times New Roman" w:hAnsi="Times New Roman" w:cs="Times New Roman"/>
          <w:sz w:val="24"/>
          <w:szCs w:val="24"/>
        </w:rPr>
        <w:t xml:space="preserve">(приложения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75998">
        <w:rPr>
          <w:rFonts w:ascii="Times New Roman" w:hAnsi="Times New Roman" w:cs="Times New Roman"/>
          <w:sz w:val="24"/>
          <w:szCs w:val="24"/>
        </w:rPr>
        <w:t>)</w:t>
      </w:r>
    </w:p>
    <w:p w:rsidR="000D64E1" w:rsidRDefault="000D64E1" w:rsidP="0070497A">
      <w:pPr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11</w:t>
      </w:r>
      <w:r w:rsidRPr="00A75998">
        <w:rPr>
          <w:sz w:val="24"/>
          <w:szCs w:val="24"/>
        </w:rPr>
        <w:t xml:space="preserve">. Утвердить </w:t>
      </w:r>
      <w:r w:rsidRPr="00A75998">
        <w:rPr>
          <w:bCs/>
          <w:sz w:val="24"/>
          <w:szCs w:val="24"/>
        </w:rPr>
        <w:t>Нормативы</w:t>
      </w:r>
      <w:r w:rsidR="0070497A" w:rsidRPr="0070497A">
        <w:rPr>
          <w:sz w:val="24"/>
          <w:szCs w:val="24"/>
        </w:rPr>
        <w:t xml:space="preserve"> </w:t>
      </w:r>
      <w:r w:rsidR="0070497A" w:rsidRPr="004B1567">
        <w:rPr>
          <w:sz w:val="24"/>
          <w:szCs w:val="24"/>
        </w:rPr>
        <w:t>применяемые при расчете нормативных затрат на приобретение</w:t>
      </w:r>
      <w:r w:rsidR="0070497A" w:rsidRPr="0051532A">
        <w:rPr>
          <w:sz w:val="28"/>
          <w:szCs w:val="28"/>
        </w:rPr>
        <w:t xml:space="preserve"> </w:t>
      </w:r>
      <w:r w:rsidR="0070497A" w:rsidRPr="004B1567">
        <w:rPr>
          <w:sz w:val="24"/>
          <w:szCs w:val="24"/>
        </w:rPr>
        <w:t>периодических печатных изданий и справочной литературы</w:t>
      </w:r>
      <w:r w:rsidR="0070497A" w:rsidRPr="00A75998">
        <w:rPr>
          <w:sz w:val="24"/>
          <w:szCs w:val="24"/>
        </w:rPr>
        <w:t xml:space="preserve"> </w:t>
      </w:r>
      <w:r w:rsidRPr="00A75998">
        <w:rPr>
          <w:sz w:val="24"/>
          <w:szCs w:val="24"/>
        </w:rPr>
        <w:t xml:space="preserve">(приложения № </w:t>
      </w:r>
      <w:r>
        <w:rPr>
          <w:sz w:val="24"/>
          <w:szCs w:val="24"/>
        </w:rPr>
        <w:t>11</w:t>
      </w:r>
      <w:r w:rsidRPr="00A75998">
        <w:rPr>
          <w:sz w:val="24"/>
          <w:szCs w:val="24"/>
        </w:rPr>
        <w:t>)</w:t>
      </w:r>
    </w:p>
    <w:p w:rsidR="000D64E1" w:rsidRDefault="000D64E1" w:rsidP="00121E4D">
      <w:pPr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12</w:t>
      </w:r>
      <w:r w:rsidRPr="00A75998">
        <w:rPr>
          <w:sz w:val="24"/>
          <w:szCs w:val="24"/>
        </w:rPr>
        <w:t xml:space="preserve">. Утвердить </w:t>
      </w:r>
      <w:r w:rsidRPr="00A75998">
        <w:rPr>
          <w:bCs/>
          <w:sz w:val="24"/>
          <w:szCs w:val="24"/>
        </w:rPr>
        <w:t xml:space="preserve">Нормативы </w:t>
      </w:r>
      <w:r w:rsidR="00121E4D" w:rsidRPr="004B1567">
        <w:rPr>
          <w:sz w:val="24"/>
          <w:szCs w:val="24"/>
        </w:rPr>
        <w:t>применяемые при расчете нормативных затрат на приобретение</w:t>
      </w:r>
      <w:r w:rsidR="00121E4D" w:rsidRPr="0051532A">
        <w:rPr>
          <w:sz w:val="28"/>
          <w:szCs w:val="28"/>
        </w:rPr>
        <w:t xml:space="preserve"> </w:t>
      </w:r>
      <w:r w:rsidR="00121E4D" w:rsidRPr="000F4F28">
        <w:rPr>
          <w:b/>
          <w:sz w:val="24"/>
          <w:szCs w:val="24"/>
        </w:rPr>
        <w:t xml:space="preserve">транспортных средств </w:t>
      </w:r>
      <w:r w:rsidR="00121E4D" w:rsidRPr="00A75998">
        <w:rPr>
          <w:sz w:val="24"/>
          <w:szCs w:val="24"/>
        </w:rPr>
        <w:t xml:space="preserve"> </w:t>
      </w:r>
      <w:r w:rsidRPr="00A75998">
        <w:rPr>
          <w:sz w:val="24"/>
          <w:szCs w:val="24"/>
        </w:rPr>
        <w:t xml:space="preserve">(приложения № </w:t>
      </w:r>
      <w:r>
        <w:rPr>
          <w:sz w:val="24"/>
          <w:szCs w:val="24"/>
        </w:rPr>
        <w:t>12</w:t>
      </w:r>
      <w:r w:rsidRPr="00A75998">
        <w:rPr>
          <w:sz w:val="24"/>
          <w:szCs w:val="24"/>
        </w:rPr>
        <w:t>)</w:t>
      </w:r>
    </w:p>
    <w:p w:rsidR="00121E4D" w:rsidRPr="00121E4D" w:rsidRDefault="00121E4D" w:rsidP="00121E4D">
      <w:pPr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13</w:t>
      </w:r>
      <w:r w:rsidRPr="00A75998">
        <w:rPr>
          <w:sz w:val="24"/>
          <w:szCs w:val="24"/>
        </w:rPr>
        <w:t xml:space="preserve">. Утвердить </w:t>
      </w:r>
      <w:r w:rsidRPr="00A75998">
        <w:rPr>
          <w:bCs/>
          <w:sz w:val="24"/>
          <w:szCs w:val="24"/>
        </w:rPr>
        <w:t xml:space="preserve">Нормативы </w:t>
      </w:r>
      <w:r w:rsidRPr="004B1567">
        <w:rPr>
          <w:sz w:val="24"/>
          <w:szCs w:val="24"/>
        </w:rPr>
        <w:t xml:space="preserve">применяемые при расчете нормативных затрат на </w:t>
      </w:r>
      <w:r w:rsidRPr="00121E4D">
        <w:rPr>
          <w:sz w:val="24"/>
          <w:szCs w:val="24"/>
        </w:rPr>
        <w:t>приобретение мебели (приложения № 13)</w:t>
      </w:r>
    </w:p>
    <w:p w:rsidR="00121E4D" w:rsidRDefault="00121E4D" w:rsidP="00121E4D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14</w:t>
      </w:r>
      <w:r w:rsidRPr="00A75998">
        <w:rPr>
          <w:sz w:val="24"/>
          <w:szCs w:val="24"/>
        </w:rPr>
        <w:t xml:space="preserve">. Утвердить </w:t>
      </w:r>
      <w:r w:rsidRPr="00A75998">
        <w:rPr>
          <w:bCs/>
          <w:sz w:val="24"/>
          <w:szCs w:val="24"/>
        </w:rPr>
        <w:t xml:space="preserve">Нормативы </w:t>
      </w:r>
      <w:r w:rsidRPr="004B1567">
        <w:rPr>
          <w:sz w:val="24"/>
          <w:szCs w:val="24"/>
        </w:rPr>
        <w:t xml:space="preserve">применяемые при расчете нормативных затрат на </w:t>
      </w:r>
      <w:r w:rsidRPr="003F3041">
        <w:rPr>
          <w:sz w:val="24"/>
          <w:szCs w:val="24"/>
        </w:rPr>
        <w:t>на приобретение</w:t>
      </w:r>
      <w:r w:rsidRPr="00613042">
        <w:rPr>
          <w:sz w:val="28"/>
          <w:szCs w:val="28"/>
        </w:rPr>
        <w:t xml:space="preserve"> </w:t>
      </w:r>
      <w:r>
        <w:rPr>
          <w:sz w:val="24"/>
          <w:szCs w:val="24"/>
        </w:rPr>
        <w:t>бытовой техники, специальных средств и инструментов</w:t>
      </w:r>
      <w:r w:rsidRPr="00A75998">
        <w:rPr>
          <w:sz w:val="24"/>
          <w:szCs w:val="24"/>
        </w:rPr>
        <w:t xml:space="preserve"> (приложения № </w:t>
      </w:r>
      <w:r>
        <w:rPr>
          <w:sz w:val="24"/>
          <w:szCs w:val="24"/>
        </w:rPr>
        <w:t>14</w:t>
      </w:r>
      <w:r w:rsidRPr="00A75998">
        <w:rPr>
          <w:sz w:val="24"/>
          <w:szCs w:val="24"/>
        </w:rPr>
        <w:t>)</w:t>
      </w:r>
    </w:p>
    <w:p w:rsidR="00121E4D" w:rsidRPr="00121E4D" w:rsidRDefault="00121E4D" w:rsidP="00121E4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21E4D">
        <w:rPr>
          <w:rFonts w:ascii="Times New Roman" w:hAnsi="Times New Roman" w:cs="Times New Roman"/>
          <w:sz w:val="24"/>
          <w:szCs w:val="24"/>
        </w:rPr>
        <w:t xml:space="preserve">15. Утвердить </w:t>
      </w:r>
      <w:r w:rsidRPr="00121E4D">
        <w:rPr>
          <w:rFonts w:ascii="Times New Roman" w:hAnsi="Times New Roman" w:cs="Times New Roman"/>
          <w:bCs/>
          <w:sz w:val="24"/>
          <w:szCs w:val="24"/>
        </w:rPr>
        <w:t xml:space="preserve">Нормативы </w:t>
      </w:r>
      <w:r w:rsidRPr="00121E4D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 канцелярских принадлежностей (приложения № 15)</w:t>
      </w:r>
    </w:p>
    <w:p w:rsidR="00121E4D" w:rsidRPr="00121E4D" w:rsidRDefault="00121E4D" w:rsidP="00121E4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21E4D">
        <w:rPr>
          <w:rFonts w:ascii="Times New Roman" w:hAnsi="Times New Roman" w:cs="Times New Roman"/>
          <w:sz w:val="24"/>
          <w:szCs w:val="24"/>
        </w:rPr>
        <w:t xml:space="preserve">16. Утвердить </w:t>
      </w:r>
      <w:r w:rsidRPr="00121E4D">
        <w:rPr>
          <w:rFonts w:ascii="Times New Roman" w:hAnsi="Times New Roman" w:cs="Times New Roman"/>
          <w:bCs/>
          <w:sz w:val="24"/>
          <w:szCs w:val="24"/>
        </w:rPr>
        <w:t xml:space="preserve">Нормативы </w:t>
      </w:r>
      <w:r w:rsidRPr="00121E4D">
        <w:rPr>
          <w:rFonts w:ascii="Times New Roman" w:hAnsi="Times New Roman" w:cs="Times New Roman"/>
          <w:sz w:val="24"/>
          <w:szCs w:val="24"/>
        </w:rPr>
        <w:t xml:space="preserve">применяемые при расчете нормативных затрат на приобретение </w:t>
      </w:r>
      <w:r w:rsidRPr="00121E4D">
        <w:rPr>
          <w:rFonts w:ascii="Times New Roman" w:hAnsi="Times New Roman" w:cs="Times New Roman"/>
          <w:b/>
          <w:sz w:val="24"/>
          <w:szCs w:val="24"/>
        </w:rPr>
        <w:t>хозяйственных товаров и принадлежностей</w:t>
      </w:r>
      <w:r w:rsidRPr="00121E4D">
        <w:rPr>
          <w:rFonts w:ascii="Times New Roman" w:hAnsi="Times New Roman" w:cs="Times New Roman"/>
          <w:sz w:val="24"/>
          <w:szCs w:val="24"/>
        </w:rPr>
        <w:t xml:space="preserve"> (приложения № 16)</w:t>
      </w:r>
    </w:p>
    <w:p w:rsidR="00121E4D" w:rsidRDefault="00121E4D" w:rsidP="00FB6AD8">
      <w:pPr>
        <w:pStyle w:val="1"/>
        <w:tabs>
          <w:tab w:val="clear" w:pos="2160"/>
          <w:tab w:val="num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17</w:t>
      </w:r>
      <w:r w:rsidRPr="00A75998">
        <w:rPr>
          <w:sz w:val="24"/>
          <w:szCs w:val="24"/>
        </w:rPr>
        <w:t xml:space="preserve">. Утвердить </w:t>
      </w:r>
      <w:r w:rsidRPr="00A75998">
        <w:rPr>
          <w:bCs/>
          <w:sz w:val="24"/>
          <w:szCs w:val="24"/>
        </w:rPr>
        <w:t xml:space="preserve">Нормативы </w:t>
      </w:r>
      <w:r w:rsidR="00FB6AD8" w:rsidRPr="00FB6AD8">
        <w:rPr>
          <w:sz w:val="24"/>
          <w:szCs w:val="24"/>
        </w:rPr>
        <w:t>применяемые при расчете нормативных затрат на приобретение материальных запасов для нужд гражданской обороны</w:t>
      </w:r>
      <w:r w:rsidR="00FB6AD8" w:rsidRPr="00A75998">
        <w:rPr>
          <w:sz w:val="24"/>
          <w:szCs w:val="24"/>
        </w:rPr>
        <w:t xml:space="preserve"> </w:t>
      </w:r>
      <w:r w:rsidRPr="00A75998">
        <w:rPr>
          <w:sz w:val="24"/>
          <w:szCs w:val="24"/>
        </w:rPr>
        <w:t xml:space="preserve">(приложения № </w:t>
      </w:r>
      <w:r>
        <w:rPr>
          <w:sz w:val="24"/>
          <w:szCs w:val="24"/>
        </w:rPr>
        <w:t>17</w:t>
      </w:r>
      <w:r w:rsidRPr="00A75998">
        <w:rPr>
          <w:sz w:val="24"/>
          <w:szCs w:val="24"/>
        </w:rPr>
        <w:t>)</w:t>
      </w:r>
    </w:p>
    <w:p w:rsidR="00121E4D" w:rsidRDefault="00121E4D" w:rsidP="00FB6AD8">
      <w:pPr>
        <w:pStyle w:val="1"/>
        <w:tabs>
          <w:tab w:val="clear" w:pos="2160"/>
          <w:tab w:val="num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18</w:t>
      </w:r>
      <w:r w:rsidRPr="00A75998">
        <w:rPr>
          <w:sz w:val="24"/>
          <w:szCs w:val="24"/>
        </w:rPr>
        <w:t xml:space="preserve">. Утвердить </w:t>
      </w:r>
      <w:r w:rsidRPr="00A75998">
        <w:rPr>
          <w:bCs/>
          <w:sz w:val="24"/>
          <w:szCs w:val="24"/>
        </w:rPr>
        <w:t xml:space="preserve">Нормативы </w:t>
      </w:r>
      <w:r w:rsidR="00FB6AD8" w:rsidRPr="00FB6AD8">
        <w:rPr>
          <w:sz w:val="24"/>
          <w:szCs w:val="24"/>
        </w:rPr>
        <w:t>применяемые при расчете нормативных затрат на приобретение специального товара необходимого для исполнения функций и полномочий  администрации Вольского муниципального района</w:t>
      </w:r>
      <w:r w:rsidR="00FB6AD8" w:rsidRPr="00A75998">
        <w:rPr>
          <w:sz w:val="24"/>
          <w:szCs w:val="24"/>
        </w:rPr>
        <w:t xml:space="preserve"> </w:t>
      </w:r>
      <w:r w:rsidRPr="00A75998">
        <w:rPr>
          <w:sz w:val="24"/>
          <w:szCs w:val="24"/>
        </w:rPr>
        <w:t xml:space="preserve">(приложения № </w:t>
      </w:r>
      <w:r>
        <w:rPr>
          <w:sz w:val="24"/>
          <w:szCs w:val="24"/>
        </w:rPr>
        <w:t>18</w:t>
      </w:r>
      <w:r w:rsidRPr="00A75998">
        <w:rPr>
          <w:sz w:val="24"/>
          <w:szCs w:val="24"/>
        </w:rPr>
        <w:t>)</w:t>
      </w:r>
    </w:p>
    <w:p w:rsidR="00B95AA9" w:rsidRDefault="00FB6AD8" w:rsidP="004B342F">
      <w:pPr>
        <w:ind w:right="-425" w:firstLine="709"/>
        <w:rPr>
          <w:sz w:val="24"/>
          <w:szCs w:val="24"/>
        </w:rPr>
      </w:pPr>
      <w:r>
        <w:rPr>
          <w:sz w:val="24"/>
          <w:szCs w:val="24"/>
        </w:rPr>
        <w:t>19.</w:t>
      </w:r>
      <w:r w:rsidR="00B95AA9">
        <w:rPr>
          <w:sz w:val="24"/>
          <w:szCs w:val="24"/>
        </w:rPr>
        <w:t xml:space="preserve"> Установить, что под подведомственными казенными учреждениями для целей настоящего Постановления понимаются:</w:t>
      </w:r>
    </w:p>
    <w:p w:rsidR="00793CB0" w:rsidRPr="00793CB0" w:rsidRDefault="00793CB0" w:rsidP="00793CB0">
      <w:pPr>
        <w:snapToGrid w:val="0"/>
        <w:rPr>
          <w:rStyle w:val="iceouttxt60"/>
          <w:rFonts w:ascii="Times New Roman" w:hAnsi="Times New Roman" w:cs="Times New Roman"/>
          <w:color w:val="auto"/>
          <w:sz w:val="24"/>
          <w:szCs w:val="24"/>
        </w:rPr>
      </w:pPr>
      <w:r w:rsidRPr="00793CB0">
        <w:rPr>
          <w:rStyle w:val="iceouttxt60"/>
          <w:rFonts w:ascii="Times New Roman" w:hAnsi="Times New Roman" w:cs="Times New Roman"/>
          <w:color w:val="auto"/>
          <w:sz w:val="24"/>
          <w:szCs w:val="24"/>
        </w:rPr>
        <w:t>1)Муниципальное учреждение "Муниципальный архив Вольского муниципального района";</w:t>
      </w:r>
    </w:p>
    <w:p w:rsidR="00793CB0" w:rsidRPr="00793CB0" w:rsidRDefault="00793CB0" w:rsidP="00793CB0">
      <w:pPr>
        <w:snapToGrid w:val="0"/>
        <w:rPr>
          <w:rStyle w:val="iceouttxt60"/>
          <w:rFonts w:ascii="Times New Roman" w:hAnsi="Times New Roman" w:cs="Times New Roman"/>
          <w:color w:val="auto"/>
          <w:sz w:val="24"/>
          <w:szCs w:val="24"/>
        </w:rPr>
      </w:pPr>
      <w:r w:rsidRPr="00793CB0">
        <w:rPr>
          <w:rStyle w:val="iceouttxt60"/>
          <w:rFonts w:ascii="Times New Roman" w:hAnsi="Times New Roman" w:cs="Times New Roman"/>
          <w:color w:val="auto"/>
          <w:sz w:val="24"/>
          <w:szCs w:val="24"/>
        </w:rPr>
        <w:t>2)Муниципальное учреждение "Служба субсидий";</w:t>
      </w:r>
    </w:p>
    <w:p w:rsidR="00793CB0" w:rsidRPr="00793CB0" w:rsidRDefault="00793CB0" w:rsidP="00793CB0">
      <w:pPr>
        <w:snapToGrid w:val="0"/>
        <w:rPr>
          <w:rStyle w:val="iceouttxt60"/>
          <w:rFonts w:ascii="Times New Roman" w:hAnsi="Times New Roman" w:cs="Times New Roman"/>
          <w:color w:val="auto"/>
          <w:sz w:val="24"/>
          <w:szCs w:val="24"/>
        </w:rPr>
      </w:pPr>
      <w:r w:rsidRPr="00793CB0">
        <w:rPr>
          <w:rStyle w:val="iceouttxt60"/>
          <w:rFonts w:ascii="Times New Roman" w:hAnsi="Times New Roman" w:cs="Times New Roman"/>
          <w:color w:val="auto"/>
          <w:sz w:val="24"/>
          <w:szCs w:val="24"/>
        </w:rPr>
        <w:t>3)Муниципальное учреждение "Управление капитального строительства Вольского муниципального района";</w:t>
      </w:r>
    </w:p>
    <w:p w:rsidR="00793CB0" w:rsidRPr="00793CB0" w:rsidRDefault="00793CB0" w:rsidP="00793CB0">
      <w:pPr>
        <w:snapToGrid w:val="0"/>
        <w:rPr>
          <w:sz w:val="24"/>
          <w:szCs w:val="24"/>
        </w:rPr>
      </w:pPr>
      <w:r w:rsidRPr="00793CB0">
        <w:rPr>
          <w:sz w:val="24"/>
          <w:szCs w:val="24"/>
        </w:rPr>
        <w:t>4)Муниципальное учреждение «Управление материально-технического обеспечения Вольского муниципального района»;</w:t>
      </w:r>
    </w:p>
    <w:p w:rsidR="00793CB0" w:rsidRPr="00793CB0" w:rsidRDefault="00793CB0" w:rsidP="00793CB0">
      <w:pPr>
        <w:snapToGrid w:val="0"/>
        <w:rPr>
          <w:sz w:val="24"/>
          <w:szCs w:val="24"/>
        </w:rPr>
      </w:pPr>
      <w:r w:rsidRPr="00793CB0">
        <w:rPr>
          <w:sz w:val="24"/>
          <w:szCs w:val="24"/>
        </w:rPr>
        <w:t>5)Муниципальное учреждение «Информационный Центр «Вольская жизнь» ;</w:t>
      </w:r>
    </w:p>
    <w:p w:rsidR="00793CB0" w:rsidRPr="00793CB0" w:rsidRDefault="00793CB0" w:rsidP="00793CB0">
      <w:pPr>
        <w:snapToGrid w:val="0"/>
        <w:rPr>
          <w:sz w:val="24"/>
          <w:szCs w:val="24"/>
        </w:rPr>
      </w:pPr>
      <w:r w:rsidRPr="00793CB0">
        <w:rPr>
          <w:sz w:val="24"/>
          <w:szCs w:val="24"/>
        </w:rPr>
        <w:t>6)Муниципальное учреждение «Централизованная бухгалтерия»;</w:t>
      </w:r>
    </w:p>
    <w:p w:rsidR="00793CB0" w:rsidRPr="00793CB0" w:rsidRDefault="00793CB0" w:rsidP="00793CB0">
      <w:pPr>
        <w:snapToGrid w:val="0"/>
        <w:rPr>
          <w:sz w:val="24"/>
          <w:szCs w:val="24"/>
        </w:rPr>
      </w:pPr>
      <w:r w:rsidRPr="00793CB0">
        <w:rPr>
          <w:sz w:val="24"/>
          <w:szCs w:val="24"/>
        </w:rPr>
        <w:t>7)Муниципальное учреждение «Управление сельского хозяйства Вольского униципального района»;</w:t>
      </w:r>
    </w:p>
    <w:p w:rsidR="00793CB0" w:rsidRPr="00793CB0" w:rsidRDefault="00793CB0" w:rsidP="00793CB0">
      <w:pPr>
        <w:pStyle w:val="a5"/>
        <w:jc w:val="left"/>
        <w:rPr>
          <w:b/>
          <w:sz w:val="24"/>
          <w:szCs w:val="24"/>
        </w:rPr>
      </w:pPr>
      <w:r w:rsidRPr="00793CB0">
        <w:rPr>
          <w:sz w:val="24"/>
          <w:szCs w:val="24"/>
        </w:rPr>
        <w:t>8)Муниципальное образовательное учреждение дополнительного профессионального образования Курсы гражданской обороны Вольского муниципального района» ;</w:t>
      </w:r>
    </w:p>
    <w:p w:rsidR="00793CB0" w:rsidRPr="00793CB0" w:rsidRDefault="00793CB0" w:rsidP="00793CB0">
      <w:pPr>
        <w:pStyle w:val="a5"/>
        <w:jc w:val="left"/>
        <w:rPr>
          <w:sz w:val="24"/>
          <w:szCs w:val="24"/>
        </w:rPr>
      </w:pPr>
      <w:r w:rsidRPr="00793CB0">
        <w:rPr>
          <w:sz w:val="24"/>
          <w:szCs w:val="24"/>
        </w:rPr>
        <w:t>9) Муниципальное учреждение «Управление по делам  гражданской обороны и  чрезвычайным ситуациям  Вольского муниципального района»;</w:t>
      </w:r>
    </w:p>
    <w:p w:rsidR="00E16ADE" w:rsidRPr="00B95AA9" w:rsidRDefault="00E16ADE" w:rsidP="004B342F">
      <w:pPr>
        <w:jc w:val="both"/>
        <w:rPr>
          <w:sz w:val="24"/>
          <w:szCs w:val="24"/>
        </w:rPr>
      </w:pPr>
      <w:r w:rsidRPr="00B95AA9">
        <w:rPr>
          <w:sz w:val="24"/>
          <w:szCs w:val="24"/>
        </w:rPr>
        <w:tab/>
      </w:r>
      <w:r w:rsidR="00FB6AD8">
        <w:rPr>
          <w:sz w:val="24"/>
          <w:szCs w:val="24"/>
        </w:rPr>
        <w:t>20</w:t>
      </w:r>
      <w:r w:rsidRPr="00B95AA9">
        <w:rPr>
          <w:sz w:val="24"/>
          <w:szCs w:val="24"/>
        </w:rPr>
        <w:t>.  Настоящее постановление вступает в си</w:t>
      </w:r>
      <w:r w:rsidR="006700D9" w:rsidRPr="00B95AA9">
        <w:rPr>
          <w:sz w:val="24"/>
          <w:szCs w:val="24"/>
        </w:rPr>
        <w:t xml:space="preserve">лу со </w:t>
      </w:r>
      <w:r w:rsidRPr="00B95AA9">
        <w:rPr>
          <w:sz w:val="24"/>
          <w:szCs w:val="24"/>
        </w:rPr>
        <w:t>дня его официального опубликования.</w:t>
      </w:r>
    </w:p>
    <w:p w:rsidR="00E16ADE" w:rsidRPr="00B95AA9" w:rsidRDefault="00E16ADE" w:rsidP="004B342F">
      <w:pPr>
        <w:pStyle w:val="32"/>
        <w:spacing w:after="0"/>
        <w:ind w:left="0"/>
        <w:jc w:val="both"/>
        <w:rPr>
          <w:sz w:val="24"/>
          <w:szCs w:val="24"/>
          <w:lang w:eastAsia="ar-SA"/>
        </w:rPr>
      </w:pPr>
    </w:p>
    <w:p w:rsidR="00E16ADE" w:rsidRPr="00B95AA9" w:rsidRDefault="00E16ADE" w:rsidP="004B342F">
      <w:pPr>
        <w:pStyle w:val="32"/>
        <w:spacing w:after="0"/>
        <w:ind w:left="0"/>
        <w:jc w:val="both"/>
        <w:rPr>
          <w:sz w:val="24"/>
          <w:szCs w:val="24"/>
          <w:lang w:eastAsia="ar-SA"/>
        </w:rPr>
      </w:pPr>
    </w:p>
    <w:p w:rsidR="009C0DEF" w:rsidRPr="008E5DC6" w:rsidRDefault="00D8218C" w:rsidP="004B342F">
      <w:pPr>
        <w:pStyle w:val="32"/>
        <w:spacing w:after="0"/>
        <w:ind w:left="0"/>
        <w:jc w:val="both"/>
        <w:rPr>
          <w:sz w:val="24"/>
          <w:szCs w:val="24"/>
        </w:rPr>
      </w:pPr>
      <w:r w:rsidRPr="008E5DC6">
        <w:rPr>
          <w:rFonts w:eastAsia="Arial Unicode MS"/>
          <w:sz w:val="24"/>
          <w:szCs w:val="24"/>
        </w:rPr>
        <w:t>Глава</w:t>
      </w:r>
      <w:r w:rsidR="009C0DEF" w:rsidRPr="008E5DC6">
        <w:rPr>
          <w:rFonts w:eastAsia="Arial Unicode MS"/>
          <w:sz w:val="24"/>
          <w:szCs w:val="24"/>
        </w:rPr>
        <w:t xml:space="preserve"> администрации</w:t>
      </w:r>
    </w:p>
    <w:p w:rsidR="0041001A" w:rsidRPr="008E5DC6" w:rsidRDefault="009C0DEF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  <w:r w:rsidRPr="008E5DC6">
        <w:rPr>
          <w:rFonts w:eastAsia="Arial Unicode MS"/>
          <w:b w:val="0"/>
          <w:sz w:val="24"/>
          <w:szCs w:val="24"/>
        </w:rPr>
        <w:t xml:space="preserve">муниципального района                                                   </w:t>
      </w:r>
      <w:r w:rsidR="00B179A0" w:rsidRPr="008E5DC6">
        <w:rPr>
          <w:rFonts w:eastAsia="Arial Unicode MS"/>
          <w:b w:val="0"/>
          <w:sz w:val="24"/>
          <w:szCs w:val="24"/>
        </w:rPr>
        <w:t xml:space="preserve">      </w:t>
      </w:r>
      <w:r w:rsidR="00227C9D" w:rsidRPr="008E5DC6">
        <w:rPr>
          <w:rFonts w:eastAsia="Arial Unicode MS"/>
          <w:b w:val="0"/>
          <w:sz w:val="24"/>
          <w:szCs w:val="24"/>
        </w:rPr>
        <w:t xml:space="preserve">   </w:t>
      </w:r>
      <w:r w:rsidR="00C60B73" w:rsidRPr="008E5DC6">
        <w:rPr>
          <w:rFonts w:eastAsia="Arial Unicode MS"/>
          <w:b w:val="0"/>
          <w:sz w:val="24"/>
          <w:szCs w:val="24"/>
        </w:rPr>
        <w:t xml:space="preserve">    </w:t>
      </w:r>
      <w:r w:rsidR="00D8218C" w:rsidRPr="008E5DC6">
        <w:rPr>
          <w:rFonts w:eastAsia="Arial Unicode MS"/>
          <w:b w:val="0"/>
          <w:sz w:val="24"/>
          <w:szCs w:val="24"/>
        </w:rPr>
        <w:t>И.И. Пивоваро</w:t>
      </w:r>
      <w:r w:rsidR="00DC4187" w:rsidRPr="008E5DC6">
        <w:rPr>
          <w:rFonts w:eastAsia="Arial Unicode MS"/>
          <w:b w:val="0"/>
          <w:sz w:val="24"/>
          <w:szCs w:val="24"/>
        </w:rPr>
        <w:t>в</w:t>
      </w:r>
    </w:p>
    <w:p w:rsidR="00E16ADE" w:rsidRPr="008E5DC6" w:rsidRDefault="00E16ADE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2743CC" w:rsidRPr="003927D1" w:rsidRDefault="002743CC" w:rsidP="004B342F">
      <w:pPr>
        <w:rPr>
          <w:bCs/>
        </w:rPr>
      </w:pPr>
      <w:r w:rsidRPr="003927D1">
        <w:rPr>
          <w:bCs/>
        </w:rPr>
        <w:t>Проект внесен «</w:t>
      </w:r>
      <w:r w:rsidR="004C2D17" w:rsidRPr="003927D1">
        <w:rPr>
          <w:bCs/>
        </w:rPr>
        <w:t>11</w:t>
      </w:r>
      <w:r w:rsidRPr="003927D1">
        <w:rPr>
          <w:bCs/>
        </w:rPr>
        <w:t xml:space="preserve">» </w:t>
      </w:r>
      <w:r w:rsidR="004C2D17" w:rsidRPr="003927D1">
        <w:rPr>
          <w:bCs/>
        </w:rPr>
        <w:t>апреля</w:t>
      </w:r>
      <w:r w:rsidRPr="003927D1">
        <w:rPr>
          <w:bCs/>
        </w:rPr>
        <w:t xml:space="preserve">  2016 г. начальником </w:t>
      </w:r>
      <w:r w:rsidR="004C2D17" w:rsidRPr="003927D1">
        <w:rPr>
          <w:bCs/>
        </w:rPr>
        <w:t>управления организации закупок для муниципальных нужд</w:t>
      </w:r>
      <w:r w:rsidRPr="003927D1">
        <w:rPr>
          <w:bCs/>
        </w:rPr>
        <w:t>Администрации Вольского муниципального района Косонговой Н.И. тел.(84593) 7-</w:t>
      </w:r>
      <w:r w:rsidR="004C2D17" w:rsidRPr="003927D1">
        <w:rPr>
          <w:bCs/>
        </w:rPr>
        <w:t>07</w:t>
      </w:r>
      <w:r w:rsidRPr="003927D1">
        <w:rPr>
          <w:bCs/>
        </w:rPr>
        <w:t>-</w:t>
      </w:r>
      <w:r w:rsidR="004C2D17" w:rsidRPr="003927D1">
        <w:rPr>
          <w:bCs/>
        </w:rPr>
        <w:t>60</w:t>
      </w:r>
    </w:p>
    <w:p w:rsidR="002743CC" w:rsidRPr="008E5DC6" w:rsidRDefault="002743CC" w:rsidP="004B342F">
      <w:pPr>
        <w:rPr>
          <w:b/>
          <w:sz w:val="24"/>
          <w:szCs w:val="24"/>
        </w:rPr>
      </w:pPr>
    </w:p>
    <w:p w:rsidR="002743CC" w:rsidRPr="008E5DC6" w:rsidRDefault="002743CC" w:rsidP="004B342F">
      <w:pPr>
        <w:rPr>
          <w:b/>
          <w:sz w:val="24"/>
          <w:szCs w:val="24"/>
        </w:rPr>
      </w:pPr>
    </w:p>
    <w:p w:rsidR="004C2D17" w:rsidRPr="008E5DC6" w:rsidRDefault="004C2D17" w:rsidP="004B342F">
      <w:pPr>
        <w:rPr>
          <w:b/>
          <w:sz w:val="24"/>
          <w:szCs w:val="24"/>
        </w:rPr>
      </w:pPr>
    </w:p>
    <w:p w:rsidR="004C2D17" w:rsidRPr="008E5DC6" w:rsidRDefault="004C2D17" w:rsidP="004B342F">
      <w:pPr>
        <w:rPr>
          <w:b/>
          <w:sz w:val="24"/>
          <w:szCs w:val="24"/>
        </w:rPr>
      </w:pPr>
    </w:p>
    <w:p w:rsidR="004C2D17" w:rsidRPr="008E5DC6" w:rsidRDefault="004C2D17" w:rsidP="004B342F">
      <w:pPr>
        <w:rPr>
          <w:b/>
          <w:sz w:val="24"/>
          <w:szCs w:val="24"/>
        </w:rPr>
      </w:pPr>
    </w:p>
    <w:p w:rsidR="00FB6AD8" w:rsidRDefault="00FB6AD8" w:rsidP="004B342F">
      <w:pPr>
        <w:rPr>
          <w:b/>
          <w:sz w:val="24"/>
          <w:szCs w:val="24"/>
        </w:rPr>
      </w:pPr>
    </w:p>
    <w:p w:rsidR="00FB6AD8" w:rsidRDefault="00FB6AD8" w:rsidP="004B342F">
      <w:pPr>
        <w:rPr>
          <w:b/>
          <w:sz w:val="24"/>
          <w:szCs w:val="24"/>
        </w:rPr>
      </w:pPr>
    </w:p>
    <w:p w:rsidR="002743CC" w:rsidRPr="008E5DC6" w:rsidRDefault="002743CC" w:rsidP="004B342F">
      <w:pPr>
        <w:rPr>
          <w:b/>
          <w:sz w:val="24"/>
          <w:szCs w:val="24"/>
        </w:rPr>
      </w:pPr>
      <w:r w:rsidRPr="008E5DC6">
        <w:rPr>
          <w:b/>
          <w:sz w:val="24"/>
          <w:szCs w:val="24"/>
        </w:rPr>
        <w:t>СОГЛАСОВАНО:</w:t>
      </w:r>
    </w:p>
    <w:p w:rsidR="002743CC" w:rsidRPr="008E5DC6" w:rsidRDefault="002743CC" w:rsidP="004B342F">
      <w:pPr>
        <w:rPr>
          <w:bCs/>
          <w:sz w:val="24"/>
          <w:szCs w:val="24"/>
        </w:rPr>
      </w:pPr>
    </w:p>
    <w:p w:rsidR="002743CC" w:rsidRPr="008E5DC6" w:rsidRDefault="002743CC" w:rsidP="004B342F">
      <w:pPr>
        <w:pStyle w:val="35"/>
        <w:spacing w:after="0"/>
        <w:rPr>
          <w:bCs/>
          <w:sz w:val="24"/>
          <w:szCs w:val="24"/>
        </w:rPr>
      </w:pPr>
      <w:r w:rsidRPr="008E5DC6">
        <w:rPr>
          <w:bCs/>
          <w:sz w:val="24"/>
          <w:szCs w:val="24"/>
        </w:rPr>
        <w:t>Сазанова О.Н.</w:t>
      </w:r>
    </w:p>
    <w:p w:rsidR="002743CC" w:rsidRPr="008E5DC6" w:rsidRDefault="002743CC" w:rsidP="004B342F">
      <w:pPr>
        <w:rPr>
          <w:bCs/>
          <w:sz w:val="24"/>
          <w:szCs w:val="24"/>
        </w:rPr>
      </w:pPr>
    </w:p>
    <w:p w:rsidR="002743CC" w:rsidRPr="008E5DC6" w:rsidRDefault="002743CC" w:rsidP="004B342F">
      <w:pPr>
        <w:rPr>
          <w:bCs/>
          <w:sz w:val="24"/>
          <w:szCs w:val="24"/>
        </w:rPr>
      </w:pPr>
      <w:r w:rsidRPr="008E5DC6">
        <w:rPr>
          <w:bCs/>
          <w:sz w:val="24"/>
          <w:szCs w:val="24"/>
        </w:rPr>
        <w:t>Подсобляев С.В.</w:t>
      </w:r>
    </w:p>
    <w:p w:rsidR="002743CC" w:rsidRPr="008E5DC6" w:rsidRDefault="002743CC" w:rsidP="004B342F">
      <w:pPr>
        <w:rPr>
          <w:bCs/>
          <w:sz w:val="24"/>
          <w:szCs w:val="24"/>
        </w:rPr>
      </w:pPr>
    </w:p>
    <w:p w:rsidR="002743CC" w:rsidRPr="008E5DC6" w:rsidRDefault="002743CC" w:rsidP="004B342F">
      <w:pPr>
        <w:rPr>
          <w:bCs/>
          <w:sz w:val="24"/>
          <w:szCs w:val="24"/>
        </w:rPr>
      </w:pPr>
      <w:r w:rsidRPr="008E5DC6">
        <w:rPr>
          <w:bCs/>
          <w:sz w:val="24"/>
          <w:szCs w:val="24"/>
        </w:rPr>
        <w:t>Алексеева Я.А.</w:t>
      </w:r>
    </w:p>
    <w:p w:rsidR="002743CC" w:rsidRPr="008E5DC6" w:rsidRDefault="002743CC" w:rsidP="004B342F">
      <w:pPr>
        <w:rPr>
          <w:bCs/>
          <w:sz w:val="24"/>
          <w:szCs w:val="24"/>
        </w:rPr>
      </w:pPr>
    </w:p>
    <w:p w:rsidR="002743CC" w:rsidRPr="008E5DC6" w:rsidRDefault="00095548" w:rsidP="004B342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Петров О.А.</w:t>
      </w:r>
    </w:p>
    <w:p w:rsidR="002743CC" w:rsidRPr="008E5DC6" w:rsidRDefault="002743CC" w:rsidP="004B342F">
      <w:pPr>
        <w:rPr>
          <w:bCs/>
          <w:sz w:val="24"/>
          <w:szCs w:val="24"/>
        </w:rPr>
      </w:pPr>
    </w:p>
    <w:p w:rsidR="002743CC" w:rsidRPr="008E5DC6" w:rsidRDefault="002743CC" w:rsidP="004B342F">
      <w:pPr>
        <w:rPr>
          <w:bCs/>
          <w:sz w:val="24"/>
          <w:szCs w:val="24"/>
        </w:rPr>
      </w:pPr>
    </w:p>
    <w:p w:rsidR="002743CC" w:rsidRPr="008E5DC6" w:rsidRDefault="002743CC" w:rsidP="004B342F">
      <w:pPr>
        <w:rPr>
          <w:bCs/>
          <w:sz w:val="24"/>
          <w:szCs w:val="24"/>
        </w:rPr>
      </w:pPr>
    </w:p>
    <w:p w:rsidR="002743CC" w:rsidRPr="008E5DC6" w:rsidRDefault="002743CC" w:rsidP="004B342F">
      <w:pPr>
        <w:rPr>
          <w:bCs/>
          <w:sz w:val="24"/>
          <w:szCs w:val="24"/>
        </w:rPr>
      </w:pPr>
    </w:p>
    <w:p w:rsidR="002743CC" w:rsidRPr="008E5DC6" w:rsidRDefault="002743CC" w:rsidP="004B342F">
      <w:pPr>
        <w:rPr>
          <w:bCs/>
          <w:sz w:val="24"/>
          <w:szCs w:val="24"/>
        </w:rPr>
      </w:pPr>
      <w:r w:rsidRPr="008E5DC6">
        <w:rPr>
          <w:b/>
          <w:sz w:val="24"/>
          <w:szCs w:val="24"/>
        </w:rPr>
        <w:t>РАЗОСЛАТЬ:</w:t>
      </w:r>
    </w:p>
    <w:p w:rsidR="00FB6AD8" w:rsidRPr="00FB6AD8" w:rsidRDefault="00FB6AD8" w:rsidP="00FB6AD8">
      <w:pPr>
        <w:rPr>
          <w:bCs/>
          <w:sz w:val="24"/>
          <w:szCs w:val="24"/>
        </w:rPr>
      </w:pPr>
      <w:r w:rsidRPr="00FB6AD8">
        <w:rPr>
          <w:bCs/>
          <w:sz w:val="24"/>
          <w:szCs w:val="24"/>
        </w:rPr>
        <w:t>Управление по организации закупок для муниципальных нужд –1экз.</w:t>
      </w:r>
    </w:p>
    <w:p w:rsidR="00FB6AD8" w:rsidRPr="00FB6AD8" w:rsidRDefault="00FB6AD8" w:rsidP="00FB6AD8">
      <w:pPr>
        <w:pStyle w:val="210"/>
        <w:tabs>
          <w:tab w:val="clear" w:pos="5103"/>
        </w:tabs>
        <w:ind w:left="0" w:right="57" w:firstLine="0"/>
        <w:rPr>
          <w:b w:val="0"/>
          <w:sz w:val="24"/>
          <w:szCs w:val="24"/>
        </w:rPr>
      </w:pPr>
      <w:r w:rsidRPr="00FB6AD8">
        <w:rPr>
          <w:b w:val="0"/>
          <w:sz w:val="24"/>
          <w:szCs w:val="24"/>
        </w:rPr>
        <w:t>Комитет по муниципальному контролю – 1 экз.</w:t>
      </w:r>
    </w:p>
    <w:p w:rsidR="00FB6AD8" w:rsidRPr="00FB6AD8" w:rsidRDefault="00FB6AD8" w:rsidP="00FB6AD8">
      <w:pPr>
        <w:snapToGrid w:val="0"/>
        <w:rPr>
          <w:rStyle w:val="iceouttxt60"/>
          <w:rFonts w:ascii="Times New Roman" w:hAnsi="Times New Roman" w:cs="Times New Roman"/>
          <w:color w:val="auto"/>
          <w:sz w:val="24"/>
          <w:szCs w:val="24"/>
        </w:rPr>
      </w:pPr>
      <w:r w:rsidRPr="00FB6AD8">
        <w:rPr>
          <w:rStyle w:val="iceouttxt60"/>
          <w:rFonts w:ascii="Times New Roman" w:hAnsi="Times New Roman" w:cs="Times New Roman"/>
          <w:color w:val="auto"/>
          <w:sz w:val="24"/>
          <w:szCs w:val="24"/>
        </w:rPr>
        <w:t>Муниципальное учреждение "Муниципальный архив</w:t>
      </w:r>
    </w:p>
    <w:p w:rsidR="00FB6AD8" w:rsidRPr="00FB6AD8" w:rsidRDefault="00FB6AD8" w:rsidP="00FB6AD8">
      <w:pPr>
        <w:snapToGrid w:val="0"/>
        <w:rPr>
          <w:sz w:val="24"/>
          <w:szCs w:val="24"/>
        </w:rPr>
      </w:pPr>
      <w:r w:rsidRPr="00FB6AD8">
        <w:rPr>
          <w:rStyle w:val="iceouttxt60"/>
          <w:rFonts w:ascii="Times New Roman" w:hAnsi="Times New Roman" w:cs="Times New Roman"/>
          <w:color w:val="auto"/>
          <w:sz w:val="24"/>
          <w:szCs w:val="24"/>
        </w:rPr>
        <w:t>Вольского муниципального района"</w:t>
      </w:r>
      <w:r w:rsidRPr="00FB6AD8">
        <w:rPr>
          <w:rStyle w:val="10"/>
          <w:sz w:val="24"/>
          <w:szCs w:val="24"/>
        </w:rPr>
        <w:t xml:space="preserve"> </w:t>
      </w:r>
      <w:r w:rsidRPr="00FB6AD8">
        <w:rPr>
          <w:sz w:val="24"/>
          <w:szCs w:val="24"/>
        </w:rPr>
        <w:t>– 1 экз.</w:t>
      </w:r>
    </w:p>
    <w:p w:rsidR="00FB6AD8" w:rsidRPr="00FB6AD8" w:rsidRDefault="00FB6AD8" w:rsidP="00FB6AD8">
      <w:pPr>
        <w:snapToGrid w:val="0"/>
        <w:rPr>
          <w:rStyle w:val="10"/>
          <w:b/>
          <w:sz w:val="24"/>
          <w:szCs w:val="24"/>
        </w:rPr>
      </w:pPr>
      <w:r w:rsidRPr="00FB6AD8">
        <w:rPr>
          <w:rStyle w:val="iceouttxt60"/>
          <w:rFonts w:ascii="Times New Roman" w:hAnsi="Times New Roman" w:cs="Times New Roman"/>
          <w:color w:val="auto"/>
          <w:sz w:val="24"/>
          <w:szCs w:val="24"/>
        </w:rPr>
        <w:t>Муниципальное учреждение "Служба субсидий"</w:t>
      </w:r>
      <w:r w:rsidRPr="00FB6AD8">
        <w:rPr>
          <w:rStyle w:val="10"/>
          <w:sz w:val="24"/>
          <w:szCs w:val="24"/>
        </w:rPr>
        <w:t xml:space="preserve"> </w:t>
      </w:r>
      <w:r w:rsidRPr="00FB6AD8">
        <w:rPr>
          <w:sz w:val="24"/>
          <w:szCs w:val="24"/>
        </w:rPr>
        <w:t>– 1 экз.</w:t>
      </w:r>
    </w:p>
    <w:p w:rsidR="00FB6AD8" w:rsidRPr="00FB6AD8" w:rsidRDefault="00FB6AD8" w:rsidP="00FB6AD8">
      <w:pPr>
        <w:snapToGrid w:val="0"/>
        <w:rPr>
          <w:rStyle w:val="iceouttxt60"/>
          <w:rFonts w:ascii="Times New Roman" w:hAnsi="Times New Roman" w:cs="Times New Roman"/>
          <w:color w:val="auto"/>
          <w:sz w:val="24"/>
          <w:szCs w:val="24"/>
        </w:rPr>
      </w:pPr>
      <w:r w:rsidRPr="00FB6AD8">
        <w:rPr>
          <w:rStyle w:val="iceouttxt60"/>
          <w:rFonts w:ascii="Times New Roman" w:hAnsi="Times New Roman" w:cs="Times New Roman"/>
          <w:color w:val="auto"/>
          <w:sz w:val="24"/>
          <w:szCs w:val="24"/>
        </w:rPr>
        <w:t>Муниципальное учреждение "Управление капитального строительства Вольского муниципального района"</w:t>
      </w:r>
      <w:r w:rsidRPr="00FB6AD8">
        <w:rPr>
          <w:sz w:val="24"/>
          <w:szCs w:val="24"/>
        </w:rPr>
        <w:t>– 1 экз.</w:t>
      </w:r>
    </w:p>
    <w:p w:rsidR="00FB6AD8" w:rsidRPr="00FB6AD8" w:rsidRDefault="00FB6AD8" w:rsidP="00FB6AD8">
      <w:pPr>
        <w:snapToGrid w:val="0"/>
        <w:rPr>
          <w:sz w:val="24"/>
          <w:szCs w:val="24"/>
        </w:rPr>
      </w:pPr>
      <w:r w:rsidRPr="00FB6AD8">
        <w:rPr>
          <w:sz w:val="24"/>
          <w:szCs w:val="24"/>
        </w:rPr>
        <w:t>Муниципальное учреждение «Управление материально-технического обеспечения Вольского муниципального района» – 1 экз.</w:t>
      </w:r>
    </w:p>
    <w:p w:rsidR="00FB6AD8" w:rsidRPr="00FB6AD8" w:rsidRDefault="00FB6AD8" w:rsidP="00FB6AD8">
      <w:pPr>
        <w:snapToGrid w:val="0"/>
        <w:rPr>
          <w:sz w:val="24"/>
          <w:szCs w:val="24"/>
        </w:rPr>
      </w:pPr>
      <w:r w:rsidRPr="00FB6AD8">
        <w:rPr>
          <w:sz w:val="24"/>
          <w:szCs w:val="24"/>
        </w:rPr>
        <w:t xml:space="preserve"> Муниципальное учреждение «Информационный Центр «Вольская жизнь» – 1 экз.</w:t>
      </w:r>
    </w:p>
    <w:p w:rsidR="00FB6AD8" w:rsidRPr="00FB6AD8" w:rsidRDefault="00FB6AD8" w:rsidP="00FB6AD8">
      <w:pPr>
        <w:snapToGrid w:val="0"/>
        <w:rPr>
          <w:sz w:val="24"/>
          <w:szCs w:val="24"/>
        </w:rPr>
      </w:pPr>
      <w:r w:rsidRPr="00FB6AD8">
        <w:rPr>
          <w:sz w:val="24"/>
          <w:szCs w:val="24"/>
        </w:rPr>
        <w:t>Муниципальное учреждение «Централизованная бухгалтерия» – 1 экз.</w:t>
      </w:r>
    </w:p>
    <w:p w:rsidR="00FB6AD8" w:rsidRPr="00FB6AD8" w:rsidRDefault="00FB6AD8" w:rsidP="00FB6AD8">
      <w:pPr>
        <w:snapToGrid w:val="0"/>
        <w:rPr>
          <w:sz w:val="24"/>
          <w:szCs w:val="24"/>
        </w:rPr>
      </w:pPr>
      <w:r w:rsidRPr="00FB6AD8">
        <w:rPr>
          <w:sz w:val="24"/>
          <w:szCs w:val="24"/>
        </w:rPr>
        <w:t>Муниципальное учреждение «Управление сельского хозяйства</w:t>
      </w:r>
    </w:p>
    <w:p w:rsidR="00FB6AD8" w:rsidRPr="00FB6AD8" w:rsidRDefault="00FB6AD8" w:rsidP="00FB6AD8">
      <w:pPr>
        <w:snapToGrid w:val="0"/>
        <w:rPr>
          <w:sz w:val="24"/>
          <w:szCs w:val="24"/>
        </w:rPr>
      </w:pPr>
      <w:r w:rsidRPr="00FB6AD8">
        <w:rPr>
          <w:sz w:val="24"/>
          <w:szCs w:val="24"/>
        </w:rPr>
        <w:t xml:space="preserve"> Вольского муниципального района – 1 экз.</w:t>
      </w:r>
    </w:p>
    <w:p w:rsidR="00FB6AD8" w:rsidRPr="00FB6AD8" w:rsidRDefault="00FB6AD8" w:rsidP="00FB6AD8">
      <w:pPr>
        <w:pStyle w:val="a5"/>
        <w:jc w:val="left"/>
        <w:rPr>
          <w:b/>
          <w:sz w:val="24"/>
          <w:szCs w:val="24"/>
        </w:rPr>
      </w:pPr>
      <w:r w:rsidRPr="00FB6AD8">
        <w:rPr>
          <w:sz w:val="24"/>
          <w:szCs w:val="24"/>
        </w:rPr>
        <w:t>МОУ ДПО «КУРСЫ ГО ВМР» – 1 экз.</w:t>
      </w:r>
    </w:p>
    <w:p w:rsidR="00FB6AD8" w:rsidRPr="00FB6AD8" w:rsidRDefault="00FB6AD8" w:rsidP="00FB6AD8">
      <w:pPr>
        <w:pStyle w:val="a5"/>
        <w:jc w:val="left"/>
        <w:rPr>
          <w:b/>
          <w:sz w:val="24"/>
          <w:szCs w:val="24"/>
        </w:rPr>
      </w:pPr>
      <w:r w:rsidRPr="00FB6AD8">
        <w:rPr>
          <w:sz w:val="24"/>
          <w:szCs w:val="24"/>
        </w:rPr>
        <w:t xml:space="preserve">Муниципальное учреждение «Управление по делам ГО </w:t>
      </w:r>
    </w:p>
    <w:p w:rsidR="00FB6AD8" w:rsidRPr="00FB6AD8" w:rsidRDefault="00FB6AD8" w:rsidP="00FB6AD8">
      <w:pPr>
        <w:pStyle w:val="a5"/>
        <w:jc w:val="left"/>
        <w:rPr>
          <w:b/>
          <w:sz w:val="24"/>
          <w:szCs w:val="24"/>
        </w:rPr>
      </w:pPr>
      <w:r w:rsidRPr="00FB6AD8">
        <w:rPr>
          <w:sz w:val="24"/>
          <w:szCs w:val="24"/>
        </w:rPr>
        <w:t>и ЧС Вольского муниципального района» – 1 экз.</w:t>
      </w:r>
    </w:p>
    <w:p w:rsidR="00FB6AD8" w:rsidRPr="00FB6AD8" w:rsidRDefault="00FB6AD8" w:rsidP="00FB6AD8">
      <w:pPr>
        <w:shd w:val="clear" w:color="auto" w:fill="F9F9F9"/>
        <w:rPr>
          <w:sz w:val="24"/>
          <w:szCs w:val="24"/>
        </w:rPr>
      </w:pPr>
      <w:r w:rsidRPr="00FB6AD8">
        <w:rPr>
          <w:bCs/>
          <w:sz w:val="24"/>
          <w:szCs w:val="24"/>
        </w:rPr>
        <w:t> </w:t>
      </w:r>
      <w:hyperlink r:id="rId7" w:history="1">
        <w:r w:rsidRPr="00FB6AD8">
          <w:rPr>
            <w:bCs/>
            <w:sz w:val="24"/>
            <w:szCs w:val="24"/>
          </w:rPr>
          <w:t>Отдел по информационно-аналитической работе и взаимодействию с общественными объединениями</w:t>
        </w:r>
      </w:hyperlink>
      <w:r w:rsidRPr="00FB6AD8">
        <w:rPr>
          <w:bCs/>
          <w:sz w:val="24"/>
          <w:szCs w:val="24"/>
        </w:rPr>
        <w:t>–1экз.</w:t>
      </w:r>
    </w:p>
    <w:p w:rsidR="00FB6AD8" w:rsidRPr="00FB6AD8" w:rsidRDefault="00FB6AD8" w:rsidP="00FB6AD8">
      <w:pPr>
        <w:pStyle w:val="a8"/>
        <w:tabs>
          <w:tab w:val="clear" w:pos="4153"/>
          <w:tab w:val="clear" w:pos="8306"/>
        </w:tabs>
        <w:spacing w:line="240" w:lineRule="auto"/>
        <w:ind w:firstLine="0"/>
        <w:jc w:val="left"/>
        <w:rPr>
          <w:sz w:val="24"/>
          <w:szCs w:val="24"/>
        </w:rPr>
      </w:pPr>
      <w:r w:rsidRPr="00FB6AD8">
        <w:rPr>
          <w:sz w:val="24"/>
          <w:szCs w:val="24"/>
        </w:rPr>
        <w:t>Управление правового обеспечения  администрации Вольского</w:t>
      </w:r>
    </w:p>
    <w:p w:rsidR="00FB6AD8" w:rsidRPr="00FB6AD8" w:rsidRDefault="00FB6AD8" w:rsidP="00FB6AD8">
      <w:pPr>
        <w:pStyle w:val="a8"/>
        <w:tabs>
          <w:tab w:val="clear" w:pos="4153"/>
          <w:tab w:val="clear" w:pos="8306"/>
        </w:tabs>
        <w:spacing w:line="240" w:lineRule="auto"/>
        <w:ind w:firstLine="0"/>
        <w:jc w:val="left"/>
        <w:rPr>
          <w:sz w:val="24"/>
          <w:szCs w:val="24"/>
        </w:rPr>
      </w:pPr>
      <w:r w:rsidRPr="00FB6AD8">
        <w:rPr>
          <w:sz w:val="24"/>
          <w:szCs w:val="24"/>
        </w:rPr>
        <w:t xml:space="preserve"> муниципального     района – 1 экз.</w:t>
      </w:r>
    </w:p>
    <w:p w:rsidR="00FB6AD8" w:rsidRPr="008E5DC6" w:rsidRDefault="00FB6AD8" w:rsidP="00FB6AD8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E16ADE" w:rsidRPr="008E5DC6" w:rsidRDefault="00E16ADE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E16ADE" w:rsidRDefault="00E16ADE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FB6AD8" w:rsidRDefault="00FB6AD8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FB6AD8" w:rsidRDefault="00FB6AD8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FB6AD8" w:rsidRDefault="00FB6AD8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FB6AD8" w:rsidRDefault="00FB6AD8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FB6AD8" w:rsidRDefault="00FB6AD8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FB6AD8" w:rsidRDefault="00FB6AD8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FB6AD8" w:rsidRDefault="00FB6AD8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FB6AD8" w:rsidRDefault="00FB6AD8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FB6AD8" w:rsidRDefault="00FB6AD8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FB6AD8" w:rsidRDefault="00FB6AD8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FB6AD8" w:rsidRDefault="00FB6AD8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FB6AD8" w:rsidRDefault="00FB6AD8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FB6AD8" w:rsidRDefault="00FB6AD8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FB6AD8" w:rsidRDefault="00FB6AD8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FB6AD8" w:rsidRDefault="00FB6AD8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FB6AD8" w:rsidRPr="008E5DC6" w:rsidRDefault="00FB6AD8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E16ADE" w:rsidRPr="008E5DC6" w:rsidRDefault="00E16ADE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E16ADE" w:rsidRPr="008E5DC6" w:rsidRDefault="00E16ADE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E16ADE" w:rsidRPr="008E5DC6" w:rsidRDefault="00E16ADE" w:rsidP="004B342F">
      <w:pPr>
        <w:pStyle w:val="210"/>
        <w:tabs>
          <w:tab w:val="clear" w:pos="5103"/>
        </w:tabs>
        <w:ind w:left="0" w:firstLine="0"/>
        <w:rPr>
          <w:rFonts w:eastAsia="Arial Unicode MS"/>
          <w:b w:val="0"/>
          <w:sz w:val="24"/>
          <w:szCs w:val="24"/>
        </w:rPr>
      </w:pPr>
    </w:p>
    <w:p w:rsidR="002743CC" w:rsidRPr="008E5DC6" w:rsidRDefault="002743CC" w:rsidP="004B342F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 w:rsidR="00BB5A2B">
        <w:rPr>
          <w:sz w:val="24"/>
          <w:szCs w:val="24"/>
        </w:rPr>
        <w:t>№1</w:t>
      </w:r>
    </w:p>
    <w:p w:rsidR="002743CC" w:rsidRPr="008E5DC6" w:rsidRDefault="002743CC" w:rsidP="004B342F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Вольского муниципального района </w:t>
      </w:r>
    </w:p>
    <w:p w:rsidR="002743CC" w:rsidRPr="008E5DC6" w:rsidRDefault="002743CC" w:rsidP="004B342F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                                   № </w:t>
      </w:r>
    </w:p>
    <w:p w:rsidR="002743CC" w:rsidRPr="008E5DC6" w:rsidRDefault="002743CC" w:rsidP="004B342F">
      <w:pPr>
        <w:ind w:left="4962"/>
        <w:jc w:val="both"/>
        <w:rPr>
          <w:sz w:val="24"/>
          <w:szCs w:val="24"/>
        </w:rPr>
      </w:pPr>
    </w:p>
    <w:p w:rsidR="002743CC" w:rsidRPr="008E5DC6" w:rsidRDefault="002743CC" w:rsidP="004B342F">
      <w:pPr>
        <w:ind w:left="4962"/>
        <w:jc w:val="both"/>
        <w:rPr>
          <w:sz w:val="24"/>
          <w:szCs w:val="24"/>
        </w:rPr>
      </w:pPr>
    </w:p>
    <w:p w:rsidR="00B95AA9" w:rsidRDefault="00B95AA9" w:rsidP="004B342F">
      <w:pPr>
        <w:pStyle w:val="ConsPlusTitle"/>
        <w:widowControl/>
        <w:jc w:val="center"/>
        <w:rPr>
          <w:sz w:val="24"/>
          <w:szCs w:val="24"/>
        </w:rPr>
      </w:pPr>
    </w:p>
    <w:p w:rsidR="00B95AA9" w:rsidRPr="003927D1" w:rsidRDefault="00B95AA9" w:rsidP="004B34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10786" w:rsidRPr="003927D1" w:rsidRDefault="00610786" w:rsidP="004B34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927D1">
        <w:rPr>
          <w:rFonts w:ascii="Times New Roman" w:hAnsi="Times New Roman" w:cs="Times New Roman"/>
          <w:sz w:val="24"/>
          <w:szCs w:val="24"/>
        </w:rPr>
        <w:t>нормативные затрат</w:t>
      </w:r>
      <w:r w:rsidR="003927D1">
        <w:rPr>
          <w:rFonts w:ascii="Times New Roman" w:hAnsi="Times New Roman" w:cs="Times New Roman"/>
          <w:sz w:val="24"/>
          <w:szCs w:val="24"/>
        </w:rPr>
        <w:t>ы</w:t>
      </w:r>
    </w:p>
    <w:p w:rsidR="00610786" w:rsidRPr="003927D1" w:rsidRDefault="00610786" w:rsidP="004B34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927D1">
        <w:rPr>
          <w:rFonts w:ascii="Times New Roman" w:hAnsi="Times New Roman" w:cs="Times New Roman"/>
          <w:sz w:val="24"/>
          <w:szCs w:val="24"/>
        </w:rPr>
        <w:t>на обеспечение функций Администрации Вольского муниципального района (включая подведомственные казенные учреждения)</w:t>
      </w:r>
    </w:p>
    <w:p w:rsidR="00610786" w:rsidRPr="003927D1" w:rsidRDefault="00610786" w:rsidP="004B34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10786" w:rsidRPr="008E5DC6" w:rsidRDefault="00610786" w:rsidP="004B342F">
      <w:pPr>
        <w:pStyle w:val="ConsPlusTitle"/>
        <w:widowControl/>
        <w:jc w:val="center"/>
        <w:rPr>
          <w:sz w:val="24"/>
          <w:szCs w:val="24"/>
        </w:rPr>
      </w:pPr>
    </w:p>
    <w:p w:rsidR="008E5DC6" w:rsidRPr="008E5DC6" w:rsidRDefault="00BA4197" w:rsidP="004B342F">
      <w:pPr>
        <w:rPr>
          <w:sz w:val="24"/>
          <w:szCs w:val="24"/>
        </w:rPr>
      </w:pPr>
      <w:r w:rsidRPr="008E5DC6">
        <w:rPr>
          <w:b/>
          <w:sz w:val="24"/>
          <w:szCs w:val="24"/>
        </w:rPr>
        <w:tab/>
        <w:t xml:space="preserve">1.  </w:t>
      </w:r>
      <w:r w:rsidR="008E5DC6" w:rsidRPr="008E5DC6">
        <w:rPr>
          <w:sz w:val="24"/>
          <w:szCs w:val="24"/>
        </w:rPr>
        <w:t xml:space="preserve">Настоящее приложение регулирует порядок определения нормативных затрат на обеспечение функций </w:t>
      </w:r>
      <w:r w:rsidR="008E5DC6">
        <w:rPr>
          <w:sz w:val="24"/>
          <w:szCs w:val="24"/>
        </w:rPr>
        <w:t xml:space="preserve">Администрации Вольского муниципального района </w:t>
      </w:r>
      <w:r w:rsidR="008E5DC6" w:rsidRPr="008E5DC6">
        <w:rPr>
          <w:sz w:val="24"/>
          <w:szCs w:val="24"/>
        </w:rPr>
        <w:t xml:space="preserve"> (далее - </w:t>
      </w:r>
      <w:r w:rsidR="008E5DC6">
        <w:rPr>
          <w:sz w:val="24"/>
          <w:szCs w:val="24"/>
        </w:rPr>
        <w:t>Администрации</w:t>
      </w:r>
      <w:r w:rsidR="008E5DC6" w:rsidRPr="008E5DC6">
        <w:rPr>
          <w:sz w:val="24"/>
          <w:szCs w:val="24"/>
        </w:rPr>
        <w:t xml:space="preserve">) и подведомственных казенных учреждений </w:t>
      </w:r>
      <w:r w:rsidR="008E5DC6">
        <w:rPr>
          <w:sz w:val="24"/>
          <w:szCs w:val="24"/>
        </w:rPr>
        <w:t xml:space="preserve"> </w:t>
      </w:r>
      <w:r w:rsidR="008E5DC6" w:rsidRPr="008E5DC6">
        <w:rPr>
          <w:sz w:val="24"/>
          <w:szCs w:val="24"/>
        </w:rPr>
        <w:t xml:space="preserve">в части закупок товаров, работ и услуг, порядок расчета которых определен </w:t>
      </w:r>
      <w:hyperlink r:id="rId8" w:history="1">
        <w:r w:rsidR="008E5DC6" w:rsidRPr="008E5DC6">
          <w:rPr>
            <w:rStyle w:val="afff"/>
            <w:rFonts w:cs="Arial"/>
            <w:sz w:val="24"/>
            <w:szCs w:val="24"/>
          </w:rPr>
          <w:t>Правилами</w:t>
        </w:r>
      </w:hyperlink>
      <w:r w:rsidR="008E5DC6" w:rsidRPr="008E5DC6">
        <w:rPr>
          <w:sz w:val="24"/>
          <w:szCs w:val="24"/>
        </w:rPr>
        <w:t xml:space="preserve"> определения нормативных затрат на обеспечение функций </w:t>
      </w:r>
      <w:r w:rsidR="008E5DC6">
        <w:rPr>
          <w:sz w:val="24"/>
          <w:szCs w:val="24"/>
        </w:rPr>
        <w:t>муниципальных</w:t>
      </w:r>
      <w:r w:rsidR="008E5DC6" w:rsidRPr="008E5DC6">
        <w:rPr>
          <w:sz w:val="24"/>
          <w:szCs w:val="24"/>
        </w:rPr>
        <w:t xml:space="preserve"> органов</w:t>
      </w:r>
      <w:r w:rsidR="008E5DC6">
        <w:rPr>
          <w:sz w:val="24"/>
          <w:szCs w:val="24"/>
        </w:rPr>
        <w:t xml:space="preserve"> (включая подведомственные казенные учреждения)</w:t>
      </w:r>
      <w:r w:rsidR="008E5DC6" w:rsidRPr="008E5DC6">
        <w:rPr>
          <w:sz w:val="24"/>
          <w:szCs w:val="24"/>
        </w:rPr>
        <w:t xml:space="preserve">, утвержденными </w:t>
      </w:r>
      <w:hyperlink r:id="rId9" w:history="1">
        <w:r w:rsidR="008E5DC6" w:rsidRPr="008E5DC6">
          <w:rPr>
            <w:rStyle w:val="afff"/>
            <w:rFonts w:cs="Arial"/>
            <w:sz w:val="24"/>
            <w:szCs w:val="24"/>
          </w:rPr>
          <w:t>постановлением</w:t>
        </w:r>
      </w:hyperlink>
      <w:r w:rsidR="008E5DC6" w:rsidRPr="008E5DC6">
        <w:rPr>
          <w:sz w:val="24"/>
          <w:szCs w:val="24"/>
        </w:rPr>
        <w:t xml:space="preserve"> </w:t>
      </w:r>
      <w:r w:rsidR="008E5DC6">
        <w:rPr>
          <w:sz w:val="24"/>
          <w:szCs w:val="24"/>
        </w:rPr>
        <w:t>Администрации Вольского муниципального района от 31.12.2015 г. №3742</w:t>
      </w:r>
      <w:r w:rsidR="008E5DC6" w:rsidRPr="008E5DC6">
        <w:rPr>
          <w:sz w:val="24"/>
          <w:szCs w:val="24"/>
        </w:rPr>
        <w:t xml:space="preserve">  (далее - Правила), а также устанавливает порядок определения нормативных затрат на обеспечение функций </w:t>
      </w:r>
      <w:r w:rsidR="008E5DC6">
        <w:rPr>
          <w:sz w:val="24"/>
          <w:szCs w:val="24"/>
        </w:rPr>
        <w:t>Администрации и подведомственных казенных учреждений</w:t>
      </w:r>
      <w:r w:rsidR="008E5DC6" w:rsidRPr="008E5DC6">
        <w:rPr>
          <w:sz w:val="24"/>
          <w:szCs w:val="24"/>
        </w:rPr>
        <w:t>, для которых Правилами не определен порядок расчета.</w:t>
      </w:r>
    </w:p>
    <w:p w:rsidR="008E5DC6" w:rsidRPr="008E5DC6" w:rsidRDefault="008E5DC6" w:rsidP="004B342F">
      <w:pPr>
        <w:ind w:firstLine="720"/>
        <w:rPr>
          <w:sz w:val="24"/>
          <w:szCs w:val="24"/>
        </w:rPr>
      </w:pPr>
      <w:r w:rsidRPr="008E5DC6">
        <w:rPr>
          <w:sz w:val="24"/>
          <w:szCs w:val="24"/>
        </w:rPr>
        <w:t xml:space="preserve">Нормативные затраты на обеспечение функций </w:t>
      </w:r>
      <w:r>
        <w:rPr>
          <w:sz w:val="24"/>
          <w:szCs w:val="24"/>
        </w:rPr>
        <w:t>Администрации и подведомственных казенных учреждений</w:t>
      </w:r>
      <w:r w:rsidRPr="008E5DC6">
        <w:rPr>
          <w:sz w:val="24"/>
          <w:szCs w:val="24"/>
        </w:rPr>
        <w:t xml:space="preserve"> применяются при формировании обоснования бюджетных ассигнований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 на закупки товаров, работ, услуг при формировании проекта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 для обоснования объекта и (или) объектов закупки, включенных в план закупок.</w:t>
      </w:r>
    </w:p>
    <w:p w:rsidR="008E5DC6" w:rsidRDefault="008E5DC6" w:rsidP="004B342F">
      <w:pPr>
        <w:ind w:firstLine="720"/>
        <w:rPr>
          <w:sz w:val="24"/>
          <w:szCs w:val="24"/>
        </w:rPr>
      </w:pPr>
      <w:r w:rsidRPr="008E5DC6">
        <w:rPr>
          <w:sz w:val="24"/>
          <w:szCs w:val="24"/>
        </w:rPr>
        <w:t xml:space="preserve">К видам нормативных затрат на обеспечение функций </w:t>
      </w:r>
      <w:r>
        <w:rPr>
          <w:sz w:val="24"/>
          <w:szCs w:val="24"/>
        </w:rPr>
        <w:t xml:space="preserve">Администрации </w:t>
      </w:r>
      <w:r w:rsidR="00BB5A2B">
        <w:rPr>
          <w:sz w:val="24"/>
          <w:szCs w:val="24"/>
        </w:rPr>
        <w:t>( включая</w:t>
      </w:r>
      <w:r>
        <w:rPr>
          <w:sz w:val="24"/>
          <w:szCs w:val="24"/>
        </w:rPr>
        <w:t xml:space="preserve"> подведомственных казенных учреждений</w:t>
      </w:r>
      <w:r w:rsidR="00BB5A2B">
        <w:rPr>
          <w:sz w:val="24"/>
          <w:szCs w:val="24"/>
        </w:rPr>
        <w:t>)</w:t>
      </w:r>
      <w:r w:rsidRPr="008E5DC6">
        <w:rPr>
          <w:sz w:val="24"/>
          <w:szCs w:val="24"/>
        </w:rPr>
        <w:t xml:space="preserve"> относятся: </w:t>
      </w:r>
    </w:p>
    <w:p w:rsidR="004B342F" w:rsidRPr="003032D9" w:rsidRDefault="004B342F" w:rsidP="004B342F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</w:rPr>
      </w:pPr>
      <w:r w:rsidRPr="0017616D">
        <w:rPr>
          <w:rFonts w:ascii="Times New Roman" w:hAnsi="Times New Roman"/>
          <w:sz w:val="24"/>
          <w:szCs w:val="24"/>
          <w:highlight w:val="yellow"/>
        </w:rPr>
        <w:t>I. Затраты на информационно-коммуникационные технологии</w:t>
      </w:r>
    </w:p>
    <w:p w:rsidR="004B342F" w:rsidRPr="003032D9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3032D9" w:rsidRDefault="004B342F" w:rsidP="004B342F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Затраты на услуги связи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1. Затраты на абонентскую плату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1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15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3. Затраты на оплату услуг подвижной связи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21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4. Затраты на передачу данных с использованием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 xml:space="preserve"> (далее - сеть "Интернет") и услуги интернет-провайдеров для планшетных компьютеров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26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Затраты на сеть «Интернет»</w:t>
      </w:r>
      <w:r w:rsidRPr="003032D9">
        <w:rPr>
          <w:rFonts w:ascii="Times New Roman" w:hAnsi="Times New Roman"/>
          <w:sz w:val="24"/>
          <w:szCs w:val="24"/>
        </w:rPr>
        <w:t xml:space="preserve"> и услуги интернет-провайдеров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31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6. Затраты на электросвязь, относящуюся к связи специального назначения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065" cy="243205"/>
            <wp:effectExtent l="0" t="0" r="0" b="0"/>
            <wp:docPr id="36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7. Затраты на оплату услуг по предоставлению цифровых потоков для коммутируемых телефонных соединений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41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8. Затраты на оплату иных услуг связи в сфере информационно-коммуникационных технологий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46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Pr="003032D9" w:rsidRDefault="004B342F" w:rsidP="004B342F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Затраты на содержание имущества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 xml:space="preserve">9. При определении затрат на техническое обслуживание и регламентно-профилактический ремонт, указанный в </w:t>
      </w:r>
      <w:hyperlink r:id="rId18" w:anchor="Par151" w:history="1">
        <w:r w:rsidRPr="003032D9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пунктах 10</w:t>
        </w:r>
      </w:hyperlink>
      <w:r w:rsidRPr="003032D9">
        <w:rPr>
          <w:rFonts w:ascii="Times New Roman" w:hAnsi="Times New Roman"/>
          <w:sz w:val="24"/>
          <w:szCs w:val="24"/>
        </w:rPr>
        <w:t xml:space="preserve"> - </w:t>
      </w:r>
      <w:hyperlink r:id="rId19" w:anchor="Par185" w:history="1">
        <w:r w:rsidRPr="003032D9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15</w:t>
        </w:r>
      </w:hyperlink>
      <w:r>
        <w:rPr>
          <w:rFonts w:ascii="Times New Roman" w:hAnsi="Times New Roman"/>
          <w:sz w:val="24"/>
          <w:szCs w:val="24"/>
        </w:rPr>
        <w:t xml:space="preserve"> настоящих Правил, применяется </w:t>
      </w:r>
      <w:r>
        <w:rPr>
          <w:rFonts w:ascii="Times New Roman" w:hAnsi="Times New Roman"/>
          <w:sz w:val="24"/>
          <w:szCs w:val="24"/>
        </w:rPr>
        <w:lastRenderedPageBreak/>
        <w:t>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51"/>
      <w:bookmarkEnd w:id="1"/>
      <w:r w:rsidRPr="003032D9">
        <w:rPr>
          <w:rFonts w:ascii="Times New Roman" w:hAnsi="Times New Roman"/>
          <w:sz w:val="24"/>
          <w:szCs w:val="24"/>
        </w:rPr>
        <w:t>10. Затраты на техническое обслуживание и регламентно-профилактический ремонт вычислительной техники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49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11. Затраты на техническое обслуживание и регламентно-профилактический ремонт оборудования по обеспечению безопасности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5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3205" cy="231775"/>
            <wp:effectExtent l="0" t="0" r="4445" b="0"/>
            <wp:docPr id="57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13. Затраты на техническое обслуживание и регламентно-профилактический ремонт локальных вычислительных сетей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61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14. Затраты на техническое обслуживание и регламентно-профилактический ремонт систем бесперебойного питания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65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85"/>
      <w:bookmarkEnd w:id="2"/>
      <w:r w:rsidRPr="003032D9">
        <w:rPr>
          <w:rFonts w:ascii="Times New Roman" w:hAnsi="Times New Roman"/>
          <w:sz w:val="24"/>
          <w:szCs w:val="24"/>
        </w:rPr>
        <w:t>15. Затраты на техническое обслуживание и регламентно-профилактический ремонт принтеров, многофункциональных устройств и копировальных аппаратов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32D9">
        <w:rPr>
          <w:rFonts w:ascii="Times New Roman" w:hAnsi="Times New Roman"/>
          <w:sz w:val="24"/>
          <w:szCs w:val="24"/>
        </w:rPr>
        <w:t>(оргтехники)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7495" cy="243205"/>
            <wp:effectExtent l="0" t="0" r="0" b="0"/>
            <wp:docPr id="69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Pr="00DA67D9" w:rsidRDefault="004B342F" w:rsidP="004B342F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Затраты на приобретение прочих работ и услуг,</w:t>
      </w:r>
    </w:p>
    <w:p w:rsidR="004B342F" w:rsidRPr="00DA67D9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не относящиеся к затратам на услуги связи, аренду</w:t>
      </w:r>
    </w:p>
    <w:p w:rsidR="004B342F" w:rsidRPr="003032D9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и содержание имущества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7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16а. Затраты на оплату услуг по сопровождению баз данных (реестров информации)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7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17. Затраты на оплату услуг по сопровождению справочно-правовых систем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81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18. Затраты на оплату услуг по сопровождению и приобретению иного программного обеспечения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84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19. Затраты на оплату услуг, связанных с обеспечением безопасности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8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b/>
          <w:sz w:val="24"/>
          <w:szCs w:val="24"/>
        </w:rPr>
        <w:t>19 а</w:t>
      </w:r>
      <w:r>
        <w:rPr>
          <w:rFonts w:ascii="Times New Roman" w:hAnsi="Times New Roman"/>
          <w:sz w:val="24"/>
          <w:szCs w:val="24"/>
        </w:rPr>
        <w:t>. Затраты на приобретение услуг по защите информации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85420" cy="243205"/>
            <wp:effectExtent l="0" t="0" r="0" b="0"/>
            <wp:docPr id="9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20. Затраты на проведение аттестационных, проверочных и контрольных мероприятий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97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10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22. Затраты на оплату работ по монтажу (установке), дооборудованию и наладке оборудования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107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3032D9" w:rsidRDefault="004B342F" w:rsidP="004B342F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Затраты на приобретение основных средств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23. Затраты на приобретение рабочих станций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111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24. Затраты на приобретение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116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25. Затраты на приобретение средств подвижной связи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7345" cy="243205"/>
            <wp:effectExtent l="0" t="0" r="0" b="0"/>
            <wp:docPr id="120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26. Затраты на приобретение планшетных компьютеров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43205"/>
            <wp:effectExtent l="0" t="0" r="0" b="0"/>
            <wp:docPr id="124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27. Затраты на приобретение оборудования по обеспечению безопасности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31775"/>
            <wp:effectExtent l="0" t="0" r="0" b="0"/>
            <wp:docPr id="12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Pr="003032D9" w:rsidRDefault="004B342F" w:rsidP="004B342F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Затраты на приобретение материальных запасов</w:t>
      </w:r>
    </w:p>
    <w:p w:rsidR="004B342F" w:rsidRPr="003032D9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28. Затраты на приобретение мониторов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132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29. Затраты на приобретение системных блоков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136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29а. </w:t>
      </w:r>
      <w:r w:rsidRPr="003032D9">
        <w:rPr>
          <w:rFonts w:ascii="Times New Roman" w:hAnsi="Times New Roman"/>
          <w:sz w:val="24"/>
          <w:szCs w:val="24"/>
        </w:rPr>
        <w:t>Затраты на приобретение блоков (систем, модулей) бесперебойного питания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140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30. Затраты на приобретение других запасных частей для вычислительной техники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144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31. Затраты на приобретение магнитных и оптических носителей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14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32. Затраты на приобретение деталей для содержания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152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33. Затраты на приобретение расходных материалов для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1775" cy="243205"/>
            <wp:effectExtent l="0" t="0" r="0" b="0"/>
            <wp:docPr id="156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34. Затраты на приобретение запасных частей для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161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35. Затраты на приобретение материальных запасов по обеспечению безопасности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165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3032D9" w:rsidRDefault="004B342F" w:rsidP="004B342F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yellow"/>
        </w:rPr>
        <w:t>II. Прочие затраты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DA67D9" w:rsidRDefault="004B342F" w:rsidP="004B342F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Затраты на услуги связи,</w:t>
      </w:r>
    </w:p>
    <w:p w:rsidR="004B342F" w:rsidRPr="00DA67D9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не отнесенные к затратам на услуги связи в рамках затрат</w:t>
      </w:r>
    </w:p>
    <w:p w:rsidR="004B342F" w:rsidRPr="003032D9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A67D9">
        <w:rPr>
          <w:rFonts w:ascii="Times New Roman" w:hAnsi="Times New Roman"/>
          <w:sz w:val="24"/>
          <w:szCs w:val="24"/>
          <w:highlight w:val="cyan"/>
        </w:rPr>
        <w:t>на информационно-коммуникационные технологии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36. Затраты на услуги связи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4635" cy="254635"/>
            <wp:effectExtent l="0" t="0" r="0" b="0"/>
            <wp:docPr id="169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37. Затраты на оплату услуг почтовой связи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17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38. Затраты на оплату услуг специальной связи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177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3032D9" w:rsidRDefault="004B342F" w:rsidP="004B342F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транспортные услуги</w:t>
      </w:r>
    </w:p>
    <w:p w:rsidR="004B342F" w:rsidRPr="003032D9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39. Затраты по договору об оказании услуг перевозки (транспортировки) грузов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181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40. Затраты на оплату услуг аренды транспортных средств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185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41. Затраты на оплату разовых услуг пассажирских перевозок при проведении совещания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190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42. Затраты на оплату проезда работника к месту нахождения учебного заведения и обратно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195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Pr="00EA3FE3" w:rsidRDefault="004B342F" w:rsidP="004B342F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оплату расходов по договорам об оказании услуг,</w:t>
      </w:r>
    </w:p>
    <w:p w:rsidR="004B342F" w:rsidRPr="00EA3FE3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связанных с проездом и наймом жилого помещения в связи</w:t>
      </w:r>
    </w:p>
    <w:p w:rsidR="004B342F" w:rsidRPr="00EA3FE3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с командированием работников, заключаемым</w:t>
      </w:r>
    </w:p>
    <w:p w:rsidR="004B342F" w:rsidRPr="003032D9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со сторонними организациями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199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44. Затраты по договору на проезд к месту командирования и обратно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2270" cy="243205"/>
            <wp:effectExtent l="0" t="0" r="0" b="0"/>
            <wp:docPr id="20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45. Затраты по договору на наем жилого помещения на период командирования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31775"/>
            <wp:effectExtent l="0" t="0" r="0" b="0"/>
            <wp:docPr id="207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3032D9" w:rsidRDefault="004B342F" w:rsidP="004B342F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коммунальные услуги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lastRenderedPageBreak/>
        <w:t>46. Затраты на коммунальные услуги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212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47. Затраты на газоснабжение и иные виды топлива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220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48. Затраты на электроснабжение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225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49. Затраты на теплоснабжение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29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50. Затраты на горячее водоснабжение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51. Затраты на холодное водоснабжение и водоотведение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37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52. Затраты на оплату услуг внештатных сотрудников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24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3032D9" w:rsidRDefault="004B342F" w:rsidP="004B342F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аренду помещений и оборудования</w:t>
      </w:r>
    </w:p>
    <w:p w:rsidR="004B342F" w:rsidRPr="003032D9" w:rsidRDefault="004B342F" w:rsidP="004B342F">
      <w:pPr>
        <w:pStyle w:val="ConsPlusNormal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53. Затраты на аренду помещений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4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54. Затраты на аренду помещения (зала) для проведения совещания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3205" cy="231775"/>
            <wp:effectExtent l="0" t="0" r="4445" b="0"/>
            <wp:docPr id="252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55. Затраты на аренду оборудования для проведения совещания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256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EA3FE3" w:rsidRDefault="004B342F" w:rsidP="004B342F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содержание имущества,</w:t>
      </w:r>
    </w:p>
    <w:p w:rsidR="004B342F" w:rsidRPr="00EA3FE3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не отнесенные к затратам на содержание имущества в рамках</w:t>
      </w:r>
    </w:p>
    <w:p w:rsidR="004B342F" w:rsidRPr="003032D9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 на информационно-коммуникационные технологии</w:t>
      </w:r>
    </w:p>
    <w:p w:rsidR="004B342F" w:rsidRPr="003032D9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56. Затраты на содержание и техническое обслуживание помещений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62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57. Затраты на закупку услуг управляющей компании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274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58. Затраты на техническое обслуживание и регламентно-профилактический ремонт систем охранно-тревожной сигнализации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79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59. Затраты на проведение текущего ремонта помещения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2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60. Затраты на содержание прилегающей территории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287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61. Затраты на оплату услуг по обслуживанию и уборке помещения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0990" cy="243205"/>
            <wp:effectExtent l="0" t="0" r="0" b="0"/>
            <wp:docPr id="292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62. Затраты на вывоз твердых бытовых отходов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297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63.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3810" b="0"/>
            <wp:docPr id="30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 xml:space="preserve">64. Затраты на техническое обслуживание и регламентно-профилактический ремонт водонапорной насосной станции пожаротушения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05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65.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309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66.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3205" cy="231775"/>
            <wp:effectExtent l="0" t="0" r="4445" b="0"/>
            <wp:docPr id="313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67. Затраты на техническое обслуживание и ремонт транспортных средств</w:t>
      </w:r>
      <w:r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68. Затраты на техническое обслуживание и регламентно-профилактический ремонт бытового оборудования</w:t>
      </w:r>
      <w:r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69. Затраты на техническое обслуживание и регламентно-профилактический ремонт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5DFA">
        <w:rPr>
          <w:rFonts w:ascii="Times New Roman" w:hAnsi="Times New Roman"/>
          <w:sz w:val="24"/>
          <w:szCs w:val="24"/>
        </w:rPr>
        <w:t>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317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lastRenderedPageBreak/>
        <w:t>70. Затраты на техническое обслуживание и регламентно-профилактический ремонт дизельных генераторных установок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32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71. Затраты на техническое обслуживание и регламентно-профилактический ремонт систем кондиционирования и вентиляции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30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72. Затраты на техническое обслуживание и регламентно-профилактический ремонт систем пожарной сигнализации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33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73. Затраты на техническое обслуживание и регламентно-профилактический ремонт систем контроля и управления доступом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0990" cy="243205"/>
            <wp:effectExtent l="0" t="0" r="0" b="0"/>
            <wp:docPr id="338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74. Затраты на техническое обслуживание и регламентно-профилактический ремонт систем автоматического диспетчерского управления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0990" cy="243205"/>
            <wp:effectExtent l="0" t="0" r="0" b="0"/>
            <wp:docPr id="342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75. Затраты на техническое обслуживание и регламентно-профилактический ремонт систем видеонаблюдения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346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76. Затраты на оплату услуг внештатных сотрудников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50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EA3FE3" w:rsidRDefault="004B342F" w:rsidP="004B342F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приобретение прочих работ и услуг,</w:t>
      </w:r>
    </w:p>
    <w:p w:rsidR="004B342F" w:rsidRPr="00EA3FE3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не относящиеся к затратам на услуги связи, транспортные</w:t>
      </w:r>
    </w:p>
    <w:p w:rsidR="004B342F" w:rsidRPr="00EA3FE3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услуги, оплату расходов по договорам об оказании услуг,</w:t>
      </w:r>
    </w:p>
    <w:p w:rsidR="004B342F" w:rsidRPr="00EA3FE3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связанных с проездом и наймом жилого помещения</w:t>
      </w:r>
    </w:p>
    <w:p w:rsidR="004B342F" w:rsidRPr="00EA3FE3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в связи с командированием работников, заключаемым</w:t>
      </w:r>
    </w:p>
    <w:p w:rsidR="004B342F" w:rsidRPr="00EA3FE3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со сторонними организациями, а также к затратам</w:t>
      </w:r>
    </w:p>
    <w:p w:rsidR="004B342F" w:rsidRPr="00EA3FE3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на коммунальные услуги, аренду помещений и оборудования,</w:t>
      </w:r>
    </w:p>
    <w:p w:rsidR="004B342F" w:rsidRPr="00EA3FE3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содержание имущества в рамках прочих затрат и затратам</w:t>
      </w:r>
    </w:p>
    <w:p w:rsidR="004B342F" w:rsidRPr="00EA3FE3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на приобретение прочих работ и услуг в рамках затрат</w:t>
      </w:r>
    </w:p>
    <w:p w:rsidR="004B342F" w:rsidRPr="00CA5DFA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на информационно-коммуникационные технологии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77. Затраты на оплату типографских работ и услуг, включая приобретение периодических печатных изданий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355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78. Затраты на приобретение спецжурналов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35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79.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363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),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80. Затраты на оплату услуг внештатных сотрудников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6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81. Затраты на проведение предрейсового и послерейсового осмотра водителей транспортных средств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635" b="0"/>
            <wp:docPr id="36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82. Затраты на аттестацию специальных помещений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3205" cy="231775"/>
            <wp:effectExtent l="0" t="0" r="0" b="0"/>
            <wp:docPr id="37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83. Затраты на проведение диспансеризации работников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78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84. Затраты на оплату работ по монтажу (установке), дооборудованию и наладке оборудования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382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85. Затраты на оплату услуг вневедомственной охраны</w:t>
      </w:r>
      <w:r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86. Затраты на приобретение полисов обязательного страхования гражданской ответственности владельцев транспортных средств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5915" cy="231775"/>
            <wp:effectExtent l="0" t="0" r="0" b="0"/>
            <wp:docPr id="386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87. Затраты на оплату труда независимых экспертов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396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Pr="00EA3FE3" w:rsidRDefault="004B342F" w:rsidP="004B342F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приобретение основных средств, не отнесенные</w:t>
      </w:r>
    </w:p>
    <w:p w:rsidR="004B342F" w:rsidRPr="00EA3FE3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к затратам на приобретение основных средств в рамках затрат</w:t>
      </w:r>
    </w:p>
    <w:p w:rsidR="004B342F" w:rsidRPr="00CA5DFA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на информационно-коммуникационные технологии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3205" cy="243205"/>
            <wp:effectExtent l="0" t="0" r="4445" b="0"/>
            <wp:docPr id="40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lastRenderedPageBreak/>
        <w:t>89. Затраты на приобретение транспортных средств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40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90. Затраты на приобретение мебели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31775"/>
            <wp:effectExtent l="0" t="0" r="0" b="0"/>
            <wp:docPr id="4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91. Затраты на приобретение систем кондиционирования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41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Pr="00EA3FE3" w:rsidRDefault="004B342F" w:rsidP="004B342F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Затраты на приобретение материальных запасов, не отнесенные</w:t>
      </w:r>
    </w:p>
    <w:p w:rsidR="004B342F" w:rsidRPr="00EA3FE3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  <w:highlight w:val="cyan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к затратам на приобретение материальных запасов в рамках</w:t>
      </w:r>
    </w:p>
    <w:p w:rsidR="004B342F" w:rsidRPr="00CA5DFA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A3FE3">
        <w:rPr>
          <w:rFonts w:ascii="Times New Roman" w:hAnsi="Times New Roman"/>
          <w:sz w:val="24"/>
          <w:szCs w:val="24"/>
          <w:highlight w:val="cyan"/>
        </w:rPr>
        <w:t>затрат на информационно-коммуникационные технологии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3205" cy="243205"/>
            <wp:effectExtent l="0" t="0" r="4445" b="0"/>
            <wp:docPr id="42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93. Затраты на приобретение бланочной продукции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42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94. Затраты на приобретение канцелярских принадлежностей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3810" b="0"/>
            <wp:docPr id="43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95. Затраты на приобретение хозяйственных товаров и принадлежностей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43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96. Затраты на приобретение горюче-смазочных материалов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44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97. Затраты на приобретение запасных частей для транспортных средств</w:t>
      </w:r>
      <w:r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нормативов обеспечения функций муниципальных органов </w:t>
      </w:r>
      <w:r w:rsidR="00793CB0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>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98. Затраты на приобретение материальных запасов для нужд гражданской обороны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44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2C0702" w:rsidRDefault="004B342F" w:rsidP="004B342F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  <w:highlight w:val="yellow"/>
        </w:rPr>
      </w:pPr>
      <w:r w:rsidRPr="002C0702">
        <w:rPr>
          <w:rFonts w:ascii="Times New Roman" w:hAnsi="Times New Roman"/>
          <w:sz w:val="24"/>
          <w:szCs w:val="24"/>
          <w:highlight w:val="yellow"/>
        </w:rPr>
        <w:t>III. Затраты на капитальный ремонт</w:t>
      </w:r>
    </w:p>
    <w:p w:rsidR="004B342F" w:rsidRPr="00CA5DFA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C0702">
        <w:rPr>
          <w:rFonts w:ascii="Times New Roman" w:hAnsi="Times New Roman"/>
          <w:sz w:val="24"/>
          <w:szCs w:val="24"/>
          <w:highlight w:val="yellow"/>
        </w:rPr>
        <w:t>муниципального имущества</w:t>
      </w:r>
    </w:p>
    <w:p w:rsidR="004B342F" w:rsidRPr="00CA5DFA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99. Затраты на капитальный ремонт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100. Затраты на строительные работы, осуществляемые в рамках капитального ремонта,</w:t>
      </w:r>
      <w:r>
        <w:rPr>
          <w:rFonts w:ascii="Times New Roman" w:hAnsi="Times New Roman"/>
          <w:sz w:val="24"/>
          <w:szCs w:val="24"/>
        </w:rPr>
        <w:t xml:space="preserve">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="00A75998"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101. Затраты на разработку проектной документации</w:t>
      </w:r>
      <w:r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108" w:history="1">
        <w:r w:rsidRPr="00CA5DFA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статьей 22</w:t>
        </w:r>
      </w:hyperlink>
      <w: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B342F" w:rsidRPr="002C0702" w:rsidRDefault="004B342F" w:rsidP="004B342F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  <w:highlight w:val="yellow"/>
        </w:rPr>
      </w:pPr>
      <w:r w:rsidRPr="002C0702">
        <w:rPr>
          <w:rFonts w:ascii="Times New Roman" w:hAnsi="Times New Roman"/>
          <w:sz w:val="24"/>
          <w:szCs w:val="24"/>
          <w:highlight w:val="yellow"/>
        </w:rPr>
        <w:t>IV. Затраты на финансовое обеспечение строительства,</w:t>
      </w:r>
    </w:p>
    <w:p w:rsidR="004B342F" w:rsidRPr="002C0702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2C0702">
        <w:rPr>
          <w:rFonts w:ascii="Times New Roman" w:hAnsi="Times New Roman"/>
          <w:sz w:val="24"/>
          <w:szCs w:val="24"/>
          <w:highlight w:val="yellow"/>
        </w:rPr>
        <w:t>реконструкции (в том числе с элементами реставрации),</w:t>
      </w:r>
    </w:p>
    <w:p w:rsidR="004B342F" w:rsidRPr="002C0702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2C0702">
        <w:rPr>
          <w:rFonts w:ascii="Times New Roman" w:hAnsi="Times New Roman"/>
          <w:sz w:val="24"/>
          <w:szCs w:val="24"/>
          <w:highlight w:val="yellow"/>
        </w:rPr>
        <w:t>технического перевооружения объектов</w:t>
      </w:r>
    </w:p>
    <w:p w:rsidR="004B342F" w:rsidRPr="00CA5DFA" w:rsidRDefault="004B342F" w:rsidP="004B342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C0702">
        <w:rPr>
          <w:rFonts w:ascii="Times New Roman" w:hAnsi="Times New Roman"/>
          <w:sz w:val="24"/>
          <w:szCs w:val="24"/>
          <w:highlight w:val="yellow"/>
        </w:rPr>
        <w:t>капитального строительства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102.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109" w:history="1">
        <w:r w:rsidRPr="00CA5DFA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статьей 22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103. Затраты на приобретение объектов недвижимого имущества</w:t>
      </w:r>
      <w:r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110" w:history="1">
        <w:r w:rsidRPr="00CA5DFA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статьей 22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CA5DFA" w:rsidRDefault="004B342F" w:rsidP="004B342F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</w:rPr>
      </w:pPr>
      <w:r w:rsidRPr="002C0702">
        <w:rPr>
          <w:rFonts w:ascii="Times New Roman" w:hAnsi="Times New Roman"/>
          <w:sz w:val="24"/>
          <w:szCs w:val="24"/>
          <w:highlight w:val="yellow"/>
        </w:rPr>
        <w:t>V. Затраты на дополнительное профессиональное образование</w:t>
      </w:r>
    </w:p>
    <w:p w:rsidR="004B342F" w:rsidRPr="00CA5DFA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 xml:space="preserve">104. Затраты на приобретение образовательных услуг по профессиональной </w:t>
      </w:r>
      <w:r w:rsidRPr="00CA5DFA">
        <w:rPr>
          <w:rFonts w:ascii="Times New Roman" w:hAnsi="Times New Roman"/>
          <w:sz w:val="24"/>
          <w:szCs w:val="24"/>
        </w:rPr>
        <w:lastRenderedPageBreak/>
        <w:t>переподготовке и повышению квалификации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4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Pr="00CA5DFA" w:rsidRDefault="004B342F" w:rsidP="004B342F">
      <w:pPr>
        <w:pStyle w:val="1"/>
        <w:tabs>
          <w:tab w:val="clear" w:pos="2160"/>
          <w:tab w:val="num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A5DFA">
        <w:rPr>
          <w:sz w:val="24"/>
          <w:szCs w:val="24"/>
        </w:rPr>
        <w:t xml:space="preserve">105.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12" w:history="1">
        <w:r w:rsidRPr="00CA5DFA">
          <w:rPr>
            <w:rStyle w:val="af5"/>
            <w:color w:val="26282F"/>
            <w:sz w:val="24"/>
            <w:szCs w:val="24"/>
            <w:u w:val="none"/>
          </w:rPr>
          <w:t>статьей 22</w:t>
        </w:r>
      </w:hyperlink>
      <w:r w:rsidRPr="00CA5DFA">
        <w:rPr>
          <w:sz w:val="24"/>
          <w:szCs w:val="24"/>
        </w:rPr>
        <w:t>Федерального закона от 5 апреля 2013 г. N 44-ФЗ.</w:t>
      </w:r>
    </w:p>
    <w:p w:rsidR="00CF6522" w:rsidRDefault="00CF6522" w:rsidP="00CF6522">
      <w:pPr>
        <w:pStyle w:val="1"/>
        <w:tabs>
          <w:tab w:val="clear" w:pos="2160"/>
          <w:tab w:val="num" w:pos="0"/>
        </w:tabs>
        <w:ind w:left="0"/>
        <w:jc w:val="center"/>
        <w:rPr>
          <w:sz w:val="24"/>
          <w:szCs w:val="24"/>
          <w:highlight w:val="yellow"/>
        </w:rPr>
      </w:pPr>
    </w:p>
    <w:p w:rsidR="00CF6522" w:rsidRDefault="00CF6522" w:rsidP="00CF6522">
      <w:pPr>
        <w:pStyle w:val="1"/>
        <w:tabs>
          <w:tab w:val="clear" w:pos="2160"/>
          <w:tab w:val="num" w:pos="0"/>
        </w:tabs>
        <w:ind w:left="0"/>
        <w:jc w:val="center"/>
        <w:rPr>
          <w:sz w:val="24"/>
          <w:szCs w:val="24"/>
        </w:rPr>
      </w:pPr>
      <w:r w:rsidRPr="00CF6522">
        <w:rPr>
          <w:sz w:val="24"/>
          <w:szCs w:val="24"/>
          <w:highlight w:val="yellow"/>
          <w:lang w:val="en-US"/>
        </w:rPr>
        <w:t>VI</w:t>
      </w:r>
      <w:r w:rsidRPr="00CF6522">
        <w:rPr>
          <w:sz w:val="24"/>
          <w:szCs w:val="24"/>
          <w:highlight w:val="yellow"/>
        </w:rPr>
        <w:t>. Затраты на прием и обслуживание делегаций, отдельных лиц и проведение официальных мероприятий органами местного самоуправления</w:t>
      </w:r>
    </w:p>
    <w:p w:rsidR="00CF6522" w:rsidRDefault="00CF6522" w:rsidP="00CF6522">
      <w:pPr>
        <w:pStyle w:val="1"/>
        <w:rPr>
          <w:sz w:val="24"/>
          <w:szCs w:val="24"/>
        </w:rPr>
      </w:pPr>
    </w:p>
    <w:p w:rsidR="00CF6522" w:rsidRPr="00672E2C" w:rsidRDefault="00CF6522" w:rsidP="00CF6522">
      <w:pPr>
        <w:pStyle w:val="1"/>
        <w:rPr>
          <w:highlight w:val="yellow"/>
        </w:rPr>
      </w:pPr>
    </w:p>
    <w:p w:rsidR="00CF6522" w:rsidRPr="00CF6522" w:rsidRDefault="00CF6522" w:rsidP="00CF65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522">
        <w:rPr>
          <w:rFonts w:ascii="Times New Roman" w:hAnsi="Times New Roman" w:cs="Times New Roman"/>
          <w:b/>
          <w:highlight w:val="yellow"/>
        </w:rPr>
        <w:t>106.</w:t>
      </w:r>
      <w:r w:rsidRPr="00CF6522">
        <w:rPr>
          <w:rFonts w:ascii="Times New Roman" w:hAnsi="Times New Roman" w:cs="Times New Roman"/>
          <w:highlight w:val="yellow"/>
        </w:rPr>
        <w:t xml:space="preserve"> </w:t>
      </w:r>
      <w:r w:rsidRPr="00CF6522">
        <w:rPr>
          <w:rFonts w:ascii="Times New Roman" w:hAnsi="Times New Roman" w:cs="Times New Roman"/>
          <w:sz w:val="24"/>
          <w:szCs w:val="24"/>
          <w:highlight w:val="yellow"/>
        </w:rPr>
        <w:t xml:space="preserve">Затраты на финансовое обеспечение  по  обслуживанию делегаций, отдельных лиц и проведению официальных мероприятий органами местного самоуправления определяются в соответствии со </w:t>
      </w:r>
      <w:hyperlink r:id="rId113" w:history="1">
        <w:r w:rsidRPr="00CF6522">
          <w:rPr>
            <w:rStyle w:val="af5"/>
            <w:rFonts w:ascii="Times New Roman" w:hAnsi="Times New Roman" w:cs="Times New Roman"/>
            <w:color w:val="auto"/>
            <w:sz w:val="24"/>
            <w:szCs w:val="24"/>
            <w:highlight w:val="yellow"/>
            <w:u w:val="none"/>
          </w:rPr>
          <w:t>статьей 22</w:t>
        </w:r>
      </w:hyperlink>
      <w:r>
        <w:rPr>
          <w:rFonts w:ascii="Times New Roman" w:hAnsi="Times New Roman" w:cs="Times New Roman"/>
          <w:sz w:val="24"/>
          <w:szCs w:val="24"/>
          <w:highlight w:val="yellow"/>
        </w:rPr>
        <w:t xml:space="preserve"> Федерального закона, </w:t>
      </w:r>
      <w:r w:rsidRPr="00CF6522">
        <w:rPr>
          <w:rFonts w:ascii="Times New Roman" w:hAnsi="Times New Roman" w:cs="Times New Roman"/>
          <w:sz w:val="24"/>
          <w:szCs w:val="24"/>
          <w:highlight w:val="yellow"/>
        </w:rPr>
        <w:t>нормативными актами местного самоуправления.</w:t>
      </w:r>
    </w:p>
    <w:p w:rsidR="00CF6522" w:rsidRPr="00CF6522" w:rsidRDefault="00CF6522" w:rsidP="00CF6522">
      <w:pPr>
        <w:rPr>
          <w:sz w:val="24"/>
          <w:szCs w:val="24"/>
        </w:rPr>
      </w:pPr>
    </w:p>
    <w:p w:rsidR="008E5DC6" w:rsidRPr="008E5DC6" w:rsidRDefault="008E5DC6" w:rsidP="004B342F">
      <w:pPr>
        <w:ind w:firstLine="720"/>
        <w:rPr>
          <w:sz w:val="24"/>
          <w:szCs w:val="24"/>
        </w:rPr>
      </w:pPr>
      <w:r w:rsidRPr="008E5DC6">
        <w:rPr>
          <w:sz w:val="24"/>
          <w:szCs w:val="24"/>
        </w:rPr>
        <w:t>Для расчета нормативных затрат по указанным видам нормативных затрат используются формулы расчета и порядок их применения, порядок расчета, не предусматривающий применение формул</w:t>
      </w:r>
      <w:r w:rsidR="004B342F">
        <w:rPr>
          <w:sz w:val="24"/>
          <w:szCs w:val="24"/>
        </w:rPr>
        <w:t xml:space="preserve"> утвержденные постановлением администрации Вольского муниципального района от 31.12.2015 г. №3742 «Об утверждении правил определения нормативных затрат на обеспечение функций муниципальных органов (включая подведомственные казенные учреждения)» и индивидуальные нормативы </w:t>
      </w:r>
      <w:r w:rsidR="00BB5A2B">
        <w:rPr>
          <w:sz w:val="24"/>
          <w:szCs w:val="24"/>
        </w:rPr>
        <w:t>на обеспечение функций муниципальных органов (включая подведомственные казенные учреждения) утвержденные постановлением администрации Вольского муниципального района.</w:t>
      </w:r>
    </w:p>
    <w:p w:rsidR="008E5DC6" w:rsidRPr="008E5DC6" w:rsidRDefault="008E5DC6" w:rsidP="004B342F">
      <w:pPr>
        <w:ind w:firstLine="720"/>
        <w:rPr>
          <w:sz w:val="24"/>
          <w:szCs w:val="24"/>
        </w:rPr>
      </w:pPr>
      <w:r w:rsidRPr="008E5DC6">
        <w:rPr>
          <w:sz w:val="24"/>
          <w:szCs w:val="24"/>
        </w:rPr>
        <w:t xml:space="preserve"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</w:t>
      </w:r>
      <w:r>
        <w:rPr>
          <w:sz w:val="24"/>
          <w:szCs w:val="24"/>
        </w:rPr>
        <w:t>Администрации и подведомственных казенных учреждений</w:t>
      </w:r>
      <w:r w:rsidRPr="008E5DC6">
        <w:rPr>
          <w:sz w:val="24"/>
          <w:szCs w:val="24"/>
        </w:rPr>
        <w:t xml:space="preserve"> как получателей средств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 на закупку товаров, работ и услуг в рамках исполнения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бюджета.</w:t>
      </w:r>
    </w:p>
    <w:p w:rsidR="008E5DC6" w:rsidRPr="008E5DC6" w:rsidRDefault="008E5DC6" w:rsidP="004B342F">
      <w:pPr>
        <w:ind w:firstLine="698"/>
        <w:rPr>
          <w:sz w:val="24"/>
          <w:szCs w:val="24"/>
        </w:rPr>
      </w:pPr>
      <w:r w:rsidRPr="008E5DC6">
        <w:rPr>
          <w:sz w:val="24"/>
          <w:szCs w:val="24"/>
        </w:rPr>
        <w:t xml:space="preserve">При расчете нормативных затрат следует руководствоваться расчетной численностью основных работников </w:t>
      </w:r>
      <w:r>
        <w:rPr>
          <w:sz w:val="24"/>
          <w:szCs w:val="24"/>
        </w:rPr>
        <w:t>Администрации и подведомственных казенных учреждений</w:t>
      </w:r>
      <w:r w:rsidRPr="008E5DC6">
        <w:rPr>
          <w:sz w:val="24"/>
          <w:szCs w:val="24"/>
        </w:rPr>
        <w:t xml:space="preserve"> </w:t>
      </w:r>
      <w:r w:rsidR="00316B80">
        <w:rPr>
          <w:noProof/>
          <w:sz w:val="24"/>
          <w:szCs w:val="24"/>
          <w:lang w:eastAsia="ru-RU"/>
        </w:rPr>
        <w:drawing>
          <wp:inline distT="0" distB="0" distL="0" distR="0">
            <wp:extent cx="600075" cy="2952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DC6">
        <w:rPr>
          <w:sz w:val="24"/>
          <w:szCs w:val="24"/>
        </w:rPr>
        <w:t xml:space="preserve">, которая определяется с округлением до целого числа по </w:t>
      </w:r>
      <w:hyperlink w:anchor="sub_1001" w:history="1">
        <w:r w:rsidRPr="008E5DC6">
          <w:rPr>
            <w:rStyle w:val="afff"/>
            <w:rFonts w:cs="Arial"/>
            <w:sz w:val="24"/>
            <w:szCs w:val="24"/>
          </w:rPr>
          <w:t>формуле (1)</w:t>
        </w:r>
      </w:hyperlink>
      <w:r w:rsidRPr="008E5DC6">
        <w:rPr>
          <w:sz w:val="24"/>
          <w:szCs w:val="24"/>
        </w:rPr>
        <w:t>:</w:t>
      </w:r>
    </w:p>
    <w:p w:rsidR="008E5DC6" w:rsidRPr="008E5DC6" w:rsidRDefault="008E5DC6" w:rsidP="004B342F">
      <w:pPr>
        <w:rPr>
          <w:sz w:val="24"/>
          <w:szCs w:val="24"/>
        </w:rPr>
      </w:pPr>
    </w:p>
    <w:p w:rsidR="008E5DC6" w:rsidRPr="008E5DC6" w:rsidRDefault="00316B80" w:rsidP="004B342F">
      <w:pPr>
        <w:ind w:firstLine="698"/>
        <w:jc w:val="center"/>
        <w:rPr>
          <w:sz w:val="24"/>
          <w:szCs w:val="24"/>
        </w:rPr>
      </w:pPr>
      <w:bookmarkStart w:id="3" w:name="sub_1001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2200275" cy="2952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8E5DC6">
        <w:rPr>
          <w:sz w:val="24"/>
          <w:szCs w:val="24"/>
        </w:rPr>
        <w:t>, где: (1)</w:t>
      </w:r>
    </w:p>
    <w:bookmarkEnd w:id="3"/>
    <w:p w:rsidR="008E5DC6" w:rsidRPr="008E5DC6" w:rsidRDefault="00316B80" w:rsidP="004B342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8E5DC6">
        <w:rPr>
          <w:sz w:val="24"/>
          <w:szCs w:val="24"/>
        </w:rPr>
        <w:t xml:space="preserve"> - фактическая численность </w:t>
      </w:r>
      <w:r w:rsidR="008E5DC6">
        <w:rPr>
          <w:sz w:val="24"/>
          <w:szCs w:val="24"/>
        </w:rPr>
        <w:t>муниципальных</w:t>
      </w:r>
      <w:r w:rsidR="008E5DC6" w:rsidRPr="008E5DC6">
        <w:rPr>
          <w:sz w:val="24"/>
          <w:szCs w:val="24"/>
        </w:rPr>
        <w:t xml:space="preserve"> служащих;</w:t>
      </w:r>
    </w:p>
    <w:p w:rsidR="008E5DC6" w:rsidRPr="008E5DC6" w:rsidRDefault="00316B80" w:rsidP="004B342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8E5DC6">
        <w:rPr>
          <w:sz w:val="24"/>
          <w:szCs w:val="24"/>
        </w:rPr>
        <w:t xml:space="preserve"> - фактическая численность работников, замещающих должности, не являющиеся должностями </w:t>
      </w:r>
      <w:r w:rsidR="008E5DC6">
        <w:rPr>
          <w:sz w:val="24"/>
          <w:szCs w:val="24"/>
        </w:rPr>
        <w:t>муниципальной</w:t>
      </w:r>
      <w:r w:rsidR="008E5DC6" w:rsidRPr="008E5DC6">
        <w:rPr>
          <w:sz w:val="24"/>
          <w:szCs w:val="24"/>
        </w:rPr>
        <w:t xml:space="preserve"> службы;</w:t>
      </w:r>
    </w:p>
    <w:p w:rsidR="008E5DC6" w:rsidRPr="00A75998" w:rsidRDefault="00316B80" w:rsidP="00BB5A2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8E5DC6">
        <w:rPr>
          <w:sz w:val="24"/>
          <w:szCs w:val="24"/>
        </w:rPr>
        <w:t xml:space="preserve"> - </w:t>
      </w:r>
      <w:r w:rsidR="008E5DC6" w:rsidRPr="00A75998">
        <w:rPr>
          <w:sz w:val="24"/>
          <w:szCs w:val="24"/>
        </w:rPr>
        <w:t xml:space="preserve">фактическая численность работников, денежное содержание которых осуществляется в рамках системы оплаты труда, определенной в соответствии с </w:t>
      </w:r>
      <w:r w:rsidR="00A75998" w:rsidRPr="00A75998">
        <w:rPr>
          <w:sz w:val="24"/>
          <w:szCs w:val="24"/>
        </w:rPr>
        <w:t>нормативными муниципальными правовыми актами органов местного самоуправления.</w:t>
      </w:r>
    </w:p>
    <w:p w:rsidR="00B95AA9" w:rsidRDefault="00B95AA9" w:rsidP="00BB5A2B">
      <w:pPr>
        <w:rPr>
          <w:sz w:val="24"/>
          <w:szCs w:val="24"/>
        </w:rPr>
      </w:pPr>
    </w:p>
    <w:p w:rsidR="008E5DC6" w:rsidRPr="008E5DC6" w:rsidRDefault="008E5DC6" w:rsidP="00BB5A2B">
      <w:pPr>
        <w:rPr>
          <w:sz w:val="24"/>
          <w:szCs w:val="24"/>
        </w:rPr>
      </w:pPr>
      <w:r w:rsidRPr="008E5DC6">
        <w:rPr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8E5DC6" w:rsidRDefault="008E5DC6" w:rsidP="00BB5A2B">
      <w:pPr>
        <w:rPr>
          <w:sz w:val="24"/>
          <w:szCs w:val="24"/>
        </w:rPr>
      </w:pPr>
      <w:r w:rsidRPr="008E5DC6">
        <w:rPr>
          <w:sz w:val="24"/>
          <w:szCs w:val="24"/>
        </w:rPr>
        <w:t xml:space="preserve">При этом, если полученное значение расчетной численности </w:t>
      </w:r>
      <w:r w:rsidR="00316B80">
        <w:rPr>
          <w:noProof/>
          <w:sz w:val="24"/>
          <w:szCs w:val="24"/>
          <w:lang w:eastAsia="ru-RU"/>
        </w:rPr>
        <w:drawing>
          <wp:inline distT="0" distB="0" distL="0" distR="0">
            <wp:extent cx="600075" cy="2952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DC6">
        <w:rPr>
          <w:sz w:val="24"/>
          <w:szCs w:val="24"/>
        </w:rPr>
        <w:t xml:space="preserve"> превышает значение предельной численности </w:t>
      </w:r>
      <w:r w:rsidR="00B95AA9">
        <w:rPr>
          <w:sz w:val="24"/>
          <w:szCs w:val="24"/>
        </w:rPr>
        <w:t>Администрации и подведомственных казенных учреждений</w:t>
      </w:r>
      <w:r w:rsidRPr="008E5DC6">
        <w:rPr>
          <w:sz w:val="24"/>
          <w:szCs w:val="24"/>
        </w:rPr>
        <w:t>, при определении нормативных затрат используется значение предельной численности.</w:t>
      </w:r>
    </w:p>
    <w:p w:rsidR="00BA4197" w:rsidRPr="008E5DC6" w:rsidRDefault="00BA4197" w:rsidP="00BB5A2B">
      <w:pPr>
        <w:pStyle w:val="ConsPlusNormal"/>
        <w:jc w:val="right"/>
        <w:outlineLvl w:val="1"/>
        <w:rPr>
          <w:sz w:val="24"/>
          <w:szCs w:val="24"/>
        </w:rPr>
      </w:pPr>
    </w:p>
    <w:p w:rsidR="00BA4197" w:rsidRPr="008E5DC6" w:rsidRDefault="00BA4197" w:rsidP="00BB5A2B">
      <w:pPr>
        <w:pStyle w:val="ConsPlusNormal"/>
        <w:jc w:val="right"/>
        <w:outlineLvl w:val="1"/>
        <w:rPr>
          <w:sz w:val="24"/>
          <w:szCs w:val="24"/>
        </w:rPr>
      </w:pPr>
    </w:p>
    <w:p w:rsidR="00BA4197" w:rsidRPr="008E5DC6" w:rsidRDefault="003066C0" w:rsidP="00BB5A2B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8E5DC6">
        <w:rPr>
          <w:rFonts w:ascii="Times New Roman" w:hAnsi="Times New Roman"/>
          <w:sz w:val="24"/>
          <w:szCs w:val="24"/>
        </w:rPr>
        <w:t>Р</w:t>
      </w:r>
      <w:r w:rsidR="00BA4197" w:rsidRPr="008E5DC6">
        <w:rPr>
          <w:rFonts w:ascii="Times New Roman" w:hAnsi="Times New Roman"/>
          <w:sz w:val="24"/>
          <w:szCs w:val="24"/>
        </w:rPr>
        <w:t>уководител</w:t>
      </w:r>
      <w:r w:rsidRPr="008E5DC6">
        <w:rPr>
          <w:rFonts w:ascii="Times New Roman" w:hAnsi="Times New Roman"/>
          <w:sz w:val="24"/>
          <w:szCs w:val="24"/>
        </w:rPr>
        <w:t>ь</w:t>
      </w:r>
      <w:r w:rsidR="00BA4197" w:rsidRPr="008E5DC6">
        <w:rPr>
          <w:rFonts w:ascii="Times New Roman" w:hAnsi="Times New Roman"/>
          <w:sz w:val="24"/>
          <w:szCs w:val="24"/>
        </w:rPr>
        <w:t xml:space="preserve"> аппарата                                                                         </w:t>
      </w:r>
      <w:r w:rsidRPr="008E5DC6">
        <w:rPr>
          <w:rFonts w:ascii="Times New Roman" w:hAnsi="Times New Roman"/>
          <w:sz w:val="24"/>
          <w:szCs w:val="24"/>
        </w:rPr>
        <w:t>О.Н.Сазанова</w:t>
      </w:r>
    </w:p>
    <w:p w:rsidR="00BA4197" w:rsidRPr="008E5DC6" w:rsidRDefault="00BA4197" w:rsidP="00BB5A2B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75998" w:rsidRDefault="00A75998" w:rsidP="00BB5A2B">
      <w:pPr>
        <w:ind w:left="4962"/>
        <w:jc w:val="both"/>
        <w:rPr>
          <w:sz w:val="24"/>
          <w:szCs w:val="24"/>
        </w:rPr>
      </w:pPr>
    </w:p>
    <w:p w:rsidR="00BB5A2B" w:rsidRPr="008E5DC6" w:rsidRDefault="00BB5A2B" w:rsidP="00BB5A2B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A75998">
        <w:rPr>
          <w:sz w:val="24"/>
          <w:szCs w:val="24"/>
        </w:rPr>
        <w:t>2</w:t>
      </w:r>
    </w:p>
    <w:p w:rsidR="00BB5A2B" w:rsidRPr="008E5DC6" w:rsidRDefault="00BB5A2B" w:rsidP="00BB5A2B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Вольского муниципального района </w:t>
      </w:r>
    </w:p>
    <w:p w:rsidR="00BB5A2B" w:rsidRPr="008E5DC6" w:rsidRDefault="00BB5A2B" w:rsidP="00BB5A2B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                                   № </w:t>
      </w:r>
    </w:p>
    <w:p w:rsidR="001A6B2E" w:rsidRPr="008E5DC6" w:rsidRDefault="001A6B2E" w:rsidP="004B34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7CF1" w:rsidRPr="008E5DC6" w:rsidRDefault="00F77CF1" w:rsidP="004B342F">
      <w:pPr>
        <w:ind w:left="4962"/>
        <w:jc w:val="both"/>
        <w:rPr>
          <w:sz w:val="24"/>
          <w:szCs w:val="24"/>
        </w:rPr>
      </w:pPr>
      <w:bookmarkStart w:id="4" w:name="Par63"/>
      <w:bookmarkEnd w:id="4"/>
    </w:p>
    <w:p w:rsidR="00CD6B70" w:rsidRPr="008E5DC6" w:rsidRDefault="00CD6B70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CD6B70" w:rsidRPr="008E5DC6" w:rsidRDefault="00CD6B70" w:rsidP="004B342F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bookmarkStart w:id="5" w:name="Par923"/>
      <w:bookmarkEnd w:id="5"/>
      <w:r w:rsidRPr="008E5DC6">
        <w:rPr>
          <w:rFonts w:ascii="Times New Roman" w:hAnsi="Times New Roman"/>
          <w:bCs/>
          <w:sz w:val="24"/>
          <w:szCs w:val="24"/>
        </w:rPr>
        <w:t>НОРМАТИВ</w:t>
      </w:r>
      <w:r w:rsidR="003F3041">
        <w:rPr>
          <w:rFonts w:ascii="Times New Roman" w:hAnsi="Times New Roman"/>
          <w:bCs/>
          <w:sz w:val="24"/>
          <w:szCs w:val="24"/>
        </w:rPr>
        <w:t>Ы</w:t>
      </w:r>
    </w:p>
    <w:p w:rsidR="00CD6B70" w:rsidRPr="003F3041" w:rsidRDefault="003F3041" w:rsidP="004B34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041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  <w:r w:rsidRPr="003F3041">
        <w:rPr>
          <w:rFonts w:ascii="Times New Roman" w:hAnsi="Times New Roman" w:cs="Times New Roman"/>
          <w:sz w:val="28"/>
          <w:szCs w:val="28"/>
        </w:rPr>
        <w:t xml:space="preserve"> </w:t>
      </w:r>
      <w:r w:rsidR="0083369B" w:rsidRPr="003F3041">
        <w:rPr>
          <w:rFonts w:ascii="Times New Roman" w:hAnsi="Times New Roman" w:cs="Times New Roman"/>
          <w:bCs/>
          <w:sz w:val="24"/>
          <w:szCs w:val="24"/>
        </w:rPr>
        <w:t>абонентских номеров пользовательского (оконечного ) оборудования подключенного к сети подвижной связи</w:t>
      </w:r>
    </w:p>
    <w:p w:rsidR="00CD6B70" w:rsidRDefault="00CD6B70" w:rsidP="004B342F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6"/>
        <w:gridCol w:w="4939"/>
      </w:tblGrid>
      <w:tr w:rsidR="0083369B" w:rsidRPr="00026EE3" w:rsidTr="00FB6AD8">
        <w:trPr>
          <w:trHeight w:val="757"/>
        </w:trPr>
        <w:tc>
          <w:tcPr>
            <w:tcW w:w="4626" w:type="dxa"/>
            <w:shd w:val="clear" w:color="auto" w:fill="auto"/>
          </w:tcPr>
          <w:p w:rsidR="0083369B" w:rsidRPr="00026EE3" w:rsidRDefault="0083369B" w:rsidP="00FB6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4939" w:type="dxa"/>
            <w:shd w:val="clear" w:color="auto" w:fill="auto"/>
          </w:tcPr>
          <w:p w:rsidR="0083369B" w:rsidRPr="00026EE3" w:rsidRDefault="0083369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Количество абонентских номеров пользовательского (оконченного) оборудования, подключенного к сети подвижной связи</w:t>
            </w:r>
          </w:p>
        </w:tc>
      </w:tr>
      <w:tr w:rsidR="0083369B" w:rsidRPr="00026EE3" w:rsidTr="00FB6AD8">
        <w:tc>
          <w:tcPr>
            <w:tcW w:w="4626" w:type="dxa"/>
            <w:shd w:val="clear" w:color="auto" w:fill="auto"/>
          </w:tcPr>
          <w:p w:rsidR="0083369B" w:rsidRPr="00026EE3" w:rsidRDefault="0083369B" w:rsidP="004B342F">
            <w:pPr>
              <w:contextualSpacing/>
              <w:rPr>
                <w:sz w:val="24"/>
                <w:szCs w:val="24"/>
              </w:rPr>
            </w:pPr>
            <w:r w:rsidRPr="008E5DC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8E5DC6">
              <w:rPr>
                <w:sz w:val="24"/>
                <w:szCs w:val="24"/>
              </w:rPr>
              <w:t>Вольского муниципального района</w:t>
            </w:r>
          </w:p>
        </w:tc>
        <w:tc>
          <w:tcPr>
            <w:tcW w:w="4939" w:type="dxa"/>
            <w:shd w:val="clear" w:color="auto" w:fill="auto"/>
          </w:tcPr>
          <w:p w:rsidR="0083369B" w:rsidRPr="00026EE3" w:rsidRDefault="0083369B" w:rsidP="004B342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единицы в расчете на одного пользователя</w:t>
            </w:r>
          </w:p>
        </w:tc>
      </w:tr>
      <w:tr w:rsidR="0083369B" w:rsidRPr="00026EE3" w:rsidTr="00FB6AD8">
        <w:trPr>
          <w:trHeight w:val="509"/>
        </w:trPr>
        <w:tc>
          <w:tcPr>
            <w:tcW w:w="4626" w:type="dxa"/>
            <w:shd w:val="clear" w:color="auto" w:fill="auto"/>
          </w:tcPr>
          <w:p w:rsidR="0083369B" w:rsidRPr="0083369B" w:rsidRDefault="0083369B" w:rsidP="00FB6AD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369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Вольского муниципального района</w:t>
            </w:r>
          </w:p>
        </w:tc>
        <w:tc>
          <w:tcPr>
            <w:tcW w:w="4939" w:type="dxa"/>
            <w:shd w:val="clear" w:color="auto" w:fill="auto"/>
          </w:tcPr>
          <w:p w:rsidR="0083369B" w:rsidRPr="00026EE3" w:rsidRDefault="0083369B" w:rsidP="004B342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</w:t>
            </w:r>
            <w:r>
              <w:rPr>
                <w:sz w:val="24"/>
                <w:szCs w:val="24"/>
              </w:rPr>
              <w:t>ы</w:t>
            </w:r>
            <w:r w:rsidRPr="00026EE3">
              <w:rPr>
                <w:sz w:val="24"/>
                <w:szCs w:val="24"/>
              </w:rPr>
              <w:t xml:space="preserve"> в расчете на одного пользователя</w:t>
            </w:r>
          </w:p>
        </w:tc>
      </w:tr>
      <w:tr w:rsidR="00FB6AD8" w:rsidRPr="00026EE3" w:rsidTr="00FB6AD8">
        <w:trPr>
          <w:trHeight w:val="509"/>
        </w:trPr>
        <w:tc>
          <w:tcPr>
            <w:tcW w:w="4626" w:type="dxa"/>
            <w:shd w:val="clear" w:color="auto" w:fill="auto"/>
          </w:tcPr>
          <w:p w:rsidR="00FB6AD8" w:rsidRPr="0083369B" w:rsidRDefault="00FB6AD8" w:rsidP="00FB6AD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 Вольского муниципального района</w:t>
            </w:r>
          </w:p>
        </w:tc>
        <w:tc>
          <w:tcPr>
            <w:tcW w:w="4939" w:type="dxa"/>
            <w:shd w:val="clear" w:color="auto" w:fill="auto"/>
          </w:tcPr>
          <w:p w:rsidR="00FB6AD8" w:rsidRDefault="00FB6AD8" w:rsidP="004B342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</w:t>
            </w:r>
            <w:r>
              <w:rPr>
                <w:sz w:val="24"/>
                <w:szCs w:val="24"/>
              </w:rPr>
              <w:t>ы</w:t>
            </w:r>
            <w:r w:rsidRPr="00026EE3">
              <w:rPr>
                <w:sz w:val="24"/>
                <w:szCs w:val="24"/>
              </w:rPr>
              <w:t xml:space="preserve"> в расчете на одного пользователя</w:t>
            </w:r>
          </w:p>
        </w:tc>
      </w:tr>
    </w:tbl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both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Pr="008E5DC6" w:rsidRDefault="00A7555A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8E5DC6">
        <w:rPr>
          <w:rFonts w:ascii="Times New Roman" w:hAnsi="Times New Roman"/>
          <w:sz w:val="24"/>
          <w:szCs w:val="24"/>
        </w:rPr>
        <w:t>Руководитель аппарата                                                                         О.Н.Сазанова</w:t>
      </w: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A2B" w:rsidRDefault="00BB5A2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A2B" w:rsidRDefault="00BB5A2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A2B" w:rsidRDefault="00BB5A2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A2B" w:rsidRPr="008E5DC6" w:rsidRDefault="00BB5A2B" w:rsidP="00BB5A2B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A75998">
        <w:rPr>
          <w:sz w:val="24"/>
          <w:szCs w:val="24"/>
        </w:rPr>
        <w:t>3</w:t>
      </w:r>
    </w:p>
    <w:p w:rsidR="00BB5A2B" w:rsidRPr="008E5DC6" w:rsidRDefault="00BB5A2B" w:rsidP="00BB5A2B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Вольского муниципального района </w:t>
      </w:r>
    </w:p>
    <w:p w:rsidR="00BB5A2B" w:rsidRPr="008E5DC6" w:rsidRDefault="00BB5A2B" w:rsidP="00BB5A2B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                                   № </w:t>
      </w:r>
    </w:p>
    <w:p w:rsidR="0083369B" w:rsidRPr="008E5DC6" w:rsidRDefault="0083369B" w:rsidP="004B342F">
      <w:pPr>
        <w:ind w:left="4962"/>
        <w:jc w:val="both"/>
        <w:rPr>
          <w:sz w:val="24"/>
          <w:szCs w:val="24"/>
        </w:rPr>
      </w:pPr>
    </w:p>
    <w:p w:rsidR="0083369B" w:rsidRPr="008E5DC6" w:rsidRDefault="0083369B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83369B" w:rsidRPr="008E5DC6" w:rsidRDefault="0083369B" w:rsidP="004B342F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 w:rsidRPr="008E5DC6">
        <w:rPr>
          <w:rFonts w:ascii="Times New Roman" w:hAnsi="Times New Roman"/>
          <w:bCs/>
          <w:sz w:val="24"/>
          <w:szCs w:val="24"/>
        </w:rPr>
        <w:t>НОРМАТИВ</w:t>
      </w:r>
      <w:r w:rsidR="003F3041">
        <w:rPr>
          <w:rFonts w:ascii="Times New Roman" w:hAnsi="Times New Roman"/>
          <w:bCs/>
          <w:sz w:val="24"/>
          <w:szCs w:val="24"/>
        </w:rPr>
        <w:t>Ы</w:t>
      </w:r>
    </w:p>
    <w:p w:rsidR="0083369B" w:rsidRPr="003F3041" w:rsidRDefault="003F3041" w:rsidP="004B34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041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  <w:r w:rsidR="0083369B" w:rsidRPr="003F3041">
        <w:rPr>
          <w:rFonts w:ascii="Times New Roman" w:hAnsi="Times New Roman" w:cs="Times New Roman"/>
          <w:bCs/>
          <w:sz w:val="24"/>
          <w:szCs w:val="24"/>
        </w:rPr>
        <w:t xml:space="preserve"> услуг подвижной  </w:t>
      </w:r>
      <w:r w:rsidR="00BA5003" w:rsidRPr="003F3041">
        <w:rPr>
          <w:rFonts w:ascii="Times New Roman" w:hAnsi="Times New Roman" w:cs="Times New Roman"/>
          <w:bCs/>
          <w:sz w:val="24"/>
          <w:szCs w:val="24"/>
        </w:rPr>
        <w:t>связи</w:t>
      </w: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928"/>
      </w:tblGrid>
      <w:tr w:rsidR="0083369B" w:rsidRPr="00026EE3" w:rsidTr="0083369B">
        <w:trPr>
          <w:trHeight w:val="299"/>
        </w:trPr>
        <w:tc>
          <w:tcPr>
            <w:tcW w:w="5637" w:type="dxa"/>
            <w:shd w:val="clear" w:color="auto" w:fill="auto"/>
          </w:tcPr>
          <w:p w:rsidR="0083369B" w:rsidRPr="00026EE3" w:rsidRDefault="0083369B" w:rsidP="00FB6AD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3928" w:type="dxa"/>
            <w:shd w:val="clear" w:color="auto" w:fill="auto"/>
          </w:tcPr>
          <w:p w:rsidR="0083369B" w:rsidRPr="00026EE3" w:rsidRDefault="0083369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Расходы на услуги связи в месяц, </w:t>
            </w:r>
            <w:r>
              <w:rPr>
                <w:sz w:val="24"/>
                <w:szCs w:val="24"/>
              </w:rPr>
              <w:t>(</w:t>
            </w:r>
            <w:r w:rsidRPr="00026EE3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.)</w:t>
            </w:r>
          </w:p>
        </w:tc>
      </w:tr>
      <w:tr w:rsidR="0083369B" w:rsidRPr="00846319" w:rsidTr="0083369B">
        <w:tc>
          <w:tcPr>
            <w:tcW w:w="5637" w:type="dxa"/>
            <w:shd w:val="clear" w:color="auto" w:fill="auto"/>
          </w:tcPr>
          <w:p w:rsidR="0083369B" w:rsidRPr="00026EE3" w:rsidRDefault="0083369B" w:rsidP="004B342F">
            <w:pPr>
              <w:contextualSpacing/>
              <w:rPr>
                <w:sz w:val="24"/>
                <w:szCs w:val="24"/>
              </w:rPr>
            </w:pPr>
            <w:r w:rsidRPr="008E5DC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8E5DC6">
              <w:rPr>
                <w:sz w:val="24"/>
                <w:szCs w:val="24"/>
              </w:rPr>
              <w:t>Вольского муниципального района</w:t>
            </w:r>
          </w:p>
        </w:tc>
        <w:tc>
          <w:tcPr>
            <w:tcW w:w="3928" w:type="dxa"/>
            <w:shd w:val="clear" w:color="auto" w:fill="auto"/>
          </w:tcPr>
          <w:p w:rsidR="0083369B" w:rsidRPr="00846319" w:rsidRDefault="0083369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84631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40</w:t>
            </w:r>
            <w:r w:rsidRPr="00846319">
              <w:rPr>
                <w:sz w:val="24"/>
                <w:szCs w:val="24"/>
              </w:rPr>
              <w:t>00,0</w:t>
            </w:r>
            <w:r w:rsidR="008A76A9">
              <w:rPr>
                <w:sz w:val="24"/>
                <w:szCs w:val="24"/>
              </w:rPr>
              <w:t>0</w:t>
            </w:r>
            <w:r w:rsidR="00BA5003" w:rsidRPr="00026EE3">
              <w:rPr>
                <w:sz w:val="24"/>
                <w:szCs w:val="24"/>
              </w:rPr>
              <w:t xml:space="preserve"> </w:t>
            </w:r>
            <w:r w:rsidR="00BA5003">
              <w:rPr>
                <w:sz w:val="24"/>
                <w:szCs w:val="24"/>
              </w:rPr>
              <w:t xml:space="preserve"> включительно ,</w:t>
            </w:r>
            <w:r w:rsidR="00BA5003" w:rsidRPr="00026EE3">
              <w:rPr>
                <w:sz w:val="24"/>
                <w:szCs w:val="24"/>
              </w:rPr>
              <w:t>в расчете на одного пользователя</w:t>
            </w:r>
          </w:p>
        </w:tc>
      </w:tr>
      <w:tr w:rsidR="0083369B" w:rsidRPr="00846319" w:rsidTr="0083369B">
        <w:tc>
          <w:tcPr>
            <w:tcW w:w="5637" w:type="dxa"/>
            <w:shd w:val="clear" w:color="auto" w:fill="auto"/>
          </w:tcPr>
          <w:p w:rsidR="0083369B" w:rsidRPr="0083369B" w:rsidRDefault="0083369B" w:rsidP="004B342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369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Вольского муниципального района</w:t>
            </w:r>
          </w:p>
        </w:tc>
        <w:tc>
          <w:tcPr>
            <w:tcW w:w="3928" w:type="dxa"/>
            <w:shd w:val="clear" w:color="auto" w:fill="auto"/>
          </w:tcPr>
          <w:p w:rsidR="0083369B" w:rsidRPr="00846319" w:rsidRDefault="0083369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84631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20</w:t>
            </w:r>
            <w:r w:rsidRPr="00846319">
              <w:rPr>
                <w:sz w:val="24"/>
                <w:szCs w:val="24"/>
              </w:rPr>
              <w:t>00,0</w:t>
            </w:r>
            <w:r w:rsidR="008A76A9">
              <w:rPr>
                <w:sz w:val="24"/>
                <w:szCs w:val="24"/>
              </w:rPr>
              <w:t>0</w:t>
            </w:r>
            <w:r w:rsidR="00BA5003">
              <w:rPr>
                <w:sz w:val="24"/>
                <w:szCs w:val="24"/>
              </w:rPr>
              <w:t xml:space="preserve"> включительно ,</w:t>
            </w:r>
            <w:r w:rsidR="00BA5003" w:rsidRPr="00026EE3">
              <w:rPr>
                <w:sz w:val="24"/>
                <w:szCs w:val="24"/>
              </w:rPr>
              <w:t>в расчете на одного пользователя</w:t>
            </w:r>
          </w:p>
        </w:tc>
      </w:tr>
      <w:tr w:rsidR="00FB6AD8" w:rsidRPr="00026EE3" w:rsidTr="00FB6AD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D8" w:rsidRPr="0083369B" w:rsidRDefault="00FB6AD8" w:rsidP="007723A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 Вольского муниципального района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D8" w:rsidRDefault="00FB6AD8" w:rsidP="00FB6AD8">
            <w:pPr>
              <w:contextualSpacing/>
              <w:jc w:val="center"/>
              <w:rPr>
                <w:sz w:val="24"/>
                <w:szCs w:val="24"/>
              </w:rPr>
            </w:pPr>
            <w:r w:rsidRPr="0084631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20</w:t>
            </w:r>
            <w:r w:rsidRPr="00846319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0 включительно ,</w:t>
            </w:r>
            <w:r w:rsidRPr="00026EE3">
              <w:rPr>
                <w:sz w:val="24"/>
                <w:szCs w:val="24"/>
              </w:rPr>
              <w:t>в расчете на одного пользователя</w:t>
            </w:r>
          </w:p>
        </w:tc>
      </w:tr>
    </w:tbl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Pr="008E5DC6" w:rsidRDefault="00A7555A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8E5DC6">
        <w:rPr>
          <w:rFonts w:ascii="Times New Roman" w:hAnsi="Times New Roman"/>
          <w:sz w:val="24"/>
          <w:szCs w:val="24"/>
        </w:rPr>
        <w:t>Руководитель аппарата                                                                         О.Н.Сазанова</w:t>
      </w: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A2B" w:rsidRDefault="00BB5A2B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5A2B" w:rsidRDefault="00BB5A2B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5A2B" w:rsidRDefault="00BB5A2B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5A2B" w:rsidRDefault="00BB5A2B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5A2B" w:rsidRPr="008E5DC6" w:rsidRDefault="00BB5A2B" w:rsidP="00BB5A2B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0D64E1">
        <w:rPr>
          <w:sz w:val="24"/>
          <w:szCs w:val="24"/>
        </w:rPr>
        <w:t>4</w:t>
      </w:r>
    </w:p>
    <w:p w:rsidR="00BB5A2B" w:rsidRPr="008E5DC6" w:rsidRDefault="00BB5A2B" w:rsidP="00BB5A2B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Вольского муниципального района </w:t>
      </w:r>
    </w:p>
    <w:p w:rsidR="00BB5A2B" w:rsidRPr="008E5DC6" w:rsidRDefault="00BB5A2B" w:rsidP="00BB5A2B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                                   № </w:t>
      </w:r>
    </w:p>
    <w:p w:rsidR="008A76A9" w:rsidRPr="008E5DC6" w:rsidRDefault="008A76A9" w:rsidP="004B342F">
      <w:pPr>
        <w:ind w:left="4962"/>
        <w:jc w:val="both"/>
        <w:rPr>
          <w:sz w:val="24"/>
          <w:szCs w:val="24"/>
        </w:rPr>
      </w:pPr>
    </w:p>
    <w:p w:rsidR="008A76A9" w:rsidRPr="008E5DC6" w:rsidRDefault="008A76A9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8A76A9" w:rsidRPr="008E5DC6" w:rsidRDefault="008A76A9" w:rsidP="004B342F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8E5DC6">
        <w:rPr>
          <w:rFonts w:ascii="Times New Roman" w:hAnsi="Times New Roman"/>
          <w:bCs/>
          <w:sz w:val="24"/>
          <w:szCs w:val="24"/>
        </w:rPr>
        <w:t>НОРМАТИВ</w:t>
      </w:r>
      <w:r w:rsidR="003F3041">
        <w:rPr>
          <w:rFonts w:ascii="Times New Roman" w:hAnsi="Times New Roman"/>
          <w:bCs/>
          <w:sz w:val="24"/>
          <w:szCs w:val="24"/>
        </w:rPr>
        <w:t>Ы</w:t>
      </w:r>
    </w:p>
    <w:p w:rsidR="0083369B" w:rsidRPr="003F3041" w:rsidRDefault="003F3041" w:rsidP="004B342F">
      <w:pPr>
        <w:jc w:val="center"/>
        <w:rPr>
          <w:sz w:val="24"/>
          <w:szCs w:val="24"/>
        </w:rPr>
      </w:pPr>
      <w:r w:rsidRPr="003F3041">
        <w:rPr>
          <w:sz w:val="24"/>
          <w:szCs w:val="24"/>
        </w:rPr>
        <w:t>применяемые при расчете нормативных затрат на приобретение</w:t>
      </w:r>
      <w:r w:rsidR="0083369B" w:rsidRPr="003F3041">
        <w:rPr>
          <w:sz w:val="24"/>
          <w:szCs w:val="24"/>
        </w:rPr>
        <w:t xml:space="preserve"> </w:t>
      </w:r>
      <w:r w:rsidR="0083369B" w:rsidRPr="003F3041">
        <w:rPr>
          <w:sz w:val="24"/>
          <w:szCs w:val="24"/>
          <w:lang w:val="en-US"/>
        </w:rPr>
        <w:t>SIM</w:t>
      </w:r>
      <w:r w:rsidR="0083369B" w:rsidRPr="003F3041">
        <w:rPr>
          <w:sz w:val="24"/>
          <w:szCs w:val="24"/>
        </w:rPr>
        <w:t>-карт</w:t>
      </w:r>
    </w:p>
    <w:p w:rsidR="008A76A9" w:rsidRDefault="008A76A9" w:rsidP="004B342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9"/>
        <w:gridCol w:w="4926"/>
      </w:tblGrid>
      <w:tr w:rsidR="008A76A9" w:rsidRPr="00026EE3" w:rsidTr="008A76A9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6A9" w:rsidRPr="00026EE3" w:rsidRDefault="008A76A9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  <w:r w:rsidRPr="00026EE3">
              <w:rPr>
                <w:sz w:val="24"/>
                <w:szCs w:val="24"/>
              </w:rPr>
              <w:t>муниципальной службы: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6A9" w:rsidRPr="00026EE3" w:rsidRDefault="008A76A9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Количество </w:t>
            </w:r>
            <w:r w:rsidRPr="00026EE3">
              <w:rPr>
                <w:sz w:val="24"/>
                <w:szCs w:val="24"/>
                <w:lang w:val="en-US"/>
              </w:rPr>
              <w:t>SIM</w:t>
            </w:r>
            <w:r w:rsidRPr="00026EE3">
              <w:rPr>
                <w:sz w:val="24"/>
                <w:szCs w:val="24"/>
              </w:rPr>
              <w:t>-карт</w:t>
            </w:r>
          </w:p>
        </w:tc>
      </w:tr>
      <w:tr w:rsidR="008A76A9" w:rsidRPr="00026EE3" w:rsidTr="008A76A9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6A9" w:rsidRPr="00026EE3" w:rsidRDefault="008A76A9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8E5DC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8E5DC6">
              <w:rPr>
                <w:sz w:val="24"/>
                <w:szCs w:val="24"/>
              </w:rPr>
              <w:t>Вольского муниципального района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6A9" w:rsidRPr="00026EE3" w:rsidRDefault="008A76A9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единицы в расчете на одного пользователя</w:t>
            </w:r>
          </w:p>
        </w:tc>
      </w:tr>
      <w:tr w:rsidR="008A76A9" w:rsidRPr="00026EE3" w:rsidTr="008A76A9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6A9" w:rsidRPr="0083369B" w:rsidRDefault="008A76A9" w:rsidP="004B342F">
            <w:pPr>
              <w:jc w:val="center"/>
              <w:rPr>
                <w:sz w:val="24"/>
                <w:szCs w:val="24"/>
              </w:rPr>
            </w:pPr>
            <w:r w:rsidRPr="0083369B">
              <w:rPr>
                <w:sz w:val="24"/>
                <w:szCs w:val="24"/>
              </w:rPr>
              <w:t>Заместитель Главы администрации Вольского муниципального района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6A9" w:rsidRPr="00026EE3" w:rsidRDefault="008A76A9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</w:t>
            </w:r>
            <w:r>
              <w:rPr>
                <w:sz w:val="24"/>
                <w:szCs w:val="24"/>
              </w:rPr>
              <w:t>ы</w:t>
            </w:r>
            <w:r w:rsidRPr="00026EE3">
              <w:rPr>
                <w:sz w:val="24"/>
                <w:szCs w:val="24"/>
              </w:rPr>
              <w:t xml:space="preserve"> в расчете на одного пользователя</w:t>
            </w:r>
          </w:p>
        </w:tc>
      </w:tr>
      <w:tr w:rsidR="00FB6AD8" w:rsidRPr="00026EE3" w:rsidTr="00FB6AD8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D8" w:rsidRPr="0083369B" w:rsidRDefault="00FB6AD8" w:rsidP="00FB6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аппарата администрации Вольского муниципального района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AD8" w:rsidRDefault="00FB6AD8" w:rsidP="007723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</w:t>
            </w:r>
            <w:r>
              <w:rPr>
                <w:sz w:val="24"/>
                <w:szCs w:val="24"/>
              </w:rPr>
              <w:t>ы</w:t>
            </w:r>
            <w:r w:rsidRPr="00026EE3">
              <w:rPr>
                <w:sz w:val="24"/>
                <w:szCs w:val="24"/>
              </w:rPr>
              <w:t xml:space="preserve"> в расчете на одного пользователя</w:t>
            </w:r>
          </w:p>
        </w:tc>
      </w:tr>
    </w:tbl>
    <w:p w:rsidR="008A76A9" w:rsidRDefault="008A76A9" w:rsidP="004B342F">
      <w:pPr>
        <w:jc w:val="right"/>
        <w:rPr>
          <w:sz w:val="28"/>
          <w:szCs w:val="28"/>
        </w:rPr>
      </w:pPr>
    </w:p>
    <w:p w:rsidR="008A76A9" w:rsidRDefault="008A76A9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Pr="008E5DC6" w:rsidRDefault="00A7555A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8E5DC6">
        <w:rPr>
          <w:rFonts w:ascii="Times New Roman" w:hAnsi="Times New Roman"/>
          <w:sz w:val="24"/>
          <w:szCs w:val="24"/>
        </w:rPr>
        <w:t>Руководитель аппарата                                                                         О.Н.Сазанова</w:t>
      </w:r>
    </w:p>
    <w:p w:rsidR="00A7555A" w:rsidRDefault="00A7555A" w:rsidP="004B342F">
      <w:pPr>
        <w:jc w:val="right"/>
        <w:rPr>
          <w:sz w:val="28"/>
          <w:szCs w:val="28"/>
        </w:rPr>
      </w:pPr>
    </w:p>
    <w:p w:rsidR="008A76A9" w:rsidRDefault="008A76A9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D60071" w:rsidRDefault="00D60071" w:rsidP="004B342F">
      <w:pPr>
        <w:jc w:val="right"/>
        <w:rPr>
          <w:sz w:val="28"/>
          <w:szCs w:val="28"/>
        </w:rPr>
      </w:pPr>
    </w:p>
    <w:p w:rsidR="00D60071" w:rsidRDefault="00D60071" w:rsidP="004B342F">
      <w:pPr>
        <w:jc w:val="right"/>
        <w:rPr>
          <w:sz w:val="28"/>
          <w:szCs w:val="28"/>
        </w:rPr>
      </w:pPr>
    </w:p>
    <w:p w:rsidR="00D60071" w:rsidRDefault="00D60071" w:rsidP="004B342F">
      <w:pPr>
        <w:jc w:val="right"/>
        <w:rPr>
          <w:sz w:val="28"/>
          <w:szCs w:val="28"/>
        </w:rPr>
      </w:pPr>
    </w:p>
    <w:p w:rsidR="00095548" w:rsidRDefault="00095548" w:rsidP="00BB5A2B">
      <w:pPr>
        <w:ind w:left="4962"/>
        <w:jc w:val="both"/>
        <w:rPr>
          <w:sz w:val="24"/>
          <w:szCs w:val="24"/>
        </w:rPr>
      </w:pPr>
    </w:p>
    <w:p w:rsidR="00BB5A2B" w:rsidRPr="008E5DC6" w:rsidRDefault="00BB5A2B" w:rsidP="00BB5A2B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№</w:t>
      </w:r>
      <w:r w:rsidR="000D64E1">
        <w:rPr>
          <w:sz w:val="24"/>
          <w:szCs w:val="24"/>
        </w:rPr>
        <w:t>5</w:t>
      </w:r>
    </w:p>
    <w:p w:rsidR="00BB5A2B" w:rsidRPr="008E5DC6" w:rsidRDefault="00BB5A2B" w:rsidP="00BB5A2B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Вольского муниципального района </w:t>
      </w:r>
    </w:p>
    <w:p w:rsidR="00BB5A2B" w:rsidRPr="008E5DC6" w:rsidRDefault="00BB5A2B" w:rsidP="00BB5A2B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                                   № </w:t>
      </w:r>
    </w:p>
    <w:p w:rsidR="008A76A9" w:rsidRPr="008E5DC6" w:rsidRDefault="008A76A9" w:rsidP="004B34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76A9" w:rsidRPr="008E5DC6" w:rsidRDefault="008A76A9" w:rsidP="004B342F">
      <w:pPr>
        <w:ind w:left="4962"/>
        <w:jc w:val="both"/>
        <w:rPr>
          <w:sz w:val="24"/>
          <w:szCs w:val="24"/>
        </w:rPr>
      </w:pPr>
    </w:p>
    <w:p w:rsidR="008A76A9" w:rsidRPr="008E5DC6" w:rsidRDefault="008A76A9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8A76A9" w:rsidRPr="008E5DC6" w:rsidRDefault="008A76A9" w:rsidP="004B342F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8E5DC6">
        <w:rPr>
          <w:rFonts w:ascii="Times New Roman" w:hAnsi="Times New Roman"/>
          <w:bCs/>
          <w:sz w:val="24"/>
          <w:szCs w:val="24"/>
        </w:rPr>
        <w:t>НОРМАТИВ</w:t>
      </w:r>
      <w:r w:rsidR="003F3041">
        <w:rPr>
          <w:rFonts w:ascii="Times New Roman" w:hAnsi="Times New Roman"/>
          <w:bCs/>
          <w:sz w:val="24"/>
          <w:szCs w:val="24"/>
        </w:rPr>
        <w:t>Ы</w:t>
      </w:r>
    </w:p>
    <w:p w:rsidR="0083369B" w:rsidRPr="003F3041" w:rsidRDefault="003F3041" w:rsidP="004B342F">
      <w:pPr>
        <w:contextualSpacing/>
        <w:jc w:val="center"/>
        <w:rPr>
          <w:sz w:val="24"/>
          <w:szCs w:val="24"/>
        </w:rPr>
      </w:pPr>
      <w:r w:rsidRPr="003F3041">
        <w:rPr>
          <w:sz w:val="24"/>
          <w:szCs w:val="24"/>
        </w:rPr>
        <w:t xml:space="preserve">применяемые при расчете нормативных затрат на приобретение </w:t>
      </w:r>
      <w:r w:rsidR="0083369B" w:rsidRPr="003F3041">
        <w:rPr>
          <w:sz w:val="24"/>
          <w:szCs w:val="24"/>
        </w:rPr>
        <w:t xml:space="preserve">принтеров, многофункциональных устройств </w:t>
      </w:r>
    </w:p>
    <w:p w:rsidR="0083369B" w:rsidRPr="003F3041" w:rsidRDefault="0083369B" w:rsidP="004B342F">
      <w:pPr>
        <w:contextualSpacing/>
        <w:jc w:val="center"/>
        <w:rPr>
          <w:sz w:val="24"/>
          <w:szCs w:val="24"/>
        </w:rPr>
      </w:pPr>
      <w:r w:rsidRPr="003F3041">
        <w:rPr>
          <w:sz w:val="24"/>
          <w:szCs w:val="24"/>
        </w:rPr>
        <w:t>и копировальных аппаратов (оргтехники)</w:t>
      </w:r>
    </w:p>
    <w:p w:rsidR="0083369B" w:rsidRPr="00BD14D6" w:rsidRDefault="0083369B" w:rsidP="004B342F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2"/>
        <w:gridCol w:w="2056"/>
        <w:gridCol w:w="1870"/>
        <w:gridCol w:w="2227"/>
      </w:tblGrid>
      <w:tr w:rsidR="0083369B" w:rsidRPr="00026EE3" w:rsidTr="00D75CBE">
        <w:trPr>
          <w:trHeight w:val="602"/>
        </w:trPr>
        <w:tc>
          <w:tcPr>
            <w:tcW w:w="3412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2056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Количество</w:t>
            </w:r>
          </w:p>
        </w:tc>
        <w:tc>
          <w:tcPr>
            <w:tcW w:w="1870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Срок полезного использования, в мес.</w:t>
            </w:r>
          </w:p>
        </w:tc>
        <w:tc>
          <w:tcPr>
            <w:tcW w:w="2227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83369B" w:rsidRPr="00026EE3" w:rsidTr="00D75CBE">
        <w:tc>
          <w:tcPr>
            <w:tcW w:w="3412" w:type="dxa"/>
            <w:shd w:val="clear" w:color="auto" w:fill="auto"/>
          </w:tcPr>
          <w:p w:rsidR="0083369B" w:rsidRDefault="0083369B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Локальные принтеры и локальные многофункциональные устройства формата А4</w:t>
            </w:r>
          </w:p>
          <w:p w:rsidR="0006716F" w:rsidRPr="0006716F" w:rsidRDefault="0006716F" w:rsidP="0006716F">
            <w:pPr>
              <w:pStyle w:val="afffff2"/>
              <w:jc w:val="left"/>
              <w:rPr>
                <w:rFonts w:ascii="Times New Roman" w:hAnsi="Times New Roman" w:cs="Times New Roman"/>
              </w:rPr>
            </w:pPr>
            <w:r w:rsidRPr="0006716F">
              <w:rPr>
                <w:rFonts w:ascii="Times New Roman" w:hAnsi="Times New Roman" w:cs="Times New Roman"/>
              </w:rPr>
              <w:t>с функцией черно-белой печати</w:t>
            </w:r>
          </w:p>
          <w:p w:rsidR="0006716F" w:rsidRPr="00026EE3" w:rsidRDefault="0006716F" w:rsidP="004B342F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штуки на 1 работника</w:t>
            </w:r>
          </w:p>
        </w:tc>
        <w:tc>
          <w:tcPr>
            <w:tcW w:w="1870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36</w:t>
            </w:r>
          </w:p>
        </w:tc>
        <w:tc>
          <w:tcPr>
            <w:tcW w:w="2227" w:type="dxa"/>
          </w:tcPr>
          <w:p w:rsidR="0083369B" w:rsidRPr="00BA5003" w:rsidRDefault="0083369B" w:rsidP="0006716F">
            <w:pPr>
              <w:jc w:val="center"/>
              <w:rPr>
                <w:sz w:val="24"/>
                <w:szCs w:val="24"/>
                <w:highlight w:val="yellow"/>
              </w:rPr>
            </w:pPr>
            <w:r w:rsidRPr="00BA5003">
              <w:rPr>
                <w:sz w:val="24"/>
                <w:szCs w:val="24"/>
                <w:highlight w:val="yellow"/>
              </w:rPr>
              <w:t>1</w:t>
            </w:r>
            <w:r w:rsidR="0006716F">
              <w:rPr>
                <w:sz w:val="24"/>
                <w:szCs w:val="24"/>
                <w:highlight w:val="yellow"/>
              </w:rPr>
              <w:t>2</w:t>
            </w:r>
            <w:r w:rsidR="008A76A9" w:rsidRPr="00BA5003">
              <w:rPr>
                <w:sz w:val="24"/>
                <w:szCs w:val="24"/>
                <w:highlight w:val="yellow"/>
              </w:rPr>
              <w:t xml:space="preserve"> </w:t>
            </w:r>
            <w:r w:rsidRPr="00BA5003">
              <w:rPr>
                <w:sz w:val="24"/>
                <w:szCs w:val="24"/>
                <w:highlight w:val="yellow"/>
              </w:rPr>
              <w:t>000,00</w:t>
            </w:r>
          </w:p>
        </w:tc>
      </w:tr>
      <w:tr w:rsidR="0083369B" w:rsidRPr="00026EE3" w:rsidTr="00D75CBE">
        <w:tc>
          <w:tcPr>
            <w:tcW w:w="3412" w:type="dxa"/>
            <w:shd w:val="clear" w:color="auto" w:fill="auto"/>
          </w:tcPr>
          <w:p w:rsidR="0083369B" w:rsidRDefault="0083369B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Сетевые принтеры и сетевые многофункциональные устройства формата А4 </w:t>
            </w:r>
          </w:p>
          <w:p w:rsidR="0006716F" w:rsidRPr="00026EE3" w:rsidRDefault="0006716F" w:rsidP="0006716F">
            <w:pPr>
              <w:pStyle w:val="afffff2"/>
              <w:jc w:val="left"/>
            </w:pPr>
            <w:r w:rsidRPr="0006716F">
              <w:rPr>
                <w:rFonts w:ascii="Times New Roman" w:hAnsi="Times New Roman" w:cs="Times New Roman"/>
              </w:rPr>
              <w:t>с функцией черно-белой печати</w:t>
            </w:r>
          </w:p>
        </w:tc>
        <w:tc>
          <w:tcPr>
            <w:tcW w:w="2056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штуки на 3 работника</w:t>
            </w:r>
          </w:p>
        </w:tc>
        <w:tc>
          <w:tcPr>
            <w:tcW w:w="1870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36</w:t>
            </w:r>
          </w:p>
        </w:tc>
        <w:tc>
          <w:tcPr>
            <w:tcW w:w="2227" w:type="dxa"/>
          </w:tcPr>
          <w:p w:rsidR="0083369B" w:rsidRPr="00BA5003" w:rsidRDefault="0083369B" w:rsidP="0006716F">
            <w:pPr>
              <w:jc w:val="center"/>
              <w:rPr>
                <w:sz w:val="24"/>
                <w:szCs w:val="24"/>
                <w:highlight w:val="yellow"/>
              </w:rPr>
            </w:pPr>
            <w:r w:rsidRPr="00BA5003">
              <w:rPr>
                <w:sz w:val="24"/>
                <w:szCs w:val="24"/>
                <w:highlight w:val="yellow"/>
              </w:rPr>
              <w:t>1</w:t>
            </w:r>
            <w:r w:rsidR="0006716F">
              <w:rPr>
                <w:sz w:val="24"/>
                <w:szCs w:val="24"/>
                <w:highlight w:val="yellow"/>
              </w:rPr>
              <w:t>2</w:t>
            </w:r>
            <w:r w:rsidR="008A76A9" w:rsidRPr="00BA5003">
              <w:rPr>
                <w:sz w:val="24"/>
                <w:szCs w:val="24"/>
                <w:highlight w:val="yellow"/>
              </w:rPr>
              <w:t xml:space="preserve"> </w:t>
            </w:r>
            <w:r w:rsidRPr="00BA5003">
              <w:rPr>
                <w:sz w:val="24"/>
                <w:szCs w:val="24"/>
                <w:highlight w:val="yellow"/>
              </w:rPr>
              <w:t>000,00</w:t>
            </w:r>
          </w:p>
        </w:tc>
      </w:tr>
      <w:tr w:rsidR="0083369B" w:rsidRPr="00026EE3" w:rsidTr="00D75CBE">
        <w:tc>
          <w:tcPr>
            <w:tcW w:w="3412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Сетевые и локальные копировальные аппараты и МФУ формата А3 и более </w:t>
            </w:r>
          </w:p>
        </w:tc>
        <w:tc>
          <w:tcPr>
            <w:tcW w:w="2056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штуки на 30 работник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870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36</w:t>
            </w:r>
          </w:p>
        </w:tc>
        <w:tc>
          <w:tcPr>
            <w:tcW w:w="2227" w:type="dxa"/>
          </w:tcPr>
          <w:p w:rsidR="0083369B" w:rsidRPr="00BA5003" w:rsidRDefault="0006716F" w:rsidP="004B342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300</w:t>
            </w:r>
            <w:r w:rsidR="008A76A9" w:rsidRPr="00BA5003">
              <w:rPr>
                <w:sz w:val="24"/>
                <w:szCs w:val="24"/>
                <w:highlight w:val="yellow"/>
              </w:rPr>
              <w:t xml:space="preserve"> </w:t>
            </w:r>
            <w:r w:rsidR="0083369B" w:rsidRPr="00BA5003">
              <w:rPr>
                <w:sz w:val="24"/>
                <w:szCs w:val="24"/>
                <w:highlight w:val="yellow"/>
              </w:rPr>
              <w:t>000,0</w:t>
            </w:r>
          </w:p>
        </w:tc>
      </w:tr>
      <w:tr w:rsidR="00383DAD" w:rsidRPr="00026EE3" w:rsidTr="00D75CBE">
        <w:tc>
          <w:tcPr>
            <w:tcW w:w="3412" w:type="dxa"/>
            <w:shd w:val="clear" w:color="auto" w:fill="auto"/>
          </w:tcPr>
          <w:p w:rsidR="00383DAD" w:rsidRDefault="00383DAD" w:rsidP="00383DAD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Локальные принтеры и локальные многофункциональные устройства формата А4</w:t>
            </w:r>
          </w:p>
          <w:p w:rsidR="00383DAD" w:rsidRPr="00383DAD" w:rsidRDefault="00383DAD" w:rsidP="004B342F">
            <w:pPr>
              <w:rPr>
                <w:sz w:val="24"/>
                <w:szCs w:val="24"/>
              </w:rPr>
            </w:pPr>
            <w:r w:rsidRPr="00383DAD">
              <w:rPr>
                <w:sz w:val="24"/>
                <w:szCs w:val="24"/>
              </w:rPr>
              <w:t>Принтер с функцией цветной печати</w:t>
            </w:r>
          </w:p>
        </w:tc>
        <w:tc>
          <w:tcPr>
            <w:tcW w:w="2056" w:type="dxa"/>
            <w:shd w:val="clear" w:color="auto" w:fill="auto"/>
          </w:tcPr>
          <w:p w:rsidR="00383DAD" w:rsidRDefault="00383DAD" w:rsidP="00383DAD">
            <w:pPr>
              <w:rPr>
                <w:sz w:val="24"/>
                <w:szCs w:val="24"/>
              </w:rPr>
            </w:pPr>
          </w:p>
          <w:p w:rsidR="00383DAD" w:rsidRDefault="00383DAD" w:rsidP="00383DAD">
            <w:pPr>
              <w:rPr>
                <w:sz w:val="24"/>
                <w:szCs w:val="24"/>
              </w:rPr>
            </w:pPr>
          </w:p>
          <w:p w:rsidR="00383DAD" w:rsidRDefault="00383DAD" w:rsidP="0038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штуки на учреждение</w:t>
            </w:r>
          </w:p>
        </w:tc>
        <w:tc>
          <w:tcPr>
            <w:tcW w:w="1870" w:type="dxa"/>
            <w:shd w:val="clear" w:color="auto" w:fill="auto"/>
          </w:tcPr>
          <w:p w:rsidR="00383DAD" w:rsidRDefault="00383DAD" w:rsidP="004B342F">
            <w:pPr>
              <w:jc w:val="center"/>
              <w:rPr>
                <w:sz w:val="24"/>
                <w:szCs w:val="24"/>
              </w:rPr>
            </w:pPr>
          </w:p>
          <w:p w:rsidR="00383DAD" w:rsidRDefault="00383DAD" w:rsidP="004B342F">
            <w:pPr>
              <w:jc w:val="center"/>
              <w:rPr>
                <w:sz w:val="24"/>
                <w:szCs w:val="24"/>
              </w:rPr>
            </w:pPr>
          </w:p>
          <w:p w:rsidR="00383DAD" w:rsidRPr="00026EE3" w:rsidRDefault="00383DAD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27" w:type="dxa"/>
          </w:tcPr>
          <w:p w:rsidR="00383DAD" w:rsidRDefault="00383DAD" w:rsidP="004B342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383DAD" w:rsidRDefault="00383DAD" w:rsidP="004B342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383DAD" w:rsidRDefault="00383DAD" w:rsidP="004B342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20 000,00</w:t>
            </w:r>
          </w:p>
        </w:tc>
      </w:tr>
      <w:tr w:rsidR="00383DAD" w:rsidRPr="00026EE3" w:rsidTr="00D75CBE">
        <w:tc>
          <w:tcPr>
            <w:tcW w:w="3412" w:type="dxa"/>
            <w:shd w:val="clear" w:color="auto" w:fill="auto"/>
          </w:tcPr>
          <w:p w:rsidR="00383DAD" w:rsidRPr="00FE79D4" w:rsidRDefault="00383DAD" w:rsidP="00383DAD">
            <w:pPr>
              <w:rPr>
                <w:sz w:val="24"/>
                <w:szCs w:val="24"/>
              </w:rPr>
            </w:pPr>
            <w:r w:rsidRPr="00FE79D4">
              <w:rPr>
                <w:sz w:val="24"/>
                <w:szCs w:val="24"/>
              </w:rPr>
              <w:t>Сканер</w:t>
            </w:r>
          </w:p>
        </w:tc>
        <w:tc>
          <w:tcPr>
            <w:tcW w:w="2056" w:type="dxa"/>
            <w:shd w:val="clear" w:color="auto" w:fill="auto"/>
          </w:tcPr>
          <w:p w:rsidR="00383DAD" w:rsidRPr="00FE79D4" w:rsidRDefault="00383DAD" w:rsidP="00FE79D4">
            <w:pPr>
              <w:rPr>
                <w:sz w:val="24"/>
                <w:szCs w:val="24"/>
              </w:rPr>
            </w:pPr>
            <w:r w:rsidRPr="00FE79D4">
              <w:rPr>
                <w:sz w:val="24"/>
                <w:szCs w:val="24"/>
              </w:rPr>
              <w:t xml:space="preserve">Не более 1 штуки </w:t>
            </w:r>
            <w:r w:rsidR="00FE79D4" w:rsidRPr="00FE79D4">
              <w:rPr>
                <w:sz w:val="24"/>
                <w:szCs w:val="24"/>
              </w:rPr>
              <w:t>на 3 работника</w:t>
            </w:r>
          </w:p>
        </w:tc>
        <w:tc>
          <w:tcPr>
            <w:tcW w:w="1870" w:type="dxa"/>
            <w:shd w:val="clear" w:color="auto" w:fill="auto"/>
          </w:tcPr>
          <w:p w:rsidR="00383DAD" w:rsidRPr="00FE79D4" w:rsidRDefault="00FE79D4" w:rsidP="004B342F">
            <w:pPr>
              <w:jc w:val="center"/>
              <w:rPr>
                <w:sz w:val="24"/>
                <w:szCs w:val="24"/>
              </w:rPr>
            </w:pPr>
            <w:r w:rsidRPr="00FE79D4">
              <w:rPr>
                <w:sz w:val="24"/>
                <w:szCs w:val="24"/>
              </w:rPr>
              <w:t>36</w:t>
            </w:r>
          </w:p>
        </w:tc>
        <w:tc>
          <w:tcPr>
            <w:tcW w:w="2227" w:type="dxa"/>
          </w:tcPr>
          <w:p w:rsidR="00383DAD" w:rsidRPr="00FE79D4" w:rsidRDefault="00FE79D4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FE79D4">
              <w:rPr>
                <w:sz w:val="24"/>
                <w:szCs w:val="24"/>
                <w:highlight w:val="yellow"/>
              </w:rPr>
              <w:t>20 000,00</w:t>
            </w:r>
          </w:p>
        </w:tc>
      </w:tr>
      <w:tr w:rsidR="00FE79D4" w:rsidRPr="00026EE3" w:rsidTr="00D75CBE">
        <w:tc>
          <w:tcPr>
            <w:tcW w:w="3412" w:type="dxa"/>
            <w:shd w:val="clear" w:color="auto" w:fill="auto"/>
          </w:tcPr>
          <w:p w:rsidR="00FE79D4" w:rsidRPr="00FE79D4" w:rsidRDefault="00FE79D4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Рабочая станция</w:t>
            </w:r>
          </w:p>
        </w:tc>
        <w:tc>
          <w:tcPr>
            <w:tcW w:w="2056" w:type="dxa"/>
            <w:shd w:val="clear" w:color="auto" w:fill="auto"/>
          </w:tcPr>
          <w:p w:rsidR="00FE79D4" w:rsidRPr="00FE79D4" w:rsidRDefault="00FE79D4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870" w:type="dxa"/>
            <w:shd w:val="clear" w:color="auto" w:fill="auto"/>
          </w:tcPr>
          <w:p w:rsidR="00FE79D4" w:rsidRPr="00FE79D4" w:rsidRDefault="00FE79D4" w:rsidP="004B342F">
            <w:pPr>
              <w:jc w:val="center"/>
              <w:rPr>
                <w:sz w:val="24"/>
                <w:szCs w:val="24"/>
              </w:rPr>
            </w:pPr>
            <w:r w:rsidRPr="00FE79D4">
              <w:rPr>
                <w:sz w:val="24"/>
                <w:szCs w:val="24"/>
              </w:rPr>
              <w:t>36</w:t>
            </w:r>
          </w:p>
        </w:tc>
        <w:tc>
          <w:tcPr>
            <w:tcW w:w="2227" w:type="dxa"/>
          </w:tcPr>
          <w:p w:rsidR="00FE79D4" w:rsidRPr="00FE79D4" w:rsidRDefault="00FE79D4" w:rsidP="004B342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10</w:t>
            </w:r>
            <w:r w:rsidRPr="00FE79D4">
              <w:rPr>
                <w:sz w:val="24"/>
                <w:szCs w:val="24"/>
                <w:highlight w:val="yellow"/>
              </w:rPr>
              <w:t>0 000,00</w:t>
            </w:r>
          </w:p>
        </w:tc>
      </w:tr>
      <w:tr w:rsidR="00FE79D4" w:rsidRPr="00026EE3" w:rsidTr="00D75CBE">
        <w:tc>
          <w:tcPr>
            <w:tcW w:w="3412" w:type="dxa"/>
            <w:shd w:val="clear" w:color="auto" w:fill="auto"/>
          </w:tcPr>
          <w:p w:rsidR="00FE79D4" w:rsidRPr="00FE79D4" w:rsidRDefault="00FE79D4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2056" w:type="dxa"/>
            <w:shd w:val="clear" w:color="auto" w:fill="auto"/>
          </w:tcPr>
          <w:p w:rsidR="00FE79D4" w:rsidRPr="00FE79D4" w:rsidRDefault="00FE79D4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870" w:type="dxa"/>
            <w:shd w:val="clear" w:color="auto" w:fill="auto"/>
          </w:tcPr>
          <w:p w:rsidR="00FE79D4" w:rsidRPr="00FE79D4" w:rsidRDefault="00FE79D4" w:rsidP="004B342F">
            <w:pPr>
              <w:jc w:val="center"/>
              <w:rPr>
                <w:sz w:val="24"/>
                <w:szCs w:val="24"/>
              </w:rPr>
            </w:pPr>
            <w:r w:rsidRPr="00FE79D4">
              <w:rPr>
                <w:sz w:val="24"/>
                <w:szCs w:val="24"/>
              </w:rPr>
              <w:t>36</w:t>
            </w:r>
          </w:p>
        </w:tc>
        <w:tc>
          <w:tcPr>
            <w:tcW w:w="2227" w:type="dxa"/>
          </w:tcPr>
          <w:p w:rsidR="00FE79D4" w:rsidRPr="00FE79D4" w:rsidRDefault="00FE79D4" w:rsidP="004B342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40</w:t>
            </w:r>
            <w:r w:rsidRPr="00FE79D4">
              <w:rPr>
                <w:sz w:val="24"/>
                <w:szCs w:val="24"/>
                <w:highlight w:val="yellow"/>
              </w:rPr>
              <w:t> 000,00</w:t>
            </w:r>
          </w:p>
        </w:tc>
      </w:tr>
      <w:tr w:rsidR="00FE79D4" w:rsidRPr="00026EE3" w:rsidTr="00D75CBE">
        <w:tc>
          <w:tcPr>
            <w:tcW w:w="3412" w:type="dxa"/>
            <w:shd w:val="clear" w:color="auto" w:fill="auto"/>
          </w:tcPr>
          <w:p w:rsidR="00FE79D4" w:rsidRPr="00FE79D4" w:rsidRDefault="00FE79D4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2056" w:type="dxa"/>
            <w:shd w:val="clear" w:color="auto" w:fill="auto"/>
          </w:tcPr>
          <w:p w:rsidR="00FE79D4" w:rsidRPr="00FE79D4" w:rsidRDefault="00FE79D4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870" w:type="dxa"/>
            <w:shd w:val="clear" w:color="auto" w:fill="auto"/>
          </w:tcPr>
          <w:p w:rsidR="00FE79D4" w:rsidRPr="00FE79D4" w:rsidRDefault="00FE79D4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27" w:type="dxa"/>
          </w:tcPr>
          <w:p w:rsidR="00FE79D4" w:rsidRPr="00FE79D4" w:rsidRDefault="00FE79D4" w:rsidP="004B342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30 000,00</w:t>
            </w:r>
          </w:p>
        </w:tc>
      </w:tr>
    </w:tbl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jc w:val="right"/>
        <w:rPr>
          <w:sz w:val="28"/>
          <w:szCs w:val="28"/>
        </w:rPr>
      </w:pPr>
    </w:p>
    <w:p w:rsidR="008A76A9" w:rsidRDefault="008A76A9" w:rsidP="004B342F">
      <w:pPr>
        <w:jc w:val="right"/>
        <w:rPr>
          <w:sz w:val="28"/>
          <w:szCs w:val="28"/>
        </w:rPr>
      </w:pPr>
    </w:p>
    <w:p w:rsidR="00A7555A" w:rsidRPr="008E5DC6" w:rsidRDefault="00A7555A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8E5DC6">
        <w:rPr>
          <w:rFonts w:ascii="Times New Roman" w:hAnsi="Times New Roman"/>
          <w:sz w:val="24"/>
          <w:szCs w:val="24"/>
        </w:rPr>
        <w:t>Руководитель аппарата                                                                         О.Н.Сазанова</w:t>
      </w:r>
    </w:p>
    <w:p w:rsidR="008A76A9" w:rsidRDefault="008A76A9" w:rsidP="004B342F">
      <w:pPr>
        <w:jc w:val="right"/>
        <w:rPr>
          <w:sz w:val="28"/>
          <w:szCs w:val="28"/>
        </w:rPr>
      </w:pPr>
    </w:p>
    <w:p w:rsidR="008A76A9" w:rsidRDefault="008A76A9" w:rsidP="004B342F">
      <w:pPr>
        <w:jc w:val="right"/>
        <w:rPr>
          <w:sz w:val="28"/>
          <w:szCs w:val="28"/>
        </w:rPr>
      </w:pPr>
    </w:p>
    <w:p w:rsidR="00FE79D4" w:rsidRPr="008E5DC6" w:rsidRDefault="00FE79D4" w:rsidP="00FE79D4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0D64E1">
        <w:rPr>
          <w:sz w:val="24"/>
          <w:szCs w:val="24"/>
        </w:rPr>
        <w:t>6</w:t>
      </w:r>
    </w:p>
    <w:p w:rsidR="00FE79D4" w:rsidRPr="008E5DC6" w:rsidRDefault="00FE79D4" w:rsidP="00FE79D4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Вольского муниципального района </w:t>
      </w:r>
    </w:p>
    <w:p w:rsidR="00FE79D4" w:rsidRPr="008E5DC6" w:rsidRDefault="00FE79D4" w:rsidP="00FE79D4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                                   № </w:t>
      </w:r>
    </w:p>
    <w:p w:rsidR="008A76A9" w:rsidRPr="008E5DC6" w:rsidRDefault="008A76A9" w:rsidP="004B34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76A9" w:rsidRPr="008E5DC6" w:rsidRDefault="008A76A9" w:rsidP="004B342F">
      <w:pPr>
        <w:ind w:left="4962"/>
        <w:jc w:val="both"/>
        <w:rPr>
          <w:sz w:val="24"/>
          <w:szCs w:val="24"/>
        </w:rPr>
      </w:pPr>
    </w:p>
    <w:p w:rsidR="008A76A9" w:rsidRPr="008E5DC6" w:rsidRDefault="008A76A9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8A76A9" w:rsidRPr="008E5DC6" w:rsidRDefault="008A76A9" w:rsidP="004B342F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8E5DC6">
        <w:rPr>
          <w:rFonts w:ascii="Times New Roman" w:hAnsi="Times New Roman"/>
          <w:bCs/>
          <w:sz w:val="24"/>
          <w:szCs w:val="24"/>
        </w:rPr>
        <w:t>НОРМАТИВ</w:t>
      </w:r>
      <w:r w:rsidR="003F3041">
        <w:rPr>
          <w:rFonts w:ascii="Times New Roman" w:hAnsi="Times New Roman"/>
          <w:bCs/>
          <w:sz w:val="24"/>
          <w:szCs w:val="24"/>
        </w:rPr>
        <w:t>Ы</w:t>
      </w:r>
    </w:p>
    <w:p w:rsidR="0083369B" w:rsidRPr="003F3041" w:rsidRDefault="003F3041" w:rsidP="004B342F">
      <w:pPr>
        <w:jc w:val="center"/>
        <w:rPr>
          <w:sz w:val="24"/>
          <w:szCs w:val="24"/>
        </w:rPr>
      </w:pPr>
      <w:r w:rsidRPr="003F3041">
        <w:rPr>
          <w:sz w:val="24"/>
          <w:szCs w:val="24"/>
        </w:rPr>
        <w:t>применяемые при расчете нормативных затрат на приобретение</w:t>
      </w:r>
      <w:r w:rsidRPr="00613042">
        <w:rPr>
          <w:sz w:val="28"/>
          <w:szCs w:val="28"/>
        </w:rPr>
        <w:t xml:space="preserve"> </w:t>
      </w:r>
      <w:r w:rsidR="0083369B" w:rsidRPr="003F3041">
        <w:rPr>
          <w:sz w:val="24"/>
          <w:szCs w:val="24"/>
        </w:rPr>
        <w:t>средств подвижной связи</w:t>
      </w:r>
    </w:p>
    <w:p w:rsidR="00A43E42" w:rsidRPr="0003684F" w:rsidRDefault="00A43E42" w:rsidP="004B342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5"/>
        <w:gridCol w:w="2182"/>
        <w:gridCol w:w="1804"/>
        <w:gridCol w:w="2374"/>
      </w:tblGrid>
      <w:tr w:rsidR="00A43E42" w:rsidRPr="00026EE3" w:rsidTr="00A43E42">
        <w:trPr>
          <w:trHeight w:val="697"/>
        </w:trPr>
        <w:tc>
          <w:tcPr>
            <w:tcW w:w="3205" w:type="dxa"/>
            <w:shd w:val="clear" w:color="auto" w:fill="auto"/>
          </w:tcPr>
          <w:p w:rsidR="00A43E42" w:rsidRPr="00026EE3" w:rsidRDefault="00A43E42" w:rsidP="00A83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2182" w:type="dxa"/>
            <w:shd w:val="clear" w:color="auto" w:fill="auto"/>
          </w:tcPr>
          <w:p w:rsidR="00A43E42" w:rsidRPr="00026EE3" w:rsidRDefault="00A43E42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Количество</w:t>
            </w:r>
          </w:p>
        </w:tc>
        <w:tc>
          <w:tcPr>
            <w:tcW w:w="1804" w:type="dxa"/>
          </w:tcPr>
          <w:p w:rsidR="00A43E42" w:rsidRPr="00931605" w:rsidRDefault="00A43E42" w:rsidP="004B34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931605">
              <w:rPr>
                <w:bCs/>
                <w:sz w:val="24"/>
                <w:szCs w:val="24"/>
                <w:lang w:eastAsia="ru-RU"/>
              </w:rPr>
              <w:t>Срок полезного использования, в годах</w:t>
            </w:r>
          </w:p>
        </w:tc>
        <w:tc>
          <w:tcPr>
            <w:tcW w:w="2374" w:type="dxa"/>
            <w:shd w:val="clear" w:color="auto" w:fill="auto"/>
          </w:tcPr>
          <w:p w:rsidR="00A43E42" w:rsidRPr="00026EE3" w:rsidRDefault="00A43E42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A43E42" w:rsidRPr="00026EE3" w:rsidTr="00A43E42">
        <w:tc>
          <w:tcPr>
            <w:tcW w:w="3205" w:type="dxa"/>
            <w:shd w:val="clear" w:color="auto" w:fill="auto"/>
          </w:tcPr>
          <w:p w:rsidR="00A43E42" w:rsidRPr="00026EE3" w:rsidRDefault="00A43E4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8E5DC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8E5DC6">
              <w:rPr>
                <w:sz w:val="24"/>
                <w:szCs w:val="24"/>
              </w:rPr>
              <w:t>Вольского муниципального района</w:t>
            </w:r>
          </w:p>
        </w:tc>
        <w:tc>
          <w:tcPr>
            <w:tcW w:w="2182" w:type="dxa"/>
            <w:shd w:val="clear" w:color="auto" w:fill="auto"/>
          </w:tcPr>
          <w:p w:rsidR="00A43E42" w:rsidRPr="00026EE3" w:rsidRDefault="00A43E42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единицы в расчете на одного пользователя</w:t>
            </w:r>
          </w:p>
        </w:tc>
        <w:tc>
          <w:tcPr>
            <w:tcW w:w="1804" w:type="dxa"/>
          </w:tcPr>
          <w:p w:rsidR="00A43E42" w:rsidRPr="00931605" w:rsidRDefault="007E4D28" w:rsidP="004B34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4" w:type="dxa"/>
            <w:shd w:val="clear" w:color="auto" w:fill="auto"/>
          </w:tcPr>
          <w:p w:rsidR="00A43E42" w:rsidRPr="00026EE3" w:rsidRDefault="00A43E42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5 </w:t>
            </w:r>
            <w:r w:rsidRPr="00026EE3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A43E42" w:rsidRPr="00026EE3" w:rsidTr="00A43E42">
        <w:tc>
          <w:tcPr>
            <w:tcW w:w="3205" w:type="dxa"/>
            <w:shd w:val="clear" w:color="auto" w:fill="auto"/>
          </w:tcPr>
          <w:p w:rsidR="00A43E42" w:rsidRPr="0083369B" w:rsidRDefault="00A43E42" w:rsidP="004B342F">
            <w:pPr>
              <w:jc w:val="center"/>
              <w:rPr>
                <w:sz w:val="24"/>
                <w:szCs w:val="24"/>
              </w:rPr>
            </w:pPr>
            <w:r w:rsidRPr="0083369B">
              <w:rPr>
                <w:sz w:val="24"/>
                <w:szCs w:val="24"/>
              </w:rPr>
              <w:t>Заместитель Главы администрации Вольского муниципального района</w:t>
            </w:r>
          </w:p>
        </w:tc>
        <w:tc>
          <w:tcPr>
            <w:tcW w:w="2182" w:type="dxa"/>
            <w:shd w:val="clear" w:color="auto" w:fill="auto"/>
          </w:tcPr>
          <w:p w:rsidR="00A43E42" w:rsidRDefault="00A43E42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единицы в расчете на одного пользователя</w:t>
            </w:r>
          </w:p>
        </w:tc>
        <w:tc>
          <w:tcPr>
            <w:tcW w:w="1804" w:type="dxa"/>
          </w:tcPr>
          <w:p w:rsidR="00A43E42" w:rsidRDefault="007E4D28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74" w:type="dxa"/>
            <w:shd w:val="clear" w:color="auto" w:fill="auto"/>
          </w:tcPr>
          <w:p w:rsidR="00A43E42" w:rsidRDefault="00A43E42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A835B8" w:rsidRPr="00026EE3" w:rsidTr="007723A7">
        <w:tc>
          <w:tcPr>
            <w:tcW w:w="3205" w:type="dxa"/>
            <w:shd w:val="clear" w:color="auto" w:fill="auto"/>
          </w:tcPr>
          <w:p w:rsidR="00A835B8" w:rsidRPr="0083369B" w:rsidRDefault="00A835B8" w:rsidP="00772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аппарата</w:t>
            </w:r>
            <w:r w:rsidRPr="0083369B">
              <w:rPr>
                <w:sz w:val="24"/>
                <w:szCs w:val="24"/>
              </w:rPr>
              <w:t xml:space="preserve"> администрации Вольского муниципального района</w:t>
            </w:r>
          </w:p>
        </w:tc>
        <w:tc>
          <w:tcPr>
            <w:tcW w:w="2182" w:type="dxa"/>
            <w:shd w:val="clear" w:color="auto" w:fill="auto"/>
          </w:tcPr>
          <w:p w:rsidR="00A835B8" w:rsidRDefault="00A835B8" w:rsidP="00772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единицы в расчете на одного пользователя</w:t>
            </w:r>
          </w:p>
        </w:tc>
        <w:tc>
          <w:tcPr>
            <w:tcW w:w="1804" w:type="dxa"/>
          </w:tcPr>
          <w:p w:rsidR="00A835B8" w:rsidRDefault="00A835B8" w:rsidP="00772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74" w:type="dxa"/>
            <w:shd w:val="clear" w:color="auto" w:fill="auto"/>
          </w:tcPr>
          <w:p w:rsidR="00A835B8" w:rsidRDefault="00A835B8" w:rsidP="00772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</w:tbl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43E42" w:rsidRDefault="00A43E42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Pr="008E5DC6" w:rsidRDefault="00A7555A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8E5DC6">
        <w:rPr>
          <w:rFonts w:ascii="Times New Roman" w:hAnsi="Times New Roman"/>
          <w:sz w:val="24"/>
          <w:szCs w:val="24"/>
        </w:rPr>
        <w:t>Руководитель аппарата                                                                         О.Н.Сазанова</w:t>
      </w: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№</w:t>
      </w:r>
      <w:r w:rsidR="000333B1">
        <w:rPr>
          <w:sz w:val="24"/>
          <w:szCs w:val="24"/>
        </w:rPr>
        <w:t>7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Вольского муниципального района 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                                   № </w:t>
      </w:r>
    </w:p>
    <w:p w:rsidR="00A43E42" w:rsidRPr="008E5DC6" w:rsidRDefault="00A43E42" w:rsidP="004B342F">
      <w:pPr>
        <w:ind w:left="4962"/>
        <w:jc w:val="both"/>
        <w:rPr>
          <w:sz w:val="24"/>
          <w:szCs w:val="24"/>
        </w:rPr>
      </w:pPr>
    </w:p>
    <w:p w:rsidR="00A43E42" w:rsidRPr="008E5DC6" w:rsidRDefault="00A43E42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AA06D1" w:rsidRDefault="001106FE" w:rsidP="004B342F">
      <w:pPr>
        <w:pStyle w:val="1"/>
        <w:tabs>
          <w:tab w:val="clear" w:pos="2160"/>
          <w:tab w:val="num" w:pos="0"/>
        </w:tabs>
        <w:ind w:left="0"/>
        <w:jc w:val="center"/>
      </w:pPr>
      <w:r>
        <w:t>Норматив</w:t>
      </w:r>
      <w:r w:rsidR="003F3041">
        <w:t>ы</w:t>
      </w:r>
    </w:p>
    <w:p w:rsidR="001106FE" w:rsidRPr="003F3041" w:rsidRDefault="003F3041" w:rsidP="004B342F">
      <w:pPr>
        <w:jc w:val="center"/>
        <w:rPr>
          <w:sz w:val="24"/>
          <w:szCs w:val="24"/>
        </w:rPr>
      </w:pPr>
      <w:r w:rsidRPr="003F3041">
        <w:rPr>
          <w:sz w:val="24"/>
          <w:szCs w:val="24"/>
        </w:rPr>
        <w:t>применяемые при расчете нормативных затрат на приобретение</w:t>
      </w:r>
      <w:r w:rsidRPr="00613042">
        <w:rPr>
          <w:sz w:val="28"/>
          <w:szCs w:val="28"/>
        </w:rPr>
        <w:t xml:space="preserve"> </w:t>
      </w:r>
      <w:r w:rsidR="001106FE" w:rsidRPr="003F3041">
        <w:rPr>
          <w:sz w:val="24"/>
          <w:szCs w:val="24"/>
        </w:rPr>
        <w:t>планшетных компьютеров</w:t>
      </w:r>
    </w:p>
    <w:p w:rsidR="00AA06D1" w:rsidRPr="008E5DC6" w:rsidRDefault="00AA06D1" w:rsidP="004B342F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2540"/>
        <w:gridCol w:w="1843"/>
        <w:gridCol w:w="1828"/>
      </w:tblGrid>
      <w:tr w:rsidR="0083369B" w:rsidRPr="00931605" w:rsidTr="00D75CBE">
        <w:tc>
          <w:tcPr>
            <w:tcW w:w="3354" w:type="dxa"/>
            <w:shd w:val="clear" w:color="auto" w:fill="auto"/>
          </w:tcPr>
          <w:p w:rsidR="0083369B" w:rsidRPr="00931605" w:rsidRDefault="0083369B" w:rsidP="00A835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2540" w:type="dxa"/>
            <w:shd w:val="clear" w:color="auto" w:fill="auto"/>
          </w:tcPr>
          <w:p w:rsidR="00A43E42" w:rsidRPr="00931605" w:rsidRDefault="0083369B" w:rsidP="004B34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931605">
              <w:rPr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:rsidR="0083369B" w:rsidRPr="00931605" w:rsidRDefault="0083369B" w:rsidP="004B34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3369B" w:rsidRPr="00931605" w:rsidRDefault="0083369B" w:rsidP="004B34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931605">
              <w:rPr>
                <w:bCs/>
                <w:sz w:val="24"/>
                <w:szCs w:val="24"/>
                <w:lang w:eastAsia="ru-RU"/>
              </w:rPr>
              <w:t>Срок полезного использования, в годах</w:t>
            </w:r>
          </w:p>
        </w:tc>
        <w:tc>
          <w:tcPr>
            <w:tcW w:w="1828" w:type="dxa"/>
          </w:tcPr>
          <w:p w:rsidR="0083369B" w:rsidRPr="00931605" w:rsidRDefault="0083369B" w:rsidP="004B34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A43E42" w:rsidRPr="00931605" w:rsidTr="00D75CBE">
        <w:tc>
          <w:tcPr>
            <w:tcW w:w="3354" w:type="dxa"/>
            <w:shd w:val="clear" w:color="auto" w:fill="auto"/>
          </w:tcPr>
          <w:p w:rsidR="00A43E42" w:rsidRPr="00026EE3" w:rsidRDefault="00A43E42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8E5DC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8E5DC6">
              <w:rPr>
                <w:sz w:val="24"/>
                <w:szCs w:val="24"/>
              </w:rPr>
              <w:t>Вольского муниципального района</w:t>
            </w:r>
          </w:p>
        </w:tc>
        <w:tc>
          <w:tcPr>
            <w:tcW w:w="2540" w:type="dxa"/>
            <w:shd w:val="clear" w:color="auto" w:fill="auto"/>
          </w:tcPr>
          <w:p w:rsidR="00A43E42" w:rsidRDefault="00A43E42" w:rsidP="004B342F">
            <w:r w:rsidRPr="00EE71B0">
              <w:rPr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1843" w:type="dxa"/>
            <w:shd w:val="clear" w:color="auto" w:fill="auto"/>
          </w:tcPr>
          <w:p w:rsidR="00A43E42" w:rsidRPr="00931605" w:rsidRDefault="007E4D28" w:rsidP="004B34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8" w:type="dxa"/>
          </w:tcPr>
          <w:p w:rsidR="00A43E42" w:rsidRDefault="003F3041" w:rsidP="004B34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50 000,00</w:t>
            </w:r>
          </w:p>
        </w:tc>
      </w:tr>
      <w:tr w:rsidR="00A835B8" w:rsidRPr="00931605" w:rsidTr="007723A7">
        <w:tc>
          <w:tcPr>
            <w:tcW w:w="3354" w:type="dxa"/>
            <w:shd w:val="clear" w:color="auto" w:fill="auto"/>
          </w:tcPr>
          <w:p w:rsidR="00A835B8" w:rsidRPr="0083369B" w:rsidRDefault="00A835B8" w:rsidP="007723A7">
            <w:pPr>
              <w:jc w:val="center"/>
              <w:rPr>
                <w:sz w:val="24"/>
                <w:szCs w:val="24"/>
              </w:rPr>
            </w:pPr>
            <w:r w:rsidRPr="0083369B">
              <w:rPr>
                <w:sz w:val="24"/>
                <w:szCs w:val="24"/>
              </w:rPr>
              <w:t>Заместитель Главы администрации Вольского муниципального района</w:t>
            </w:r>
          </w:p>
        </w:tc>
        <w:tc>
          <w:tcPr>
            <w:tcW w:w="2540" w:type="dxa"/>
            <w:shd w:val="clear" w:color="auto" w:fill="auto"/>
          </w:tcPr>
          <w:p w:rsidR="00A835B8" w:rsidRDefault="00A835B8" w:rsidP="007723A7">
            <w:r w:rsidRPr="00EE71B0">
              <w:rPr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1843" w:type="dxa"/>
            <w:shd w:val="clear" w:color="auto" w:fill="auto"/>
          </w:tcPr>
          <w:p w:rsidR="00A835B8" w:rsidRDefault="00A835B8" w:rsidP="007723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8" w:type="dxa"/>
          </w:tcPr>
          <w:p w:rsidR="00A835B8" w:rsidRDefault="00A835B8" w:rsidP="007723A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50 000,00</w:t>
            </w:r>
          </w:p>
        </w:tc>
      </w:tr>
      <w:tr w:rsidR="00A43E42" w:rsidRPr="00931605" w:rsidTr="00D75CBE">
        <w:tc>
          <w:tcPr>
            <w:tcW w:w="3354" w:type="dxa"/>
            <w:shd w:val="clear" w:color="auto" w:fill="auto"/>
          </w:tcPr>
          <w:p w:rsidR="00A43E42" w:rsidRPr="0083369B" w:rsidRDefault="00A835B8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аппарата</w:t>
            </w:r>
            <w:r w:rsidR="00A43E42" w:rsidRPr="0083369B">
              <w:rPr>
                <w:sz w:val="24"/>
                <w:szCs w:val="24"/>
              </w:rPr>
              <w:t xml:space="preserve"> администрации Вольского муниципального района</w:t>
            </w:r>
          </w:p>
        </w:tc>
        <w:tc>
          <w:tcPr>
            <w:tcW w:w="2540" w:type="dxa"/>
            <w:shd w:val="clear" w:color="auto" w:fill="auto"/>
          </w:tcPr>
          <w:p w:rsidR="00A43E42" w:rsidRDefault="00A43E42" w:rsidP="004B342F">
            <w:r w:rsidRPr="00EE71B0">
              <w:rPr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1843" w:type="dxa"/>
            <w:shd w:val="clear" w:color="auto" w:fill="auto"/>
          </w:tcPr>
          <w:p w:rsidR="00A43E42" w:rsidRDefault="007E4D28" w:rsidP="004B34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8" w:type="dxa"/>
          </w:tcPr>
          <w:p w:rsidR="00A43E42" w:rsidRDefault="003F3041" w:rsidP="004B342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50 000,00</w:t>
            </w:r>
          </w:p>
        </w:tc>
      </w:tr>
    </w:tbl>
    <w:p w:rsidR="0083369B" w:rsidRDefault="0083369B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Pr="008E5DC6" w:rsidRDefault="00A7555A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8E5DC6">
        <w:rPr>
          <w:rFonts w:ascii="Times New Roman" w:hAnsi="Times New Roman"/>
          <w:sz w:val="24"/>
          <w:szCs w:val="24"/>
        </w:rPr>
        <w:t>Руководитель аппарата                                                                         О.Н.Сазанова</w:t>
      </w: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F17FFA" w:rsidRDefault="00F17FFA" w:rsidP="004B342F">
      <w:pPr>
        <w:jc w:val="right"/>
        <w:rPr>
          <w:sz w:val="28"/>
          <w:szCs w:val="28"/>
        </w:rPr>
      </w:pPr>
    </w:p>
    <w:p w:rsidR="00F17FFA" w:rsidRDefault="00F17FFA" w:rsidP="004B342F">
      <w:pPr>
        <w:jc w:val="right"/>
        <w:rPr>
          <w:sz w:val="28"/>
          <w:szCs w:val="28"/>
        </w:rPr>
      </w:pPr>
    </w:p>
    <w:p w:rsidR="00F17FFA" w:rsidRDefault="00F17FF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0333B1">
        <w:rPr>
          <w:sz w:val="24"/>
          <w:szCs w:val="24"/>
        </w:rPr>
        <w:t>8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Вольского муниципального района 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                                   № </w:t>
      </w:r>
    </w:p>
    <w:p w:rsidR="00A43E42" w:rsidRPr="008E5DC6" w:rsidRDefault="00A43E42" w:rsidP="004B342F">
      <w:pPr>
        <w:ind w:left="4962"/>
        <w:jc w:val="both"/>
        <w:rPr>
          <w:sz w:val="24"/>
          <w:szCs w:val="24"/>
        </w:rPr>
      </w:pPr>
    </w:p>
    <w:p w:rsidR="00A43E42" w:rsidRPr="008E5DC6" w:rsidRDefault="00A43E42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A43E42" w:rsidRPr="008E5DC6" w:rsidRDefault="00A43E42" w:rsidP="004B342F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8E5DC6">
        <w:rPr>
          <w:rFonts w:ascii="Times New Roman" w:hAnsi="Times New Roman"/>
          <w:bCs/>
          <w:sz w:val="24"/>
          <w:szCs w:val="24"/>
        </w:rPr>
        <w:t>НОРМАТИВ</w:t>
      </w:r>
      <w:r w:rsidR="003F3041">
        <w:rPr>
          <w:rFonts w:ascii="Times New Roman" w:hAnsi="Times New Roman"/>
          <w:bCs/>
          <w:sz w:val="24"/>
          <w:szCs w:val="24"/>
        </w:rPr>
        <w:t>Ы</w:t>
      </w:r>
    </w:p>
    <w:p w:rsidR="0083369B" w:rsidRPr="003F3041" w:rsidRDefault="003F3041" w:rsidP="004B342F">
      <w:pPr>
        <w:contextualSpacing/>
        <w:jc w:val="center"/>
        <w:rPr>
          <w:sz w:val="24"/>
          <w:szCs w:val="24"/>
        </w:rPr>
      </w:pPr>
      <w:r w:rsidRPr="003F3041">
        <w:rPr>
          <w:sz w:val="24"/>
          <w:szCs w:val="24"/>
        </w:rPr>
        <w:t>применяемые при расчете нормативных затрат на приобретение</w:t>
      </w:r>
      <w:r w:rsidR="0083369B" w:rsidRPr="00613042">
        <w:rPr>
          <w:sz w:val="28"/>
          <w:szCs w:val="28"/>
        </w:rPr>
        <w:t xml:space="preserve"> </w:t>
      </w:r>
      <w:r w:rsidR="0083369B" w:rsidRPr="003F3041">
        <w:rPr>
          <w:sz w:val="24"/>
          <w:szCs w:val="24"/>
        </w:rPr>
        <w:t xml:space="preserve">носителей информации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5"/>
        <w:gridCol w:w="2781"/>
        <w:gridCol w:w="2369"/>
      </w:tblGrid>
      <w:tr w:rsidR="0083369B" w:rsidRPr="00026EE3" w:rsidTr="00D75CBE">
        <w:trPr>
          <w:trHeight w:val="640"/>
        </w:trPr>
        <w:tc>
          <w:tcPr>
            <w:tcW w:w="4415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2781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Количество</w:t>
            </w:r>
          </w:p>
        </w:tc>
        <w:tc>
          <w:tcPr>
            <w:tcW w:w="2369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Максимально </w:t>
            </w:r>
          </w:p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допустимая цена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за ед. (руб.).</w:t>
            </w:r>
          </w:p>
        </w:tc>
      </w:tr>
      <w:tr w:rsidR="0083369B" w:rsidRPr="00026EE3" w:rsidTr="00D75CBE">
        <w:tc>
          <w:tcPr>
            <w:tcW w:w="4415" w:type="dxa"/>
            <w:shd w:val="clear" w:color="auto" w:fill="auto"/>
          </w:tcPr>
          <w:p w:rsidR="0083369B" w:rsidRPr="00026EE3" w:rsidRDefault="003F3041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Внешние жесткие </w:t>
            </w:r>
            <w:r w:rsidR="0083369B" w:rsidRPr="00026EE3">
              <w:rPr>
                <w:sz w:val="24"/>
                <w:szCs w:val="24"/>
              </w:rPr>
              <w:t>диски</w:t>
            </w:r>
          </w:p>
        </w:tc>
        <w:tc>
          <w:tcPr>
            <w:tcW w:w="2781" w:type="dxa"/>
            <w:shd w:val="clear" w:color="auto" w:fill="auto"/>
          </w:tcPr>
          <w:p w:rsidR="003F3041" w:rsidRDefault="003F3041" w:rsidP="003F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штуки </w:t>
            </w:r>
          </w:p>
          <w:p w:rsidR="0083369B" w:rsidRPr="00026EE3" w:rsidRDefault="003F3041" w:rsidP="003F723D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на </w:t>
            </w:r>
            <w:r w:rsidR="003F723D">
              <w:rPr>
                <w:sz w:val="24"/>
                <w:szCs w:val="24"/>
              </w:rPr>
              <w:t>10</w:t>
            </w:r>
            <w:r w:rsidRPr="00026EE3">
              <w:rPr>
                <w:sz w:val="24"/>
                <w:szCs w:val="24"/>
              </w:rPr>
              <w:t xml:space="preserve"> работник</w:t>
            </w:r>
            <w:r w:rsidR="003F723D">
              <w:rPr>
                <w:sz w:val="24"/>
                <w:szCs w:val="24"/>
              </w:rPr>
              <w:t>ов</w:t>
            </w:r>
          </w:p>
        </w:tc>
        <w:tc>
          <w:tcPr>
            <w:tcW w:w="2369" w:type="dxa"/>
            <w:shd w:val="clear" w:color="auto" w:fill="auto"/>
          </w:tcPr>
          <w:p w:rsidR="0083369B" w:rsidRPr="00026EE3" w:rsidRDefault="004B1567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  <w:tr w:rsidR="0083369B" w:rsidRPr="00026EE3" w:rsidTr="00D75CBE">
        <w:tc>
          <w:tcPr>
            <w:tcW w:w="4415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  <w:lang w:val="en-US"/>
              </w:rPr>
              <w:t>Flash</w:t>
            </w:r>
            <w:r w:rsidRPr="00026EE3">
              <w:rPr>
                <w:sz w:val="24"/>
                <w:szCs w:val="24"/>
              </w:rPr>
              <w:t>-карты и прочие твердотельные накопители емкостью не более 16 Гб</w:t>
            </w:r>
          </w:p>
        </w:tc>
        <w:tc>
          <w:tcPr>
            <w:tcW w:w="2781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штуки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</w:t>
            </w:r>
            <w:r w:rsidRPr="00026EE3">
              <w:rPr>
                <w:sz w:val="24"/>
                <w:szCs w:val="24"/>
              </w:rPr>
              <w:t xml:space="preserve"> работника </w:t>
            </w:r>
          </w:p>
        </w:tc>
        <w:tc>
          <w:tcPr>
            <w:tcW w:w="2369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,00</w:t>
            </w:r>
            <w:r w:rsidRPr="00026EE3">
              <w:rPr>
                <w:sz w:val="24"/>
                <w:szCs w:val="24"/>
              </w:rPr>
              <w:t xml:space="preserve">  </w:t>
            </w:r>
          </w:p>
        </w:tc>
      </w:tr>
      <w:tr w:rsidR="0083369B" w:rsidRPr="00026EE3" w:rsidTr="00D75CBE">
        <w:tc>
          <w:tcPr>
            <w:tcW w:w="4415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Flash-карты и прочие накопители емкостью более 16 Гб</w:t>
            </w:r>
          </w:p>
        </w:tc>
        <w:tc>
          <w:tcPr>
            <w:tcW w:w="2781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штуки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10</w:t>
            </w:r>
            <w:r w:rsidRPr="00026EE3">
              <w:rPr>
                <w:sz w:val="24"/>
                <w:szCs w:val="24"/>
              </w:rPr>
              <w:t xml:space="preserve"> работник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369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>,00</w:t>
            </w:r>
            <w:r w:rsidRPr="00026EE3">
              <w:rPr>
                <w:sz w:val="24"/>
                <w:szCs w:val="24"/>
              </w:rPr>
              <w:t xml:space="preserve">  </w:t>
            </w:r>
          </w:p>
        </w:tc>
      </w:tr>
    </w:tbl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Pr="008E5DC6" w:rsidRDefault="00A7555A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8E5DC6">
        <w:rPr>
          <w:rFonts w:ascii="Times New Roman" w:hAnsi="Times New Roman"/>
          <w:sz w:val="24"/>
          <w:szCs w:val="24"/>
        </w:rPr>
        <w:t>Руководитель аппарата                                                                         О.Н.Сазанова</w:t>
      </w: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0071" w:rsidRDefault="00D60071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0071" w:rsidRDefault="00D60071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0071" w:rsidRDefault="00D60071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0071" w:rsidRDefault="00D60071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0071" w:rsidRDefault="00D60071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FFA" w:rsidRDefault="00F17FF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FFA" w:rsidRDefault="00F17FF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0071" w:rsidRDefault="00D60071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0071" w:rsidRDefault="00D60071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0333B1">
        <w:rPr>
          <w:sz w:val="24"/>
          <w:szCs w:val="24"/>
        </w:rPr>
        <w:t>9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Вольского муниципального района 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                                   № </w:t>
      </w:r>
    </w:p>
    <w:p w:rsidR="00A43E42" w:rsidRDefault="00A43E42" w:rsidP="004B342F">
      <w:pPr>
        <w:ind w:left="4962"/>
        <w:jc w:val="both"/>
        <w:rPr>
          <w:sz w:val="24"/>
          <w:szCs w:val="24"/>
        </w:rPr>
      </w:pPr>
    </w:p>
    <w:p w:rsidR="00F17FFA" w:rsidRDefault="00F17FFA" w:rsidP="004B342F">
      <w:pPr>
        <w:ind w:left="4962"/>
        <w:jc w:val="both"/>
        <w:rPr>
          <w:sz w:val="24"/>
          <w:szCs w:val="24"/>
        </w:rPr>
      </w:pPr>
    </w:p>
    <w:p w:rsidR="00F17FFA" w:rsidRDefault="00F17FFA" w:rsidP="00F17FFA">
      <w:pPr>
        <w:pStyle w:val="1"/>
        <w:tabs>
          <w:tab w:val="clear" w:pos="2160"/>
          <w:tab w:val="num" w:pos="0"/>
        </w:tabs>
        <w:ind w:left="0"/>
        <w:jc w:val="center"/>
      </w:pPr>
      <w:r>
        <w:t>Нормативы</w:t>
      </w:r>
      <w:r>
        <w:br/>
      </w:r>
      <w:r w:rsidRPr="004B1567">
        <w:rPr>
          <w:sz w:val="24"/>
          <w:szCs w:val="24"/>
        </w:rPr>
        <w:t>применяемые при расчете нормативных затрат на приобретение ноутбуков</w:t>
      </w:r>
    </w:p>
    <w:p w:rsidR="00F17FFA" w:rsidRDefault="00F17FFA" w:rsidP="004B342F">
      <w:pPr>
        <w:ind w:left="4962"/>
        <w:jc w:val="both"/>
        <w:rPr>
          <w:sz w:val="24"/>
          <w:szCs w:val="24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0"/>
        <w:gridCol w:w="2926"/>
        <w:gridCol w:w="1896"/>
        <w:gridCol w:w="1843"/>
        <w:gridCol w:w="1435"/>
      </w:tblGrid>
      <w:tr w:rsidR="00F17FFA" w:rsidRPr="00F17FFA" w:rsidTr="00F17FFA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A835B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Количество ноутбуков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Стоимость ноутбука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Срок эксплуатации в годах</w:t>
            </w:r>
          </w:p>
        </w:tc>
      </w:tr>
      <w:tr w:rsidR="00F17FFA" w:rsidRPr="00F17FFA" w:rsidTr="00F17FFA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5</w:t>
            </w:r>
          </w:p>
        </w:tc>
      </w:tr>
      <w:tr w:rsidR="00F17FFA" w:rsidRPr="00F17FFA" w:rsidTr="00F17FFA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bookmarkStart w:id="6" w:name="sub_5001"/>
            <w:r w:rsidRPr="00F17FFA">
              <w:rPr>
                <w:rFonts w:ascii="Times New Roman" w:hAnsi="Times New Roman" w:cs="Times New Roman"/>
              </w:rPr>
              <w:t>1</w:t>
            </w:r>
            <w:bookmarkEnd w:id="6"/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3F3041" w:rsidP="00F17FFA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 xml:space="preserve">не более </w:t>
            </w:r>
          </w:p>
          <w:p w:rsidR="00F17FFA" w:rsidRPr="00F17FFA" w:rsidRDefault="003F3041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F17FFA" w:rsidRPr="00F17FFA">
              <w:rPr>
                <w:rFonts w:ascii="Times New Roman" w:hAnsi="Times New Roman" w:cs="Times New Roman"/>
              </w:rPr>
              <w:t xml:space="preserve"> 000 руб. включительно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FFA" w:rsidRPr="00F17FFA" w:rsidRDefault="00F17FFA" w:rsidP="00BF191D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3</w:t>
            </w:r>
          </w:p>
        </w:tc>
      </w:tr>
    </w:tbl>
    <w:p w:rsidR="00F17FFA" w:rsidRDefault="00F17FFA" w:rsidP="004B342F">
      <w:pPr>
        <w:ind w:left="4962"/>
        <w:jc w:val="both"/>
        <w:rPr>
          <w:sz w:val="24"/>
          <w:szCs w:val="24"/>
        </w:rPr>
      </w:pPr>
    </w:p>
    <w:p w:rsidR="003F3041" w:rsidRPr="008E5DC6" w:rsidRDefault="003F3041" w:rsidP="003F3041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8E5DC6">
        <w:rPr>
          <w:rFonts w:ascii="Times New Roman" w:hAnsi="Times New Roman"/>
          <w:sz w:val="24"/>
          <w:szCs w:val="24"/>
        </w:rPr>
        <w:t>Руководитель аппарата                                                                         О.Н.Сазанова</w:t>
      </w:r>
    </w:p>
    <w:p w:rsidR="00F17FFA" w:rsidRPr="008E5DC6" w:rsidRDefault="00F17FFA" w:rsidP="004B342F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№</w:t>
      </w:r>
      <w:r w:rsidR="000333B1">
        <w:rPr>
          <w:sz w:val="24"/>
          <w:szCs w:val="24"/>
        </w:rPr>
        <w:t>10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Вольского муниципального района 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                                   № </w:t>
      </w:r>
    </w:p>
    <w:p w:rsidR="00A43E42" w:rsidRPr="008E5DC6" w:rsidRDefault="00A43E42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A43E42" w:rsidRPr="008E5DC6" w:rsidRDefault="00A43E42" w:rsidP="004B342F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8E5DC6">
        <w:rPr>
          <w:rFonts w:ascii="Times New Roman" w:hAnsi="Times New Roman"/>
          <w:bCs/>
          <w:sz w:val="24"/>
          <w:szCs w:val="24"/>
        </w:rPr>
        <w:t>НОРМАТИВ</w:t>
      </w:r>
      <w:r w:rsidR="004B1567">
        <w:rPr>
          <w:rFonts w:ascii="Times New Roman" w:hAnsi="Times New Roman"/>
          <w:bCs/>
          <w:sz w:val="24"/>
          <w:szCs w:val="24"/>
        </w:rPr>
        <w:t>Ы</w:t>
      </w:r>
    </w:p>
    <w:p w:rsidR="0083369B" w:rsidRPr="000333B1" w:rsidRDefault="004B1567" w:rsidP="004B342F">
      <w:pPr>
        <w:contextualSpacing/>
        <w:jc w:val="center"/>
        <w:rPr>
          <w:sz w:val="24"/>
          <w:szCs w:val="24"/>
        </w:rPr>
      </w:pPr>
      <w:r w:rsidRPr="000333B1">
        <w:rPr>
          <w:sz w:val="24"/>
          <w:szCs w:val="24"/>
        </w:rPr>
        <w:t xml:space="preserve">применяемые при расчете нормативных затрат на приобретение </w:t>
      </w:r>
      <w:r w:rsidR="0083369B" w:rsidRPr="000333B1">
        <w:rPr>
          <w:sz w:val="24"/>
          <w:szCs w:val="24"/>
        </w:rPr>
        <w:t>расходных материалов для различных типов принтеров, многофункциональных устройств и копировальных аппаратов (оргтехники)</w:t>
      </w:r>
    </w:p>
    <w:p w:rsidR="00A43E42" w:rsidRPr="00613042" w:rsidRDefault="00A43E42" w:rsidP="004B342F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3"/>
        <w:gridCol w:w="3637"/>
        <w:gridCol w:w="2835"/>
      </w:tblGrid>
      <w:tr w:rsidR="0083369B" w:rsidRPr="00026EE3" w:rsidTr="00F17FFA">
        <w:trPr>
          <w:trHeight w:val="624"/>
        </w:trPr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Количество расходных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материалов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83369B" w:rsidRPr="00026EE3" w:rsidTr="00F17FFA">
        <w:trPr>
          <w:trHeight w:val="622"/>
        </w:trPr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>Тонер кар</w:t>
            </w:r>
            <w:r>
              <w:rPr>
                <w:sz w:val="24"/>
                <w:szCs w:val="24"/>
                <w:lang w:eastAsia="ru-RU"/>
              </w:rPr>
              <w:t xml:space="preserve">тридж для  черно-белого МФУ АЗ </w:t>
            </w:r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5000</w:t>
            </w:r>
          </w:p>
        </w:tc>
      </w:tr>
      <w:tr w:rsidR="0083369B" w:rsidRPr="00026EE3" w:rsidTr="00F17FFA"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>Тонер картридж для  цветного МФУ АЗ</w:t>
            </w:r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026EE3">
              <w:rPr>
                <w:sz w:val="24"/>
                <w:szCs w:val="24"/>
                <w:lang w:eastAsia="ru-RU"/>
              </w:rPr>
              <w:t>000</w:t>
            </w:r>
          </w:p>
        </w:tc>
      </w:tr>
      <w:tr w:rsidR="0083369B" w:rsidRPr="00026EE3" w:rsidTr="00F17FFA">
        <w:trPr>
          <w:trHeight w:val="554"/>
        </w:trPr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 xml:space="preserve">Картридж  для черно-белого МФУ А4 </w:t>
            </w:r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</w:tr>
      <w:tr w:rsidR="0083369B" w:rsidRPr="00026EE3" w:rsidTr="00F17FFA">
        <w:trPr>
          <w:trHeight w:val="345"/>
        </w:trPr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 xml:space="preserve">Картридж  для цветного МФУ А4 </w:t>
            </w:r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026EE3">
              <w:rPr>
                <w:sz w:val="24"/>
                <w:szCs w:val="24"/>
                <w:lang w:eastAsia="ru-RU"/>
              </w:rPr>
              <w:t>000</w:t>
            </w:r>
          </w:p>
        </w:tc>
      </w:tr>
      <w:tr w:rsidR="0083369B" w:rsidRPr="00026EE3" w:rsidTr="00F17FFA">
        <w:trPr>
          <w:trHeight w:val="345"/>
        </w:trPr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 xml:space="preserve">Картридж  для черно-белого принтера А4 </w:t>
            </w:r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026EE3">
              <w:rPr>
                <w:sz w:val="24"/>
                <w:szCs w:val="24"/>
                <w:lang w:eastAsia="ru-RU"/>
              </w:rPr>
              <w:t>000</w:t>
            </w:r>
          </w:p>
        </w:tc>
      </w:tr>
      <w:tr w:rsidR="0083369B" w:rsidRPr="00026EE3" w:rsidTr="00F17FFA">
        <w:trPr>
          <w:trHeight w:val="578"/>
        </w:trPr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>Картридж  для цветного пр</w:t>
            </w:r>
            <w:r>
              <w:rPr>
                <w:sz w:val="24"/>
                <w:szCs w:val="24"/>
                <w:lang w:eastAsia="ru-RU"/>
              </w:rPr>
              <w:t>интера А4</w:t>
            </w:r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026EE3">
              <w:rPr>
                <w:sz w:val="24"/>
                <w:szCs w:val="24"/>
                <w:lang w:eastAsia="ru-RU"/>
              </w:rPr>
              <w:t>000</w:t>
            </w:r>
          </w:p>
        </w:tc>
      </w:tr>
    </w:tbl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Pr="008E5DC6" w:rsidRDefault="002925C5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8E5DC6">
        <w:rPr>
          <w:rFonts w:ascii="Times New Roman" w:hAnsi="Times New Roman"/>
          <w:sz w:val="24"/>
          <w:szCs w:val="24"/>
        </w:rPr>
        <w:t>Руководитель аппарата                                                                         О.Н.Сазанова</w:t>
      </w: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095548" w:rsidRDefault="0009554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№</w:t>
      </w:r>
      <w:r w:rsidR="0070497A">
        <w:rPr>
          <w:sz w:val="24"/>
          <w:szCs w:val="24"/>
        </w:rPr>
        <w:t>11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Вольского муниципального района 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                                   № 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</w:p>
    <w:p w:rsidR="00A43E42" w:rsidRPr="008E5DC6" w:rsidRDefault="00A43E42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A43E42" w:rsidRPr="008E5DC6" w:rsidRDefault="00A43E42" w:rsidP="004B342F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8E5DC6">
        <w:rPr>
          <w:rFonts w:ascii="Times New Roman" w:hAnsi="Times New Roman"/>
          <w:bCs/>
          <w:sz w:val="24"/>
          <w:szCs w:val="24"/>
        </w:rPr>
        <w:t>НОРМАТИВ</w:t>
      </w:r>
      <w:r w:rsidR="004B1567">
        <w:rPr>
          <w:rFonts w:ascii="Times New Roman" w:hAnsi="Times New Roman"/>
          <w:bCs/>
          <w:sz w:val="24"/>
          <w:szCs w:val="24"/>
        </w:rPr>
        <w:t>Ы</w:t>
      </w:r>
    </w:p>
    <w:p w:rsidR="004B1567" w:rsidRDefault="004B1567" w:rsidP="004B342F">
      <w:pPr>
        <w:contextualSpacing/>
        <w:jc w:val="center"/>
        <w:rPr>
          <w:sz w:val="28"/>
          <w:szCs w:val="28"/>
        </w:rPr>
      </w:pPr>
      <w:r w:rsidRPr="004B1567">
        <w:rPr>
          <w:sz w:val="24"/>
          <w:szCs w:val="24"/>
        </w:rPr>
        <w:t>применяемые при расчете нормативных затрат на приобретение</w:t>
      </w:r>
      <w:r w:rsidR="0083369B" w:rsidRPr="0051532A">
        <w:rPr>
          <w:sz w:val="28"/>
          <w:szCs w:val="28"/>
        </w:rPr>
        <w:t xml:space="preserve"> </w:t>
      </w:r>
    </w:p>
    <w:p w:rsidR="0083369B" w:rsidRPr="004B1567" w:rsidRDefault="0083369B" w:rsidP="004B342F">
      <w:pPr>
        <w:contextualSpacing/>
        <w:jc w:val="center"/>
        <w:rPr>
          <w:sz w:val="24"/>
          <w:szCs w:val="24"/>
        </w:rPr>
      </w:pPr>
      <w:r w:rsidRPr="004B1567">
        <w:rPr>
          <w:sz w:val="24"/>
          <w:szCs w:val="24"/>
        </w:rPr>
        <w:t xml:space="preserve">периодических печатных изданий </w:t>
      </w:r>
    </w:p>
    <w:p w:rsidR="0083369B" w:rsidRPr="004B1567" w:rsidRDefault="0083369B" w:rsidP="004B342F">
      <w:pPr>
        <w:contextualSpacing/>
        <w:jc w:val="center"/>
        <w:rPr>
          <w:sz w:val="24"/>
          <w:szCs w:val="24"/>
        </w:rPr>
      </w:pPr>
      <w:r w:rsidRPr="004B1567">
        <w:rPr>
          <w:sz w:val="24"/>
          <w:szCs w:val="24"/>
        </w:rPr>
        <w:t>и справочной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6472"/>
        <w:gridCol w:w="2369"/>
      </w:tblGrid>
      <w:tr w:rsidR="0083369B" w:rsidRPr="00026EE3" w:rsidTr="00D75CBE">
        <w:tc>
          <w:tcPr>
            <w:tcW w:w="724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№ п/п</w:t>
            </w:r>
          </w:p>
        </w:tc>
        <w:tc>
          <w:tcPr>
            <w:tcW w:w="6472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Наименования издания</w:t>
            </w:r>
          </w:p>
        </w:tc>
        <w:tc>
          <w:tcPr>
            <w:tcW w:w="2369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Количество </w:t>
            </w:r>
            <w:r w:rsidR="00D75CBE">
              <w:rPr>
                <w:sz w:val="24"/>
                <w:szCs w:val="24"/>
              </w:rPr>
              <w:t>комплектов</w:t>
            </w:r>
          </w:p>
        </w:tc>
      </w:tr>
      <w:tr w:rsidR="00800A47" w:rsidRPr="00026EE3" w:rsidTr="00D75CBE">
        <w:tc>
          <w:tcPr>
            <w:tcW w:w="9565" w:type="dxa"/>
            <w:gridSpan w:val="3"/>
            <w:shd w:val="clear" w:color="auto" w:fill="auto"/>
          </w:tcPr>
          <w:p w:rsidR="00800A47" w:rsidRPr="00800A47" w:rsidRDefault="00800A47" w:rsidP="004B342F">
            <w:pPr>
              <w:jc w:val="center"/>
              <w:rPr>
                <w:b/>
                <w:sz w:val="24"/>
                <w:szCs w:val="24"/>
              </w:rPr>
            </w:pPr>
            <w:r w:rsidRPr="00800A47">
              <w:rPr>
                <w:b/>
                <w:sz w:val="24"/>
                <w:szCs w:val="24"/>
              </w:rPr>
              <w:t>Для обеспечения функций администрации Вольского муниципального района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D75CB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Вольская жизнь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  <w:r w:rsidRPr="00A21E49"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D75CB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Вольская неделя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  <w:r w:rsidRPr="00A21E49">
              <w:t>2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D75CB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Жил был Вольск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  <w:r w:rsidRPr="00A21E49">
              <w:t>2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D75CB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МОСКОВСКИЙ КОМСОМОЛЕЦ В САРАТОВЕ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  <w:r w:rsidRPr="00A21E49"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D75CB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Российская газета. Комплект №3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  <w:r w:rsidRPr="00A21E49"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D75CB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САРАТОВСКАЯ ОБЛАСТНАЯ ГАЗЕТА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  <w:r w:rsidRPr="00A21E49"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D75CB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ВОПРОСЫ ТРУДОВОГО ПРАВА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  <w:r w:rsidRPr="00A21E49"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D75CB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  <w:r w:rsidRPr="00A21E49"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D75CB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ЖКХ: журнал руководителя и главного бухгалтера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  <w:r w:rsidRPr="00A21E49"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D75CB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Законодательные и нормативные документы в жилищьно-коммунальном хозяйстве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  <w:r w:rsidRPr="00A21E49"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D75CB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КАДРОВИК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  <w:r w:rsidRPr="00A21E49"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D75CB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Охрана труда и пожарная безопасность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  <w:r w:rsidRPr="00A21E49"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D75CB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Управление многоквартирным домом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  <w:r w:rsidRPr="00A21E49"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D75CB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ЭФФЕКТИВНЫЕ ТЕХНОЛОГИИ УТИЛИЗАЦИИ ОТХОДОВ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  <w:r w:rsidRPr="00A21E49"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D75CB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Комплект журналов по Госзакупкам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  <w:r w:rsidRPr="00A21E49"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D75CB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Муниципальная Россия</w:t>
            </w:r>
          </w:p>
        </w:tc>
        <w:tc>
          <w:tcPr>
            <w:tcW w:w="2369" w:type="dxa"/>
            <w:shd w:val="clear" w:color="auto" w:fill="auto"/>
          </w:tcPr>
          <w:p w:rsidR="00D75CBE" w:rsidRPr="00026EE3" w:rsidRDefault="00D75CBE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4F28" w:rsidRPr="00026EE3" w:rsidTr="00BF191D">
        <w:tc>
          <w:tcPr>
            <w:tcW w:w="9565" w:type="dxa"/>
            <w:gridSpan w:val="3"/>
            <w:shd w:val="clear" w:color="auto" w:fill="auto"/>
          </w:tcPr>
          <w:p w:rsidR="000F4F28" w:rsidRPr="00800A47" w:rsidRDefault="000F4F28" w:rsidP="00BF191D">
            <w:pPr>
              <w:jc w:val="center"/>
              <w:rPr>
                <w:b/>
                <w:sz w:val="24"/>
                <w:szCs w:val="24"/>
              </w:rPr>
            </w:pPr>
            <w:r w:rsidRPr="00800A47">
              <w:rPr>
                <w:b/>
                <w:sz w:val="24"/>
                <w:szCs w:val="24"/>
              </w:rPr>
              <w:t xml:space="preserve">Для обеспечения функций </w:t>
            </w:r>
            <w:r>
              <w:rPr>
                <w:b/>
                <w:sz w:val="24"/>
                <w:szCs w:val="24"/>
              </w:rPr>
              <w:t xml:space="preserve"> Муниципального учреждения «Муниципальный архив Вольского муниципального района»</w:t>
            </w:r>
          </w:p>
        </w:tc>
      </w:tr>
      <w:tr w:rsidR="000F4F28" w:rsidRPr="00026EE3" w:rsidTr="00BF191D">
        <w:tc>
          <w:tcPr>
            <w:tcW w:w="724" w:type="dxa"/>
            <w:shd w:val="clear" w:color="auto" w:fill="auto"/>
          </w:tcPr>
          <w:p w:rsidR="000F4F28" w:rsidRPr="00026EE3" w:rsidRDefault="000F4F28" w:rsidP="00BF1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472" w:type="dxa"/>
            <w:shd w:val="clear" w:color="auto" w:fill="auto"/>
          </w:tcPr>
          <w:p w:rsidR="000F4F28" w:rsidRDefault="000F4F28" w:rsidP="00BF191D">
            <w:pPr>
              <w:keepNext/>
              <w:ind w:left="57" w:righ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Вестник архивиста</w:t>
            </w:r>
          </w:p>
        </w:tc>
        <w:tc>
          <w:tcPr>
            <w:tcW w:w="2369" w:type="dxa"/>
            <w:shd w:val="clear" w:color="auto" w:fill="auto"/>
          </w:tcPr>
          <w:p w:rsidR="000F4F28" w:rsidRPr="00026EE3" w:rsidRDefault="000F4F28" w:rsidP="00BF1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4F28" w:rsidRPr="00026EE3" w:rsidTr="00BF191D">
        <w:tc>
          <w:tcPr>
            <w:tcW w:w="724" w:type="dxa"/>
            <w:shd w:val="clear" w:color="auto" w:fill="auto"/>
          </w:tcPr>
          <w:p w:rsidR="000F4F28" w:rsidRPr="00026EE3" w:rsidRDefault="000F4F28" w:rsidP="00BF1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472" w:type="dxa"/>
            <w:shd w:val="clear" w:color="auto" w:fill="auto"/>
          </w:tcPr>
          <w:p w:rsidR="000F4F28" w:rsidRDefault="000F4F28" w:rsidP="00BF191D">
            <w:pPr>
              <w:keepNext/>
              <w:ind w:left="57" w:righ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Вольская жизнь</w:t>
            </w:r>
          </w:p>
        </w:tc>
        <w:tc>
          <w:tcPr>
            <w:tcW w:w="2369" w:type="dxa"/>
            <w:shd w:val="clear" w:color="auto" w:fill="auto"/>
          </w:tcPr>
          <w:p w:rsidR="000F4F28" w:rsidRPr="00026EE3" w:rsidRDefault="000F4F28" w:rsidP="00BF1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4F28" w:rsidRPr="00026EE3" w:rsidTr="00BF191D">
        <w:tc>
          <w:tcPr>
            <w:tcW w:w="724" w:type="dxa"/>
            <w:shd w:val="clear" w:color="auto" w:fill="auto"/>
          </w:tcPr>
          <w:p w:rsidR="000F4F28" w:rsidRPr="00026EE3" w:rsidRDefault="000F4F28" w:rsidP="00BF1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472" w:type="dxa"/>
            <w:shd w:val="clear" w:color="auto" w:fill="auto"/>
          </w:tcPr>
          <w:p w:rsidR="000F4F28" w:rsidRDefault="000F4F28" w:rsidP="00BF191D">
            <w:pPr>
              <w:keepNext/>
              <w:ind w:left="57" w:right="57"/>
              <w:contextualSpacing/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САРАТОВСКАЯ ОБЛАСТНАЯ ГАЗЕТА</w:t>
            </w:r>
          </w:p>
        </w:tc>
        <w:tc>
          <w:tcPr>
            <w:tcW w:w="2369" w:type="dxa"/>
            <w:shd w:val="clear" w:color="auto" w:fill="auto"/>
          </w:tcPr>
          <w:p w:rsidR="000F4F28" w:rsidRPr="00026EE3" w:rsidRDefault="000F4F28" w:rsidP="00BF1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4F28" w:rsidRPr="00026EE3" w:rsidTr="00BF191D">
        <w:tc>
          <w:tcPr>
            <w:tcW w:w="724" w:type="dxa"/>
            <w:shd w:val="clear" w:color="auto" w:fill="auto"/>
          </w:tcPr>
          <w:p w:rsidR="000F4F28" w:rsidRPr="00026EE3" w:rsidRDefault="000F4F28" w:rsidP="00BF1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472" w:type="dxa"/>
            <w:shd w:val="clear" w:color="auto" w:fill="auto"/>
          </w:tcPr>
          <w:p w:rsidR="000F4F28" w:rsidRDefault="000F4F28" w:rsidP="00BF191D">
            <w:pPr>
              <w:keepNext/>
              <w:ind w:left="57" w:righ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Отечественные архивы</w:t>
            </w:r>
          </w:p>
        </w:tc>
        <w:tc>
          <w:tcPr>
            <w:tcW w:w="2369" w:type="dxa"/>
            <w:shd w:val="clear" w:color="auto" w:fill="auto"/>
          </w:tcPr>
          <w:p w:rsidR="000F4F28" w:rsidRPr="00026EE3" w:rsidRDefault="000F4F28" w:rsidP="00BF1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4F28" w:rsidRPr="00026EE3" w:rsidTr="00BF191D">
        <w:tc>
          <w:tcPr>
            <w:tcW w:w="9565" w:type="dxa"/>
            <w:gridSpan w:val="3"/>
            <w:shd w:val="clear" w:color="auto" w:fill="auto"/>
          </w:tcPr>
          <w:p w:rsidR="000F4F28" w:rsidRPr="00800A47" w:rsidRDefault="000F4F28" w:rsidP="00BF191D">
            <w:pPr>
              <w:jc w:val="center"/>
              <w:rPr>
                <w:b/>
                <w:sz w:val="24"/>
                <w:szCs w:val="24"/>
              </w:rPr>
            </w:pPr>
            <w:r w:rsidRPr="00800A47">
              <w:rPr>
                <w:b/>
                <w:sz w:val="24"/>
                <w:szCs w:val="24"/>
              </w:rPr>
              <w:t xml:space="preserve">Для обеспечения функций </w:t>
            </w:r>
            <w:r>
              <w:rPr>
                <w:b/>
                <w:sz w:val="24"/>
                <w:szCs w:val="24"/>
              </w:rPr>
              <w:t xml:space="preserve"> Муниципального учреждения «Служба субсидий»</w:t>
            </w:r>
          </w:p>
        </w:tc>
      </w:tr>
      <w:tr w:rsidR="000F4F28" w:rsidRPr="00026EE3" w:rsidTr="00BF191D">
        <w:tc>
          <w:tcPr>
            <w:tcW w:w="724" w:type="dxa"/>
            <w:shd w:val="clear" w:color="auto" w:fill="auto"/>
          </w:tcPr>
          <w:p w:rsidR="000F4F28" w:rsidRPr="00026EE3" w:rsidRDefault="000F4F28" w:rsidP="00BF1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472" w:type="dxa"/>
            <w:shd w:val="clear" w:color="auto" w:fill="auto"/>
          </w:tcPr>
          <w:p w:rsidR="000F4F28" w:rsidRDefault="000F4F28" w:rsidP="00BF191D">
            <w:pPr>
              <w:keepNext/>
              <w:ind w:left="57" w:righ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Вольская неделя</w:t>
            </w:r>
          </w:p>
        </w:tc>
        <w:tc>
          <w:tcPr>
            <w:tcW w:w="2369" w:type="dxa"/>
            <w:shd w:val="clear" w:color="auto" w:fill="auto"/>
          </w:tcPr>
          <w:p w:rsidR="000F4F28" w:rsidRPr="00026EE3" w:rsidRDefault="000F4F28" w:rsidP="00BF1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4F28" w:rsidRPr="00026EE3" w:rsidTr="00BF191D">
        <w:tc>
          <w:tcPr>
            <w:tcW w:w="724" w:type="dxa"/>
            <w:shd w:val="clear" w:color="auto" w:fill="auto"/>
          </w:tcPr>
          <w:p w:rsidR="000F4F28" w:rsidRPr="00026EE3" w:rsidRDefault="000F4F28" w:rsidP="00BF1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472" w:type="dxa"/>
            <w:shd w:val="clear" w:color="auto" w:fill="auto"/>
          </w:tcPr>
          <w:p w:rsidR="000F4F28" w:rsidRDefault="000F4F28" w:rsidP="00BF191D">
            <w:pPr>
              <w:keepNext/>
              <w:ind w:left="57" w:righ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Вольская жизнь</w:t>
            </w:r>
          </w:p>
        </w:tc>
        <w:tc>
          <w:tcPr>
            <w:tcW w:w="2369" w:type="dxa"/>
            <w:shd w:val="clear" w:color="auto" w:fill="auto"/>
          </w:tcPr>
          <w:p w:rsidR="000F4F28" w:rsidRPr="00026EE3" w:rsidRDefault="000F4F28" w:rsidP="00BF1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4F28" w:rsidRPr="00026EE3" w:rsidTr="00BF191D">
        <w:tc>
          <w:tcPr>
            <w:tcW w:w="724" w:type="dxa"/>
            <w:shd w:val="clear" w:color="auto" w:fill="auto"/>
          </w:tcPr>
          <w:p w:rsidR="000F4F28" w:rsidRPr="00026EE3" w:rsidRDefault="000F4F28" w:rsidP="00BF1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472" w:type="dxa"/>
            <w:shd w:val="clear" w:color="auto" w:fill="auto"/>
          </w:tcPr>
          <w:p w:rsidR="000F4F28" w:rsidRDefault="000F4F28" w:rsidP="00BF191D">
            <w:pPr>
              <w:keepNext/>
              <w:ind w:left="57" w:righ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 был Вольск</w:t>
            </w:r>
          </w:p>
        </w:tc>
        <w:tc>
          <w:tcPr>
            <w:tcW w:w="2369" w:type="dxa"/>
            <w:shd w:val="clear" w:color="auto" w:fill="auto"/>
          </w:tcPr>
          <w:p w:rsidR="000F4F28" w:rsidRPr="00026EE3" w:rsidRDefault="000F4F28" w:rsidP="00BF1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4F28" w:rsidRPr="00026EE3" w:rsidTr="00BF191D">
        <w:tc>
          <w:tcPr>
            <w:tcW w:w="724" w:type="dxa"/>
            <w:shd w:val="clear" w:color="auto" w:fill="auto"/>
          </w:tcPr>
          <w:p w:rsidR="000F4F28" w:rsidRPr="00026EE3" w:rsidRDefault="000F4F28" w:rsidP="00BF1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472" w:type="dxa"/>
            <w:shd w:val="clear" w:color="auto" w:fill="auto"/>
          </w:tcPr>
          <w:p w:rsidR="000F4F28" w:rsidRDefault="000F4F28" w:rsidP="00BF191D">
            <w:pPr>
              <w:keepNext/>
              <w:ind w:left="57" w:righ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Отечественные архивы</w:t>
            </w:r>
          </w:p>
        </w:tc>
        <w:tc>
          <w:tcPr>
            <w:tcW w:w="2369" w:type="dxa"/>
            <w:shd w:val="clear" w:color="auto" w:fill="auto"/>
          </w:tcPr>
          <w:p w:rsidR="000F4F28" w:rsidRPr="00026EE3" w:rsidRDefault="000F4F28" w:rsidP="00BF1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75CBE" w:rsidRPr="00026EE3" w:rsidTr="00D75CBE">
        <w:tc>
          <w:tcPr>
            <w:tcW w:w="9565" w:type="dxa"/>
            <w:gridSpan w:val="3"/>
            <w:shd w:val="clear" w:color="auto" w:fill="auto"/>
          </w:tcPr>
          <w:p w:rsidR="00D75CBE" w:rsidRPr="00800A47" w:rsidRDefault="00D75CBE" w:rsidP="000F4F28">
            <w:pPr>
              <w:jc w:val="center"/>
              <w:rPr>
                <w:b/>
                <w:sz w:val="24"/>
                <w:szCs w:val="24"/>
              </w:rPr>
            </w:pPr>
            <w:r w:rsidRPr="00800A47">
              <w:rPr>
                <w:b/>
                <w:sz w:val="24"/>
                <w:szCs w:val="24"/>
              </w:rPr>
              <w:t xml:space="preserve">Для обеспечения функций </w:t>
            </w:r>
            <w:r w:rsidR="004B1567">
              <w:rPr>
                <w:b/>
                <w:sz w:val="24"/>
                <w:szCs w:val="24"/>
              </w:rPr>
              <w:t xml:space="preserve"> Муниципального учреждения «</w:t>
            </w:r>
            <w:r w:rsidR="000F4F28">
              <w:rPr>
                <w:b/>
                <w:sz w:val="24"/>
                <w:szCs w:val="24"/>
              </w:rPr>
              <w:t>Централизованная бухгалтерия</w:t>
            </w:r>
            <w:r w:rsidR="004B1567">
              <w:rPr>
                <w:b/>
                <w:sz w:val="24"/>
                <w:szCs w:val="24"/>
              </w:rPr>
              <w:t>»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B96F18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472" w:type="dxa"/>
            <w:shd w:val="clear" w:color="auto" w:fill="auto"/>
          </w:tcPr>
          <w:p w:rsidR="00D75CBE" w:rsidRDefault="00B96F18" w:rsidP="004B342F">
            <w:pPr>
              <w:keepNext/>
              <w:ind w:left="57" w:righ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Казенные учреждения</w:t>
            </w:r>
          </w:p>
        </w:tc>
        <w:tc>
          <w:tcPr>
            <w:tcW w:w="2369" w:type="dxa"/>
            <w:shd w:val="clear" w:color="auto" w:fill="auto"/>
          </w:tcPr>
          <w:p w:rsidR="00D75CBE" w:rsidRPr="00026EE3" w:rsidRDefault="000F4F28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75CBE" w:rsidRDefault="00D75CB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Pr="008E5DC6" w:rsidRDefault="002925C5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8E5DC6">
        <w:rPr>
          <w:rFonts w:ascii="Times New Roman" w:hAnsi="Times New Roman"/>
          <w:sz w:val="24"/>
          <w:szCs w:val="24"/>
        </w:rPr>
        <w:t>Руководитель аппарата                                                                         О.Н.Сазанова</w:t>
      </w: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96F18" w:rsidRDefault="00B96F18" w:rsidP="00F17FFA">
      <w:pPr>
        <w:ind w:left="4962"/>
        <w:jc w:val="both"/>
        <w:rPr>
          <w:sz w:val="24"/>
          <w:szCs w:val="24"/>
        </w:rPr>
      </w:pPr>
    </w:p>
    <w:p w:rsidR="00B96F18" w:rsidRDefault="00B96F18" w:rsidP="00F17FFA">
      <w:pPr>
        <w:ind w:left="4962"/>
        <w:jc w:val="both"/>
        <w:rPr>
          <w:sz w:val="24"/>
          <w:szCs w:val="24"/>
        </w:rPr>
      </w:pPr>
    </w:p>
    <w:p w:rsidR="00B96F18" w:rsidRDefault="00B96F18" w:rsidP="00F17FFA">
      <w:pPr>
        <w:ind w:left="4962"/>
        <w:jc w:val="both"/>
        <w:rPr>
          <w:sz w:val="24"/>
          <w:szCs w:val="24"/>
        </w:rPr>
      </w:pP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№</w:t>
      </w:r>
      <w:r w:rsidR="00121E4D">
        <w:rPr>
          <w:sz w:val="24"/>
          <w:szCs w:val="24"/>
        </w:rPr>
        <w:t>12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Вольского муниципального района 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                                   № 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</w:p>
    <w:p w:rsidR="00D75CBE" w:rsidRPr="008E5DC6" w:rsidRDefault="00D75CBE" w:rsidP="004B342F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8E5DC6">
        <w:rPr>
          <w:rFonts w:ascii="Times New Roman" w:hAnsi="Times New Roman"/>
          <w:bCs/>
          <w:sz w:val="24"/>
          <w:szCs w:val="24"/>
        </w:rPr>
        <w:t>НОРМАТИВ</w:t>
      </w:r>
      <w:r w:rsidR="00B96F18">
        <w:rPr>
          <w:rFonts w:ascii="Times New Roman" w:hAnsi="Times New Roman"/>
          <w:bCs/>
          <w:sz w:val="24"/>
          <w:szCs w:val="24"/>
        </w:rPr>
        <w:t>Ы</w:t>
      </w:r>
    </w:p>
    <w:p w:rsidR="000F4F28" w:rsidRDefault="000F4F28" w:rsidP="000F4F28">
      <w:pPr>
        <w:contextualSpacing/>
        <w:jc w:val="center"/>
        <w:rPr>
          <w:sz w:val="28"/>
          <w:szCs w:val="28"/>
        </w:rPr>
      </w:pPr>
      <w:r w:rsidRPr="004B1567">
        <w:rPr>
          <w:sz w:val="24"/>
          <w:szCs w:val="24"/>
        </w:rPr>
        <w:t>применяемые при расчете нормативных затрат на приобретение</w:t>
      </w:r>
      <w:r w:rsidRPr="0051532A">
        <w:rPr>
          <w:sz w:val="28"/>
          <w:szCs w:val="28"/>
        </w:rPr>
        <w:t xml:space="preserve"> </w:t>
      </w:r>
    </w:p>
    <w:p w:rsidR="0083369B" w:rsidRDefault="0083369B" w:rsidP="004B342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F4F28">
        <w:rPr>
          <w:b/>
          <w:sz w:val="24"/>
          <w:szCs w:val="24"/>
        </w:rPr>
        <w:t xml:space="preserve">транспортных средств </w:t>
      </w:r>
    </w:p>
    <w:p w:rsidR="000F4F28" w:rsidRPr="000F4F28" w:rsidRDefault="000F4F28" w:rsidP="004B342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693"/>
        <w:gridCol w:w="2410"/>
        <w:gridCol w:w="1843"/>
      </w:tblGrid>
      <w:tr w:rsidR="008E171C" w:rsidRPr="009F2BEC" w:rsidTr="008E171C">
        <w:trPr>
          <w:trHeight w:val="535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1C" w:rsidRPr="002076F9" w:rsidRDefault="008E171C" w:rsidP="004B34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076F9">
              <w:rPr>
                <w:b/>
                <w:sz w:val="24"/>
                <w:szCs w:val="24"/>
              </w:rPr>
              <w:t xml:space="preserve">Транспортное средство с персональным </w:t>
            </w:r>
          </w:p>
          <w:p w:rsidR="008E171C" w:rsidRPr="002076F9" w:rsidRDefault="008E171C" w:rsidP="004B34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076F9">
              <w:rPr>
                <w:b/>
                <w:sz w:val="24"/>
                <w:szCs w:val="24"/>
              </w:rPr>
              <w:t>закреплением</w:t>
            </w:r>
          </w:p>
        </w:tc>
      </w:tr>
      <w:tr w:rsidR="008E171C" w:rsidRPr="009F2BEC" w:rsidTr="008E171C">
        <w:trPr>
          <w:trHeight w:val="120"/>
        </w:trPr>
        <w:tc>
          <w:tcPr>
            <w:tcW w:w="3085" w:type="dxa"/>
            <w:tcBorders>
              <w:top w:val="single" w:sz="4" w:space="0" w:color="auto"/>
            </w:tcBorders>
          </w:tcPr>
          <w:p w:rsidR="008E171C" w:rsidRDefault="008E171C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E171C" w:rsidRPr="009F2BEC" w:rsidRDefault="008E171C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F2BEC">
              <w:rPr>
                <w:sz w:val="24"/>
                <w:szCs w:val="24"/>
              </w:rPr>
              <w:t>оличество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E171C" w:rsidRPr="009F2BEC" w:rsidRDefault="008E171C" w:rsidP="004B342F">
            <w:pPr>
              <w:jc w:val="center"/>
              <w:rPr>
                <w:sz w:val="24"/>
                <w:szCs w:val="24"/>
              </w:rPr>
            </w:pPr>
            <w:r w:rsidRPr="009F2BEC">
              <w:rPr>
                <w:sz w:val="24"/>
                <w:szCs w:val="24"/>
              </w:rPr>
              <w:t>Цена и мощность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E171C" w:rsidRPr="009F2BEC" w:rsidRDefault="008E171C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полезного использования в годах</w:t>
            </w:r>
          </w:p>
        </w:tc>
      </w:tr>
      <w:tr w:rsidR="008E171C" w:rsidRPr="009F2BEC" w:rsidTr="008E171C">
        <w:trPr>
          <w:trHeight w:val="120"/>
        </w:trPr>
        <w:tc>
          <w:tcPr>
            <w:tcW w:w="3085" w:type="dxa"/>
            <w:tcBorders>
              <w:top w:val="single" w:sz="4" w:space="0" w:color="auto"/>
            </w:tcBorders>
          </w:tcPr>
          <w:p w:rsidR="008E171C" w:rsidRPr="00026EE3" w:rsidRDefault="008E171C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8E5DC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8E5DC6">
              <w:rPr>
                <w:sz w:val="24"/>
                <w:szCs w:val="24"/>
              </w:rPr>
              <w:t>Вольского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E171C" w:rsidRPr="009F2E52" w:rsidRDefault="008E171C" w:rsidP="004B342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</w:t>
            </w:r>
            <w:r>
              <w:rPr>
                <w:sz w:val="24"/>
                <w:szCs w:val="24"/>
              </w:rPr>
              <w:t>единицы</w:t>
            </w:r>
            <w:r w:rsidRPr="00026EE3">
              <w:rPr>
                <w:sz w:val="24"/>
                <w:szCs w:val="24"/>
              </w:rPr>
              <w:t xml:space="preserve"> на 1 работника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E171C" w:rsidRDefault="008E171C" w:rsidP="004B342F">
            <w:r w:rsidRPr="00755F80">
              <w:rPr>
                <w:sz w:val="24"/>
                <w:szCs w:val="24"/>
              </w:rPr>
              <w:t>не более 2,5 млн. рублей и не более 200 лошадиных сил включительно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E171C" w:rsidRPr="00755F80" w:rsidRDefault="008E171C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835B8" w:rsidRPr="009F2BEC" w:rsidTr="007723A7">
        <w:trPr>
          <w:trHeight w:val="120"/>
        </w:trPr>
        <w:tc>
          <w:tcPr>
            <w:tcW w:w="3085" w:type="dxa"/>
            <w:tcBorders>
              <w:top w:val="single" w:sz="4" w:space="0" w:color="auto"/>
            </w:tcBorders>
          </w:tcPr>
          <w:p w:rsidR="00A835B8" w:rsidRPr="0083369B" w:rsidRDefault="00A835B8" w:rsidP="007723A7">
            <w:pPr>
              <w:jc w:val="center"/>
              <w:rPr>
                <w:sz w:val="24"/>
                <w:szCs w:val="24"/>
              </w:rPr>
            </w:pPr>
            <w:r w:rsidRPr="0083369B">
              <w:rPr>
                <w:sz w:val="24"/>
                <w:szCs w:val="24"/>
              </w:rPr>
              <w:t>Заместитель Главы администрации Вольского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A835B8" w:rsidRPr="009F2E52" w:rsidRDefault="00A835B8" w:rsidP="007723A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</w:t>
            </w:r>
            <w:r>
              <w:rPr>
                <w:sz w:val="24"/>
                <w:szCs w:val="24"/>
              </w:rPr>
              <w:t>единицы</w:t>
            </w:r>
            <w:r w:rsidRPr="00026EE3">
              <w:rPr>
                <w:sz w:val="24"/>
                <w:szCs w:val="24"/>
              </w:rPr>
              <w:t xml:space="preserve"> на 1 работника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A835B8" w:rsidRDefault="00A835B8" w:rsidP="007723A7">
            <w:r w:rsidRPr="00755F80">
              <w:rPr>
                <w:sz w:val="24"/>
                <w:szCs w:val="24"/>
              </w:rPr>
              <w:t>не более 2,</w:t>
            </w:r>
            <w:r>
              <w:rPr>
                <w:sz w:val="24"/>
                <w:szCs w:val="24"/>
              </w:rPr>
              <w:t>0</w:t>
            </w:r>
            <w:r w:rsidRPr="00755F80">
              <w:rPr>
                <w:sz w:val="24"/>
                <w:szCs w:val="24"/>
              </w:rPr>
              <w:t xml:space="preserve"> млн. рублей и не более 200 лошадиных сил включительно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835B8" w:rsidRPr="00755F80" w:rsidRDefault="00A835B8" w:rsidP="00772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8E171C" w:rsidRPr="009F2BEC" w:rsidTr="008E171C">
        <w:trPr>
          <w:trHeight w:val="120"/>
        </w:trPr>
        <w:tc>
          <w:tcPr>
            <w:tcW w:w="3085" w:type="dxa"/>
            <w:tcBorders>
              <w:top w:val="single" w:sz="4" w:space="0" w:color="auto"/>
            </w:tcBorders>
          </w:tcPr>
          <w:p w:rsidR="008E171C" w:rsidRPr="0083369B" w:rsidRDefault="00A835B8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аппарата</w:t>
            </w:r>
            <w:r w:rsidR="008E171C" w:rsidRPr="0083369B">
              <w:rPr>
                <w:sz w:val="24"/>
                <w:szCs w:val="24"/>
              </w:rPr>
              <w:t xml:space="preserve"> администрации Вольского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E171C" w:rsidRPr="009F2E52" w:rsidRDefault="008E171C" w:rsidP="004B342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</w:t>
            </w:r>
            <w:r>
              <w:rPr>
                <w:sz w:val="24"/>
                <w:szCs w:val="24"/>
              </w:rPr>
              <w:t>единицы</w:t>
            </w:r>
            <w:r w:rsidRPr="00026EE3">
              <w:rPr>
                <w:sz w:val="24"/>
                <w:szCs w:val="24"/>
              </w:rPr>
              <w:t xml:space="preserve"> на 1 работника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E171C" w:rsidRDefault="008E171C" w:rsidP="004B342F">
            <w:r w:rsidRPr="00755F80">
              <w:rPr>
                <w:sz w:val="24"/>
                <w:szCs w:val="24"/>
              </w:rPr>
              <w:t>не более 2,</w:t>
            </w:r>
            <w:r>
              <w:rPr>
                <w:sz w:val="24"/>
                <w:szCs w:val="24"/>
              </w:rPr>
              <w:t>0</w:t>
            </w:r>
            <w:r w:rsidRPr="00755F80">
              <w:rPr>
                <w:sz w:val="24"/>
                <w:szCs w:val="24"/>
              </w:rPr>
              <w:t xml:space="preserve"> млн. рублей и не более 200 лошадиных сил включительно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E171C" w:rsidRPr="00755F80" w:rsidRDefault="008E171C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8E171C" w:rsidRPr="009F2BEC" w:rsidTr="008E171C">
        <w:trPr>
          <w:trHeight w:val="584"/>
        </w:trPr>
        <w:tc>
          <w:tcPr>
            <w:tcW w:w="10031" w:type="dxa"/>
            <w:gridSpan w:val="4"/>
          </w:tcPr>
          <w:p w:rsidR="008E171C" w:rsidRPr="002076F9" w:rsidRDefault="008E171C" w:rsidP="004B34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076F9">
              <w:rPr>
                <w:b/>
                <w:sz w:val="24"/>
                <w:szCs w:val="24"/>
              </w:rPr>
              <w:t>Служебное автотранспортное средство, предоставляемое по вызову (без персонального закрепления)</w:t>
            </w:r>
          </w:p>
        </w:tc>
      </w:tr>
      <w:tr w:rsidR="008E171C" w:rsidRPr="009F2BEC" w:rsidTr="008E171C">
        <w:trPr>
          <w:trHeight w:val="120"/>
        </w:trPr>
        <w:tc>
          <w:tcPr>
            <w:tcW w:w="3085" w:type="dxa"/>
            <w:tcBorders>
              <w:top w:val="single" w:sz="4" w:space="0" w:color="auto"/>
            </w:tcBorders>
          </w:tcPr>
          <w:p w:rsidR="008E171C" w:rsidRDefault="008E171C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E171C" w:rsidRPr="009F2BEC" w:rsidRDefault="008E171C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F2BEC">
              <w:rPr>
                <w:sz w:val="24"/>
                <w:szCs w:val="24"/>
              </w:rPr>
              <w:t>оличество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E171C" w:rsidRPr="009F2BEC" w:rsidRDefault="008E171C" w:rsidP="004B342F">
            <w:pPr>
              <w:jc w:val="center"/>
              <w:rPr>
                <w:sz w:val="24"/>
                <w:szCs w:val="24"/>
              </w:rPr>
            </w:pPr>
            <w:r w:rsidRPr="009F2BEC">
              <w:rPr>
                <w:sz w:val="24"/>
                <w:szCs w:val="24"/>
              </w:rPr>
              <w:t>Цена и мощность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E171C" w:rsidRPr="009F2BEC" w:rsidRDefault="008E171C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полезного использования в годах</w:t>
            </w:r>
          </w:p>
        </w:tc>
      </w:tr>
      <w:tr w:rsidR="008E171C" w:rsidRPr="009F2BEC" w:rsidTr="008E171C">
        <w:trPr>
          <w:trHeight w:val="120"/>
        </w:trPr>
        <w:tc>
          <w:tcPr>
            <w:tcW w:w="3085" w:type="dxa"/>
            <w:tcBorders>
              <w:top w:val="single" w:sz="4" w:space="0" w:color="auto"/>
            </w:tcBorders>
          </w:tcPr>
          <w:p w:rsidR="008E171C" w:rsidRPr="00026EE3" w:rsidRDefault="000F4F28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E171C" w:rsidRPr="009F2E52" w:rsidRDefault="008E171C" w:rsidP="000F4F2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</w:t>
            </w:r>
            <w:r>
              <w:rPr>
                <w:sz w:val="24"/>
                <w:szCs w:val="24"/>
              </w:rPr>
              <w:t>единицы</w:t>
            </w:r>
            <w:r w:rsidRPr="00026EE3">
              <w:rPr>
                <w:sz w:val="24"/>
                <w:szCs w:val="24"/>
              </w:rPr>
              <w:t xml:space="preserve"> на </w:t>
            </w:r>
            <w:r w:rsidR="000F4F28">
              <w:rPr>
                <w:sz w:val="24"/>
                <w:szCs w:val="24"/>
              </w:rPr>
              <w:t>20</w:t>
            </w:r>
            <w:r w:rsidRPr="00026EE3">
              <w:rPr>
                <w:sz w:val="24"/>
                <w:szCs w:val="24"/>
              </w:rPr>
              <w:t xml:space="preserve"> работник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E171C" w:rsidRDefault="008E171C" w:rsidP="004B342F">
            <w:r w:rsidRPr="00755F80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</w:t>
            </w:r>
            <w:r w:rsidRPr="00755F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0 </w:t>
            </w:r>
            <w:r w:rsidRPr="00755F80">
              <w:rPr>
                <w:sz w:val="24"/>
                <w:szCs w:val="24"/>
              </w:rPr>
              <w:t xml:space="preserve">млн. рублей и не более </w:t>
            </w:r>
            <w:r>
              <w:rPr>
                <w:sz w:val="24"/>
                <w:szCs w:val="24"/>
              </w:rPr>
              <w:t>15</w:t>
            </w:r>
            <w:r w:rsidRPr="00755F80">
              <w:rPr>
                <w:sz w:val="24"/>
                <w:szCs w:val="24"/>
              </w:rPr>
              <w:t>0 лошадиных сил включительно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E171C" w:rsidRPr="00755F80" w:rsidRDefault="008E171C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2925C5" w:rsidRDefault="002925C5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925C5" w:rsidRPr="008E5DC6" w:rsidRDefault="002925C5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8E5DC6">
        <w:rPr>
          <w:rFonts w:ascii="Times New Roman" w:hAnsi="Times New Roman"/>
          <w:sz w:val="24"/>
          <w:szCs w:val="24"/>
        </w:rPr>
        <w:t>Руководитель аппарата                                                                         О.Н.Сазанова</w:t>
      </w: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E171C" w:rsidRDefault="008E171C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BB5F8B" w:rsidSect="00D75CBE">
          <w:pgSz w:w="11900" w:h="16800"/>
          <w:pgMar w:top="426" w:right="850" w:bottom="851" w:left="1701" w:header="720" w:footer="720" w:gutter="0"/>
          <w:cols w:space="720"/>
          <w:noEndnote/>
          <w:docGrid w:linePitch="299"/>
        </w:sectPr>
      </w:pPr>
    </w:p>
    <w:p w:rsidR="00F17FFA" w:rsidRPr="008E5DC6" w:rsidRDefault="00F17FFA" w:rsidP="00F17FFA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№</w:t>
      </w:r>
      <w:r w:rsidR="00121E4D">
        <w:rPr>
          <w:sz w:val="24"/>
          <w:szCs w:val="24"/>
        </w:rPr>
        <w:t>13</w:t>
      </w:r>
    </w:p>
    <w:p w:rsidR="00F17FFA" w:rsidRDefault="00F17FFA" w:rsidP="00F17FFA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</w:p>
    <w:p w:rsidR="00F17FFA" w:rsidRPr="008E5DC6" w:rsidRDefault="00F17FFA" w:rsidP="00F17FFA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Вольского муниципального района </w:t>
      </w:r>
    </w:p>
    <w:p w:rsidR="00F17FFA" w:rsidRPr="008E5DC6" w:rsidRDefault="00F17FFA" w:rsidP="00F17FFA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                                   № 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</w:p>
    <w:p w:rsidR="008E171C" w:rsidRPr="008E5DC6" w:rsidRDefault="008E171C" w:rsidP="004B34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71C" w:rsidRPr="008E5DC6" w:rsidRDefault="008E171C" w:rsidP="004B342F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8E5DC6">
        <w:rPr>
          <w:rFonts w:ascii="Times New Roman" w:hAnsi="Times New Roman"/>
          <w:bCs/>
          <w:sz w:val="24"/>
          <w:szCs w:val="24"/>
        </w:rPr>
        <w:t>НОРМАТИВ</w:t>
      </w:r>
    </w:p>
    <w:p w:rsidR="000F4F28" w:rsidRDefault="000F4F28" w:rsidP="000F4F28">
      <w:pPr>
        <w:contextualSpacing/>
        <w:jc w:val="center"/>
        <w:rPr>
          <w:sz w:val="28"/>
          <w:szCs w:val="28"/>
        </w:rPr>
      </w:pPr>
      <w:r w:rsidRPr="004B1567">
        <w:rPr>
          <w:sz w:val="24"/>
          <w:szCs w:val="24"/>
        </w:rPr>
        <w:t>применяемые при расчете нормативных затрат на приобретение</w:t>
      </w:r>
      <w:r w:rsidRPr="0051532A">
        <w:rPr>
          <w:sz w:val="28"/>
          <w:szCs w:val="28"/>
        </w:rPr>
        <w:t xml:space="preserve"> </w:t>
      </w:r>
    </w:p>
    <w:p w:rsidR="008E171C" w:rsidRDefault="00F41047" w:rsidP="004B342F">
      <w:pPr>
        <w:widowControl w:val="0"/>
        <w:autoSpaceDE w:val="0"/>
        <w:autoSpaceDN w:val="0"/>
        <w:adjustRightInd w:val="0"/>
        <w:ind w:left="40" w:right="33"/>
        <w:jc w:val="center"/>
        <w:rPr>
          <w:sz w:val="28"/>
          <w:szCs w:val="28"/>
        </w:rPr>
      </w:pPr>
      <w:r>
        <w:rPr>
          <w:sz w:val="28"/>
          <w:szCs w:val="28"/>
        </w:rPr>
        <w:t>мебели</w:t>
      </w:r>
    </w:p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36"/>
        <w:gridCol w:w="1276"/>
        <w:gridCol w:w="1134"/>
        <w:gridCol w:w="142"/>
        <w:gridCol w:w="1276"/>
        <w:gridCol w:w="1134"/>
        <w:gridCol w:w="708"/>
        <w:gridCol w:w="993"/>
        <w:gridCol w:w="567"/>
        <w:gridCol w:w="992"/>
        <w:gridCol w:w="1417"/>
        <w:gridCol w:w="142"/>
        <w:gridCol w:w="1559"/>
        <w:gridCol w:w="1363"/>
      </w:tblGrid>
      <w:tr w:rsidR="00BB5F8B" w:rsidRPr="001A1A76" w:rsidTr="00BD0852">
        <w:tc>
          <w:tcPr>
            <w:tcW w:w="540" w:type="dxa"/>
            <w:vMerge w:val="restart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 xml:space="preserve">№ </w:t>
            </w:r>
          </w:p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п/п</w:t>
            </w:r>
          </w:p>
        </w:tc>
        <w:tc>
          <w:tcPr>
            <w:tcW w:w="1836" w:type="dxa"/>
            <w:vMerge w:val="restart"/>
          </w:tcPr>
          <w:p w:rsidR="00BB5F8B" w:rsidRPr="001A1A76" w:rsidRDefault="00BB5F8B" w:rsidP="004B342F">
            <w:pPr>
              <w:contextualSpacing/>
              <w:jc w:val="center"/>
              <w:rPr>
                <w:rStyle w:val="29"/>
                <w:rFonts w:eastAsia="Calibri"/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276" w:type="dxa"/>
            <w:vMerge w:val="restart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Единица</w:t>
            </w:r>
          </w:p>
          <w:p w:rsidR="00BB5F8B" w:rsidRPr="001A1A76" w:rsidRDefault="00BB5F8B" w:rsidP="004B342F">
            <w:pPr>
              <w:contextualSpacing/>
              <w:jc w:val="center"/>
              <w:rPr>
                <w:rStyle w:val="29"/>
                <w:rFonts w:eastAsia="Calibri"/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измерения (по ОКЕИ)</w:t>
            </w:r>
          </w:p>
        </w:tc>
        <w:tc>
          <w:tcPr>
            <w:tcW w:w="6946" w:type="dxa"/>
            <w:gridSpan w:val="8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Норматив на человека (количество)</w:t>
            </w:r>
          </w:p>
        </w:tc>
        <w:tc>
          <w:tcPr>
            <w:tcW w:w="1559" w:type="dxa"/>
            <w:gridSpan w:val="2"/>
            <w:vMerge w:val="restart"/>
          </w:tcPr>
          <w:p w:rsidR="00BB5F8B" w:rsidRPr="00B96F18" w:rsidRDefault="00BB5F8B" w:rsidP="004B342F">
            <w:pPr>
              <w:contextualSpacing/>
              <w:jc w:val="center"/>
              <w:rPr>
                <w:rStyle w:val="29"/>
                <w:rFonts w:eastAsia="Calibri"/>
              </w:rPr>
            </w:pPr>
            <w:r w:rsidRPr="00B96F18">
              <w:rPr>
                <w:rStyle w:val="29"/>
                <w:rFonts w:eastAsia="Calibri"/>
              </w:rPr>
              <w:t>Для общих нужд администрации (учреждения)</w:t>
            </w:r>
          </w:p>
        </w:tc>
        <w:tc>
          <w:tcPr>
            <w:tcW w:w="1559" w:type="dxa"/>
            <w:vMerge w:val="restart"/>
          </w:tcPr>
          <w:p w:rsidR="00BB5F8B" w:rsidRDefault="00BB5F8B" w:rsidP="004B342F">
            <w:pPr>
              <w:contextualSpacing/>
              <w:jc w:val="center"/>
            </w:pPr>
            <w:r w:rsidRPr="001A1A76">
              <w:rPr>
                <w:rStyle w:val="29"/>
                <w:rFonts w:eastAsia="Calibri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363" w:type="dxa"/>
            <w:vMerge w:val="restart"/>
          </w:tcPr>
          <w:p w:rsidR="00BB5F8B" w:rsidRDefault="00BB5F8B" w:rsidP="004B342F">
            <w:pPr>
              <w:contextualSpacing/>
              <w:jc w:val="center"/>
            </w:pPr>
            <w:r w:rsidRPr="001A1A76">
              <w:rPr>
                <w:rStyle w:val="29"/>
                <w:rFonts w:eastAsia="Calibri"/>
              </w:rPr>
              <w:t>Максимальная цена за единицу товаров, работ, услуг (руб.)</w:t>
            </w:r>
          </w:p>
        </w:tc>
      </w:tr>
      <w:tr w:rsidR="00B96F18" w:rsidRPr="001A1A76" w:rsidTr="00BD0852">
        <w:tc>
          <w:tcPr>
            <w:tcW w:w="540" w:type="dxa"/>
            <w:vMerge/>
          </w:tcPr>
          <w:p w:rsidR="00B96F18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B96F18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6F18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6F18" w:rsidRPr="00FF7C63" w:rsidRDefault="00B96F18" w:rsidP="00BF191D">
            <w:pPr>
              <w:jc w:val="center"/>
            </w:pPr>
            <w:r w:rsidRPr="00FF7C63">
              <w:t>Руководители (глава администрации Вольского муниципального района)</w:t>
            </w:r>
          </w:p>
        </w:tc>
        <w:tc>
          <w:tcPr>
            <w:tcW w:w="1418" w:type="dxa"/>
            <w:gridSpan w:val="2"/>
            <w:vAlign w:val="center"/>
          </w:tcPr>
          <w:p w:rsidR="00B96F18" w:rsidRPr="00FF7C63" w:rsidRDefault="00B96F18" w:rsidP="00BF191D">
            <w:r w:rsidRPr="00FF7C63">
              <w:t xml:space="preserve"> Заместитель  главы, руководитель управления, самостоятельного отдела (отдельного юридического лица)</w:t>
            </w:r>
          </w:p>
        </w:tc>
        <w:tc>
          <w:tcPr>
            <w:tcW w:w="1842" w:type="dxa"/>
            <w:gridSpan w:val="2"/>
            <w:vAlign w:val="center"/>
          </w:tcPr>
          <w:p w:rsidR="00B96F18" w:rsidRPr="00FF7C63" w:rsidRDefault="00B96F18" w:rsidP="00BF191D">
            <w:pPr>
              <w:jc w:val="center"/>
            </w:pPr>
            <w:r w:rsidRPr="00FF7C63">
              <w:t>Начальник отдела</w:t>
            </w:r>
            <w:r w:rsidRPr="00D7679C">
              <w:t>(не являю</w:t>
            </w:r>
            <w:r w:rsidR="00A835B8">
              <w:t>щегося</w:t>
            </w:r>
            <w:r w:rsidRPr="00D7679C">
              <w:t xml:space="preserve"> юридическим лицом)</w:t>
            </w:r>
            <w:r w:rsidRPr="00FF7C63">
              <w:t>, заместитель начальника управления,  заместитель начальника отдела, заведую</w:t>
            </w:r>
          </w:p>
          <w:p w:rsidR="00B96F18" w:rsidRPr="00FF7C63" w:rsidRDefault="00B96F18" w:rsidP="00BF191D">
            <w:pPr>
              <w:jc w:val="center"/>
            </w:pPr>
            <w:r w:rsidRPr="00FF7C63">
              <w:t>щий сектором, консультант), руководители муниципальных учреждений</w:t>
            </w:r>
          </w:p>
        </w:tc>
        <w:tc>
          <w:tcPr>
            <w:tcW w:w="1560" w:type="dxa"/>
            <w:gridSpan w:val="2"/>
            <w:vAlign w:val="center"/>
          </w:tcPr>
          <w:p w:rsidR="00B96F18" w:rsidRPr="00FF7C63" w:rsidRDefault="00B96F18" w:rsidP="00BF191D">
            <w:pPr>
              <w:jc w:val="center"/>
            </w:pPr>
            <w:r w:rsidRPr="00FF7C63">
              <w:t>Специалисты (главный специалист, ведущий специалист, специалист 1 категории)</w:t>
            </w:r>
          </w:p>
        </w:tc>
        <w:tc>
          <w:tcPr>
            <w:tcW w:w="992" w:type="dxa"/>
          </w:tcPr>
          <w:p w:rsidR="00B96F18" w:rsidRPr="00F37971" w:rsidRDefault="00B96F18" w:rsidP="00BF191D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/>
                <w:sz w:val="20"/>
              </w:rPr>
            </w:pPr>
            <w:r w:rsidRPr="00F37971">
              <w:rPr>
                <w:b w:val="0"/>
                <w:sz w:val="20"/>
              </w:rPr>
              <w:t>Обеспечивающие специалисты</w:t>
            </w:r>
          </w:p>
        </w:tc>
        <w:tc>
          <w:tcPr>
            <w:tcW w:w="1559" w:type="dxa"/>
            <w:gridSpan w:val="2"/>
            <w:vMerge/>
          </w:tcPr>
          <w:p w:rsidR="00B96F18" w:rsidRPr="00B96F18" w:rsidRDefault="00B96F18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B96F18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B96F18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B5F8B" w:rsidRPr="001A1A76" w:rsidTr="00BD0852">
        <w:tc>
          <w:tcPr>
            <w:tcW w:w="540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:rsidR="00BB5F8B" w:rsidRPr="00B96F18" w:rsidRDefault="00BB5F8B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559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10</w:t>
            </w:r>
          </w:p>
        </w:tc>
        <w:tc>
          <w:tcPr>
            <w:tcW w:w="1363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11</w:t>
            </w:r>
          </w:p>
        </w:tc>
      </w:tr>
      <w:tr w:rsidR="00BB5F8B" w:rsidRPr="001A1A76" w:rsidTr="00BD0852">
        <w:tc>
          <w:tcPr>
            <w:tcW w:w="540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1.</w:t>
            </w:r>
          </w:p>
        </w:tc>
        <w:tc>
          <w:tcPr>
            <w:tcW w:w="1836" w:type="dxa"/>
            <w:vAlign w:val="bottom"/>
          </w:tcPr>
          <w:p w:rsidR="00BB5F8B" w:rsidRPr="001A1A76" w:rsidRDefault="00BB5F8B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Стол руководителя, рабочий</w:t>
            </w:r>
          </w:p>
        </w:tc>
        <w:tc>
          <w:tcPr>
            <w:tcW w:w="1276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BB5F8B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BB5F8B" w:rsidRPr="00B96F18" w:rsidRDefault="00BB5F8B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9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BB5F8B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>3</w:t>
            </w:r>
            <w:r w:rsidR="00BB5F8B" w:rsidRPr="001A1A76">
              <w:rPr>
                <w:rStyle w:val="29"/>
                <w:rFonts w:eastAsia="Calibri"/>
                <w:sz w:val="24"/>
                <w:szCs w:val="24"/>
              </w:rPr>
              <w:t>0</w:t>
            </w:r>
            <w:r>
              <w:rPr>
                <w:rStyle w:val="29"/>
                <w:rFonts w:eastAsia="Calibri"/>
                <w:sz w:val="24"/>
                <w:szCs w:val="24"/>
              </w:rPr>
              <w:t xml:space="preserve"> </w:t>
            </w:r>
            <w:r w:rsidR="00BB5F8B" w:rsidRPr="001A1A76">
              <w:rPr>
                <w:rStyle w:val="29"/>
                <w:rFonts w:eastAsia="Calibri"/>
                <w:sz w:val="24"/>
                <w:szCs w:val="24"/>
              </w:rPr>
              <w:t>000,00</w:t>
            </w:r>
          </w:p>
        </w:tc>
      </w:tr>
      <w:tr w:rsidR="00BB5F8B" w:rsidRPr="001A1A76" w:rsidTr="00BD0852">
        <w:tc>
          <w:tcPr>
            <w:tcW w:w="540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2.</w:t>
            </w:r>
          </w:p>
        </w:tc>
        <w:tc>
          <w:tcPr>
            <w:tcW w:w="1836" w:type="dxa"/>
            <w:vAlign w:val="center"/>
          </w:tcPr>
          <w:p w:rsidR="00BB5F8B" w:rsidRPr="001A1A76" w:rsidRDefault="00BB5F8B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1276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BB5F8B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BB5F8B" w:rsidRPr="00B96F18" w:rsidRDefault="00BB5F8B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9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BB5F8B" w:rsidRPr="001A1A76" w:rsidRDefault="00BB5F8B" w:rsidP="00B96F18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1</w:t>
            </w:r>
            <w:r w:rsidR="00B96F18">
              <w:rPr>
                <w:rStyle w:val="29"/>
                <w:rFonts w:eastAsia="Calibri"/>
                <w:sz w:val="24"/>
                <w:szCs w:val="24"/>
              </w:rPr>
              <w:t xml:space="preserve">5 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000,00</w:t>
            </w:r>
          </w:p>
        </w:tc>
      </w:tr>
      <w:tr w:rsidR="00BB5F8B" w:rsidRPr="001A1A76" w:rsidTr="00BD0852">
        <w:tc>
          <w:tcPr>
            <w:tcW w:w="540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3.</w:t>
            </w:r>
          </w:p>
        </w:tc>
        <w:tc>
          <w:tcPr>
            <w:tcW w:w="1836" w:type="dxa"/>
            <w:vAlign w:val="center"/>
          </w:tcPr>
          <w:p w:rsidR="00BB5F8B" w:rsidRPr="001A1A76" w:rsidRDefault="00BB5F8B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Конференц-стол для заседаний</w:t>
            </w:r>
          </w:p>
        </w:tc>
        <w:tc>
          <w:tcPr>
            <w:tcW w:w="1276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BB5F8B" w:rsidRPr="00B96F18" w:rsidRDefault="00BB5F8B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9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BB5F8B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>4</w:t>
            </w:r>
            <w:r w:rsidR="00BB5F8B" w:rsidRPr="001A1A76">
              <w:rPr>
                <w:rStyle w:val="29"/>
                <w:rFonts w:eastAsia="Calibri"/>
                <w:sz w:val="24"/>
                <w:szCs w:val="24"/>
              </w:rPr>
              <w:t>0</w:t>
            </w:r>
            <w:r>
              <w:rPr>
                <w:rStyle w:val="29"/>
                <w:rFonts w:eastAsia="Calibri"/>
                <w:sz w:val="24"/>
                <w:szCs w:val="24"/>
              </w:rPr>
              <w:t xml:space="preserve"> </w:t>
            </w:r>
            <w:r w:rsidR="00BB5F8B" w:rsidRPr="001A1A76">
              <w:rPr>
                <w:rStyle w:val="29"/>
                <w:rFonts w:eastAsia="Calibri"/>
                <w:sz w:val="24"/>
                <w:szCs w:val="24"/>
              </w:rPr>
              <w:t>000,00</w:t>
            </w:r>
          </w:p>
        </w:tc>
      </w:tr>
      <w:tr w:rsidR="00BB5F8B" w:rsidRPr="001A1A76" w:rsidTr="00BD0852">
        <w:tc>
          <w:tcPr>
            <w:tcW w:w="540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4.</w:t>
            </w:r>
          </w:p>
        </w:tc>
        <w:tc>
          <w:tcPr>
            <w:tcW w:w="1836" w:type="dxa"/>
            <w:vAlign w:val="bottom"/>
          </w:tcPr>
          <w:p w:rsidR="00BB5F8B" w:rsidRPr="001A1A76" w:rsidRDefault="00BB5F8B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Стол журнальный</w:t>
            </w:r>
          </w:p>
        </w:tc>
        <w:tc>
          <w:tcPr>
            <w:tcW w:w="1276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BB5F8B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BB5F8B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BB5F8B" w:rsidRPr="00B96F18" w:rsidRDefault="00B96F18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59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10</w:t>
            </w:r>
            <w:r w:rsidR="00B96F18">
              <w:rPr>
                <w:rStyle w:val="29"/>
                <w:rFonts w:eastAsia="Calibri"/>
                <w:sz w:val="24"/>
                <w:szCs w:val="24"/>
              </w:rPr>
              <w:t xml:space="preserve"> 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000,00</w:t>
            </w:r>
          </w:p>
        </w:tc>
      </w:tr>
      <w:tr w:rsidR="00BB5F8B" w:rsidRPr="001A1A76" w:rsidTr="00BD0852">
        <w:tc>
          <w:tcPr>
            <w:tcW w:w="540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5.</w:t>
            </w:r>
          </w:p>
        </w:tc>
        <w:tc>
          <w:tcPr>
            <w:tcW w:w="1836" w:type="dxa"/>
            <w:vAlign w:val="bottom"/>
          </w:tcPr>
          <w:p w:rsidR="00BB5F8B" w:rsidRPr="001A1A76" w:rsidRDefault="00BB5F8B" w:rsidP="00BD0852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 xml:space="preserve">Стул (кресло </w:t>
            </w:r>
            <w:r w:rsidR="00BD0852" w:rsidRPr="001A1A76">
              <w:rPr>
                <w:rStyle w:val="29"/>
                <w:rFonts w:eastAsia="Calibri"/>
                <w:sz w:val="24"/>
                <w:szCs w:val="24"/>
              </w:rPr>
              <w:t xml:space="preserve">для персонала, офисное 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BB5F8B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BB5F8B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BB5F8B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BB5F8B" w:rsidRPr="001A1A76" w:rsidRDefault="00B96F18" w:rsidP="00B96F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5F8B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BB5F8B" w:rsidRPr="00B96F18" w:rsidRDefault="00BB5F8B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9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BB5F8B" w:rsidRPr="001A1A76" w:rsidRDefault="00B96F18" w:rsidP="00B96F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>30</w:t>
            </w:r>
            <w:r w:rsidR="00BB5F8B" w:rsidRPr="001A1A76">
              <w:rPr>
                <w:rStyle w:val="29"/>
                <w:rFonts w:eastAsia="Calibri"/>
                <w:sz w:val="24"/>
                <w:szCs w:val="24"/>
              </w:rPr>
              <w:t>00,00</w:t>
            </w:r>
          </w:p>
        </w:tc>
      </w:tr>
      <w:tr w:rsidR="00B96F18" w:rsidRPr="001A1A76" w:rsidTr="00BD0852">
        <w:tc>
          <w:tcPr>
            <w:tcW w:w="540" w:type="dxa"/>
          </w:tcPr>
          <w:p w:rsidR="00B96F18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836" w:type="dxa"/>
            <w:vAlign w:val="center"/>
          </w:tcPr>
          <w:p w:rsidR="00B96F18" w:rsidRPr="001A1A76" w:rsidRDefault="00B96F18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Стул (кресло для посетителей)</w:t>
            </w:r>
          </w:p>
        </w:tc>
        <w:tc>
          <w:tcPr>
            <w:tcW w:w="1276" w:type="dxa"/>
          </w:tcPr>
          <w:p w:rsidR="00B96F18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B96F18" w:rsidRPr="001A1A76" w:rsidRDefault="00B96F18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до 20</w:t>
            </w:r>
          </w:p>
        </w:tc>
        <w:tc>
          <w:tcPr>
            <w:tcW w:w="1418" w:type="dxa"/>
            <w:gridSpan w:val="2"/>
          </w:tcPr>
          <w:p w:rsidR="00B96F18" w:rsidRPr="001A1A76" w:rsidRDefault="00B96F18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до 20</w:t>
            </w:r>
          </w:p>
        </w:tc>
        <w:tc>
          <w:tcPr>
            <w:tcW w:w="1842" w:type="dxa"/>
            <w:gridSpan w:val="2"/>
          </w:tcPr>
          <w:p w:rsidR="00B96F18" w:rsidRPr="001A1A76" w:rsidRDefault="00B96F18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</w:t>
            </w:r>
          </w:p>
        </w:tc>
        <w:tc>
          <w:tcPr>
            <w:tcW w:w="1560" w:type="dxa"/>
            <w:gridSpan w:val="2"/>
          </w:tcPr>
          <w:p w:rsidR="00B96F18" w:rsidRPr="001A1A76" w:rsidRDefault="00B96F18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96F18" w:rsidRPr="001A1A76" w:rsidRDefault="00B96F18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B96F18" w:rsidRPr="00B96F18" w:rsidRDefault="00B96F18" w:rsidP="00BD0852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 xml:space="preserve">до </w:t>
            </w:r>
            <w:r w:rsidR="00BD0852">
              <w:rPr>
                <w:sz w:val="24"/>
                <w:szCs w:val="24"/>
                <w:highlight w:val="yellow"/>
              </w:rPr>
              <w:t>10</w:t>
            </w:r>
            <w:r>
              <w:rPr>
                <w:sz w:val="24"/>
                <w:szCs w:val="24"/>
                <w:highlight w:val="yellow"/>
              </w:rPr>
              <w:t>0</w:t>
            </w:r>
            <w:r w:rsidR="00BD0852">
              <w:rPr>
                <w:sz w:val="24"/>
                <w:szCs w:val="24"/>
                <w:highlight w:val="yellow"/>
              </w:rPr>
              <w:t>- для администрации ВМР ; до 10- для подведомственных  казенных учреждений</w:t>
            </w:r>
          </w:p>
        </w:tc>
        <w:tc>
          <w:tcPr>
            <w:tcW w:w="1559" w:type="dxa"/>
          </w:tcPr>
          <w:p w:rsidR="00B96F18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B96F18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>1500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,00</w:t>
            </w:r>
          </w:p>
        </w:tc>
      </w:tr>
      <w:tr w:rsidR="00BB5F8B" w:rsidRPr="001A1A76" w:rsidTr="00BD0852">
        <w:tc>
          <w:tcPr>
            <w:tcW w:w="540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7.</w:t>
            </w:r>
          </w:p>
        </w:tc>
        <w:tc>
          <w:tcPr>
            <w:tcW w:w="1836" w:type="dxa"/>
            <w:vAlign w:val="bottom"/>
          </w:tcPr>
          <w:p w:rsidR="00BB5F8B" w:rsidRPr="001A1A76" w:rsidRDefault="00BB5F8B" w:rsidP="004B342F">
            <w:pPr>
              <w:contextualSpacing/>
              <w:rPr>
                <w:rStyle w:val="29"/>
                <w:rFonts w:eastAsia="Calibri"/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Кресло руководителя, офисное</w:t>
            </w:r>
          </w:p>
          <w:p w:rsidR="00BB5F8B" w:rsidRPr="001A1A76" w:rsidRDefault="00BB5F8B" w:rsidP="004B34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BB5F8B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BB5F8B" w:rsidRPr="001A1A76" w:rsidRDefault="00BD085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BB5F8B" w:rsidRPr="00B96F18" w:rsidRDefault="00BB5F8B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9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30000,00</w:t>
            </w:r>
          </w:p>
        </w:tc>
      </w:tr>
      <w:tr w:rsidR="00BB5F8B" w:rsidRPr="001A1A76" w:rsidTr="00BD0852">
        <w:tc>
          <w:tcPr>
            <w:tcW w:w="540" w:type="dxa"/>
          </w:tcPr>
          <w:p w:rsidR="00BB5F8B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36" w:type="dxa"/>
            <w:vAlign w:val="bottom"/>
          </w:tcPr>
          <w:p w:rsidR="00BB5F8B" w:rsidRPr="001A1A76" w:rsidRDefault="005818B3" w:rsidP="00BD08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для компьютера</w:t>
            </w:r>
          </w:p>
        </w:tc>
        <w:tc>
          <w:tcPr>
            <w:tcW w:w="1276" w:type="dxa"/>
          </w:tcPr>
          <w:p w:rsidR="00BB5F8B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BB5F8B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BB5F8B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BB5F8B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BB5F8B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5F8B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BB5F8B" w:rsidRPr="00B96F18" w:rsidRDefault="005818B3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9" w:type="dxa"/>
          </w:tcPr>
          <w:p w:rsidR="00BB5F8B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BB5F8B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</w:tr>
      <w:tr w:rsidR="005818B3" w:rsidRPr="001A1A76" w:rsidTr="00BD0852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36" w:type="dxa"/>
            <w:vAlign w:val="bottom"/>
          </w:tcPr>
          <w:p w:rsidR="005818B3" w:rsidRPr="001A1A76" w:rsidRDefault="005818B3" w:rsidP="004B34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приставной</w:t>
            </w:r>
          </w:p>
        </w:tc>
        <w:tc>
          <w:tcPr>
            <w:tcW w:w="1276" w:type="dxa"/>
          </w:tcPr>
          <w:p w:rsidR="005818B3" w:rsidRPr="001A1A76" w:rsidRDefault="005818B3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5818B3" w:rsidRPr="001A1A76" w:rsidRDefault="005818B3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5818B3" w:rsidRPr="001A1A76" w:rsidRDefault="005818B3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5818B3" w:rsidRPr="001A1A76" w:rsidRDefault="005818B3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818B3" w:rsidRPr="001A1A76" w:rsidRDefault="005818B3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18B3" w:rsidRPr="001A1A76" w:rsidRDefault="005818B3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5818B3" w:rsidRPr="00B96F18" w:rsidRDefault="005818B3" w:rsidP="00BF191D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9" w:type="dxa"/>
          </w:tcPr>
          <w:p w:rsidR="005818B3" w:rsidRPr="001A1A76" w:rsidRDefault="005818B3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5818B3" w:rsidRPr="001A1A76" w:rsidRDefault="005818B3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</w:tr>
      <w:tr w:rsidR="005818B3" w:rsidRPr="001A1A76" w:rsidTr="00BD0852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10.</w:t>
            </w:r>
          </w:p>
        </w:tc>
        <w:tc>
          <w:tcPr>
            <w:tcW w:w="1836" w:type="dxa"/>
            <w:vAlign w:val="center"/>
          </w:tcPr>
          <w:p w:rsidR="005818B3" w:rsidRPr="001A1A76" w:rsidRDefault="005818B3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Тумба подкатная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5818B3" w:rsidRPr="00B96F18" w:rsidRDefault="005818B3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5000,00</w:t>
            </w:r>
          </w:p>
        </w:tc>
      </w:tr>
      <w:tr w:rsidR="005818B3" w:rsidRPr="001A1A76" w:rsidTr="00BD0852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11.</w:t>
            </w:r>
          </w:p>
        </w:tc>
        <w:tc>
          <w:tcPr>
            <w:tcW w:w="1836" w:type="dxa"/>
            <w:vAlign w:val="bottom"/>
          </w:tcPr>
          <w:p w:rsidR="005818B3" w:rsidRPr="001A1A76" w:rsidRDefault="005818B3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Тумба под оргтехнику, сервисная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5818B3" w:rsidRPr="00B96F18" w:rsidRDefault="005818B3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5000,00</w:t>
            </w:r>
          </w:p>
        </w:tc>
      </w:tr>
      <w:tr w:rsidR="005818B3" w:rsidRPr="001A1A76" w:rsidTr="00BD0852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12.</w:t>
            </w:r>
          </w:p>
        </w:tc>
        <w:tc>
          <w:tcPr>
            <w:tcW w:w="1836" w:type="dxa"/>
            <w:vAlign w:val="center"/>
          </w:tcPr>
          <w:p w:rsidR="005818B3" w:rsidRPr="001A1A76" w:rsidRDefault="005818B3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Тумба приставная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818B3" w:rsidRPr="00B96F18" w:rsidRDefault="005818B3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10000,00</w:t>
            </w:r>
          </w:p>
        </w:tc>
      </w:tr>
      <w:tr w:rsidR="005818B3" w:rsidRPr="001A1A76" w:rsidTr="00BD0852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36" w:type="dxa"/>
            <w:vAlign w:val="center"/>
          </w:tcPr>
          <w:p w:rsidR="005818B3" w:rsidRPr="001A1A76" w:rsidRDefault="005818B3" w:rsidP="004B34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Полки книжные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</w:t>
            </w:r>
          </w:p>
        </w:tc>
        <w:tc>
          <w:tcPr>
            <w:tcW w:w="1418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</w:t>
            </w:r>
          </w:p>
        </w:tc>
        <w:tc>
          <w:tcPr>
            <w:tcW w:w="1842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818B3" w:rsidRPr="00B96F18" w:rsidRDefault="005818B3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contextualSpacing/>
              <w:jc w:val="center"/>
              <w:rPr>
                <w:rStyle w:val="29"/>
                <w:rFonts w:eastAsia="Calibri"/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5818B3" w:rsidRPr="001A1A76" w:rsidRDefault="005818B3" w:rsidP="004B342F">
            <w:pPr>
              <w:contextualSpacing/>
              <w:jc w:val="center"/>
              <w:rPr>
                <w:rStyle w:val="29"/>
                <w:rFonts w:eastAsia="Calibri"/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>15 000,00</w:t>
            </w:r>
          </w:p>
        </w:tc>
      </w:tr>
      <w:tr w:rsidR="005818B3" w:rsidRPr="001A1A76" w:rsidTr="00BD0852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14.</w:t>
            </w:r>
          </w:p>
        </w:tc>
        <w:tc>
          <w:tcPr>
            <w:tcW w:w="1836" w:type="dxa"/>
            <w:vAlign w:val="center"/>
          </w:tcPr>
          <w:p w:rsidR="005818B3" w:rsidRPr="001A1A76" w:rsidRDefault="005818B3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Шкаф металлический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818B3" w:rsidRPr="00B96F18" w:rsidRDefault="005818B3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 xml:space="preserve">до 4 -администрации, до 2 </w:t>
            </w:r>
            <w:r>
              <w:rPr>
                <w:sz w:val="24"/>
                <w:szCs w:val="24"/>
                <w:highlight w:val="yellow"/>
              </w:rPr>
              <w:t>для подведомственных  казенных учреждений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363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 xml:space="preserve">30 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000,00</w:t>
            </w:r>
          </w:p>
        </w:tc>
      </w:tr>
      <w:tr w:rsidR="005818B3" w:rsidRPr="001A1A76" w:rsidTr="00BD0852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15.</w:t>
            </w:r>
          </w:p>
        </w:tc>
        <w:tc>
          <w:tcPr>
            <w:tcW w:w="1836" w:type="dxa"/>
            <w:vAlign w:val="center"/>
          </w:tcPr>
          <w:p w:rsidR="005818B3" w:rsidRPr="001A1A76" w:rsidRDefault="005818B3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Сейф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818B3" w:rsidRPr="00B96F18" w:rsidRDefault="005818B3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 xml:space="preserve">до 4 -администрации, до 2 </w:t>
            </w:r>
            <w:r>
              <w:rPr>
                <w:sz w:val="24"/>
                <w:szCs w:val="24"/>
                <w:highlight w:val="yellow"/>
              </w:rPr>
              <w:t xml:space="preserve">для подведомственных  </w:t>
            </w:r>
            <w:r>
              <w:rPr>
                <w:sz w:val="24"/>
                <w:szCs w:val="24"/>
                <w:highlight w:val="yellow"/>
              </w:rPr>
              <w:lastRenderedPageBreak/>
              <w:t>казенных учреждений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lastRenderedPageBreak/>
              <w:t>25</w:t>
            </w:r>
          </w:p>
        </w:tc>
        <w:tc>
          <w:tcPr>
            <w:tcW w:w="1363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15000,00</w:t>
            </w:r>
          </w:p>
        </w:tc>
      </w:tr>
      <w:tr w:rsidR="005818B3" w:rsidRPr="001A1A76" w:rsidTr="00BD0852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1836" w:type="dxa"/>
            <w:vAlign w:val="bottom"/>
          </w:tcPr>
          <w:p w:rsidR="005818B3" w:rsidRPr="001A1A76" w:rsidRDefault="005818B3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Шкаф для документов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818B3" w:rsidRPr="00B96F18" w:rsidRDefault="005818B3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20000,00</w:t>
            </w:r>
          </w:p>
        </w:tc>
      </w:tr>
      <w:tr w:rsidR="005818B3" w:rsidRPr="001A1A76" w:rsidTr="00BD0852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836" w:type="dxa"/>
            <w:vAlign w:val="bottom"/>
          </w:tcPr>
          <w:p w:rsidR="005818B3" w:rsidRPr="001A1A76" w:rsidRDefault="005818B3" w:rsidP="00BF191D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Шкаф гардероб для одежды</w:t>
            </w:r>
          </w:p>
        </w:tc>
        <w:tc>
          <w:tcPr>
            <w:tcW w:w="1276" w:type="dxa"/>
          </w:tcPr>
          <w:p w:rsidR="005818B3" w:rsidRPr="001A1A76" w:rsidRDefault="005818B3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5818B3" w:rsidRPr="001A1A76" w:rsidRDefault="005818B3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5818B3" w:rsidRPr="001A1A76" w:rsidRDefault="005818B3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5818B3" w:rsidRPr="001A1A76" w:rsidRDefault="005818B3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5818B3" w:rsidRPr="001A1A76" w:rsidRDefault="005818B3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18B3" w:rsidRPr="001A1A76" w:rsidRDefault="005818B3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818B3" w:rsidRPr="00B96F18" w:rsidRDefault="005818B3" w:rsidP="00BF191D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9" w:type="dxa"/>
          </w:tcPr>
          <w:p w:rsidR="005818B3" w:rsidRPr="001A1A76" w:rsidRDefault="005818B3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5818B3" w:rsidRPr="001A1A76" w:rsidRDefault="005818B3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20000,00</w:t>
            </w:r>
          </w:p>
        </w:tc>
      </w:tr>
      <w:tr w:rsidR="005818B3" w:rsidRPr="001A1A76" w:rsidTr="00BD0852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18.</w:t>
            </w:r>
          </w:p>
        </w:tc>
        <w:tc>
          <w:tcPr>
            <w:tcW w:w="1836" w:type="dxa"/>
            <w:vAlign w:val="bottom"/>
          </w:tcPr>
          <w:p w:rsidR="005818B3" w:rsidRPr="001A1A76" w:rsidRDefault="005818B3" w:rsidP="004B34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 для питьевого прибора</w:t>
            </w:r>
          </w:p>
        </w:tc>
        <w:tc>
          <w:tcPr>
            <w:tcW w:w="1276" w:type="dxa"/>
          </w:tcPr>
          <w:p w:rsidR="005818B3" w:rsidRDefault="005818B3">
            <w:r w:rsidRPr="00243C94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818B3" w:rsidRPr="00B96F18" w:rsidRDefault="005818B3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5818B3" w:rsidRPr="001A1A76" w:rsidTr="00BD0852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36" w:type="dxa"/>
            <w:vAlign w:val="center"/>
          </w:tcPr>
          <w:p w:rsidR="005818B3" w:rsidRPr="001A1A76" w:rsidRDefault="005818B3" w:rsidP="004B34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под телевизор</w:t>
            </w:r>
          </w:p>
        </w:tc>
        <w:tc>
          <w:tcPr>
            <w:tcW w:w="1276" w:type="dxa"/>
          </w:tcPr>
          <w:p w:rsidR="005818B3" w:rsidRDefault="005818B3">
            <w:r w:rsidRPr="00243C94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818B3" w:rsidRPr="00B96F18" w:rsidRDefault="005818B3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5818B3" w:rsidRPr="001A1A76" w:rsidTr="00D306CB">
        <w:tc>
          <w:tcPr>
            <w:tcW w:w="15079" w:type="dxa"/>
            <w:gridSpan w:val="15"/>
          </w:tcPr>
          <w:p w:rsidR="005818B3" w:rsidRPr="00B96F18" w:rsidRDefault="005818B3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мебель для приемной (при наличии в учреждении)</w:t>
            </w:r>
          </w:p>
        </w:tc>
      </w:tr>
      <w:tr w:rsidR="005818B3" w:rsidRPr="001A1A76" w:rsidTr="00D306CB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20.</w:t>
            </w:r>
          </w:p>
        </w:tc>
        <w:tc>
          <w:tcPr>
            <w:tcW w:w="1836" w:type="dxa"/>
          </w:tcPr>
          <w:p w:rsidR="005818B3" w:rsidRDefault="005818B3" w:rsidP="004B342F">
            <w:pPr>
              <w:contextualSpacing/>
            </w:pPr>
            <w:r w:rsidRPr="001A1A76">
              <w:rPr>
                <w:rStyle w:val="29"/>
                <w:rFonts w:eastAsia="Calibri"/>
              </w:rPr>
              <w:t>Стол письменный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96F18" w:rsidRDefault="005818B3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10000,00</w:t>
            </w:r>
          </w:p>
        </w:tc>
      </w:tr>
      <w:tr w:rsidR="005818B3" w:rsidRPr="001A1A76" w:rsidTr="00D306CB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21.</w:t>
            </w:r>
          </w:p>
        </w:tc>
        <w:tc>
          <w:tcPr>
            <w:tcW w:w="1836" w:type="dxa"/>
          </w:tcPr>
          <w:p w:rsidR="005818B3" w:rsidRDefault="005818B3" w:rsidP="004B342F">
            <w:pPr>
              <w:contextualSpacing/>
            </w:pPr>
            <w:r w:rsidRPr="001A1A76">
              <w:rPr>
                <w:rStyle w:val="29"/>
                <w:rFonts w:eastAsia="Calibri"/>
              </w:rPr>
              <w:t>Тумба приставная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96F18" w:rsidRDefault="005818B3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01" w:type="dxa"/>
            <w:gridSpan w:val="2"/>
            <w:vAlign w:val="bottom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5000,00</w:t>
            </w:r>
          </w:p>
        </w:tc>
      </w:tr>
      <w:tr w:rsidR="005818B3" w:rsidRPr="001A1A76" w:rsidTr="00D306CB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22.</w:t>
            </w:r>
          </w:p>
        </w:tc>
        <w:tc>
          <w:tcPr>
            <w:tcW w:w="1836" w:type="dxa"/>
          </w:tcPr>
          <w:p w:rsidR="005818B3" w:rsidRDefault="005818B3" w:rsidP="004B342F">
            <w:pPr>
              <w:contextualSpacing/>
            </w:pPr>
            <w:r w:rsidRPr="001A1A76">
              <w:rPr>
                <w:rStyle w:val="29"/>
                <w:rFonts w:eastAsia="Calibri"/>
              </w:rPr>
              <w:t xml:space="preserve">Шкаф 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гардероб для одежды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96F18" w:rsidRDefault="005818B3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20000,00</w:t>
            </w:r>
          </w:p>
        </w:tc>
      </w:tr>
      <w:tr w:rsidR="005818B3" w:rsidRPr="001A1A76" w:rsidTr="00D306CB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23.</w:t>
            </w:r>
          </w:p>
        </w:tc>
        <w:tc>
          <w:tcPr>
            <w:tcW w:w="1836" w:type="dxa"/>
          </w:tcPr>
          <w:p w:rsidR="005818B3" w:rsidRDefault="005818B3" w:rsidP="004B342F">
            <w:pPr>
              <w:contextualSpacing/>
            </w:pPr>
            <w:r w:rsidRPr="001A1A76">
              <w:rPr>
                <w:rStyle w:val="29"/>
                <w:rFonts w:eastAsia="Calibri"/>
              </w:rPr>
              <w:t>Шкаф книжный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96F18" w:rsidRDefault="005818B3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01" w:type="dxa"/>
            <w:gridSpan w:val="2"/>
            <w:vAlign w:val="bottom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20000,00</w:t>
            </w:r>
          </w:p>
        </w:tc>
      </w:tr>
      <w:tr w:rsidR="005818B3" w:rsidRPr="001A1A76" w:rsidTr="00D306CB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24.</w:t>
            </w:r>
          </w:p>
        </w:tc>
        <w:tc>
          <w:tcPr>
            <w:tcW w:w="1836" w:type="dxa"/>
          </w:tcPr>
          <w:p w:rsidR="005818B3" w:rsidRDefault="005818B3" w:rsidP="004B342F">
            <w:pPr>
              <w:contextualSpacing/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Кресло для персонала, офисное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96F18" w:rsidRDefault="005818B3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 xml:space="preserve">3 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000,00</w:t>
            </w:r>
          </w:p>
        </w:tc>
      </w:tr>
      <w:tr w:rsidR="005818B3" w:rsidRPr="001A1A76" w:rsidTr="00D306CB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25.</w:t>
            </w:r>
          </w:p>
        </w:tc>
        <w:tc>
          <w:tcPr>
            <w:tcW w:w="1836" w:type="dxa"/>
          </w:tcPr>
          <w:p w:rsidR="005818B3" w:rsidRDefault="005818B3" w:rsidP="004B342F">
            <w:pPr>
              <w:contextualSpacing/>
            </w:pPr>
            <w:r w:rsidRPr="001A1A76">
              <w:rPr>
                <w:rStyle w:val="29"/>
                <w:rFonts w:eastAsia="Calibri"/>
              </w:rPr>
              <w:t>Стулья для посетителей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96F18" w:rsidRDefault="005818B3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1500,00</w:t>
            </w:r>
          </w:p>
        </w:tc>
      </w:tr>
      <w:tr w:rsidR="005818B3" w:rsidRPr="001A1A76" w:rsidTr="00D306CB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26.</w:t>
            </w:r>
          </w:p>
        </w:tc>
        <w:tc>
          <w:tcPr>
            <w:tcW w:w="1836" w:type="dxa"/>
          </w:tcPr>
          <w:p w:rsidR="005818B3" w:rsidRDefault="005818B3" w:rsidP="004B342F">
            <w:pPr>
              <w:contextualSpacing/>
            </w:pPr>
            <w:r>
              <w:rPr>
                <w:rStyle w:val="29"/>
                <w:rFonts w:eastAsia="Calibri"/>
              </w:rPr>
              <w:t>Набор мягкой мебели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96F18" w:rsidRDefault="005818B3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  <w:r w:rsidRPr="001A1A76">
              <w:rPr>
                <w:sz w:val="24"/>
                <w:szCs w:val="24"/>
              </w:rPr>
              <w:t>,00</w:t>
            </w:r>
          </w:p>
        </w:tc>
      </w:tr>
      <w:tr w:rsidR="005818B3" w:rsidRPr="001A1A76" w:rsidTr="00D306CB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27.</w:t>
            </w:r>
          </w:p>
        </w:tc>
        <w:tc>
          <w:tcPr>
            <w:tcW w:w="1836" w:type="dxa"/>
          </w:tcPr>
          <w:p w:rsidR="005818B3" w:rsidRDefault="005818B3" w:rsidP="004B342F">
            <w:pPr>
              <w:contextualSpacing/>
            </w:pPr>
            <w:r w:rsidRPr="001A1A76">
              <w:rPr>
                <w:rStyle w:val="29"/>
                <w:rFonts w:eastAsia="Calibri"/>
              </w:rPr>
              <w:t>Вешалка напольная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96F18" w:rsidRDefault="005818B3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3000,00</w:t>
            </w:r>
          </w:p>
        </w:tc>
      </w:tr>
      <w:tr w:rsidR="005818B3" w:rsidRPr="001A1A76" w:rsidTr="00D306CB">
        <w:tc>
          <w:tcPr>
            <w:tcW w:w="15079" w:type="dxa"/>
            <w:gridSpan w:val="15"/>
          </w:tcPr>
          <w:p w:rsidR="005818B3" w:rsidRPr="00B96F18" w:rsidRDefault="005818B3" w:rsidP="009F3D05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rStyle w:val="29"/>
                <w:rFonts w:eastAsia="Calibri"/>
              </w:rPr>
              <w:t xml:space="preserve">мебель для </w:t>
            </w:r>
            <w:r>
              <w:rPr>
                <w:rStyle w:val="29"/>
                <w:rFonts w:eastAsia="Calibri"/>
              </w:rPr>
              <w:t xml:space="preserve">зала заседаний </w:t>
            </w:r>
            <w:r w:rsidRPr="00B96F18">
              <w:rPr>
                <w:rStyle w:val="29"/>
                <w:rFonts w:eastAsia="Calibri"/>
              </w:rPr>
              <w:t xml:space="preserve"> (при наличии в учреждении)</w:t>
            </w:r>
          </w:p>
        </w:tc>
      </w:tr>
      <w:tr w:rsidR="005818B3" w:rsidRPr="001A1A76" w:rsidTr="00D306CB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28.</w:t>
            </w:r>
          </w:p>
        </w:tc>
        <w:tc>
          <w:tcPr>
            <w:tcW w:w="1836" w:type="dxa"/>
          </w:tcPr>
          <w:p w:rsidR="005818B3" w:rsidRPr="001A1A76" w:rsidRDefault="005818B3" w:rsidP="004B342F">
            <w:pPr>
              <w:rPr>
                <w:rStyle w:val="29"/>
                <w:rFonts w:eastAsia="Calibri"/>
              </w:rPr>
            </w:pPr>
            <w:r w:rsidRPr="001A1A76">
              <w:rPr>
                <w:rStyle w:val="29"/>
                <w:rFonts w:eastAsia="Calibri"/>
              </w:rPr>
              <w:t>Трибуна для выступления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rStyle w:val="29"/>
                <w:rFonts w:eastAsia="Calibri"/>
              </w:rPr>
            </w:pPr>
            <w:r w:rsidRPr="001A1A76">
              <w:rPr>
                <w:rStyle w:val="29"/>
                <w:rFonts w:eastAsia="Calibri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</w:pPr>
            <w:r w:rsidRPr="001A1A76"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96F18" w:rsidRDefault="005818B3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7</w:t>
            </w:r>
          </w:p>
        </w:tc>
        <w:tc>
          <w:tcPr>
            <w:tcW w:w="1363" w:type="dxa"/>
          </w:tcPr>
          <w:p w:rsidR="005818B3" w:rsidRPr="001A1A76" w:rsidRDefault="005818B3" w:rsidP="004B342F">
            <w:pPr>
              <w:jc w:val="center"/>
            </w:pPr>
            <w:r>
              <w:rPr>
                <w:rStyle w:val="29"/>
                <w:rFonts w:eastAsia="Calibri"/>
              </w:rPr>
              <w:t xml:space="preserve">10 </w:t>
            </w:r>
            <w:r w:rsidRPr="001A1A76">
              <w:rPr>
                <w:rStyle w:val="29"/>
                <w:rFonts w:eastAsia="Calibri"/>
              </w:rPr>
              <w:t>000,00</w:t>
            </w:r>
          </w:p>
        </w:tc>
      </w:tr>
      <w:tr w:rsidR="005818B3" w:rsidRPr="001A1A76" w:rsidTr="00D306CB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29.</w:t>
            </w:r>
          </w:p>
        </w:tc>
        <w:tc>
          <w:tcPr>
            <w:tcW w:w="1836" w:type="dxa"/>
          </w:tcPr>
          <w:p w:rsidR="005818B3" w:rsidRDefault="005818B3" w:rsidP="004B342F">
            <w:r w:rsidRPr="001A1A76">
              <w:rPr>
                <w:rStyle w:val="29"/>
                <w:rFonts w:eastAsia="Calibri"/>
              </w:rPr>
              <w:t>Стол аудиторный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</w:pPr>
            <w:r w:rsidRPr="001A1A76"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96F18" w:rsidRDefault="005818B3" w:rsidP="009F3D05">
            <w:pPr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 xml:space="preserve">до </w:t>
            </w:r>
            <w:r>
              <w:rPr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7</w:t>
            </w:r>
          </w:p>
        </w:tc>
        <w:tc>
          <w:tcPr>
            <w:tcW w:w="1363" w:type="dxa"/>
          </w:tcPr>
          <w:p w:rsidR="005818B3" w:rsidRPr="001A1A76" w:rsidRDefault="005818B3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10</w:t>
            </w:r>
            <w:r>
              <w:rPr>
                <w:rStyle w:val="29"/>
                <w:rFonts w:eastAsia="Calibri"/>
              </w:rPr>
              <w:t xml:space="preserve"> </w:t>
            </w:r>
            <w:r w:rsidRPr="001A1A76">
              <w:rPr>
                <w:rStyle w:val="29"/>
                <w:rFonts w:eastAsia="Calibri"/>
              </w:rPr>
              <w:t>000,00</w:t>
            </w:r>
          </w:p>
        </w:tc>
      </w:tr>
      <w:tr w:rsidR="005818B3" w:rsidRPr="001A1A76" w:rsidTr="00D306CB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30.</w:t>
            </w:r>
          </w:p>
        </w:tc>
        <w:tc>
          <w:tcPr>
            <w:tcW w:w="1836" w:type="dxa"/>
          </w:tcPr>
          <w:p w:rsidR="005818B3" w:rsidRDefault="005818B3" w:rsidP="004B342F">
            <w:r w:rsidRPr="001A1A76">
              <w:rPr>
                <w:rStyle w:val="29"/>
                <w:rFonts w:eastAsia="Calibri"/>
              </w:rPr>
              <w:t>Стулья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</w:pPr>
            <w:r w:rsidRPr="001A1A76"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96F18" w:rsidRDefault="005818B3" w:rsidP="009F3D05">
            <w:pPr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 xml:space="preserve">до </w:t>
            </w:r>
            <w:r>
              <w:rPr>
                <w:sz w:val="24"/>
                <w:szCs w:val="24"/>
                <w:highlight w:val="yellow"/>
              </w:rPr>
              <w:t>3</w:t>
            </w:r>
            <w:r w:rsidRPr="00B96F18">
              <w:rPr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7</w:t>
            </w:r>
          </w:p>
        </w:tc>
        <w:tc>
          <w:tcPr>
            <w:tcW w:w="1363" w:type="dxa"/>
          </w:tcPr>
          <w:p w:rsidR="005818B3" w:rsidRPr="001A1A76" w:rsidRDefault="005818B3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3000,00</w:t>
            </w:r>
          </w:p>
        </w:tc>
      </w:tr>
      <w:tr w:rsidR="005818B3" w:rsidRPr="001A1A76" w:rsidTr="00D306CB">
        <w:tc>
          <w:tcPr>
            <w:tcW w:w="15079" w:type="dxa"/>
            <w:gridSpan w:val="15"/>
          </w:tcPr>
          <w:p w:rsidR="005818B3" w:rsidRPr="00B96F18" w:rsidRDefault="005818B3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rStyle w:val="29"/>
                <w:rFonts w:eastAsia="Calibri"/>
              </w:rPr>
              <w:t>мебель для архива (при наличии в учреждении)</w:t>
            </w:r>
          </w:p>
        </w:tc>
      </w:tr>
      <w:tr w:rsidR="005818B3" w:rsidRPr="001A1A76" w:rsidTr="00D306CB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31.</w:t>
            </w:r>
          </w:p>
        </w:tc>
        <w:tc>
          <w:tcPr>
            <w:tcW w:w="1836" w:type="dxa"/>
            <w:vAlign w:val="bottom"/>
          </w:tcPr>
          <w:p w:rsidR="005818B3" w:rsidRDefault="005818B3" w:rsidP="004B342F">
            <w:r w:rsidRPr="001A1A76">
              <w:rPr>
                <w:rStyle w:val="29"/>
                <w:rFonts w:eastAsia="Calibri"/>
              </w:rPr>
              <w:t>Стол производственный</w:t>
            </w:r>
          </w:p>
        </w:tc>
        <w:tc>
          <w:tcPr>
            <w:tcW w:w="1276" w:type="dxa"/>
          </w:tcPr>
          <w:p w:rsidR="005818B3" w:rsidRDefault="005818B3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</w:pPr>
            <w:r w:rsidRPr="001A1A76"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96F18" w:rsidRDefault="005818B3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7</w:t>
            </w:r>
          </w:p>
        </w:tc>
        <w:tc>
          <w:tcPr>
            <w:tcW w:w="1363" w:type="dxa"/>
          </w:tcPr>
          <w:p w:rsidR="005818B3" w:rsidRPr="001A1A76" w:rsidRDefault="005818B3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5000,00</w:t>
            </w:r>
          </w:p>
        </w:tc>
      </w:tr>
      <w:tr w:rsidR="005818B3" w:rsidRPr="001A1A76" w:rsidTr="00D306CB">
        <w:trPr>
          <w:trHeight w:val="286"/>
        </w:trPr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1836" w:type="dxa"/>
          </w:tcPr>
          <w:p w:rsidR="005818B3" w:rsidRDefault="005818B3" w:rsidP="004B342F">
            <w:r w:rsidRPr="001A1A76">
              <w:rPr>
                <w:rStyle w:val="29"/>
                <w:rFonts w:eastAsia="Calibri"/>
              </w:rPr>
              <w:t>Стулья</w:t>
            </w:r>
          </w:p>
        </w:tc>
        <w:tc>
          <w:tcPr>
            <w:tcW w:w="1276" w:type="dxa"/>
          </w:tcPr>
          <w:p w:rsidR="005818B3" w:rsidRDefault="005818B3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</w:pPr>
            <w:r w:rsidRPr="001A1A76"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96F18" w:rsidRDefault="005818B3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7</w:t>
            </w:r>
          </w:p>
        </w:tc>
        <w:tc>
          <w:tcPr>
            <w:tcW w:w="1363" w:type="dxa"/>
          </w:tcPr>
          <w:p w:rsidR="005818B3" w:rsidRPr="001A1A76" w:rsidRDefault="005818B3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1000,00</w:t>
            </w:r>
          </w:p>
        </w:tc>
      </w:tr>
      <w:tr w:rsidR="005818B3" w:rsidRPr="001A1A76" w:rsidTr="00D306CB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33.</w:t>
            </w:r>
          </w:p>
        </w:tc>
        <w:tc>
          <w:tcPr>
            <w:tcW w:w="1836" w:type="dxa"/>
            <w:vAlign w:val="bottom"/>
          </w:tcPr>
          <w:p w:rsidR="005818B3" w:rsidRDefault="005818B3" w:rsidP="004B342F">
            <w:r w:rsidRPr="001A1A76">
              <w:rPr>
                <w:rStyle w:val="29"/>
                <w:rFonts w:eastAsia="Calibri"/>
              </w:rPr>
              <w:t>Стеллаж стационарный</w:t>
            </w:r>
          </w:p>
        </w:tc>
        <w:tc>
          <w:tcPr>
            <w:tcW w:w="1276" w:type="dxa"/>
          </w:tcPr>
          <w:p w:rsidR="005818B3" w:rsidRDefault="005818B3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</w:pPr>
            <w:r w:rsidRPr="001A1A76"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96F18" w:rsidRDefault="005818B3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до 5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7</w:t>
            </w:r>
          </w:p>
        </w:tc>
        <w:tc>
          <w:tcPr>
            <w:tcW w:w="1363" w:type="dxa"/>
          </w:tcPr>
          <w:p w:rsidR="005818B3" w:rsidRPr="001A1A76" w:rsidRDefault="005818B3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10</w:t>
            </w:r>
            <w:r>
              <w:rPr>
                <w:rStyle w:val="29"/>
                <w:rFonts w:eastAsia="Calibri"/>
              </w:rPr>
              <w:t xml:space="preserve"> </w:t>
            </w:r>
            <w:r w:rsidRPr="001A1A76">
              <w:rPr>
                <w:rStyle w:val="29"/>
                <w:rFonts w:eastAsia="Calibri"/>
              </w:rPr>
              <w:t>000,00</w:t>
            </w:r>
          </w:p>
        </w:tc>
      </w:tr>
      <w:tr w:rsidR="005818B3" w:rsidRPr="001A1A76" w:rsidTr="00D306CB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34.</w:t>
            </w:r>
          </w:p>
        </w:tc>
        <w:tc>
          <w:tcPr>
            <w:tcW w:w="1836" w:type="dxa"/>
          </w:tcPr>
          <w:p w:rsidR="005818B3" w:rsidRDefault="005818B3" w:rsidP="004B342F">
            <w:r w:rsidRPr="001A1A76">
              <w:rPr>
                <w:rStyle w:val="29"/>
                <w:rFonts w:eastAsia="Calibri"/>
              </w:rPr>
              <w:t>Шкаф металлический</w:t>
            </w:r>
          </w:p>
        </w:tc>
        <w:tc>
          <w:tcPr>
            <w:tcW w:w="1276" w:type="dxa"/>
          </w:tcPr>
          <w:p w:rsidR="005818B3" w:rsidRDefault="005818B3" w:rsidP="004B342F">
            <w:pPr>
              <w:jc w:val="center"/>
            </w:pPr>
            <w:r w:rsidRPr="001A1A76">
              <w:rPr>
                <w:rStyle w:val="29"/>
                <w:rFonts w:eastAsia="Calibri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</w:pPr>
            <w:r w:rsidRPr="001A1A76"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96F18" w:rsidRDefault="005818B3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25</w:t>
            </w:r>
          </w:p>
        </w:tc>
        <w:tc>
          <w:tcPr>
            <w:tcW w:w="1363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15000,00</w:t>
            </w:r>
          </w:p>
        </w:tc>
      </w:tr>
      <w:tr w:rsidR="005818B3" w:rsidRPr="001A1A76" w:rsidTr="00D306CB">
        <w:tc>
          <w:tcPr>
            <w:tcW w:w="15079" w:type="dxa"/>
            <w:gridSpan w:val="15"/>
          </w:tcPr>
          <w:p w:rsidR="005818B3" w:rsidRPr="00B96F18" w:rsidRDefault="005818B3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rStyle w:val="29"/>
                <w:rFonts w:eastAsia="Calibri"/>
              </w:rPr>
              <w:t>мебель для склада инвентаря, канцелярских, хозяйственных и прочих принадлежностей (при наличии)</w:t>
            </w:r>
          </w:p>
        </w:tc>
      </w:tr>
      <w:tr w:rsidR="005818B3" w:rsidRPr="001A1A76" w:rsidTr="00D306CB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35.</w:t>
            </w:r>
          </w:p>
        </w:tc>
        <w:tc>
          <w:tcPr>
            <w:tcW w:w="1836" w:type="dxa"/>
            <w:vAlign w:val="bottom"/>
          </w:tcPr>
          <w:p w:rsidR="005818B3" w:rsidRDefault="005818B3" w:rsidP="004B342F">
            <w:r w:rsidRPr="001A1A76">
              <w:rPr>
                <w:rStyle w:val="29"/>
                <w:rFonts w:eastAsia="Calibri"/>
              </w:rPr>
              <w:t>Стол производственный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</w:pPr>
            <w:r w:rsidRPr="001A1A76"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5818B3" w:rsidRPr="00B96F18" w:rsidRDefault="005818B3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rStyle w:val="29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  <w:vAlign w:val="center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5000,00</w:t>
            </w:r>
          </w:p>
        </w:tc>
      </w:tr>
      <w:tr w:rsidR="005818B3" w:rsidRPr="001A1A76" w:rsidTr="00D306CB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36.</w:t>
            </w:r>
          </w:p>
        </w:tc>
        <w:tc>
          <w:tcPr>
            <w:tcW w:w="1836" w:type="dxa"/>
          </w:tcPr>
          <w:p w:rsidR="005818B3" w:rsidRDefault="005818B3" w:rsidP="004B342F">
            <w:r w:rsidRPr="001A1A76">
              <w:rPr>
                <w:rStyle w:val="29"/>
                <w:rFonts w:eastAsia="Calibri"/>
              </w:rPr>
              <w:t>Стулья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</w:pPr>
            <w:r w:rsidRPr="001A1A76"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5818B3" w:rsidRPr="00B96F18" w:rsidRDefault="005818B3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rStyle w:val="29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1000,00</w:t>
            </w:r>
          </w:p>
        </w:tc>
      </w:tr>
      <w:tr w:rsidR="005818B3" w:rsidRPr="001A1A76" w:rsidTr="00D306CB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37.</w:t>
            </w:r>
          </w:p>
        </w:tc>
        <w:tc>
          <w:tcPr>
            <w:tcW w:w="1836" w:type="dxa"/>
            <w:vAlign w:val="bottom"/>
          </w:tcPr>
          <w:p w:rsidR="005818B3" w:rsidRDefault="005818B3" w:rsidP="004B342F">
            <w:r w:rsidRPr="001A1A76">
              <w:rPr>
                <w:rStyle w:val="29"/>
                <w:rFonts w:eastAsia="Calibri"/>
              </w:rPr>
              <w:t>Стеллаж стационарный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</w:pPr>
            <w:r w:rsidRPr="001A1A76"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96F18" w:rsidRDefault="005818B3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до 3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  <w:vAlign w:val="center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10000,00</w:t>
            </w:r>
          </w:p>
        </w:tc>
      </w:tr>
      <w:tr w:rsidR="005818B3" w:rsidRPr="001A1A76" w:rsidTr="00D306CB">
        <w:tc>
          <w:tcPr>
            <w:tcW w:w="15079" w:type="dxa"/>
            <w:gridSpan w:val="15"/>
          </w:tcPr>
          <w:p w:rsidR="005818B3" w:rsidRPr="00B96F18" w:rsidRDefault="005818B3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rStyle w:val="29"/>
                <w:rFonts w:eastAsia="Calibri"/>
              </w:rPr>
              <w:t>мебель для контрольно пропускного пункта (при наличии)</w:t>
            </w:r>
          </w:p>
        </w:tc>
      </w:tr>
      <w:tr w:rsidR="005818B3" w:rsidRPr="001A1A76" w:rsidTr="00D306CB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38.</w:t>
            </w:r>
          </w:p>
        </w:tc>
        <w:tc>
          <w:tcPr>
            <w:tcW w:w="1836" w:type="dxa"/>
            <w:vAlign w:val="bottom"/>
          </w:tcPr>
          <w:p w:rsidR="005818B3" w:rsidRDefault="005818B3" w:rsidP="004B342F">
            <w:r w:rsidRPr="001A1A76">
              <w:rPr>
                <w:rStyle w:val="29"/>
                <w:rFonts w:eastAsia="Calibri"/>
              </w:rPr>
              <w:t>Стол производственный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105pt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</w:pPr>
            <w:r w:rsidRPr="001A1A76"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96F18" w:rsidRDefault="005818B3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rStyle w:val="29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  <w:vAlign w:val="center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5000,00</w:t>
            </w:r>
          </w:p>
        </w:tc>
      </w:tr>
      <w:tr w:rsidR="005818B3" w:rsidRPr="001A1A76" w:rsidTr="00D306CB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39.</w:t>
            </w:r>
          </w:p>
        </w:tc>
        <w:tc>
          <w:tcPr>
            <w:tcW w:w="1836" w:type="dxa"/>
            <w:vAlign w:val="bottom"/>
          </w:tcPr>
          <w:p w:rsidR="005818B3" w:rsidRDefault="005818B3" w:rsidP="004B342F">
            <w:r w:rsidRPr="001A1A76">
              <w:rPr>
                <w:rStyle w:val="29"/>
                <w:rFonts w:eastAsia="Calibri"/>
              </w:rPr>
              <w:t>Стулья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105pt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</w:pPr>
            <w:r w:rsidRPr="001A1A76"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96F18" w:rsidRDefault="005818B3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rStyle w:val="29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1000,00</w:t>
            </w:r>
          </w:p>
        </w:tc>
      </w:tr>
      <w:tr w:rsidR="005818B3" w:rsidRPr="001A1A76" w:rsidTr="00D306CB">
        <w:tc>
          <w:tcPr>
            <w:tcW w:w="15079" w:type="dxa"/>
            <w:gridSpan w:val="15"/>
          </w:tcPr>
          <w:p w:rsidR="005818B3" w:rsidRPr="00B96F18" w:rsidRDefault="005818B3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rStyle w:val="29"/>
                <w:rFonts w:eastAsia="Calibri"/>
              </w:rPr>
              <w:t>мебель для кладового уборочного инвентаря (при наличии)</w:t>
            </w:r>
          </w:p>
        </w:tc>
      </w:tr>
      <w:tr w:rsidR="005818B3" w:rsidRPr="001A1A76" w:rsidTr="00D306CB">
        <w:tc>
          <w:tcPr>
            <w:tcW w:w="54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40.</w:t>
            </w:r>
          </w:p>
        </w:tc>
        <w:tc>
          <w:tcPr>
            <w:tcW w:w="1836" w:type="dxa"/>
            <w:vAlign w:val="bottom"/>
          </w:tcPr>
          <w:p w:rsidR="005818B3" w:rsidRDefault="005818B3" w:rsidP="004B342F">
            <w:r w:rsidRPr="001A1A76">
              <w:rPr>
                <w:rStyle w:val="29"/>
                <w:rFonts w:eastAsia="Calibri"/>
              </w:rPr>
              <w:t>Стеллаж стационарный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jc w:val="center"/>
            </w:pPr>
            <w:r w:rsidRPr="001A1A76">
              <w:t>-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B96F18" w:rsidRDefault="005818B3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B96F18">
              <w:rPr>
                <w:sz w:val="24"/>
                <w:szCs w:val="24"/>
                <w:highlight w:val="yellow"/>
              </w:rPr>
              <w:t>до 3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  <w:vAlign w:val="center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10</w:t>
            </w:r>
            <w:r>
              <w:rPr>
                <w:rStyle w:val="29"/>
                <w:rFonts w:eastAsia="Calibri"/>
                <w:sz w:val="24"/>
                <w:szCs w:val="24"/>
              </w:rPr>
              <w:t xml:space="preserve"> 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000,00</w:t>
            </w:r>
          </w:p>
        </w:tc>
      </w:tr>
    </w:tbl>
    <w:p w:rsidR="00D5343C" w:rsidRDefault="00D5343C" w:rsidP="004B342F">
      <w:r>
        <w:rPr>
          <w:rStyle w:val="afff0"/>
          <w:bCs w:val="0"/>
        </w:rPr>
        <w:t>Примечание:</w:t>
      </w:r>
    </w:p>
    <w:p w:rsidR="00D5343C" w:rsidRDefault="00D5343C" w:rsidP="004B342F">
      <w:r>
        <w:t>Служебные помещения, по мере необходимости, обеспечиваются предметами, не указанными в настоящем приложении, в децентрализованном порядке за счет средств, выделяемых на эти цели. Иные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средств в соответствии с нормативными правовыми актами Российской Федерации.</w:t>
      </w:r>
    </w:p>
    <w:p w:rsidR="00676F0E" w:rsidRDefault="00676F0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676F0E" w:rsidRDefault="00676F0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2320D" w:rsidRPr="008E5DC6" w:rsidRDefault="00B2320D" w:rsidP="004B342F">
      <w:pPr>
        <w:pStyle w:val="ConsPlusNormal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8E5DC6">
        <w:rPr>
          <w:rFonts w:ascii="Times New Roman" w:hAnsi="Times New Roman"/>
          <w:sz w:val="24"/>
          <w:szCs w:val="24"/>
        </w:rPr>
        <w:t>Руководитель аппарата                                                                         О.Н.Сазанова</w:t>
      </w:r>
    </w:p>
    <w:p w:rsidR="00676F0E" w:rsidRDefault="00676F0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F191D" w:rsidRDefault="00BF191D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F191D" w:rsidRDefault="00BF191D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F191D" w:rsidRDefault="00BF191D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F191D" w:rsidRDefault="00BF191D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F191D" w:rsidRDefault="00BF191D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F191D" w:rsidRDefault="00BF191D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F191D" w:rsidRDefault="00BF191D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5818B3" w:rsidRDefault="005818B3" w:rsidP="00F17FFA">
      <w:pPr>
        <w:ind w:left="4962"/>
        <w:jc w:val="right"/>
        <w:rPr>
          <w:sz w:val="24"/>
          <w:szCs w:val="24"/>
        </w:rPr>
      </w:pPr>
    </w:p>
    <w:p w:rsidR="00BF191D" w:rsidRPr="008E5DC6" w:rsidRDefault="00BF191D" w:rsidP="00BF191D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№</w:t>
      </w:r>
      <w:r w:rsidR="00121E4D">
        <w:rPr>
          <w:sz w:val="24"/>
          <w:szCs w:val="24"/>
        </w:rPr>
        <w:t>14</w:t>
      </w:r>
    </w:p>
    <w:p w:rsidR="00BF191D" w:rsidRDefault="00BF191D" w:rsidP="00BF191D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</w:p>
    <w:p w:rsidR="00BF191D" w:rsidRPr="008E5DC6" w:rsidRDefault="00BF191D" w:rsidP="00BF191D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Вольского муниципального района </w:t>
      </w:r>
    </w:p>
    <w:p w:rsidR="00BF191D" w:rsidRPr="008E5DC6" w:rsidRDefault="00BF191D" w:rsidP="00BF191D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                                   № </w:t>
      </w:r>
    </w:p>
    <w:p w:rsidR="00BF191D" w:rsidRPr="008E5DC6" w:rsidRDefault="00BF191D" w:rsidP="00BF19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191D" w:rsidRPr="008E5DC6" w:rsidRDefault="00BF191D" w:rsidP="00BF191D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8E5DC6">
        <w:rPr>
          <w:rFonts w:ascii="Times New Roman" w:hAnsi="Times New Roman"/>
          <w:bCs/>
          <w:sz w:val="24"/>
          <w:szCs w:val="24"/>
        </w:rPr>
        <w:t>НОРМАТИВ</w:t>
      </w:r>
    </w:p>
    <w:p w:rsidR="004E1DCE" w:rsidRPr="003F3041" w:rsidRDefault="00BF191D" w:rsidP="004E1DCE">
      <w:pPr>
        <w:jc w:val="center"/>
        <w:rPr>
          <w:sz w:val="24"/>
          <w:szCs w:val="24"/>
        </w:rPr>
      </w:pPr>
      <w:r w:rsidRPr="004B1567">
        <w:rPr>
          <w:sz w:val="24"/>
          <w:szCs w:val="24"/>
        </w:rPr>
        <w:t xml:space="preserve">применяемые при расчете нормативных затрат на </w:t>
      </w:r>
      <w:r w:rsidR="004E1DCE" w:rsidRPr="003F3041">
        <w:rPr>
          <w:sz w:val="24"/>
          <w:szCs w:val="24"/>
        </w:rPr>
        <w:t>на приобретение</w:t>
      </w:r>
      <w:r w:rsidR="004E1DCE" w:rsidRPr="00613042">
        <w:rPr>
          <w:sz w:val="28"/>
          <w:szCs w:val="28"/>
        </w:rPr>
        <w:t xml:space="preserve"> </w:t>
      </w:r>
      <w:r w:rsidR="004E1DCE">
        <w:rPr>
          <w:sz w:val="24"/>
          <w:szCs w:val="24"/>
        </w:rPr>
        <w:t>бытовой техники, специальных средств и инструментов</w:t>
      </w:r>
    </w:p>
    <w:p w:rsidR="004E1DCE" w:rsidRPr="008E5DC6" w:rsidRDefault="004E1DCE" w:rsidP="004E1DCE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36"/>
        <w:gridCol w:w="1276"/>
        <w:gridCol w:w="1134"/>
        <w:gridCol w:w="1418"/>
        <w:gridCol w:w="1842"/>
        <w:gridCol w:w="1560"/>
        <w:gridCol w:w="992"/>
        <w:gridCol w:w="1559"/>
        <w:gridCol w:w="1559"/>
        <w:gridCol w:w="1276"/>
      </w:tblGrid>
      <w:tr w:rsidR="00BF191D" w:rsidRPr="000F6208" w:rsidTr="00F673D6">
        <w:tc>
          <w:tcPr>
            <w:tcW w:w="540" w:type="dxa"/>
            <w:vMerge w:val="restart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t xml:space="preserve">№ </w:t>
            </w:r>
          </w:p>
          <w:p w:rsidR="00BF191D" w:rsidRPr="000F6208" w:rsidRDefault="00BF191D" w:rsidP="00BF191D">
            <w:pPr>
              <w:contextualSpacing/>
              <w:jc w:val="center"/>
            </w:pPr>
            <w:r w:rsidRPr="000F6208">
              <w:t>п/п</w:t>
            </w:r>
          </w:p>
        </w:tc>
        <w:tc>
          <w:tcPr>
            <w:tcW w:w="1836" w:type="dxa"/>
            <w:vMerge w:val="restart"/>
          </w:tcPr>
          <w:p w:rsidR="00BF191D" w:rsidRPr="000F6208" w:rsidRDefault="00BF191D" w:rsidP="00BF191D">
            <w:pPr>
              <w:contextualSpacing/>
              <w:jc w:val="center"/>
              <w:rPr>
                <w:rStyle w:val="29"/>
                <w:rFonts w:eastAsia="Calibri"/>
                <w:sz w:val="20"/>
                <w:szCs w:val="20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1276" w:type="dxa"/>
            <w:vMerge w:val="restart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Единица</w:t>
            </w:r>
          </w:p>
          <w:p w:rsidR="00BF191D" w:rsidRPr="000F6208" w:rsidRDefault="00BF191D" w:rsidP="00BF191D">
            <w:pPr>
              <w:contextualSpacing/>
              <w:jc w:val="center"/>
              <w:rPr>
                <w:rStyle w:val="29"/>
                <w:rFonts w:eastAsia="Calibri"/>
                <w:sz w:val="20"/>
                <w:szCs w:val="20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измерения (по ОКЕИ)</w:t>
            </w:r>
          </w:p>
        </w:tc>
        <w:tc>
          <w:tcPr>
            <w:tcW w:w="6946" w:type="dxa"/>
            <w:gridSpan w:val="5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Норматив на человека (количество)</w:t>
            </w:r>
          </w:p>
        </w:tc>
        <w:tc>
          <w:tcPr>
            <w:tcW w:w="1559" w:type="dxa"/>
            <w:vMerge w:val="restart"/>
          </w:tcPr>
          <w:p w:rsidR="00BF191D" w:rsidRPr="000F6208" w:rsidRDefault="00BF191D" w:rsidP="00BF191D">
            <w:pPr>
              <w:contextualSpacing/>
              <w:jc w:val="center"/>
              <w:rPr>
                <w:rStyle w:val="29"/>
                <w:rFonts w:eastAsia="Calibri"/>
                <w:sz w:val="20"/>
                <w:szCs w:val="20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Для общих нужд администрации (учреждения)</w:t>
            </w:r>
          </w:p>
        </w:tc>
        <w:tc>
          <w:tcPr>
            <w:tcW w:w="1559" w:type="dxa"/>
            <w:vMerge w:val="restart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276" w:type="dxa"/>
            <w:vMerge w:val="restart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9B0926" w:rsidRPr="000F6208" w:rsidTr="00F673D6">
        <w:tc>
          <w:tcPr>
            <w:tcW w:w="540" w:type="dxa"/>
            <w:vMerge/>
          </w:tcPr>
          <w:p w:rsidR="009B0926" w:rsidRPr="000F6208" w:rsidRDefault="009B0926" w:rsidP="00BF191D">
            <w:pPr>
              <w:contextualSpacing/>
              <w:jc w:val="center"/>
            </w:pPr>
          </w:p>
        </w:tc>
        <w:tc>
          <w:tcPr>
            <w:tcW w:w="1836" w:type="dxa"/>
            <w:vMerge/>
          </w:tcPr>
          <w:p w:rsidR="009B0926" w:rsidRPr="000F6208" w:rsidRDefault="009B0926" w:rsidP="00BF191D">
            <w:pPr>
              <w:contextualSpacing/>
              <w:jc w:val="center"/>
            </w:pPr>
          </w:p>
        </w:tc>
        <w:tc>
          <w:tcPr>
            <w:tcW w:w="1276" w:type="dxa"/>
            <w:vMerge/>
          </w:tcPr>
          <w:p w:rsidR="009B0926" w:rsidRPr="000F6208" w:rsidRDefault="009B0926" w:rsidP="00BF191D">
            <w:pPr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9B0926" w:rsidRPr="00FF7C63" w:rsidRDefault="009B0926" w:rsidP="007723A7">
            <w:pPr>
              <w:jc w:val="center"/>
            </w:pPr>
            <w:r w:rsidRPr="00FF7C63">
              <w:t>Руководители (глава администрации Вольского муниципального района)</w:t>
            </w:r>
          </w:p>
        </w:tc>
        <w:tc>
          <w:tcPr>
            <w:tcW w:w="1418" w:type="dxa"/>
            <w:vAlign w:val="center"/>
          </w:tcPr>
          <w:p w:rsidR="009B0926" w:rsidRPr="00FF7C63" w:rsidRDefault="009B0926" w:rsidP="007723A7">
            <w:r w:rsidRPr="00FF7C63">
              <w:t xml:space="preserve"> Заместитель  главы, руководитель управления, самостоятельного отдела (отдельного юридического лица)</w:t>
            </w:r>
          </w:p>
        </w:tc>
        <w:tc>
          <w:tcPr>
            <w:tcW w:w="1842" w:type="dxa"/>
            <w:vAlign w:val="center"/>
          </w:tcPr>
          <w:p w:rsidR="009B0926" w:rsidRPr="00FF7C63" w:rsidRDefault="009B0926" w:rsidP="007723A7">
            <w:pPr>
              <w:jc w:val="center"/>
            </w:pPr>
            <w:r w:rsidRPr="00FF7C63">
              <w:t>Начальник отдела</w:t>
            </w:r>
            <w:r w:rsidRPr="00D7679C">
              <w:t>(не являю</w:t>
            </w:r>
            <w:r>
              <w:t>щегося</w:t>
            </w:r>
            <w:r w:rsidRPr="00D7679C">
              <w:t xml:space="preserve"> юридическим лицом)</w:t>
            </w:r>
            <w:r w:rsidRPr="00FF7C63">
              <w:t>, заместитель начальника управления,  заместитель начальника отдела, заведую</w:t>
            </w:r>
          </w:p>
          <w:p w:rsidR="009B0926" w:rsidRPr="00FF7C63" w:rsidRDefault="009B0926" w:rsidP="007723A7">
            <w:pPr>
              <w:jc w:val="center"/>
            </w:pPr>
            <w:r w:rsidRPr="00FF7C63">
              <w:t>щий сектором, консультант), руководители муниципальных учреждений</w:t>
            </w:r>
          </w:p>
        </w:tc>
        <w:tc>
          <w:tcPr>
            <w:tcW w:w="1560" w:type="dxa"/>
            <w:vAlign w:val="center"/>
          </w:tcPr>
          <w:p w:rsidR="009B0926" w:rsidRPr="00FF7C63" w:rsidRDefault="009B0926" w:rsidP="007723A7">
            <w:pPr>
              <w:jc w:val="center"/>
            </w:pPr>
            <w:r w:rsidRPr="00FF7C63">
              <w:t>Специалисты (главный специалист, ведущий специалист, специалист 1 категории)</w:t>
            </w:r>
          </w:p>
        </w:tc>
        <w:tc>
          <w:tcPr>
            <w:tcW w:w="992" w:type="dxa"/>
          </w:tcPr>
          <w:p w:rsidR="009B0926" w:rsidRPr="00F37971" w:rsidRDefault="009B0926" w:rsidP="007723A7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/>
                <w:sz w:val="20"/>
              </w:rPr>
            </w:pPr>
            <w:r w:rsidRPr="00F37971">
              <w:rPr>
                <w:b w:val="0"/>
                <w:sz w:val="20"/>
              </w:rPr>
              <w:t>Обеспечивающие специалисты</w:t>
            </w:r>
          </w:p>
        </w:tc>
        <w:tc>
          <w:tcPr>
            <w:tcW w:w="1559" w:type="dxa"/>
            <w:vMerge/>
          </w:tcPr>
          <w:p w:rsidR="009B0926" w:rsidRPr="000F6208" w:rsidRDefault="009B0926" w:rsidP="00BF191D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</w:tcPr>
          <w:p w:rsidR="009B0926" w:rsidRPr="000F6208" w:rsidRDefault="009B0926" w:rsidP="00BF191D">
            <w:pPr>
              <w:contextualSpacing/>
              <w:jc w:val="center"/>
            </w:pPr>
          </w:p>
        </w:tc>
        <w:tc>
          <w:tcPr>
            <w:tcW w:w="1276" w:type="dxa"/>
            <w:vMerge/>
          </w:tcPr>
          <w:p w:rsidR="009B0926" w:rsidRPr="000F6208" w:rsidRDefault="009B0926" w:rsidP="00BF191D">
            <w:pPr>
              <w:contextualSpacing/>
              <w:jc w:val="center"/>
            </w:pPr>
          </w:p>
        </w:tc>
      </w:tr>
      <w:tr w:rsidR="00BF191D" w:rsidRPr="000F6208" w:rsidTr="00F673D6">
        <w:tc>
          <w:tcPr>
            <w:tcW w:w="540" w:type="dxa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836" w:type="dxa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t>2</w:t>
            </w:r>
          </w:p>
        </w:tc>
        <w:tc>
          <w:tcPr>
            <w:tcW w:w="1276" w:type="dxa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t>3</w:t>
            </w:r>
          </w:p>
        </w:tc>
        <w:tc>
          <w:tcPr>
            <w:tcW w:w="1134" w:type="dxa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t>4</w:t>
            </w:r>
          </w:p>
        </w:tc>
        <w:tc>
          <w:tcPr>
            <w:tcW w:w="1418" w:type="dxa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t>5</w:t>
            </w:r>
          </w:p>
        </w:tc>
        <w:tc>
          <w:tcPr>
            <w:tcW w:w="1842" w:type="dxa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t>6</w:t>
            </w:r>
          </w:p>
        </w:tc>
        <w:tc>
          <w:tcPr>
            <w:tcW w:w="1560" w:type="dxa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t>7</w:t>
            </w:r>
          </w:p>
        </w:tc>
        <w:tc>
          <w:tcPr>
            <w:tcW w:w="992" w:type="dxa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t>8</w:t>
            </w:r>
          </w:p>
        </w:tc>
        <w:tc>
          <w:tcPr>
            <w:tcW w:w="1559" w:type="dxa"/>
          </w:tcPr>
          <w:p w:rsidR="00BF191D" w:rsidRPr="000F6208" w:rsidRDefault="00BF191D" w:rsidP="00BF191D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9</w:t>
            </w:r>
          </w:p>
        </w:tc>
        <w:tc>
          <w:tcPr>
            <w:tcW w:w="1559" w:type="dxa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t>10</w:t>
            </w:r>
          </w:p>
        </w:tc>
        <w:tc>
          <w:tcPr>
            <w:tcW w:w="1276" w:type="dxa"/>
          </w:tcPr>
          <w:p w:rsidR="00BF191D" w:rsidRPr="000F6208" w:rsidRDefault="00BF191D" w:rsidP="00BF191D">
            <w:pPr>
              <w:contextualSpacing/>
              <w:jc w:val="center"/>
            </w:pPr>
            <w:r w:rsidRPr="000F6208">
              <w:t>11</w:t>
            </w:r>
          </w:p>
        </w:tc>
      </w:tr>
      <w:tr w:rsidR="00C51A78" w:rsidRPr="000F6208" w:rsidTr="00F673D6">
        <w:tc>
          <w:tcPr>
            <w:tcW w:w="540" w:type="dxa"/>
          </w:tcPr>
          <w:p w:rsidR="00C51A78" w:rsidRPr="000F6208" w:rsidRDefault="004020A6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836" w:type="dxa"/>
            <w:vAlign w:val="bottom"/>
          </w:tcPr>
          <w:p w:rsidR="00C51A78" w:rsidRPr="000F6208" w:rsidRDefault="00C51A78" w:rsidP="00BF191D">
            <w:pPr>
              <w:contextualSpacing/>
            </w:pPr>
            <w:r w:rsidRPr="000F6208">
              <w:t>телевизор</w:t>
            </w:r>
          </w:p>
        </w:tc>
        <w:tc>
          <w:tcPr>
            <w:tcW w:w="1276" w:type="dxa"/>
          </w:tcPr>
          <w:p w:rsidR="00C51A78" w:rsidRPr="000F6208" w:rsidRDefault="00C51A78">
            <w:r w:rsidRPr="000F6208">
              <w:t>шт.</w:t>
            </w:r>
          </w:p>
        </w:tc>
        <w:tc>
          <w:tcPr>
            <w:tcW w:w="1134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418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C51A78" w:rsidRPr="000F6208" w:rsidRDefault="00C51A78" w:rsidP="00BF191D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1</w:t>
            </w:r>
          </w:p>
        </w:tc>
        <w:tc>
          <w:tcPr>
            <w:tcW w:w="1559" w:type="dxa"/>
          </w:tcPr>
          <w:p w:rsidR="00C51A78" w:rsidRPr="000F6208" w:rsidRDefault="00D8186D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25 000,00</w:t>
            </w:r>
          </w:p>
        </w:tc>
      </w:tr>
      <w:tr w:rsidR="00C51A78" w:rsidRPr="000F6208" w:rsidTr="00F673D6">
        <w:tc>
          <w:tcPr>
            <w:tcW w:w="540" w:type="dxa"/>
          </w:tcPr>
          <w:p w:rsidR="00C51A78" w:rsidRPr="000F6208" w:rsidRDefault="004020A6" w:rsidP="00BF191D">
            <w:pPr>
              <w:contextualSpacing/>
              <w:jc w:val="center"/>
            </w:pPr>
            <w:r>
              <w:t>2</w:t>
            </w:r>
          </w:p>
        </w:tc>
        <w:tc>
          <w:tcPr>
            <w:tcW w:w="1836" w:type="dxa"/>
            <w:vAlign w:val="center"/>
          </w:tcPr>
          <w:p w:rsidR="00C51A78" w:rsidRPr="000F6208" w:rsidRDefault="00C51A78" w:rsidP="00BF191D">
            <w:pPr>
              <w:contextualSpacing/>
            </w:pPr>
            <w:r w:rsidRPr="000F6208">
              <w:t>холодильник</w:t>
            </w:r>
          </w:p>
        </w:tc>
        <w:tc>
          <w:tcPr>
            <w:tcW w:w="1276" w:type="dxa"/>
          </w:tcPr>
          <w:p w:rsidR="00C51A78" w:rsidRPr="000F6208" w:rsidRDefault="00C51A78">
            <w:r w:rsidRPr="000F6208">
              <w:t>шт.</w:t>
            </w:r>
          </w:p>
        </w:tc>
        <w:tc>
          <w:tcPr>
            <w:tcW w:w="1134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418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842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C51A78" w:rsidRPr="000F6208" w:rsidRDefault="00C51A78" w:rsidP="00BF191D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1</w:t>
            </w:r>
          </w:p>
        </w:tc>
        <w:tc>
          <w:tcPr>
            <w:tcW w:w="1559" w:type="dxa"/>
          </w:tcPr>
          <w:p w:rsidR="00C51A78" w:rsidRPr="000F6208" w:rsidRDefault="00D8186D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51A78" w:rsidRPr="000F6208" w:rsidRDefault="00D8186D" w:rsidP="00BF191D">
            <w:pPr>
              <w:contextualSpacing/>
              <w:jc w:val="center"/>
            </w:pPr>
            <w:r>
              <w:t>39 500,00</w:t>
            </w:r>
          </w:p>
        </w:tc>
      </w:tr>
      <w:tr w:rsidR="00C51A78" w:rsidRPr="000F6208" w:rsidTr="00F673D6">
        <w:tc>
          <w:tcPr>
            <w:tcW w:w="540" w:type="dxa"/>
          </w:tcPr>
          <w:p w:rsidR="00C51A78" w:rsidRPr="000F6208" w:rsidRDefault="004020A6" w:rsidP="00BF191D">
            <w:pPr>
              <w:contextualSpacing/>
              <w:jc w:val="center"/>
            </w:pPr>
            <w:r>
              <w:t>3</w:t>
            </w:r>
          </w:p>
        </w:tc>
        <w:tc>
          <w:tcPr>
            <w:tcW w:w="1836" w:type="dxa"/>
            <w:vAlign w:val="center"/>
          </w:tcPr>
          <w:p w:rsidR="00C51A78" w:rsidRPr="000F6208" w:rsidRDefault="00C51A78" w:rsidP="00BF191D">
            <w:pPr>
              <w:contextualSpacing/>
            </w:pPr>
            <w:r w:rsidRPr="000F6208">
              <w:t>пылесос</w:t>
            </w:r>
          </w:p>
        </w:tc>
        <w:tc>
          <w:tcPr>
            <w:tcW w:w="1276" w:type="dxa"/>
          </w:tcPr>
          <w:p w:rsidR="00C51A78" w:rsidRPr="000F6208" w:rsidRDefault="00C51A78">
            <w:r w:rsidRPr="000F6208">
              <w:t>шт.</w:t>
            </w:r>
          </w:p>
        </w:tc>
        <w:tc>
          <w:tcPr>
            <w:tcW w:w="1134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C51A78" w:rsidRPr="000F6208" w:rsidRDefault="00C51A78" w:rsidP="00BF191D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1</w:t>
            </w:r>
          </w:p>
        </w:tc>
        <w:tc>
          <w:tcPr>
            <w:tcW w:w="1559" w:type="dxa"/>
          </w:tcPr>
          <w:p w:rsidR="00C51A78" w:rsidRPr="000F6208" w:rsidRDefault="00D8186D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28 000,00</w:t>
            </w:r>
          </w:p>
        </w:tc>
      </w:tr>
      <w:tr w:rsidR="00C51A78" w:rsidRPr="000F6208" w:rsidTr="00F673D6">
        <w:tc>
          <w:tcPr>
            <w:tcW w:w="540" w:type="dxa"/>
          </w:tcPr>
          <w:p w:rsidR="00C51A78" w:rsidRPr="000F6208" w:rsidRDefault="004020A6" w:rsidP="00BF191D">
            <w:pPr>
              <w:contextualSpacing/>
              <w:jc w:val="center"/>
            </w:pPr>
            <w:r>
              <w:t>4</w:t>
            </w:r>
          </w:p>
        </w:tc>
        <w:tc>
          <w:tcPr>
            <w:tcW w:w="1836" w:type="dxa"/>
            <w:vAlign w:val="bottom"/>
          </w:tcPr>
          <w:p w:rsidR="00C51A78" w:rsidRPr="000F6208" w:rsidRDefault="00C51A78" w:rsidP="00BF191D">
            <w:pPr>
              <w:contextualSpacing/>
            </w:pPr>
            <w:r w:rsidRPr="000F6208">
              <w:t>Стиральная машинка</w:t>
            </w:r>
          </w:p>
        </w:tc>
        <w:tc>
          <w:tcPr>
            <w:tcW w:w="1276" w:type="dxa"/>
          </w:tcPr>
          <w:p w:rsidR="00C51A78" w:rsidRPr="000F6208" w:rsidRDefault="00C51A78">
            <w:r w:rsidRPr="000F6208">
              <w:t>шт.</w:t>
            </w:r>
          </w:p>
        </w:tc>
        <w:tc>
          <w:tcPr>
            <w:tcW w:w="1134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C51A78" w:rsidRPr="000F6208" w:rsidRDefault="00C51A78" w:rsidP="00BF191D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1</w:t>
            </w:r>
          </w:p>
        </w:tc>
        <w:tc>
          <w:tcPr>
            <w:tcW w:w="1559" w:type="dxa"/>
          </w:tcPr>
          <w:p w:rsidR="00C51A78" w:rsidRPr="000F6208" w:rsidRDefault="00D8186D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33 000,00</w:t>
            </w:r>
          </w:p>
        </w:tc>
      </w:tr>
      <w:tr w:rsidR="00C51A78" w:rsidRPr="000F6208" w:rsidTr="00F673D6">
        <w:tc>
          <w:tcPr>
            <w:tcW w:w="540" w:type="dxa"/>
          </w:tcPr>
          <w:p w:rsidR="00C51A78" w:rsidRPr="000F6208" w:rsidRDefault="004020A6" w:rsidP="00BF191D">
            <w:pPr>
              <w:contextualSpacing/>
              <w:jc w:val="center"/>
            </w:pPr>
            <w:r>
              <w:t>5</w:t>
            </w:r>
          </w:p>
        </w:tc>
        <w:tc>
          <w:tcPr>
            <w:tcW w:w="1836" w:type="dxa"/>
            <w:vAlign w:val="bottom"/>
          </w:tcPr>
          <w:p w:rsidR="00C51A78" w:rsidRPr="000F6208" w:rsidRDefault="00C51A78" w:rsidP="00BF191D">
            <w:pPr>
              <w:contextualSpacing/>
            </w:pPr>
            <w:r w:rsidRPr="000F6208">
              <w:t>Утюг</w:t>
            </w:r>
          </w:p>
        </w:tc>
        <w:tc>
          <w:tcPr>
            <w:tcW w:w="1276" w:type="dxa"/>
          </w:tcPr>
          <w:p w:rsidR="00C51A78" w:rsidRPr="000F6208" w:rsidRDefault="00C51A78">
            <w:r w:rsidRPr="000F6208">
              <w:t>шт.</w:t>
            </w:r>
          </w:p>
        </w:tc>
        <w:tc>
          <w:tcPr>
            <w:tcW w:w="1134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C51A78" w:rsidRPr="000F6208" w:rsidRDefault="00C51A78" w:rsidP="00BF191D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1</w:t>
            </w:r>
          </w:p>
        </w:tc>
        <w:tc>
          <w:tcPr>
            <w:tcW w:w="1559" w:type="dxa"/>
          </w:tcPr>
          <w:p w:rsidR="00C51A78" w:rsidRPr="000F6208" w:rsidRDefault="00D8186D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6000,00</w:t>
            </w:r>
          </w:p>
        </w:tc>
      </w:tr>
      <w:tr w:rsidR="00C51A78" w:rsidRPr="000F6208" w:rsidTr="00F673D6">
        <w:tc>
          <w:tcPr>
            <w:tcW w:w="540" w:type="dxa"/>
          </w:tcPr>
          <w:p w:rsidR="00C51A78" w:rsidRPr="000F6208" w:rsidRDefault="004020A6" w:rsidP="00BF191D">
            <w:pPr>
              <w:contextualSpacing/>
              <w:jc w:val="center"/>
            </w:pPr>
            <w:r>
              <w:t>6</w:t>
            </w:r>
          </w:p>
        </w:tc>
        <w:tc>
          <w:tcPr>
            <w:tcW w:w="1836" w:type="dxa"/>
            <w:vAlign w:val="bottom"/>
          </w:tcPr>
          <w:p w:rsidR="00C51A78" w:rsidRPr="000F6208" w:rsidRDefault="00C51A78" w:rsidP="004E1DCE">
            <w:pPr>
              <w:contextualSpacing/>
            </w:pPr>
            <w:r w:rsidRPr="000F6208">
              <w:t>Мойка высокого давления для автотранспорта</w:t>
            </w:r>
          </w:p>
        </w:tc>
        <w:tc>
          <w:tcPr>
            <w:tcW w:w="1276" w:type="dxa"/>
          </w:tcPr>
          <w:p w:rsidR="00C51A78" w:rsidRPr="000F6208" w:rsidRDefault="00C51A78">
            <w:r w:rsidRPr="000F6208">
              <w:t>шт.</w:t>
            </w:r>
          </w:p>
        </w:tc>
        <w:tc>
          <w:tcPr>
            <w:tcW w:w="1134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C51A78" w:rsidRPr="000F6208" w:rsidRDefault="00C51A78" w:rsidP="00F673D6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1 - при наличии автотранспорта в учреждении</w:t>
            </w:r>
          </w:p>
        </w:tc>
        <w:tc>
          <w:tcPr>
            <w:tcW w:w="1559" w:type="dxa"/>
          </w:tcPr>
          <w:p w:rsidR="00C51A78" w:rsidRPr="000F6208" w:rsidRDefault="00D8186D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51A78" w:rsidRPr="000F6208" w:rsidRDefault="00D8186D" w:rsidP="00D8186D">
            <w:pPr>
              <w:contextualSpacing/>
              <w:jc w:val="center"/>
            </w:pPr>
            <w:r>
              <w:t>38</w:t>
            </w:r>
            <w:r w:rsidR="00C51A78" w:rsidRPr="000F6208">
              <w:t> 000,00</w:t>
            </w:r>
          </w:p>
        </w:tc>
      </w:tr>
      <w:tr w:rsidR="00C51A78" w:rsidRPr="000F6208" w:rsidTr="00F673D6">
        <w:tc>
          <w:tcPr>
            <w:tcW w:w="540" w:type="dxa"/>
          </w:tcPr>
          <w:p w:rsidR="00C51A78" w:rsidRPr="000F6208" w:rsidRDefault="004020A6" w:rsidP="00BF191D">
            <w:pPr>
              <w:contextualSpacing/>
              <w:jc w:val="center"/>
            </w:pPr>
            <w:r>
              <w:t>7</w:t>
            </w:r>
          </w:p>
        </w:tc>
        <w:tc>
          <w:tcPr>
            <w:tcW w:w="1836" w:type="dxa"/>
            <w:vAlign w:val="bottom"/>
          </w:tcPr>
          <w:p w:rsidR="00C51A78" w:rsidRPr="000F6208" w:rsidRDefault="00C51A78" w:rsidP="00BF191D">
            <w:pPr>
              <w:contextualSpacing/>
            </w:pPr>
            <w:r w:rsidRPr="000F6208">
              <w:t>вентилятор</w:t>
            </w:r>
          </w:p>
        </w:tc>
        <w:tc>
          <w:tcPr>
            <w:tcW w:w="1276" w:type="dxa"/>
          </w:tcPr>
          <w:p w:rsidR="00C51A78" w:rsidRPr="000F6208" w:rsidRDefault="00C51A78">
            <w:r w:rsidRPr="000F6208">
              <w:t>шт.</w:t>
            </w:r>
          </w:p>
        </w:tc>
        <w:tc>
          <w:tcPr>
            <w:tcW w:w="1134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C51A78" w:rsidRPr="000F6208" w:rsidRDefault="00C51A78" w:rsidP="00BF191D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По количеству кабинетов</w:t>
            </w:r>
          </w:p>
        </w:tc>
        <w:tc>
          <w:tcPr>
            <w:tcW w:w="1559" w:type="dxa"/>
          </w:tcPr>
          <w:p w:rsidR="00C51A78" w:rsidRPr="000F6208" w:rsidRDefault="00D8186D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10 000,00</w:t>
            </w:r>
          </w:p>
        </w:tc>
      </w:tr>
      <w:tr w:rsidR="00C51A78" w:rsidRPr="000F6208" w:rsidTr="00F673D6">
        <w:tc>
          <w:tcPr>
            <w:tcW w:w="540" w:type="dxa"/>
          </w:tcPr>
          <w:p w:rsidR="00C51A78" w:rsidRPr="000F6208" w:rsidRDefault="004020A6" w:rsidP="00BF191D">
            <w:pPr>
              <w:contextualSpacing/>
              <w:jc w:val="center"/>
            </w:pPr>
            <w:r>
              <w:t>8</w:t>
            </w:r>
          </w:p>
        </w:tc>
        <w:tc>
          <w:tcPr>
            <w:tcW w:w="1836" w:type="dxa"/>
            <w:vAlign w:val="center"/>
          </w:tcPr>
          <w:p w:rsidR="00C51A78" w:rsidRPr="000F6208" w:rsidRDefault="00C51A78" w:rsidP="00BF191D">
            <w:pPr>
              <w:contextualSpacing/>
            </w:pPr>
            <w:r w:rsidRPr="000F6208">
              <w:t>Кондиционер (сплит- система)</w:t>
            </w:r>
          </w:p>
        </w:tc>
        <w:tc>
          <w:tcPr>
            <w:tcW w:w="1276" w:type="dxa"/>
          </w:tcPr>
          <w:p w:rsidR="00C51A78" w:rsidRPr="000F6208" w:rsidRDefault="00C51A78">
            <w:r w:rsidRPr="000F6208">
              <w:t>шт.</w:t>
            </w:r>
          </w:p>
        </w:tc>
        <w:tc>
          <w:tcPr>
            <w:tcW w:w="1134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C51A78" w:rsidRPr="000F6208" w:rsidRDefault="00C51A78" w:rsidP="00BF191D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По количеству кабинетов</w:t>
            </w:r>
          </w:p>
        </w:tc>
        <w:tc>
          <w:tcPr>
            <w:tcW w:w="1559" w:type="dxa"/>
          </w:tcPr>
          <w:p w:rsidR="00C51A78" w:rsidRPr="000F6208" w:rsidRDefault="00D8186D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20 000,00</w:t>
            </w:r>
          </w:p>
        </w:tc>
      </w:tr>
      <w:tr w:rsidR="00C51A78" w:rsidRPr="000F6208" w:rsidTr="00F673D6">
        <w:tc>
          <w:tcPr>
            <w:tcW w:w="540" w:type="dxa"/>
          </w:tcPr>
          <w:p w:rsidR="00C51A78" w:rsidRPr="000F6208" w:rsidRDefault="004020A6" w:rsidP="00BF191D">
            <w:pPr>
              <w:contextualSpacing/>
              <w:jc w:val="center"/>
            </w:pPr>
            <w:r>
              <w:t>9</w:t>
            </w:r>
          </w:p>
        </w:tc>
        <w:tc>
          <w:tcPr>
            <w:tcW w:w="1836" w:type="dxa"/>
            <w:vAlign w:val="center"/>
          </w:tcPr>
          <w:p w:rsidR="00C51A78" w:rsidRPr="000F6208" w:rsidRDefault="00451E73" w:rsidP="00BF191D">
            <w:pPr>
              <w:contextualSpacing/>
            </w:pPr>
            <w:r w:rsidRPr="000F6208">
              <w:t>телеф</w:t>
            </w:r>
            <w:r w:rsidR="00C51A78" w:rsidRPr="000F6208">
              <w:t>акс</w:t>
            </w:r>
          </w:p>
        </w:tc>
        <w:tc>
          <w:tcPr>
            <w:tcW w:w="1276" w:type="dxa"/>
          </w:tcPr>
          <w:p w:rsidR="00C51A78" w:rsidRPr="000F6208" w:rsidRDefault="00C51A78">
            <w:r w:rsidRPr="000F6208">
              <w:t>шт.</w:t>
            </w:r>
          </w:p>
        </w:tc>
        <w:tc>
          <w:tcPr>
            <w:tcW w:w="1134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C51A78" w:rsidRPr="000F6208" w:rsidRDefault="00C51A78" w:rsidP="00BF191D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По количеству кабинетов</w:t>
            </w:r>
          </w:p>
        </w:tc>
        <w:tc>
          <w:tcPr>
            <w:tcW w:w="1559" w:type="dxa"/>
          </w:tcPr>
          <w:p w:rsidR="00C51A78" w:rsidRPr="000F6208" w:rsidRDefault="00D8186D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10 000,00</w:t>
            </w:r>
          </w:p>
        </w:tc>
      </w:tr>
      <w:tr w:rsidR="00C51A78" w:rsidRPr="000F6208" w:rsidTr="00F673D6">
        <w:tc>
          <w:tcPr>
            <w:tcW w:w="540" w:type="dxa"/>
          </w:tcPr>
          <w:p w:rsidR="00C51A78" w:rsidRPr="000F6208" w:rsidRDefault="004020A6" w:rsidP="00BF191D">
            <w:pPr>
              <w:contextualSpacing/>
              <w:jc w:val="center"/>
            </w:pPr>
            <w:r>
              <w:t>10</w:t>
            </w:r>
          </w:p>
        </w:tc>
        <w:tc>
          <w:tcPr>
            <w:tcW w:w="1836" w:type="dxa"/>
            <w:vAlign w:val="center"/>
          </w:tcPr>
          <w:p w:rsidR="00C51A78" w:rsidRPr="000F6208" w:rsidRDefault="00C51A78" w:rsidP="00BF191D">
            <w:pPr>
              <w:contextualSpacing/>
            </w:pPr>
            <w:r w:rsidRPr="000F6208">
              <w:t>телефон</w:t>
            </w:r>
          </w:p>
        </w:tc>
        <w:tc>
          <w:tcPr>
            <w:tcW w:w="1276" w:type="dxa"/>
          </w:tcPr>
          <w:p w:rsidR="00C51A78" w:rsidRPr="000F6208" w:rsidRDefault="00C51A78">
            <w:r w:rsidRPr="000F6208">
              <w:t>шт.</w:t>
            </w:r>
          </w:p>
        </w:tc>
        <w:tc>
          <w:tcPr>
            <w:tcW w:w="1134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C51A78" w:rsidRPr="000F6208" w:rsidRDefault="00C51A78" w:rsidP="00BF191D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 xml:space="preserve">По количеству </w:t>
            </w:r>
            <w:r w:rsidRPr="000F6208">
              <w:rPr>
                <w:highlight w:val="yellow"/>
              </w:rPr>
              <w:lastRenderedPageBreak/>
              <w:t>абонентских номеров учреждения</w:t>
            </w:r>
          </w:p>
        </w:tc>
        <w:tc>
          <w:tcPr>
            <w:tcW w:w="1559" w:type="dxa"/>
          </w:tcPr>
          <w:p w:rsidR="00C51A78" w:rsidRPr="000F6208" w:rsidRDefault="00D8186D" w:rsidP="00BF191D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3 000,00</w:t>
            </w:r>
          </w:p>
        </w:tc>
      </w:tr>
      <w:tr w:rsidR="00C51A78" w:rsidRPr="000F6208" w:rsidTr="00F673D6">
        <w:tc>
          <w:tcPr>
            <w:tcW w:w="540" w:type="dxa"/>
          </w:tcPr>
          <w:p w:rsidR="00C51A78" w:rsidRPr="000F6208" w:rsidRDefault="004020A6" w:rsidP="00BF191D">
            <w:pPr>
              <w:contextualSpacing/>
              <w:jc w:val="center"/>
            </w:pPr>
            <w:r>
              <w:lastRenderedPageBreak/>
              <w:t>11</w:t>
            </w:r>
          </w:p>
        </w:tc>
        <w:tc>
          <w:tcPr>
            <w:tcW w:w="1836" w:type="dxa"/>
            <w:vAlign w:val="bottom"/>
          </w:tcPr>
          <w:p w:rsidR="00C51A78" w:rsidRPr="000F6208" w:rsidRDefault="00C51A78" w:rsidP="00BF191D">
            <w:pPr>
              <w:contextualSpacing/>
            </w:pPr>
            <w:r w:rsidRPr="000F6208">
              <w:t>Уничтожитель документов</w:t>
            </w:r>
          </w:p>
        </w:tc>
        <w:tc>
          <w:tcPr>
            <w:tcW w:w="1276" w:type="dxa"/>
          </w:tcPr>
          <w:p w:rsidR="00C51A78" w:rsidRPr="000F6208" w:rsidRDefault="00C51A78">
            <w:r w:rsidRPr="000F6208">
              <w:t>шт.</w:t>
            </w:r>
          </w:p>
        </w:tc>
        <w:tc>
          <w:tcPr>
            <w:tcW w:w="1134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C51A78" w:rsidRPr="000F6208" w:rsidRDefault="00C51A78" w:rsidP="00BF191D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По количеству кабинетов</w:t>
            </w:r>
          </w:p>
        </w:tc>
        <w:tc>
          <w:tcPr>
            <w:tcW w:w="1559" w:type="dxa"/>
          </w:tcPr>
          <w:p w:rsidR="00C51A78" w:rsidRPr="000F6208" w:rsidRDefault="00D8186D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7 000,00</w:t>
            </w:r>
          </w:p>
        </w:tc>
      </w:tr>
      <w:tr w:rsidR="00C51A78" w:rsidRPr="000F6208" w:rsidTr="00F673D6">
        <w:tc>
          <w:tcPr>
            <w:tcW w:w="540" w:type="dxa"/>
          </w:tcPr>
          <w:p w:rsidR="00C51A78" w:rsidRPr="000F6208" w:rsidRDefault="004020A6" w:rsidP="00BF191D">
            <w:pPr>
              <w:contextualSpacing/>
              <w:jc w:val="center"/>
            </w:pPr>
            <w:r>
              <w:t>12</w:t>
            </w:r>
          </w:p>
        </w:tc>
        <w:tc>
          <w:tcPr>
            <w:tcW w:w="1836" w:type="dxa"/>
            <w:vAlign w:val="bottom"/>
          </w:tcPr>
          <w:p w:rsidR="00C51A78" w:rsidRPr="000F6208" w:rsidRDefault="00C51A78" w:rsidP="00BF191D">
            <w:pPr>
              <w:contextualSpacing/>
            </w:pPr>
            <w:r w:rsidRPr="000F6208">
              <w:t>Калькулятор</w:t>
            </w:r>
          </w:p>
        </w:tc>
        <w:tc>
          <w:tcPr>
            <w:tcW w:w="1276" w:type="dxa"/>
          </w:tcPr>
          <w:p w:rsidR="00C51A78" w:rsidRPr="000F6208" w:rsidRDefault="00C51A78">
            <w:r w:rsidRPr="000F6208">
              <w:t>шт.</w:t>
            </w:r>
          </w:p>
        </w:tc>
        <w:tc>
          <w:tcPr>
            <w:tcW w:w="1134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418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842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560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992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559" w:type="dxa"/>
          </w:tcPr>
          <w:p w:rsidR="00C51A78" w:rsidRPr="000F6208" w:rsidRDefault="004020A6" w:rsidP="00BF191D">
            <w:pPr>
              <w:contextualSpacing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559" w:type="dxa"/>
          </w:tcPr>
          <w:p w:rsidR="00C51A78" w:rsidRPr="000F6208" w:rsidRDefault="00D8186D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 xml:space="preserve"> 1 500,00</w:t>
            </w:r>
          </w:p>
        </w:tc>
      </w:tr>
      <w:tr w:rsidR="00C51A78" w:rsidRPr="000F6208" w:rsidTr="00F673D6">
        <w:tc>
          <w:tcPr>
            <w:tcW w:w="540" w:type="dxa"/>
          </w:tcPr>
          <w:p w:rsidR="00C51A78" w:rsidRPr="000F6208" w:rsidRDefault="004020A6" w:rsidP="00BF191D">
            <w:pPr>
              <w:contextualSpacing/>
              <w:jc w:val="center"/>
            </w:pPr>
            <w:r>
              <w:t>13</w:t>
            </w:r>
          </w:p>
        </w:tc>
        <w:tc>
          <w:tcPr>
            <w:tcW w:w="1836" w:type="dxa"/>
            <w:vAlign w:val="bottom"/>
          </w:tcPr>
          <w:p w:rsidR="00C51A78" w:rsidRPr="000F6208" w:rsidRDefault="00C51A78" w:rsidP="00BF191D">
            <w:pPr>
              <w:contextualSpacing/>
            </w:pPr>
            <w:r w:rsidRPr="000F6208">
              <w:t>видеокамера</w:t>
            </w:r>
          </w:p>
        </w:tc>
        <w:tc>
          <w:tcPr>
            <w:tcW w:w="1276" w:type="dxa"/>
          </w:tcPr>
          <w:p w:rsidR="00C51A78" w:rsidRPr="000F6208" w:rsidRDefault="00C51A78">
            <w:r w:rsidRPr="000F6208">
              <w:t>шт.</w:t>
            </w:r>
          </w:p>
        </w:tc>
        <w:tc>
          <w:tcPr>
            <w:tcW w:w="1134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C51A78" w:rsidRPr="000F6208" w:rsidRDefault="000F6208" w:rsidP="00BF191D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C51A78" w:rsidRPr="000F6208" w:rsidRDefault="00C51A78" w:rsidP="00BF191D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1</w:t>
            </w:r>
          </w:p>
        </w:tc>
        <w:tc>
          <w:tcPr>
            <w:tcW w:w="1559" w:type="dxa"/>
          </w:tcPr>
          <w:p w:rsidR="00C51A78" w:rsidRPr="000F6208" w:rsidRDefault="00D8186D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51A78" w:rsidRPr="000F6208" w:rsidRDefault="00D8186D" w:rsidP="00BF191D">
            <w:pPr>
              <w:contextualSpacing/>
              <w:jc w:val="center"/>
            </w:pPr>
            <w:r>
              <w:t>39</w:t>
            </w:r>
            <w:r w:rsidR="00C51A78" w:rsidRPr="000F6208">
              <w:t> 000,00</w:t>
            </w:r>
          </w:p>
        </w:tc>
      </w:tr>
      <w:tr w:rsidR="00C51A78" w:rsidRPr="000F6208" w:rsidTr="00F673D6">
        <w:tc>
          <w:tcPr>
            <w:tcW w:w="540" w:type="dxa"/>
          </w:tcPr>
          <w:p w:rsidR="00C51A78" w:rsidRPr="000F6208" w:rsidRDefault="004020A6" w:rsidP="00BF191D">
            <w:pPr>
              <w:contextualSpacing/>
              <w:jc w:val="center"/>
            </w:pPr>
            <w:r>
              <w:t>14</w:t>
            </w:r>
          </w:p>
        </w:tc>
        <w:tc>
          <w:tcPr>
            <w:tcW w:w="1836" w:type="dxa"/>
            <w:vAlign w:val="bottom"/>
          </w:tcPr>
          <w:p w:rsidR="00C51A78" w:rsidRPr="000F6208" w:rsidRDefault="00C51A78" w:rsidP="00BF191D">
            <w:pPr>
              <w:contextualSpacing/>
            </w:pPr>
            <w:r w:rsidRPr="000F6208">
              <w:t>фотоаппарат</w:t>
            </w:r>
          </w:p>
        </w:tc>
        <w:tc>
          <w:tcPr>
            <w:tcW w:w="1276" w:type="dxa"/>
          </w:tcPr>
          <w:p w:rsidR="00C51A78" w:rsidRPr="000F6208" w:rsidRDefault="00C51A78">
            <w:r w:rsidRPr="000F6208">
              <w:t>шт.</w:t>
            </w:r>
          </w:p>
        </w:tc>
        <w:tc>
          <w:tcPr>
            <w:tcW w:w="1134" w:type="dxa"/>
          </w:tcPr>
          <w:p w:rsidR="00C51A78" w:rsidRPr="000F6208" w:rsidRDefault="00C51A78" w:rsidP="00BF191D">
            <w:pPr>
              <w:contextualSpacing/>
              <w:jc w:val="center"/>
            </w:pPr>
          </w:p>
        </w:tc>
        <w:tc>
          <w:tcPr>
            <w:tcW w:w="1418" w:type="dxa"/>
          </w:tcPr>
          <w:p w:rsidR="00C51A78" w:rsidRPr="000F6208" w:rsidRDefault="00C51A78" w:rsidP="00BF191D">
            <w:pPr>
              <w:contextualSpacing/>
              <w:jc w:val="center"/>
            </w:pPr>
          </w:p>
        </w:tc>
        <w:tc>
          <w:tcPr>
            <w:tcW w:w="1842" w:type="dxa"/>
          </w:tcPr>
          <w:p w:rsidR="00C51A78" w:rsidRPr="000F6208" w:rsidRDefault="00C51A78" w:rsidP="00BF191D">
            <w:pPr>
              <w:contextualSpacing/>
              <w:jc w:val="center"/>
            </w:pPr>
          </w:p>
        </w:tc>
        <w:tc>
          <w:tcPr>
            <w:tcW w:w="1560" w:type="dxa"/>
          </w:tcPr>
          <w:p w:rsidR="00C51A78" w:rsidRPr="000F6208" w:rsidRDefault="00C51A78" w:rsidP="00BF191D">
            <w:pPr>
              <w:contextualSpacing/>
              <w:jc w:val="center"/>
            </w:pPr>
          </w:p>
        </w:tc>
        <w:tc>
          <w:tcPr>
            <w:tcW w:w="992" w:type="dxa"/>
          </w:tcPr>
          <w:p w:rsidR="00C51A78" w:rsidRPr="000F6208" w:rsidRDefault="00C51A78" w:rsidP="00BF191D">
            <w:pPr>
              <w:contextualSpacing/>
              <w:jc w:val="center"/>
            </w:pPr>
          </w:p>
        </w:tc>
        <w:tc>
          <w:tcPr>
            <w:tcW w:w="1559" w:type="dxa"/>
          </w:tcPr>
          <w:p w:rsidR="00C51A78" w:rsidRPr="000F6208" w:rsidRDefault="00C51A78" w:rsidP="00BF191D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1</w:t>
            </w:r>
          </w:p>
        </w:tc>
        <w:tc>
          <w:tcPr>
            <w:tcW w:w="1559" w:type="dxa"/>
          </w:tcPr>
          <w:p w:rsidR="00C51A78" w:rsidRPr="000F6208" w:rsidRDefault="00D8186D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51A78" w:rsidRPr="000F6208" w:rsidRDefault="00C51A78" w:rsidP="00BF191D">
            <w:pPr>
              <w:contextualSpacing/>
              <w:jc w:val="center"/>
            </w:pPr>
            <w:r w:rsidRPr="000F6208">
              <w:t>30 000,00</w:t>
            </w:r>
          </w:p>
        </w:tc>
      </w:tr>
      <w:tr w:rsidR="000F6208" w:rsidRPr="000F6208" w:rsidTr="00F673D6">
        <w:tc>
          <w:tcPr>
            <w:tcW w:w="540" w:type="dxa"/>
          </w:tcPr>
          <w:p w:rsidR="000F6208" w:rsidRPr="000F6208" w:rsidRDefault="004020A6" w:rsidP="00BF191D">
            <w:pPr>
              <w:contextualSpacing/>
              <w:jc w:val="center"/>
            </w:pPr>
            <w:r>
              <w:t>15</w:t>
            </w:r>
          </w:p>
        </w:tc>
        <w:tc>
          <w:tcPr>
            <w:tcW w:w="1836" w:type="dxa"/>
            <w:vAlign w:val="bottom"/>
          </w:tcPr>
          <w:p w:rsidR="000F6208" w:rsidRPr="000F6208" w:rsidRDefault="000F6208" w:rsidP="00BF191D">
            <w:pPr>
              <w:contextualSpacing/>
            </w:pPr>
            <w:r w:rsidRPr="000F6208">
              <w:t>Карзина мусорная</w:t>
            </w:r>
          </w:p>
        </w:tc>
        <w:tc>
          <w:tcPr>
            <w:tcW w:w="1276" w:type="dxa"/>
          </w:tcPr>
          <w:p w:rsidR="000F6208" w:rsidRPr="000F6208" w:rsidRDefault="000F6208">
            <w:r w:rsidRPr="000F6208">
              <w:t>шт.</w:t>
            </w:r>
          </w:p>
        </w:tc>
        <w:tc>
          <w:tcPr>
            <w:tcW w:w="1134" w:type="dxa"/>
          </w:tcPr>
          <w:p w:rsidR="000F6208" w:rsidRPr="000F6208" w:rsidRDefault="000F6208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418" w:type="dxa"/>
          </w:tcPr>
          <w:p w:rsidR="000F6208" w:rsidRPr="000F6208" w:rsidRDefault="000F6208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842" w:type="dxa"/>
          </w:tcPr>
          <w:p w:rsidR="000F6208" w:rsidRPr="000F6208" w:rsidRDefault="000F6208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560" w:type="dxa"/>
          </w:tcPr>
          <w:p w:rsidR="000F6208" w:rsidRPr="000F6208" w:rsidRDefault="000F6208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992" w:type="dxa"/>
          </w:tcPr>
          <w:p w:rsidR="000F6208" w:rsidRPr="000F6208" w:rsidRDefault="000F6208" w:rsidP="00BF191D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559" w:type="dxa"/>
          </w:tcPr>
          <w:p w:rsidR="000F6208" w:rsidRPr="000F6208" w:rsidRDefault="000F6208" w:rsidP="00BF191D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-</w:t>
            </w:r>
          </w:p>
        </w:tc>
        <w:tc>
          <w:tcPr>
            <w:tcW w:w="1559" w:type="dxa"/>
          </w:tcPr>
          <w:p w:rsidR="000F6208" w:rsidRPr="000F6208" w:rsidRDefault="00D8186D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F6208" w:rsidRPr="000F6208" w:rsidRDefault="000F6208" w:rsidP="00BF191D">
            <w:pPr>
              <w:contextualSpacing/>
              <w:jc w:val="center"/>
            </w:pPr>
            <w:r w:rsidRPr="000F6208">
              <w:t>1000,00</w:t>
            </w:r>
          </w:p>
        </w:tc>
      </w:tr>
      <w:tr w:rsidR="000F6208" w:rsidRPr="000F6208" w:rsidTr="00F673D6">
        <w:tc>
          <w:tcPr>
            <w:tcW w:w="540" w:type="dxa"/>
          </w:tcPr>
          <w:p w:rsidR="000F6208" w:rsidRPr="000F6208" w:rsidRDefault="004020A6" w:rsidP="00BF191D">
            <w:pPr>
              <w:contextualSpacing/>
              <w:jc w:val="center"/>
            </w:pPr>
            <w:r>
              <w:t>16</w:t>
            </w:r>
          </w:p>
        </w:tc>
        <w:tc>
          <w:tcPr>
            <w:tcW w:w="1836" w:type="dxa"/>
            <w:vAlign w:val="bottom"/>
          </w:tcPr>
          <w:p w:rsidR="000F6208" w:rsidRPr="000F6208" w:rsidRDefault="000F6208" w:rsidP="00BF191D">
            <w:pPr>
              <w:contextualSpacing/>
            </w:pPr>
            <w:r w:rsidRPr="000F6208">
              <w:t>Унитаз</w:t>
            </w:r>
          </w:p>
        </w:tc>
        <w:tc>
          <w:tcPr>
            <w:tcW w:w="1276" w:type="dxa"/>
          </w:tcPr>
          <w:p w:rsidR="000F6208" w:rsidRPr="000F6208" w:rsidRDefault="000F6208" w:rsidP="00DB4D22">
            <w:r w:rsidRPr="000F6208">
              <w:t>шт.</w:t>
            </w:r>
          </w:p>
        </w:tc>
        <w:tc>
          <w:tcPr>
            <w:tcW w:w="1134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0F6208" w:rsidRPr="000F6208" w:rsidRDefault="000F6208" w:rsidP="00BF191D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До 2 -На туалетную комнату</w:t>
            </w:r>
          </w:p>
        </w:tc>
        <w:tc>
          <w:tcPr>
            <w:tcW w:w="1559" w:type="dxa"/>
          </w:tcPr>
          <w:p w:rsidR="000F6208" w:rsidRPr="000F6208" w:rsidRDefault="00D8186D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F6208" w:rsidRPr="000F6208" w:rsidRDefault="000F6208" w:rsidP="00BF191D">
            <w:pPr>
              <w:contextualSpacing/>
              <w:jc w:val="center"/>
            </w:pPr>
            <w:r w:rsidRPr="000F6208">
              <w:t>10 000,00</w:t>
            </w:r>
          </w:p>
        </w:tc>
      </w:tr>
      <w:tr w:rsidR="000F6208" w:rsidRPr="000F6208" w:rsidTr="00F673D6">
        <w:tc>
          <w:tcPr>
            <w:tcW w:w="540" w:type="dxa"/>
          </w:tcPr>
          <w:p w:rsidR="000F6208" w:rsidRPr="000F6208" w:rsidRDefault="004020A6" w:rsidP="00BF191D">
            <w:pPr>
              <w:contextualSpacing/>
              <w:jc w:val="center"/>
            </w:pPr>
            <w:r>
              <w:t>17</w:t>
            </w:r>
          </w:p>
        </w:tc>
        <w:tc>
          <w:tcPr>
            <w:tcW w:w="1836" w:type="dxa"/>
            <w:vAlign w:val="center"/>
          </w:tcPr>
          <w:p w:rsidR="000F6208" w:rsidRPr="000F6208" w:rsidRDefault="000F6208" w:rsidP="00BF191D">
            <w:pPr>
              <w:contextualSpacing/>
            </w:pPr>
            <w:r w:rsidRPr="000F6208">
              <w:t>Умывальник (раковина)</w:t>
            </w:r>
          </w:p>
        </w:tc>
        <w:tc>
          <w:tcPr>
            <w:tcW w:w="1276" w:type="dxa"/>
          </w:tcPr>
          <w:p w:rsidR="000F6208" w:rsidRPr="000F6208" w:rsidRDefault="000F6208" w:rsidP="00DB4D22">
            <w:r w:rsidRPr="000F6208">
              <w:t>шт.</w:t>
            </w:r>
          </w:p>
        </w:tc>
        <w:tc>
          <w:tcPr>
            <w:tcW w:w="1134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0F6208" w:rsidRPr="000F6208" w:rsidRDefault="000F6208" w:rsidP="00BF191D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1-На туалетную комнату</w:t>
            </w:r>
          </w:p>
        </w:tc>
        <w:tc>
          <w:tcPr>
            <w:tcW w:w="1559" w:type="dxa"/>
          </w:tcPr>
          <w:p w:rsidR="000F6208" w:rsidRPr="000F6208" w:rsidRDefault="00D8186D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F6208" w:rsidRPr="000F6208" w:rsidRDefault="000F6208" w:rsidP="00BF191D">
            <w:pPr>
              <w:contextualSpacing/>
              <w:jc w:val="center"/>
            </w:pPr>
            <w:r w:rsidRPr="000F6208">
              <w:t>8 000,00</w:t>
            </w:r>
          </w:p>
        </w:tc>
      </w:tr>
      <w:tr w:rsidR="000F6208" w:rsidRPr="000F6208" w:rsidTr="00F673D6">
        <w:tc>
          <w:tcPr>
            <w:tcW w:w="540" w:type="dxa"/>
          </w:tcPr>
          <w:p w:rsidR="000F6208" w:rsidRPr="000F6208" w:rsidRDefault="004020A6" w:rsidP="00BF191D">
            <w:pPr>
              <w:contextualSpacing/>
              <w:jc w:val="center"/>
            </w:pPr>
            <w:r>
              <w:t>18</w:t>
            </w:r>
          </w:p>
        </w:tc>
        <w:tc>
          <w:tcPr>
            <w:tcW w:w="1836" w:type="dxa"/>
            <w:vAlign w:val="bottom"/>
          </w:tcPr>
          <w:p w:rsidR="000F6208" w:rsidRPr="000F6208" w:rsidRDefault="000F6208" w:rsidP="00BF191D">
            <w:pPr>
              <w:contextualSpacing/>
            </w:pPr>
            <w:r w:rsidRPr="000F6208">
              <w:t>смеситель</w:t>
            </w:r>
          </w:p>
        </w:tc>
        <w:tc>
          <w:tcPr>
            <w:tcW w:w="1276" w:type="dxa"/>
          </w:tcPr>
          <w:p w:rsidR="000F6208" w:rsidRPr="000F6208" w:rsidRDefault="000F6208" w:rsidP="00DB4D22">
            <w:r w:rsidRPr="000F6208">
              <w:t>шт.</w:t>
            </w:r>
          </w:p>
        </w:tc>
        <w:tc>
          <w:tcPr>
            <w:tcW w:w="1134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0F6208" w:rsidRPr="000F6208" w:rsidRDefault="000F6208" w:rsidP="00BF191D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1-На туалетную комнату</w:t>
            </w:r>
          </w:p>
        </w:tc>
        <w:tc>
          <w:tcPr>
            <w:tcW w:w="1559" w:type="dxa"/>
          </w:tcPr>
          <w:p w:rsidR="000F6208" w:rsidRPr="000F6208" w:rsidRDefault="00D8186D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F6208" w:rsidRPr="000F6208" w:rsidRDefault="000F6208" w:rsidP="00BF191D">
            <w:pPr>
              <w:contextualSpacing/>
              <w:jc w:val="center"/>
            </w:pPr>
            <w:r w:rsidRPr="000F6208">
              <w:t>6 000,00</w:t>
            </w:r>
          </w:p>
        </w:tc>
      </w:tr>
      <w:tr w:rsidR="000F6208" w:rsidRPr="000F6208" w:rsidTr="00F673D6">
        <w:tc>
          <w:tcPr>
            <w:tcW w:w="540" w:type="dxa"/>
          </w:tcPr>
          <w:p w:rsidR="000F6208" w:rsidRPr="000F6208" w:rsidRDefault="004020A6" w:rsidP="00BF191D">
            <w:pPr>
              <w:contextualSpacing/>
              <w:jc w:val="center"/>
            </w:pPr>
            <w:r>
              <w:t>19</w:t>
            </w:r>
          </w:p>
        </w:tc>
        <w:tc>
          <w:tcPr>
            <w:tcW w:w="1836" w:type="dxa"/>
            <w:vAlign w:val="center"/>
          </w:tcPr>
          <w:p w:rsidR="000F6208" w:rsidRPr="000F6208" w:rsidRDefault="000F6208" w:rsidP="00BF191D">
            <w:pPr>
              <w:contextualSpacing/>
            </w:pPr>
            <w:r w:rsidRPr="000F6208">
              <w:t>Сушилка для рук</w:t>
            </w:r>
          </w:p>
        </w:tc>
        <w:tc>
          <w:tcPr>
            <w:tcW w:w="1276" w:type="dxa"/>
          </w:tcPr>
          <w:p w:rsidR="000F6208" w:rsidRPr="000F6208" w:rsidRDefault="000F6208" w:rsidP="00DB4D22">
            <w:r w:rsidRPr="000F6208">
              <w:t>шт.</w:t>
            </w:r>
          </w:p>
        </w:tc>
        <w:tc>
          <w:tcPr>
            <w:tcW w:w="1134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0F6208" w:rsidRPr="000F6208" w:rsidRDefault="000F6208" w:rsidP="00F673D6">
            <w:pPr>
              <w:pStyle w:val="af1"/>
              <w:numPr>
                <w:ilvl w:val="0"/>
                <w:numId w:val="36"/>
              </w:numPr>
              <w:ind w:left="34" w:firstLine="326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6208">
              <w:rPr>
                <w:rFonts w:ascii="Times New Roman" w:hAnsi="Times New Roman"/>
                <w:sz w:val="20"/>
                <w:szCs w:val="20"/>
                <w:highlight w:val="yellow"/>
              </w:rPr>
              <w:t>На туалетную комнату</w:t>
            </w:r>
          </w:p>
        </w:tc>
        <w:tc>
          <w:tcPr>
            <w:tcW w:w="1559" w:type="dxa"/>
          </w:tcPr>
          <w:p w:rsidR="000F6208" w:rsidRPr="000F6208" w:rsidRDefault="00D8186D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F6208" w:rsidRPr="000F6208" w:rsidRDefault="000F6208" w:rsidP="00BF191D">
            <w:pPr>
              <w:contextualSpacing/>
              <w:jc w:val="center"/>
            </w:pPr>
            <w:r w:rsidRPr="000F6208">
              <w:t>25 000,00</w:t>
            </w:r>
          </w:p>
        </w:tc>
      </w:tr>
      <w:tr w:rsidR="000F6208" w:rsidRPr="000F6208" w:rsidTr="004020A6">
        <w:trPr>
          <w:trHeight w:val="766"/>
        </w:trPr>
        <w:tc>
          <w:tcPr>
            <w:tcW w:w="540" w:type="dxa"/>
          </w:tcPr>
          <w:p w:rsidR="000F6208" w:rsidRPr="000F6208" w:rsidRDefault="004020A6" w:rsidP="00BF191D">
            <w:pPr>
              <w:contextualSpacing/>
              <w:jc w:val="center"/>
            </w:pPr>
            <w:r>
              <w:t>20</w:t>
            </w:r>
          </w:p>
        </w:tc>
        <w:tc>
          <w:tcPr>
            <w:tcW w:w="1836" w:type="dxa"/>
            <w:vAlign w:val="center"/>
          </w:tcPr>
          <w:p w:rsidR="000F6208" w:rsidRPr="000F6208" w:rsidRDefault="000F6208" w:rsidP="00451E73">
            <w:pPr>
              <w:outlineLvl w:val="2"/>
            </w:pPr>
            <w:r w:rsidRPr="000F6208">
              <w:t xml:space="preserve">Водонагреватель </w:t>
            </w:r>
          </w:p>
          <w:p w:rsidR="000F6208" w:rsidRPr="000F6208" w:rsidRDefault="000F6208" w:rsidP="00BF191D">
            <w:pPr>
              <w:contextualSpacing/>
            </w:pPr>
          </w:p>
        </w:tc>
        <w:tc>
          <w:tcPr>
            <w:tcW w:w="1276" w:type="dxa"/>
          </w:tcPr>
          <w:p w:rsidR="000F6208" w:rsidRPr="000F6208" w:rsidRDefault="000F6208" w:rsidP="00DB4D22">
            <w:r w:rsidRPr="000F6208">
              <w:t>шт.</w:t>
            </w:r>
          </w:p>
        </w:tc>
        <w:tc>
          <w:tcPr>
            <w:tcW w:w="1134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0F6208" w:rsidRPr="000F6208" w:rsidRDefault="000F6208" w:rsidP="000F6208">
            <w:pPr>
              <w:pStyle w:val="af1"/>
              <w:ind w:left="34" w:firstLine="326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6208">
              <w:rPr>
                <w:rFonts w:ascii="Times New Roman" w:hAnsi="Times New Roman"/>
                <w:sz w:val="20"/>
                <w:szCs w:val="20"/>
                <w:highlight w:val="yellow"/>
              </w:rPr>
              <w:t>1-На туалетную комнату</w:t>
            </w:r>
          </w:p>
        </w:tc>
        <w:tc>
          <w:tcPr>
            <w:tcW w:w="1559" w:type="dxa"/>
          </w:tcPr>
          <w:p w:rsidR="000F6208" w:rsidRPr="000F6208" w:rsidRDefault="00D8186D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F6208" w:rsidRPr="000F6208" w:rsidRDefault="000F6208" w:rsidP="00BF191D">
            <w:pPr>
              <w:contextualSpacing/>
              <w:jc w:val="center"/>
            </w:pPr>
            <w:r w:rsidRPr="000F6208">
              <w:t>6 000,00</w:t>
            </w:r>
          </w:p>
        </w:tc>
      </w:tr>
      <w:tr w:rsidR="000F6208" w:rsidRPr="000F6208" w:rsidTr="000F6208">
        <w:trPr>
          <w:trHeight w:val="1036"/>
        </w:trPr>
        <w:tc>
          <w:tcPr>
            <w:tcW w:w="540" w:type="dxa"/>
          </w:tcPr>
          <w:p w:rsidR="000F6208" w:rsidRPr="000F6208" w:rsidRDefault="004020A6" w:rsidP="00BF191D">
            <w:pPr>
              <w:contextualSpacing/>
              <w:jc w:val="center"/>
            </w:pPr>
            <w:r>
              <w:t>21</w:t>
            </w:r>
          </w:p>
        </w:tc>
        <w:tc>
          <w:tcPr>
            <w:tcW w:w="1836" w:type="dxa"/>
            <w:vAlign w:val="center"/>
          </w:tcPr>
          <w:p w:rsidR="000F6208" w:rsidRPr="000F6208" w:rsidRDefault="000F6208" w:rsidP="00451E73">
            <w:pPr>
              <w:outlineLvl w:val="2"/>
            </w:pPr>
            <w:r w:rsidRPr="000F6208">
              <w:t>жалюзи</w:t>
            </w:r>
          </w:p>
        </w:tc>
        <w:tc>
          <w:tcPr>
            <w:tcW w:w="1276" w:type="dxa"/>
          </w:tcPr>
          <w:p w:rsidR="000F6208" w:rsidRPr="000F6208" w:rsidRDefault="000F6208" w:rsidP="00DB4D22">
            <w:r w:rsidRPr="000F6208">
              <w:t>шт.</w:t>
            </w:r>
          </w:p>
        </w:tc>
        <w:tc>
          <w:tcPr>
            <w:tcW w:w="1134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0F6208" w:rsidRPr="000F6208" w:rsidRDefault="000F6208" w:rsidP="000F6208">
            <w:pPr>
              <w:pStyle w:val="af1"/>
              <w:ind w:left="34" w:firstLine="326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6208">
              <w:rPr>
                <w:rFonts w:ascii="Times New Roman" w:hAnsi="Times New Roman"/>
                <w:sz w:val="20"/>
                <w:szCs w:val="20"/>
                <w:highlight w:val="yellow"/>
              </w:rPr>
              <w:t>По количеству окон в учреждении</w:t>
            </w:r>
          </w:p>
        </w:tc>
        <w:tc>
          <w:tcPr>
            <w:tcW w:w="1559" w:type="dxa"/>
          </w:tcPr>
          <w:p w:rsidR="000F6208" w:rsidRPr="000F6208" w:rsidRDefault="00D8186D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F6208" w:rsidRPr="000F6208" w:rsidRDefault="000F6208" w:rsidP="00BF191D">
            <w:pPr>
              <w:contextualSpacing/>
              <w:jc w:val="center"/>
            </w:pPr>
            <w:r w:rsidRPr="000F6208">
              <w:t>4 500,00</w:t>
            </w:r>
          </w:p>
        </w:tc>
      </w:tr>
      <w:tr w:rsidR="000F6208" w:rsidRPr="000F6208" w:rsidTr="00F673D6">
        <w:tc>
          <w:tcPr>
            <w:tcW w:w="540" w:type="dxa"/>
          </w:tcPr>
          <w:p w:rsidR="000F6208" w:rsidRPr="000F6208" w:rsidRDefault="004020A6" w:rsidP="00BF191D">
            <w:pPr>
              <w:contextualSpacing/>
              <w:jc w:val="center"/>
            </w:pPr>
            <w:r>
              <w:t>22</w:t>
            </w:r>
          </w:p>
        </w:tc>
        <w:tc>
          <w:tcPr>
            <w:tcW w:w="1836" w:type="dxa"/>
            <w:vAlign w:val="center"/>
          </w:tcPr>
          <w:p w:rsidR="000F6208" w:rsidRPr="000F6208" w:rsidRDefault="000F6208" w:rsidP="00BF191D">
            <w:pPr>
              <w:contextualSpacing/>
            </w:pPr>
            <w:r w:rsidRPr="000F6208">
              <w:t>Брошюровочно-переплетный станок на нитку</w:t>
            </w:r>
          </w:p>
        </w:tc>
        <w:tc>
          <w:tcPr>
            <w:tcW w:w="1276" w:type="dxa"/>
          </w:tcPr>
          <w:p w:rsidR="000F6208" w:rsidRPr="000F6208" w:rsidRDefault="000F6208" w:rsidP="00DB4D22">
            <w:r w:rsidRPr="000F6208">
              <w:t>шт.</w:t>
            </w:r>
          </w:p>
        </w:tc>
        <w:tc>
          <w:tcPr>
            <w:tcW w:w="1134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0F6208" w:rsidRPr="000F6208" w:rsidRDefault="000F6208" w:rsidP="00BF191D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1</w:t>
            </w:r>
          </w:p>
        </w:tc>
        <w:tc>
          <w:tcPr>
            <w:tcW w:w="1559" w:type="dxa"/>
          </w:tcPr>
          <w:p w:rsidR="000F6208" w:rsidRPr="000F6208" w:rsidRDefault="00D8186D" w:rsidP="00BF191D">
            <w:pPr>
              <w:contextualSpacing/>
              <w:jc w:val="center"/>
              <w:rPr>
                <w:rStyle w:val="29"/>
                <w:rFonts w:eastAsia="Calibri"/>
                <w:sz w:val="20"/>
                <w:szCs w:val="20"/>
              </w:rPr>
            </w:pPr>
            <w:r>
              <w:rPr>
                <w:rStyle w:val="29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F6208" w:rsidRPr="000F6208" w:rsidRDefault="000F6208" w:rsidP="00BF191D">
            <w:pPr>
              <w:contextualSpacing/>
              <w:jc w:val="center"/>
              <w:rPr>
                <w:rStyle w:val="29"/>
                <w:rFonts w:eastAsia="Calibri"/>
                <w:sz w:val="20"/>
                <w:szCs w:val="20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8 000,00</w:t>
            </w:r>
          </w:p>
        </w:tc>
      </w:tr>
      <w:tr w:rsidR="000F6208" w:rsidRPr="000F6208" w:rsidTr="00F673D6">
        <w:tc>
          <w:tcPr>
            <w:tcW w:w="540" w:type="dxa"/>
          </w:tcPr>
          <w:p w:rsidR="000F6208" w:rsidRPr="000F6208" w:rsidRDefault="004020A6" w:rsidP="00BF191D">
            <w:pPr>
              <w:contextualSpacing/>
              <w:jc w:val="center"/>
            </w:pPr>
            <w:r>
              <w:t>23</w:t>
            </w:r>
          </w:p>
        </w:tc>
        <w:tc>
          <w:tcPr>
            <w:tcW w:w="1836" w:type="dxa"/>
            <w:vAlign w:val="center"/>
          </w:tcPr>
          <w:p w:rsidR="000F6208" w:rsidRPr="000F6208" w:rsidRDefault="000F6208" w:rsidP="00BF191D">
            <w:pPr>
              <w:contextualSpacing/>
            </w:pPr>
            <w:r w:rsidRPr="000F6208">
              <w:t>Источник бесперебойного питания</w:t>
            </w:r>
          </w:p>
        </w:tc>
        <w:tc>
          <w:tcPr>
            <w:tcW w:w="1276" w:type="dxa"/>
          </w:tcPr>
          <w:p w:rsidR="000F6208" w:rsidRPr="000F6208" w:rsidRDefault="000F6208" w:rsidP="00DB4D22">
            <w:r w:rsidRPr="000F6208">
              <w:t>шт.</w:t>
            </w:r>
          </w:p>
        </w:tc>
        <w:tc>
          <w:tcPr>
            <w:tcW w:w="1134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0F6208" w:rsidRPr="000F6208" w:rsidRDefault="000F6208" w:rsidP="00BF191D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По количеству оргтехники</w:t>
            </w:r>
          </w:p>
        </w:tc>
        <w:tc>
          <w:tcPr>
            <w:tcW w:w="1559" w:type="dxa"/>
          </w:tcPr>
          <w:p w:rsidR="000F6208" w:rsidRPr="000F6208" w:rsidRDefault="00D8186D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F6208" w:rsidRPr="000F6208" w:rsidRDefault="000F6208" w:rsidP="00BF191D">
            <w:pPr>
              <w:contextualSpacing/>
              <w:jc w:val="center"/>
            </w:pPr>
            <w:r w:rsidRPr="000F6208">
              <w:t>22 000,00</w:t>
            </w:r>
          </w:p>
        </w:tc>
      </w:tr>
      <w:tr w:rsidR="000F6208" w:rsidRPr="000F6208" w:rsidTr="00F673D6">
        <w:tc>
          <w:tcPr>
            <w:tcW w:w="540" w:type="dxa"/>
          </w:tcPr>
          <w:p w:rsidR="000F6208" w:rsidRPr="000F6208" w:rsidRDefault="004020A6" w:rsidP="00BF191D">
            <w:pPr>
              <w:contextualSpacing/>
              <w:jc w:val="center"/>
            </w:pPr>
            <w:r>
              <w:t>24</w:t>
            </w:r>
          </w:p>
        </w:tc>
        <w:tc>
          <w:tcPr>
            <w:tcW w:w="1836" w:type="dxa"/>
            <w:vAlign w:val="center"/>
          </w:tcPr>
          <w:p w:rsidR="000F6208" w:rsidRPr="000F6208" w:rsidRDefault="000F6208" w:rsidP="00BF191D">
            <w:pPr>
              <w:contextualSpacing/>
            </w:pPr>
            <w:r w:rsidRPr="000F6208">
              <w:t>Облучатель-рециркулятор воздуха ультрофиалетовый бактерицидный</w:t>
            </w:r>
          </w:p>
        </w:tc>
        <w:tc>
          <w:tcPr>
            <w:tcW w:w="1276" w:type="dxa"/>
          </w:tcPr>
          <w:p w:rsidR="000F6208" w:rsidRPr="000F6208" w:rsidRDefault="000F6208" w:rsidP="00DB4D22">
            <w:r w:rsidRPr="000F6208">
              <w:t>шт.</w:t>
            </w:r>
          </w:p>
        </w:tc>
        <w:tc>
          <w:tcPr>
            <w:tcW w:w="1134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60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0F6208" w:rsidRPr="000F6208" w:rsidRDefault="000F6208" w:rsidP="00DB4D22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0F6208" w:rsidRPr="000F6208" w:rsidRDefault="000F6208" w:rsidP="00BF191D">
            <w:pPr>
              <w:contextualSpacing/>
              <w:jc w:val="center"/>
              <w:rPr>
                <w:highlight w:val="yellow"/>
              </w:rPr>
            </w:pPr>
            <w:r w:rsidRPr="000F6208">
              <w:rPr>
                <w:highlight w:val="yellow"/>
              </w:rPr>
              <w:t>1</w:t>
            </w:r>
          </w:p>
        </w:tc>
        <w:tc>
          <w:tcPr>
            <w:tcW w:w="1559" w:type="dxa"/>
          </w:tcPr>
          <w:p w:rsidR="000F6208" w:rsidRPr="000F6208" w:rsidRDefault="00D8186D" w:rsidP="00BF191D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F6208" w:rsidRPr="000F6208" w:rsidRDefault="000F6208" w:rsidP="00BF191D">
            <w:pPr>
              <w:contextualSpacing/>
              <w:jc w:val="center"/>
            </w:pPr>
            <w:r w:rsidRPr="000F6208">
              <w:t>12 000,00</w:t>
            </w:r>
          </w:p>
        </w:tc>
      </w:tr>
    </w:tbl>
    <w:p w:rsidR="005818B3" w:rsidRDefault="00BF191D" w:rsidP="004020A6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8E5DC6">
        <w:rPr>
          <w:rFonts w:ascii="Times New Roman" w:hAnsi="Times New Roman"/>
          <w:sz w:val="24"/>
          <w:szCs w:val="24"/>
        </w:rPr>
        <w:t>Руководитель аппарата                                                                         О.Н.Сазанова</w:t>
      </w:r>
      <w:r w:rsidR="005818B3">
        <w:rPr>
          <w:sz w:val="24"/>
          <w:szCs w:val="24"/>
        </w:rPr>
        <w:br w:type="page"/>
      </w:r>
    </w:p>
    <w:p w:rsidR="005818B3" w:rsidRDefault="005818B3" w:rsidP="004961F0">
      <w:pPr>
        <w:jc w:val="both"/>
        <w:rPr>
          <w:sz w:val="24"/>
          <w:szCs w:val="24"/>
        </w:rPr>
        <w:sectPr w:rsidR="005818B3" w:rsidSect="005818B3">
          <w:pgSz w:w="16800" w:h="11900" w:orient="landscape"/>
          <w:pgMar w:top="709" w:right="425" w:bottom="709" w:left="851" w:header="720" w:footer="720" w:gutter="0"/>
          <w:cols w:space="720"/>
          <w:noEndnote/>
          <w:docGrid w:linePitch="299"/>
        </w:sectPr>
      </w:pP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</w:p>
    <w:p w:rsidR="004961F0" w:rsidRPr="004961F0" w:rsidRDefault="004961F0" w:rsidP="004961F0">
      <w:pPr>
        <w:ind w:left="4962"/>
        <w:jc w:val="right"/>
        <w:rPr>
          <w:sz w:val="24"/>
          <w:szCs w:val="24"/>
        </w:rPr>
      </w:pPr>
      <w:r w:rsidRPr="004961F0">
        <w:rPr>
          <w:sz w:val="24"/>
          <w:szCs w:val="24"/>
        </w:rPr>
        <w:t>Приложение  №</w:t>
      </w:r>
      <w:r w:rsidR="00121E4D">
        <w:rPr>
          <w:sz w:val="24"/>
          <w:szCs w:val="24"/>
        </w:rPr>
        <w:t>15</w:t>
      </w:r>
    </w:p>
    <w:p w:rsidR="004961F0" w:rsidRPr="004961F0" w:rsidRDefault="004961F0" w:rsidP="004961F0">
      <w:pPr>
        <w:ind w:left="4962"/>
        <w:jc w:val="right"/>
        <w:rPr>
          <w:sz w:val="24"/>
          <w:szCs w:val="24"/>
        </w:rPr>
      </w:pPr>
      <w:r w:rsidRPr="004961F0">
        <w:rPr>
          <w:sz w:val="24"/>
          <w:szCs w:val="24"/>
        </w:rPr>
        <w:t xml:space="preserve">к постановлению администрации Вольского муниципального района </w:t>
      </w:r>
    </w:p>
    <w:p w:rsidR="00676F0E" w:rsidRPr="004961F0" w:rsidRDefault="004961F0" w:rsidP="004961F0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4961F0">
        <w:rPr>
          <w:rFonts w:ascii="Times New Roman" w:hAnsi="Times New Roman" w:cs="Times New Roman"/>
          <w:b w:val="0"/>
          <w:sz w:val="24"/>
          <w:szCs w:val="24"/>
        </w:rPr>
        <w:t xml:space="preserve">от ____№                                      </w:t>
      </w:r>
    </w:p>
    <w:p w:rsidR="005818B3" w:rsidRPr="00A073F9" w:rsidRDefault="005818B3" w:rsidP="005818B3">
      <w:pPr>
        <w:pStyle w:val="1"/>
        <w:tabs>
          <w:tab w:val="clear" w:pos="2160"/>
          <w:tab w:val="num" w:pos="0"/>
        </w:tabs>
        <w:ind w:left="0"/>
        <w:jc w:val="center"/>
      </w:pPr>
      <w:r w:rsidRPr="00A073F9">
        <w:t>Нормативы</w:t>
      </w:r>
    </w:p>
    <w:p w:rsidR="00A073F9" w:rsidRPr="00121E4D" w:rsidRDefault="005818B3" w:rsidP="00A073F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21E4D">
        <w:rPr>
          <w:rFonts w:ascii="Times New Roman" w:hAnsi="Times New Roman" w:cs="Times New Roman"/>
          <w:sz w:val="24"/>
          <w:szCs w:val="24"/>
        </w:rPr>
        <w:t xml:space="preserve">применяемые при расчете нормативных затрат на приобретение </w:t>
      </w:r>
    </w:p>
    <w:p w:rsidR="00A073F9" w:rsidRPr="00121E4D" w:rsidRDefault="00A073F9" w:rsidP="00A073F9">
      <w:pPr>
        <w:widowControl w:val="0"/>
        <w:autoSpaceDE w:val="0"/>
        <w:autoSpaceDN w:val="0"/>
        <w:adjustRightInd w:val="0"/>
        <w:ind w:left="40" w:right="33"/>
        <w:jc w:val="center"/>
        <w:rPr>
          <w:sz w:val="24"/>
          <w:szCs w:val="24"/>
        </w:rPr>
      </w:pPr>
      <w:r w:rsidRPr="00121E4D">
        <w:rPr>
          <w:sz w:val="24"/>
          <w:szCs w:val="24"/>
        </w:rPr>
        <w:t>канцелярских принадлежностей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185"/>
        <w:gridCol w:w="1351"/>
        <w:gridCol w:w="1134"/>
        <w:gridCol w:w="1928"/>
        <w:gridCol w:w="2183"/>
      </w:tblGrid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A073F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Количество</w:t>
            </w:r>
            <w:r w:rsidRPr="00A073F9">
              <w:rPr>
                <w:rStyle w:val="29"/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Периодичность получения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DB4D22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</w:tr>
      <w:tr w:rsidR="00A073F9" w:rsidRPr="00A073F9" w:rsidTr="00DB4D22"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73F9" w:rsidRPr="00A073F9" w:rsidRDefault="00A073F9" w:rsidP="00A073F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расчете на 1 работника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Антистеплер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Бумага для заметок с клеевым краем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Блок для заметок сменный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Дырокол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Зажим для бумаг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Закладки с клеевым краем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Карандаш чернографитовый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Клей ПВА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Клей-карандаш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Корректирующая жидкость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Ластик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Лоток для бумаг (горизонтальный/вертикальный)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Маркеры-текстовыделители, 4-6 цветов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Маркер перманентный, черный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Нож канцелярский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Ножницы канцелярские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Ежедневник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Папка-конверт с кнопкой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на резинке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с арочным механизмом тип "Корона"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с завязками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Папка-скоросшиватель "Дело"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"Дело"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с зажимом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- скоросшиватель с пружинным механизмом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Папка-уголок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Папка-файл с боковой перфорацией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Ручка гелевая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76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Ручка шариковая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Скобы для степлера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Скотч 19 мм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Скотч 75 мм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Скрепки 25 мм (100 шт./упак.)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Скрепки 50 мм (50 шт./упак.)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70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Степлер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Точилка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Штемпельная краска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адресная для документов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450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архивная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Конверты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Бумага (А4)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286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Бумага (A3)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573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Скоросшиватель картонный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Скоросшиватель пластиковый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Тетрадь общая (48 л.)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Точилка механическая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257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Стикеры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Корректирующая лента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Подставка для канцелярских принадлежностей (органайзер)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1 раз в 3 года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Стакан для карандашей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1 раз в 3 года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Календарь настольный перекидной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1700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Style w:val="29"/>
                <w:rFonts w:eastAsia="Calibri"/>
                <w:sz w:val="24"/>
                <w:szCs w:val="24"/>
              </w:rPr>
              <w:t>Канцелярский набор руководителя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1раз в 5 лет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Style w:val="29"/>
                <w:rFonts w:eastAsia="Calibri"/>
                <w:sz w:val="24"/>
                <w:szCs w:val="24"/>
              </w:rPr>
            </w:pPr>
            <w:r w:rsidRPr="00A073F9">
              <w:rPr>
                <w:rStyle w:val="29"/>
                <w:rFonts w:eastAsia="Calibri"/>
                <w:sz w:val="24"/>
                <w:szCs w:val="24"/>
              </w:rPr>
              <w:t>Канцелярский набор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5 лет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Style w:val="29"/>
                <w:rFonts w:eastAsia="Calibri"/>
                <w:sz w:val="24"/>
                <w:szCs w:val="24"/>
              </w:rPr>
            </w:pPr>
            <w:r w:rsidRPr="00A073F9">
              <w:rPr>
                <w:rStyle w:val="29"/>
                <w:rFonts w:eastAsia="Calibri"/>
                <w:sz w:val="24"/>
                <w:szCs w:val="24"/>
              </w:rPr>
              <w:t>Файл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Планинг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Тержень для ручки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</w:t>
            </w:r>
          </w:p>
        </w:tc>
      </w:tr>
      <w:tr w:rsidR="00A073F9" w:rsidRPr="00A073F9" w:rsidTr="00A073F9"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73F9" w:rsidRPr="00A073F9" w:rsidRDefault="00A073F9" w:rsidP="00A073F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расчете на </w:t>
            </w:r>
            <w:r w:rsidRPr="00A073F9">
              <w:rPr>
                <w:rFonts w:ascii="Times New Roman" w:hAnsi="Times New Roman" w:cs="Times New Roman"/>
              </w:rPr>
              <w:t xml:space="preserve"> один аппарат  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A073F9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Пленка для ламинирования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1250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Бумага д/факса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81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Пружины для переплета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Обложка для переплета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A073F9"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расчете на 1 учреждение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Книга регистрации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Карточка регистрационная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Конверт литерный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Конверт не маркированный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Открытка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35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69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  <w:highlight w:val="yellow"/>
              </w:rPr>
            </w:pPr>
            <w:r w:rsidRPr="00A073F9">
              <w:rPr>
                <w:rFonts w:ascii="Times New Roman" w:hAnsi="Times New Roman" w:cs="Times New Roman"/>
              </w:rPr>
              <w:t>Штампы самонаборные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EE52A0" w:rsidP="00A073F9">
            <w:pPr>
              <w:pStyle w:val="affff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073F9" w:rsidRPr="00A073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70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Нить прошивная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EE52A0" w:rsidP="00EE52A0">
            <w:pPr>
              <w:pStyle w:val="affff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200</w:t>
            </w:r>
          </w:p>
        </w:tc>
      </w:tr>
      <w:tr w:rsidR="00A073F9" w:rsidRPr="00A073F9" w:rsidTr="00A073F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71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a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Игла канцелярская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EE52A0" w:rsidP="00DB4D22">
            <w:pPr>
              <w:pStyle w:val="affff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</w:tbl>
    <w:p w:rsidR="00A073F9" w:rsidRDefault="00A073F9" w:rsidP="00A073F9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073F9" w:rsidRDefault="00A073F9" w:rsidP="00A073F9">
      <w:pPr>
        <w:jc w:val="center"/>
        <w:rPr>
          <w:sz w:val="28"/>
          <w:szCs w:val="28"/>
        </w:rPr>
      </w:pPr>
    </w:p>
    <w:p w:rsidR="00A073F9" w:rsidRPr="008E5DC6" w:rsidRDefault="00A073F9" w:rsidP="00A073F9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8E5DC6">
        <w:rPr>
          <w:rFonts w:ascii="Times New Roman" w:hAnsi="Times New Roman"/>
          <w:sz w:val="24"/>
          <w:szCs w:val="24"/>
        </w:rPr>
        <w:t>Руководитель аппарата                                                                         О.Н.Сазанова</w:t>
      </w:r>
    </w:p>
    <w:p w:rsidR="00A073F9" w:rsidRDefault="00A073F9" w:rsidP="00A073F9">
      <w:pPr>
        <w:jc w:val="center"/>
        <w:rPr>
          <w:sz w:val="28"/>
          <w:szCs w:val="28"/>
        </w:rPr>
      </w:pPr>
    </w:p>
    <w:p w:rsidR="005818B3" w:rsidRDefault="005818B3" w:rsidP="00A073F9">
      <w:pPr>
        <w:jc w:val="center"/>
        <w:rPr>
          <w:sz w:val="28"/>
          <w:szCs w:val="28"/>
        </w:rPr>
      </w:pPr>
    </w:p>
    <w:p w:rsidR="00676F0E" w:rsidRDefault="00676F0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F17FFA" w:rsidRPr="008E5DC6" w:rsidRDefault="00F17FFA" w:rsidP="00F17FFA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№</w:t>
      </w:r>
      <w:r w:rsidR="00121E4D">
        <w:rPr>
          <w:sz w:val="24"/>
          <w:szCs w:val="24"/>
        </w:rPr>
        <w:t>16</w:t>
      </w:r>
    </w:p>
    <w:p w:rsidR="00F17FFA" w:rsidRPr="008E5DC6" w:rsidRDefault="00F17FFA" w:rsidP="00F17FFA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Вольского муниципального района </w:t>
      </w:r>
    </w:p>
    <w:p w:rsidR="00F17FFA" w:rsidRPr="008E5DC6" w:rsidRDefault="00F17FFA" w:rsidP="00F17FFA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                                   № 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</w:p>
    <w:p w:rsidR="006B052E" w:rsidRPr="00A073F9" w:rsidRDefault="006B052E" w:rsidP="006B052E">
      <w:pPr>
        <w:pStyle w:val="1"/>
        <w:tabs>
          <w:tab w:val="clear" w:pos="2160"/>
          <w:tab w:val="num" w:pos="0"/>
        </w:tabs>
        <w:ind w:left="0"/>
        <w:jc w:val="center"/>
      </w:pPr>
      <w:r w:rsidRPr="00A073F9">
        <w:t>Нормативы</w:t>
      </w:r>
    </w:p>
    <w:p w:rsidR="006B052E" w:rsidRPr="00121E4D" w:rsidRDefault="006B052E" w:rsidP="006B05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21E4D">
        <w:rPr>
          <w:rFonts w:ascii="Times New Roman" w:hAnsi="Times New Roman" w:cs="Times New Roman"/>
          <w:sz w:val="24"/>
          <w:szCs w:val="24"/>
        </w:rPr>
        <w:t xml:space="preserve">применяемые при расчете нормативных затрат на приобретение </w:t>
      </w:r>
    </w:p>
    <w:p w:rsidR="006B052E" w:rsidRPr="00121E4D" w:rsidRDefault="006B052E" w:rsidP="006B052E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4"/>
          <w:szCs w:val="24"/>
        </w:rPr>
      </w:pPr>
      <w:r w:rsidRPr="00121E4D">
        <w:rPr>
          <w:b/>
          <w:sz w:val="24"/>
          <w:szCs w:val="24"/>
        </w:rPr>
        <w:t>хозяйственных товаров и принадлежностей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233"/>
        <w:gridCol w:w="1437"/>
        <w:gridCol w:w="1276"/>
        <w:gridCol w:w="1701"/>
      </w:tblGrid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N п\п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Количество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DB4D22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4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Стиральный порошок </w:t>
            </w:r>
            <w:r>
              <w:rPr>
                <w:bCs/>
                <w:sz w:val="22"/>
                <w:szCs w:val="22"/>
              </w:rPr>
              <w:t>автомат (15кг)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Стиральный порошок д/ручной стирки </w:t>
            </w:r>
            <w:r>
              <w:rPr>
                <w:bCs/>
                <w:sz w:val="22"/>
                <w:szCs w:val="22"/>
              </w:rPr>
              <w:t>(450г)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C20C4D">
              <w:rPr>
                <w:sz w:val="22"/>
                <w:szCs w:val="22"/>
              </w:rPr>
              <w:t>Жидкое средство для чистки раковин, унитазов, ванн, кафеля и другого сантехнического оборудования</w:t>
            </w:r>
            <w:r>
              <w:rPr>
                <w:sz w:val="22"/>
                <w:szCs w:val="22"/>
              </w:rPr>
              <w:t xml:space="preserve"> (1л)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7B50C7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7B50C7">
              <w:rPr>
                <w:bCs/>
                <w:sz w:val="24"/>
                <w:szCs w:val="24"/>
              </w:rPr>
              <w:t xml:space="preserve">Средство отбеливающее на основе гипохлорита натрия </w:t>
            </w:r>
            <w:r>
              <w:rPr>
                <w:bCs/>
                <w:sz w:val="24"/>
                <w:szCs w:val="24"/>
              </w:rPr>
              <w:t>(1л)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Средство д/мытья посуды </w:t>
            </w:r>
            <w:r>
              <w:rPr>
                <w:bCs/>
                <w:sz w:val="22"/>
                <w:szCs w:val="22"/>
              </w:rPr>
              <w:t>(1л)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Сода кальцинированная</w:t>
            </w:r>
            <w:r>
              <w:rPr>
                <w:bCs/>
                <w:sz w:val="22"/>
                <w:szCs w:val="22"/>
              </w:rPr>
              <w:t xml:space="preserve"> (600г)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BE5DBA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Средство д/чистки стекол </w:t>
            </w:r>
            <w:r>
              <w:rPr>
                <w:bCs/>
                <w:sz w:val="22"/>
                <w:szCs w:val="22"/>
              </w:rPr>
              <w:t>(1л)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Средство д/ручной чистки ковров </w:t>
            </w:r>
            <w:r>
              <w:rPr>
                <w:bCs/>
                <w:sz w:val="22"/>
                <w:szCs w:val="22"/>
              </w:rPr>
              <w:t>(500мл)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DB4D22">
        <w:trPr>
          <w:trHeight w:val="5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BE5DBA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67436">
              <w:rPr>
                <w:bCs/>
                <w:sz w:val="22"/>
                <w:szCs w:val="22"/>
              </w:rPr>
              <w:t>Кислородосодержащий отбеливатель для всех видов тканей</w:t>
            </w:r>
            <w:r>
              <w:t xml:space="preserve"> (300г)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Салфетки </w:t>
            </w:r>
            <w:r>
              <w:rPr>
                <w:bCs/>
                <w:sz w:val="22"/>
                <w:szCs w:val="22"/>
              </w:rPr>
              <w:t>вискозные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Швабра асбестовая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Губки д/мытья посуды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Мыло туалетное</w:t>
            </w:r>
            <w:r>
              <w:rPr>
                <w:bCs/>
                <w:sz w:val="22"/>
                <w:szCs w:val="22"/>
              </w:rPr>
              <w:t xml:space="preserve"> (75г)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Жидкое мыло</w:t>
            </w:r>
            <w:r>
              <w:rPr>
                <w:bCs/>
                <w:sz w:val="22"/>
                <w:szCs w:val="22"/>
              </w:rPr>
              <w:t xml:space="preserve"> (300мл)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Освежитель воздуха</w:t>
            </w:r>
            <w:r>
              <w:rPr>
                <w:bCs/>
                <w:sz w:val="22"/>
                <w:szCs w:val="22"/>
              </w:rPr>
              <w:t xml:space="preserve"> (30мл)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Салфетки бумажные белые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Салфетки бумажные с рисунком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Бумажные полотенца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Туалетная бумага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Веник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Резиновые перчатки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Перчатки </w:t>
            </w:r>
            <w:r>
              <w:rPr>
                <w:bCs/>
                <w:sz w:val="22"/>
                <w:szCs w:val="22"/>
              </w:rPr>
              <w:t>ХБ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>
              <w:rPr>
                <w:bCs/>
                <w:sz w:val="22"/>
                <w:szCs w:val="22"/>
              </w:rPr>
              <w:t>Мешки для мусора 30 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>
              <w:rPr>
                <w:bCs/>
                <w:sz w:val="22"/>
                <w:szCs w:val="22"/>
              </w:rPr>
              <w:t>Мешки для мусора 120 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Совок для мусора</w:t>
            </w:r>
            <w:r>
              <w:rPr>
                <w:bCs/>
                <w:sz w:val="22"/>
                <w:szCs w:val="22"/>
              </w:rPr>
              <w:t xml:space="preserve"> пластиковый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Совок для мусора</w:t>
            </w:r>
            <w:r>
              <w:rPr>
                <w:bCs/>
                <w:sz w:val="22"/>
                <w:szCs w:val="22"/>
              </w:rPr>
              <w:t xml:space="preserve"> оцинкованный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Полироль для мебели</w:t>
            </w:r>
            <w:r>
              <w:rPr>
                <w:bCs/>
                <w:sz w:val="22"/>
                <w:szCs w:val="22"/>
              </w:rPr>
              <w:t xml:space="preserve"> (300мл)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Ведро пластиковое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Свеча хозяйственная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Пакеты фасовочные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Мыло хозяйственное 72%</w:t>
            </w:r>
            <w:r>
              <w:rPr>
                <w:bCs/>
                <w:sz w:val="22"/>
                <w:szCs w:val="22"/>
              </w:rPr>
              <w:t xml:space="preserve"> (200г)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Средство чистящее </w:t>
            </w:r>
            <w:r>
              <w:rPr>
                <w:bCs/>
                <w:sz w:val="22"/>
                <w:szCs w:val="22"/>
              </w:rPr>
              <w:t xml:space="preserve"> (400г)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Кисть мочальная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Корзина для бумаг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Саморезы по дереву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Гвозди строительные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Замки сувальдные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Ножовочное полотно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Наждачная бумага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Шпингалет оконный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Штапик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Дюбель гвоздь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Дюбель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Пена монтажная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Клей «жидкие гвозди»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Клей 0,5 л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Уголок мебельный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Набор сверл по дереву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Бита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Краска эмаль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Колер для краски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Уайт-спирит 0,5 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Шкурка алмазная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Цемент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Штукатурка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Кисть в ассортименте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Валики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Шубки к валику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Шпатель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 w:rsidRPr="008304DA"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Мастерок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 w:rsidRPr="008304DA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Герметик акриловый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Труба металлопластик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Фитинг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Краны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Арматура бачка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Подводка д/воды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Смеситель флажковый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Пакля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Сифон д/раковины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Гофра унитазная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Клей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Лампа </w:t>
            </w:r>
            <w:r w:rsidRPr="00FD5A30">
              <w:rPr>
                <w:bCs/>
                <w:sz w:val="24"/>
                <w:szCs w:val="24"/>
                <w:lang w:val="en-US"/>
              </w:rPr>
              <w:t xml:space="preserve"> L-</w:t>
            </w:r>
            <w:r w:rsidRPr="00FD5A30">
              <w:rPr>
                <w:bCs/>
                <w:sz w:val="24"/>
                <w:szCs w:val="24"/>
              </w:rPr>
              <w:t>18</w:t>
            </w:r>
            <w:r w:rsidRPr="00FD5A30">
              <w:rPr>
                <w:bCs/>
                <w:sz w:val="24"/>
                <w:szCs w:val="24"/>
                <w:lang w:val="en-US"/>
              </w:rPr>
              <w:t>w/765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  <w:lang w:val="en-US"/>
              </w:rPr>
            </w:pPr>
            <w:r w:rsidRPr="00FD5A30">
              <w:rPr>
                <w:bCs/>
                <w:sz w:val="24"/>
                <w:szCs w:val="24"/>
              </w:rPr>
              <w:t xml:space="preserve">Стартер </w:t>
            </w:r>
            <w:r w:rsidRPr="00FD5A30">
              <w:rPr>
                <w:bCs/>
                <w:sz w:val="24"/>
                <w:szCs w:val="24"/>
                <w:lang w:val="en-US"/>
              </w:rPr>
              <w:t>ST 151 4*24W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  <w:lang w:val="en-US"/>
              </w:rPr>
            </w:pPr>
            <w:r w:rsidRPr="00FD5A30">
              <w:rPr>
                <w:bCs/>
                <w:sz w:val="24"/>
                <w:szCs w:val="24"/>
              </w:rPr>
              <w:t xml:space="preserve">Энергосберегающие лампы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Лампы накаливания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Лампы ДРЛ 400 Вт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Лампы ДРВ – 160 Вт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Розетка одиночная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Розетка двойная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Выключатель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Вилка 16А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Авт. выкл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Кабельные каналы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Распределительные  коробки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Изолента ПВХ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Изолента ХБ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</w:tr>
    </w:tbl>
    <w:p w:rsidR="006B052E" w:rsidRDefault="006B052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2320D" w:rsidRPr="008E5DC6" w:rsidRDefault="00B2320D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8E5DC6">
        <w:rPr>
          <w:rFonts w:ascii="Times New Roman" w:hAnsi="Times New Roman"/>
          <w:sz w:val="24"/>
          <w:szCs w:val="24"/>
        </w:rPr>
        <w:t>Руководитель аппарата                                                                         О.Н.Сазанова</w:t>
      </w:r>
    </w:p>
    <w:p w:rsidR="00B2320D" w:rsidRDefault="00B2320D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676F0E" w:rsidRDefault="00676F0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  <w:sectPr w:rsidR="00676F0E" w:rsidSect="00A073F9">
          <w:pgSz w:w="11900" w:h="16800"/>
          <w:pgMar w:top="425" w:right="709" w:bottom="851" w:left="1134" w:header="720" w:footer="720" w:gutter="0"/>
          <w:cols w:space="720"/>
          <w:noEndnote/>
          <w:docGrid w:linePitch="299"/>
        </w:sectPr>
      </w:pPr>
    </w:p>
    <w:p w:rsidR="00F17FFA" w:rsidRPr="008E5DC6" w:rsidRDefault="00F17FFA" w:rsidP="00F17FFA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№</w:t>
      </w:r>
      <w:r w:rsidR="00FB6AD8">
        <w:rPr>
          <w:sz w:val="24"/>
          <w:szCs w:val="24"/>
        </w:rPr>
        <w:t>17</w:t>
      </w:r>
    </w:p>
    <w:p w:rsidR="00F17FFA" w:rsidRPr="008E5DC6" w:rsidRDefault="00F17FFA" w:rsidP="00F17FFA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Вольского муниципального района </w:t>
      </w:r>
    </w:p>
    <w:p w:rsidR="00F17FFA" w:rsidRPr="008E5DC6" w:rsidRDefault="00F17FFA" w:rsidP="00F17FFA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                                   № 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</w:p>
    <w:p w:rsidR="006B052E" w:rsidRPr="00FB6AD8" w:rsidRDefault="006B052E" w:rsidP="006B052E">
      <w:pPr>
        <w:pStyle w:val="1"/>
        <w:jc w:val="center"/>
        <w:rPr>
          <w:sz w:val="24"/>
          <w:szCs w:val="24"/>
        </w:rPr>
      </w:pPr>
      <w:r>
        <w:t>Нормативы</w:t>
      </w:r>
      <w:r>
        <w:br/>
      </w:r>
      <w:r w:rsidRPr="00FB6AD8">
        <w:rPr>
          <w:sz w:val="24"/>
          <w:szCs w:val="24"/>
        </w:rPr>
        <w:t>применяемые при расчете нормативных затрат на приобретение материальных запасов для нужд гражданской обороны</w:t>
      </w:r>
    </w:p>
    <w:tbl>
      <w:tblPr>
        <w:tblStyle w:val="af3"/>
        <w:tblW w:w="0" w:type="auto"/>
        <w:tblLook w:val="04A0"/>
      </w:tblPr>
      <w:tblGrid>
        <w:gridCol w:w="484"/>
        <w:gridCol w:w="3867"/>
        <w:gridCol w:w="1946"/>
        <w:gridCol w:w="1614"/>
        <w:gridCol w:w="1654"/>
      </w:tblGrid>
      <w:tr w:rsidR="006B052E" w:rsidRPr="006B052E" w:rsidTr="00DB4D22">
        <w:tc>
          <w:tcPr>
            <w:tcW w:w="484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№</w:t>
            </w:r>
          </w:p>
        </w:tc>
        <w:tc>
          <w:tcPr>
            <w:tcW w:w="3912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61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количество</w:t>
            </w:r>
          </w:p>
        </w:tc>
        <w:tc>
          <w:tcPr>
            <w:tcW w:w="1555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1659" w:type="dxa"/>
          </w:tcPr>
          <w:p w:rsidR="006B052E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6B052E" w:rsidRPr="006B052E" w:rsidTr="00DB4D22">
        <w:tc>
          <w:tcPr>
            <w:tcW w:w="484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Противогаз фильтрующий гражданский тип ГП-7 и его модификации</w:t>
            </w:r>
          </w:p>
        </w:tc>
        <w:tc>
          <w:tcPr>
            <w:tcW w:w="1961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На каждого работника</w:t>
            </w:r>
          </w:p>
        </w:tc>
        <w:tc>
          <w:tcPr>
            <w:tcW w:w="1555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25</w:t>
            </w:r>
          </w:p>
        </w:tc>
        <w:tc>
          <w:tcPr>
            <w:tcW w:w="1659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3300</w:t>
            </w:r>
          </w:p>
        </w:tc>
      </w:tr>
      <w:tr w:rsidR="006B052E" w:rsidRPr="006B052E" w:rsidTr="00DB4D22">
        <w:tc>
          <w:tcPr>
            <w:tcW w:w="484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6B052E" w:rsidRPr="006B052E" w:rsidRDefault="006B052E" w:rsidP="00DB4D22">
            <w:pPr>
              <w:jc w:val="both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Дополнительный патрон к противогазу фильтрующему типа ДПГ-3</w:t>
            </w:r>
          </w:p>
        </w:tc>
        <w:tc>
          <w:tcPr>
            <w:tcW w:w="1961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На каждого работника</w:t>
            </w:r>
          </w:p>
        </w:tc>
        <w:tc>
          <w:tcPr>
            <w:tcW w:w="1555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25</w:t>
            </w:r>
          </w:p>
        </w:tc>
        <w:tc>
          <w:tcPr>
            <w:tcW w:w="1659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1000</w:t>
            </w:r>
          </w:p>
        </w:tc>
      </w:tr>
      <w:tr w:rsidR="006B052E" w:rsidRPr="006B052E" w:rsidTr="00DB4D22">
        <w:tc>
          <w:tcPr>
            <w:tcW w:w="484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Респиратор</w:t>
            </w:r>
          </w:p>
        </w:tc>
        <w:tc>
          <w:tcPr>
            <w:tcW w:w="1961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На каждого работника</w:t>
            </w:r>
          </w:p>
        </w:tc>
        <w:tc>
          <w:tcPr>
            <w:tcW w:w="1555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2000</w:t>
            </w:r>
          </w:p>
        </w:tc>
      </w:tr>
      <w:tr w:rsidR="006B052E" w:rsidRPr="006B052E" w:rsidTr="00DB4D22">
        <w:tc>
          <w:tcPr>
            <w:tcW w:w="484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ab/>
              <w:t>Средства индивидуальной защиты органов дыхания для детей дошкольного возраста</w:t>
            </w:r>
          </w:p>
        </w:tc>
        <w:tc>
          <w:tcPr>
            <w:tcW w:w="1961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На каждого</w:t>
            </w:r>
          </w:p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 xml:space="preserve"> ребенка</w:t>
            </w:r>
          </w:p>
        </w:tc>
        <w:tc>
          <w:tcPr>
            <w:tcW w:w="1555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25</w:t>
            </w:r>
          </w:p>
        </w:tc>
        <w:tc>
          <w:tcPr>
            <w:tcW w:w="1659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4000</w:t>
            </w:r>
          </w:p>
        </w:tc>
      </w:tr>
      <w:tr w:rsidR="006B052E" w:rsidRPr="006B052E" w:rsidTr="00DB4D22">
        <w:tc>
          <w:tcPr>
            <w:tcW w:w="484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ab/>
              <w:t>Комплекты индивидуальные медицинские гражданской защиты</w:t>
            </w:r>
          </w:p>
        </w:tc>
        <w:tc>
          <w:tcPr>
            <w:tcW w:w="1961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 xml:space="preserve">На каждого </w:t>
            </w:r>
          </w:p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работника</w:t>
            </w:r>
          </w:p>
        </w:tc>
        <w:tc>
          <w:tcPr>
            <w:tcW w:w="1555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1000</w:t>
            </w:r>
          </w:p>
        </w:tc>
      </w:tr>
      <w:tr w:rsidR="006B052E" w:rsidRPr="006B052E" w:rsidTr="00DB4D22">
        <w:tc>
          <w:tcPr>
            <w:tcW w:w="484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6</w:t>
            </w:r>
          </w:p>
        </w:tc>
        <w:tc>
          <w:tcPr>
            <w:tcW w:w="3912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ab/>
              <w:t>Средства индивидуальной защиты органов дыхания для обучающихся</w:t>
            </w:r>
          </w:p>
        </w:tc>
        <w:tc>
          <w:tcPr>
            <w:tcW w:w="1961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На каждого</w:t>
            </w:r>
          </w:p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 xml:space="preserve"> ребенка</w:t>
            </w:r>
          </w:p>
        </w:tc>
        <w:tc>
          <w:tcPr>
            <w:tcW w:w="1555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25</w:t>
            </w:r>
          </w:p>
        </w:tc>
        <w:tc>
          <w:tcPr>
            <w:tcW w:w="1659" w:type="dxa"/>
          </w:tcPr>
          <w:p w:rsidR="006B052E" w:rsidRPr="006B052E" w:rsidRDefault="006B052E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4000</w:t>
            </w:r>
          </w:p>
        </w:tc>
      </w:tr>
    </w:tbl>
    <w:p w:rsidR="00B2320D" w:rsidRDefault="00B2320D" w:rsidP="004B342F">
      <w:pPr>
        <w:jc w:val="center"/>
        <w:rPr>
          <w:sz w:val="28"/>
          <w:szCs w:val="28"/>
        </w:rPr>
      </w:pPr>
    </w:p>
    <w:p w:rsidR="00B2320D" w:rsidRDefault="00B2320D" w:rsidP="004B342F">
      <w:pPr>
        <w:jc w:val="center"/>
        <w:rPr>
          <w:sz w:val="28"/>
          <w:szCs w:val="28"/>
        </w:rPr>
      </w:pPr>
    </w:p>
    <w:p w:rsidR="00B2320D" w:rsidRPr="008E5DC6" w:rsidRDefault="00B2320D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8E5DC6">
        <w:rPr>
          <w:rFonts w:ascii="Times New Roman" w:hAnsi="Times New Roman"/>
          <w:sz w:val="24"/>
          <w:szCs w:val="24"/>
        </w:rPr>
        <w:t>Руководитель аппарата                                                                         О.Н.Сазанова</w:t>
      </w:r>
    </w:p>
    <w:p w:rsidR="00B2320D" w:rsidRDefault="00B2320D" w:rsidP="004B342F">
      <w:pPr>
        <w:jc w:val="center"/>
        <w:rPr>
          <w:sz w:val="28"/>
          <w:szCs w:val="28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C05BC" w:rsidRDefault="009C05BC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17FFA" w:rsidRDefault="00F17FFA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№</w:t>
      </w:r>
      <w:r w:rsidR="00FB6AD8">
        <w:rPr>
          <w:sz w:val="24"/>
          <w:szCs w:val="24"/>
        </w:rPr>
        <w:t>18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Вольского муниципального района 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от                                        № 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</w:p>
    <w:p w:rsidR="00941A52" w:rsidRDefault="00941A52" w:rsidP="004B342F">
      <w:pPr>
        <w:widowControl w:val="0"/>
        <w:autoSpaceDE w:val="0"/>
        <w:autoSpaceDN w:val="0"/>
        <w:adjustRightInd w:val="0"/>
        <w:ind w:left="40" w:right="33"/>
        <w:jc w:val="center"/>
        <w:rPr>
          <w:sz w:val="24"/>
          <w:szCs w:val="24"/>
        </w:rPr>
      </w:pPr>
    </w:p>
    <w:p w:rsidR="00DB4D22" w:rsidRPr="00FB6AD8" w:rsidRDefault="00DB4D22" w:rsidP="00DB4D22">
      <w:pPr>
        <w:pStyle w:val="1"/>
        <w:tabs>
          <w:tab w:val="clear" w:pos="2160"/>
          <w:tab w:val="num" w:pos="0"/>
        </w:tabs>
        <w:ind w:left="0"/>
        <w:jc w:val="center"/>
        <w:rPr>
          <w:sz w:val="24"/>
          <w:szCs w:val="24"/>
        </w:rPr>
      </w:pPr>
      <w:r>
        <w:t>Нормативы</w:t>
      </w:r>
      <w:r>
        <w:br/>
      </w:r>
      <w:r w:rsidRPr="00FB6AD8">
        <w:rPr>
          <w:sz w:val="24"/>
          <w:szCs w:val="24"/>
        </w:rPr>
        <w:t>применяемые при расчете нормативных затрат на приобретение специального товара необходимого для исполнения функций и полномочий  администрации Вольского муниципального района</w:t>
      </w:r>
    </w:p>
    <w:p w:rsidR="00DB4D22" w:rsidRPr="00DB4D22" w:rsidRDefault="00DB4D22" w:rsidP="00DB4D22"/>
    <w:tbl>
      <w:tblPr>
        <w:tblStyle w:val="af3"/>
        <w:tblW w:w="9747" w:type="dxa"/>
        <w:tblLook w:val="04A0"/>
      </w:tblPr>
      <w:tblGrid>
        <w:gridCol w:w="483"/>
        <w:gridCol w:w="3169"/>
        <w:gridCol w:w="851"/>
        <w:gridCol w:w="2976"/>
        <w:gridCol w:w="2268"/>
      </w:tblGrid>
      <w:tr w:rsidR="00DB4D22" w:rsidRPr="006B052E" w:rsidTr="00DB4D22">
        <w:tc>
          <w:tcPr>
            <w:tcW w:w="483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№</w:t>
            </w:r>
          </w:p>
        </w:tc>
        <w:tc>
          <w:tcPr>
            <w:tcW w:w="3169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</w:t>
            </w:r>
          </w:p>
        </w:tc>
        <w:tc>
          <w:tcPr>
            <w:tcW w:w="2976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DB4D22" w:rsidRPr="006B052E" w:rsidTr="00DB4D22">
        <w:tc>
          <w:tcPr>
            <w:tcW w:w="483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1</w:t>
            </w:r>
          </w:p>
        </w:tc>
        <w:tc>
          <w:tcPr>
            <w:tcW w:w="3169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Венки траурные с лентами</w:t>
            </w:r>
          </w:p>
        </w:tc>
        <w:tc>
          <w:tcPr>
            <w:tcW w:w="851" w:type="dxa"/>
          </w:tcPr>
          <w:p w:rsidR="00DB4D22" w:rsidRDefault="00DB4D22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976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количеству случаев возложения</w:t>
            </w:r>
            <w:r w:rsidR="00C622D1">
              <w:rPr>
                <w:sz w:val="24"/>
                <w:szCs w:val="24"/>
              </w:rPr>
              <w:t>,  в соответствии с распоряжением администрации Вольского муниципального района</w:t>
            </w:r>
          </w:p>
        </w:tc>
        <w:tc>
          <w:tcPr>
            <w:tcW w:w="2268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DB4D22" w:rsidRPr="006B052E" w:rsidTr="00DB4D22">
        <w:tc>
          <w:tcPr>
            <w:tcW w:w="483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2</w:t>
            </w:r>
          </w:p>
        </w:tc>
        <w:tc>
          <w:tcPr>
            <w:tcW w:w="3169" w:type="dxa"/>
          </w:tcPr>
          <w:p w:rsidR="00DB4D22" w:rsidRPr="006B052E" w:rsidRDefault="00DB4D22" w:rsidP="00C622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 живые</w:t>
            </w:r>
            <w:r w:rsidR="00C622D1">
              <w:rPr>
                <w:sz w:val="24"/>
                <w:szCs w:val="24"/>
              </w:rPr>
              <w:t>,</w:t>
            </w:r>
          </w:p>
        </w:tc>
        <w:tc>
          <w:tcPr>
            <w:tcW w:w="851" w:type="dxa"/>
          </w:tcPr>
          <w:p w:rsidR="00DB4D22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976" w:type="dxa"/>
          </w:tcPr>
          <w:p w:rsidR="00DB4D22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распоряжением администрации Вольского муниципального района</w:t>
            </w:r>
          </w:p>
        </w:tc>
        <w:tc>
          <w:tcPr>
            <w:tcW w:w="2268" w:type="dxa"/>
          </w:tcPr>
          <w:p w:rsidR="00DB4D22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DB4D22" w:rsidRPr="006B052E" w:rsidTr="00DB4D22">
        <w:tc>
          <w:tcPr>
            <w:tcW w:w="483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3</w:t>
            </w:r>
          </w:p>
        </w:tc>
        <w:tc>
          <w:tcPr>
            <w:tcW w:w="3169" w:type="dxa"/>
          </w:tcPr>
          <w:p w:rsidR="00DB4D22" w:rsidRPr="006B052E" w:rsidRDefault="00C622D1" w:rsidP="00C62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Фоторамка , формат А4 </w:t>
            </w:r>
          </w:p>
        </w:tc>
        <w:tc>
          <w:tcPr>
            <w:tcW w:w="851" w:type="dxa"/>
          </w:tcPr>
          <w:p w:rsidR="00DB4D22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976" w:type="dxa"/>
          </w:tcPr>
          <w:p w:rsidR="00DB4D22" w:rsidRPr="006B052E" w:rsidRDefault="00C622D1" w:rsidP="00C62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количеству вручения награждений, в соответствии с распоряжением администрации Вольского муниципального района</w:t>
            </w:r>
          </w:p>
        </w:tc>
        <w:tc>
          <w:tcPr>
            <w:tcW w:w="2268" w:type="dxa"/>
          </w:tcPr>
          <w:p w:rsidR="00DB4D22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  <w:tr w:rsidR="00C622D1" w:rsidRPr="006B052E" w:rsidTr="00DB4D22">
        <w:tc>
          <w:tcPr>
            <w:tcW w:w="483" w:type="dxa"/>
          </w:tcPr>
          <w:p w:rsidR="00C622D1" w:rsidRPr="006B052E" w:rsidRDefault="00095548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9" w:type="dxa"/>
          </w:tcPr>
          <w:p w:rsidR="00C622D1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Флаги</w:t>
            </w:r>
          </w:p>
        </w:tc>
        <w:tc>
          <w:tcPr>
            <w:tcW w:w="851" w:type="dxa"/>
          </w:tcPr>
          <w:p w:rsidR="00C622D1" w:rsidRDefault="00C622D1">
            <w:r w:rsidRPr="0066576D">
              <w:rPr>
                <w:sz w:val="24"/>
                <w:szCs w:val="24"/>
              </w:rPr>
              <w:t>шт.</w:t>
            </w:r>
          </w:p>
        </w:tc>
        <w:tc>
          <w:tcPr>
            <w:tcW w:w="2976" w:type="dxa"/>
          </w:tcPr>
          <w:p w:rsidR="00C622D1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фактической необходимости, в соответствии с распоряжением администрации Вольского муниципального района</w:t>
            </w:r>
          </w:p>
        </w:tc>
        <w:tc>
          <w:tcPr>
            <w:tcW w:w="2268" w:type="dxa"/>
          </w:tcPr>
          <w:p w:rsidR="00C622D1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C622D1" w:rsidRPr="006B052E" w:rsidTr="00DB4D22">
        <w:tc>
          <w:tcPr>
            <w:tcW w:w="483" w:type="dxa"/>
          </w:tcPr>
          <w:p w:rsidR="00C622D1" w:rsidRPr="006B052E" w:rsidRDefault="00095548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69" w:type="dxa"/>
          </w:tcPr>
          <w:p w:rsidR="00C622D1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Гербы</w:t>
            </w:r>
          </w:p>
        </w:tc>
        <w:tc>
          <w:tcPr>
            <w:tcW w:w="851" w:type="dxa"/>
          </w:tcPr>
          <w:p w:rsidR="00C622D1" w:rsidRDefault="00C622D1">
            <w:r w:rsidRPr="0066576D">
              <w:rPr>
                <w:sz w:val="24"/>
                <w:szCs w:val="24"/>
              </w:rPr>
              <w:t>шт.</w:t>
            </w:r>
          </w:p>
        </w:tc>
        <w:tc>
          <w:tcPr>
            <w:tcW w:w="2976" w:type="dxa"/>
          </w:tcPr>
          <w:p w:rsidR="00C622D1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фактической необходимости, в соответствии с распоряжением администрации Вольского муниципального района</w:t>
            </w:r>
          </w:p>
        </w:tc>
        <w:tc>
          <w:tcPr>
            <w:tcW w:w="2268" w:type="dxa"/>
          </w:tcPr>
          <w:p w:rsidR="00C622D1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7 000,00</w:t>
            </w:r>
          </w:p>
        </w:tc>
      </w:tr>
      <w:tr w:rsidR="006A2944" w:rsidRPr="006B052E" w:rsidTr="00DB4D22">
        <w:tc>
          <w:tcPr>
            <w:tcW w:w="483" w:type="dxa"/>
          </w:tcPr>
          <w:p w:rsidR="006A2944" w:rsidRPr="006B052E" w:rsidRDefault="00095548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69" w:type="dxa"/>
          </w:tcPr>
          <w:p w:rsidR="006A2944" w:rsidRPr="006B052E" w:rsidRDefault="006A2944" w:rsidP="00DB4D22">
            <w:pPr>
              <w:jc w:val="center"/>
              <w:rPr>
                <w:sz w:val="24"/>
                <w:szCs w:val="24"/>
              </w:rPr>
            </w:pPr>
            <w:r w:rsidRPr="00C622D1">
              <w:rPr>
                <w:sz w:val="24"/>
                <w:szCs w:val="24"/>
              </w:rPr>
              <w:t>Флагшток</w:t>
            </w:r>
          </w:p>
        </w:tc>
        <w:tc>
          <w:tcPr>
            <w:tcW w:w="851" w:type="dxa"/>
          </w:tcPr>
          <w:p w:rsidR="006A2944" w:rsidRDefault="006A2944">
            <w:r w:rsidRPr="0066576D">
              <w:rPr>
                <w:sz w:val="24"/>
                <w:szCs w:val="24"/>
              </w:rPr>
              <w:t>шт.</w:t>
            </w:r>
          </w:p>
        </w:tc>
        <w:tc>
          <w:tcPr>
            <w:tcW w:w="2976" w:type="dxa"/>
          </w:tcPr>
          <w:p w:rsidR="006A2944" w:rsidRDefault="006A2944">
            <w:r w:rsidRPr="00AB07D6">
              <w:rPr>
                <w:sz w:val="24"/>
                <w:szCs w:val="24"/>
              </w:rPr>
              <w:t>По фактической необходимости, в соответствии с распоряжением администрации Вольского муниципального района</w:t>
            </w:r>
          </w:p>
        </w:tc>
        <w:tc>
          <w:tcPr>
            <w:tcW w:w="2268" w:type="dxa"/>
          </w:tcPr>
          <w:p w:rsidR="006A2944" w:rsidRPr="006B052E" w:rsidRDefault="006A2944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  <w:tr w:rsidR="006A2944" w:rsidRPr="006B052E" w:rsidTr="00DB4D22">
        <w:tc>
          <w:tcPr>
            <w:tcW w:w="483" w:type="dxa"/>
          </w:tcPr>
          <w:p w:rsidR="006A2944" w:rsidRPr="006B052E" w:rsidRDefault="00095548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69" w:type="dxa"/>
          </w:tcPr>
          <w:p w:rsidR="006A2944" w:rsidRPr="00C622D1" w:rsidRDefault="006A2944" w:rsidP="00C622D1">
            <w:pPr>
              <w:jc w:val="center"/>
              <w:rPr>
                <w:sz w:val="24"/>
                <w:szCs w:val="24"/>
              </w:rPr>
            </w:pPr>
            <w:r w:rsidRPr="00C622D1">
              <w:rPr>
                <w:sz w:val="24"/>
                <w:szCs w:val="24"/>
              </w:rPr>
              <w:t xml:space="preserve">Знамя </w:t>
            </w:r>
          </w:p>
        </w:tc>
        <w:tc>
          <w:tcPr>
            <w:tcW w:w="851" w:type="dxa"/>
          </w:tcPr>
          <w:p w:rsidR="006A2944" w:rsidRPr="0066576D" w:rsidRDefault="006A294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6A2944" w:rsidRDefault="006A2944">
            <w:r w:rsidRPr="00AB07D6">
              <w:rPr>
                <w:sz w:val="24"/>
                <w:szCs w:val="24"/>
              </w:rPr>
              <w:t xml:space="preserve">По фактической необходимости, в соответствии с распоряжением </w:t>
            </w:r>
            <w:r w:rsidRPr="00AB07D6">
              <w:rPr>
                <w:sz w:val="24"/>
                <w:szCs w:val="24"/>
              </w:rPr>
              <w:lastRenderedPageBreak/>
              <w:t>администрации Вольского муниципального района</w:t>
            </w:r>
          </w:p>
        </w:tc>
        <w:tc>
          <w:tcPr>
            <w:tcW w:w="2268" w:type="dxa"/>
          </w:tcPr>
          <w:p w:rsidR="006A2944" w:rsidRDefault="006A2944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25 000,00</w:t>
            </w:r>
          </w:p>
        </w:tc>
      </w:tr>
      <w:tr w:rsidR="006A2944" w:rsidRPr="006B052E" w:rsidTr="00DB4D22">
        <w:tc>
          <w:tcPr>
            <w:tcW w:w="483" w:type="dxa"/>
          </w:tcPr>
          <w:p w:rsidR="006A2944" w:rsidRPr="006B052E" w:rsidRDefault="00095548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169" w:type="dxa"/>
          </w:tcPr>
          <w:p w:rsidR="006A2944" w:rsidRPr="00C622D1" w:rsidRDefault="006A2944" w:rsidP="00DB4D22">
            <w:pPr>
              <w:jc w:val="center"/>
              <w:rPr>
                <w:sz w:val="24"/>
                <w:szCs w:val="24"/>
              </w:rPr>
            </w:pPr>
            <w:r w:rsidRPr="006A2944">
              <w:rPr>
                <w:sz w:val="24"/>
                <w:szCs w:val="24"/>
              </w:rPr>
              <w:t>подставка под флаг</w:t>
            </w:r>
          </w:p>
        </w:tc>
        <w:tc>
          <w:tcPr>
            <w:tcW w:w="851" w:type="dxa"/>
          </w:tcPr>
          <w:p w:rsidR="006A2944" w:rsidRPr="0066576D" w:rsidRDefault="006A294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6A2944" w:rsidRDefault="006A2944">
            <w:r w:rsidRPr="00AB07D6">
              <w:rPr>
                <w:sz w:val="24"/>
                <w:szCs w:val="24"/>
              </w:rPr>
              <w:t>По фактической необходимости, в соответствии с распоряжением администрации Вольского муниципального района</w:t>
            </w:r>
          </w:p>
        </w:tc>
        <w:tc>
          <w:tcPr>
            <w:tcW w:w="2268" w:type="dxa"/>
          </w:tcPr>
          <w:p w:rsidR="006A2944" w:rsidRDefault="006A2944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</w:tr>
    </w:tbl>
    <w:p w:rsidR="00941A52" w:rsidRDefault="00941A52" w:rsidP="004B342F">
      <w:pPr>
        <w:widowControl w:val="0"/>
        <w:autoSpaceDE w:val="0"/>
        <w:autoSpaceDN w:val="0"/>
        <w:adjustRightInd w:val="0"/>
        <w:ind w:left="40" w:right="33"/>
        <w:jc w:val="center"/>
        <w:rPr>
          <w:sz w:val="24"/>
          <w:szCs w:val="24"/>
        </w:rPr>
      </w:pPr>
    </w:p>
    <w:p w:rsidR="00941A52" w:rsidRPr="00B2320D" w:rsidRDefault="006A2944" w:rsidP="006A2944">
      <w:pPr>
        <w:widowControl w:val="0"/>
        <w:autoSpaceDE w:val="0"/>
        <w:autoSpaceDN w:val="0"/>
        <w:adjustRightInd w:val="0"/>
        <w:ind w:left="40" w:right="33"/>
        <w:rPr>
          <w:sz w:val="24"/>
          <w:szCs w:val="24"/>
        </w:rPr>
      </w:pPr>
      <w:r w:rsidRPr="006A2944">
        <w:rPr>
          <w:b/>
          <w:sz w:val="24"/>
          <w:szCs w:val="24"/>
        </w:rPr>
        <w:t xml:space="preserve">Примечание: </w:t>
      </w:r>
      <w:r>
        <w:t xml:space="preserve">Администрация Вольского муниципального района по мере необходимости, обеспечивается товарами, не указанными в настоящем приложении, в децентрализованном порядке за счет средств, выделяемых на эти цели. </w:t>
      </w:r>
    </w:p>
    <w:p w:rsidR="0093185E" w:rsidRDefault="0093185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3185E" w:rsidRDefault="0093185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2320D" w:rsidRPr="008E5DC6" w:rsidRDefault="00B2320D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8E5DC6">
        <w:rPr>
          <w:rFonts w:ascii="Times New Roman" w:hAnsi="Times New Roman"/>
          <w:sz w:val="24"/>
          <w:szCs w:val="24"/>
        </w:rPr>
        <w:t>Руководитель аппарата                                                                         О.Н.Сазанова</w:t>
      </w: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7555A" w:rsidRDefault="00A7555A" w:rsidP="004B342F">
      <w:pPr>
        <w:widowControl w:val="0"/>
        <w:autoSpaceDE w:val="0"/>
        <w:autoSpaceDN w:val="0"/>
        <w:adjustRightInd w:val="0"/>
        <w:ind w:left="40" w:right="33"/>
        <w:contextualSpacing/>
        <w:jc w:val="right"/>
        <w:rPr>
          <w:sz w:val="28"/>
          <w:szCs w:val="28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sectPr w:rsidR="004300DD" w:rsidSect="006B052E">
      <w:footerReference w:type="default" r:id="rId120"/>
      <w:footerReference w:type="first" r:id="rId121"/>
      <w:footnotePr>
        <w:pos w:val="beneathText"/>
      </w:footnotePr>
      <w:pgSz w:w="11900" w:h="1680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88D" w:rsidRDefault="0095788D" w:rsidP="00F938F3">
      <w:r>
        <w:separator/>
      </w:r>
    </w:p>
  </w:endnote>
  <w:endnote w:type="continuationSeparator" w:id="1">
    <w:p w:rsidR="0095788D" w:rsidRDefault="0095788D" w:rsidP="00F9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‚l‚r –ѕ’©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B0" w:rsidRDefault="00793CB0">
    <w:pPr>
      <w:pStyle w:val="afa"/>
      <w:jc w:val="center"/>
    </w:pPr>
    <w:fldSimple w:instr=" PAGE   \* MERGEFORMAT ">
      <w:r w:rsidR="00095548">
        <w:rPr>
          <w:noProof/>
        </w:rPr>
        <w:t>33</w:t>
      </w:r>
    </w:fldSimple>
  </w:p>
  <w:p w:rsidR="00793CB0" w:rsidRDefault="00793CB0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B0" w:rsidRDefault="00793CB0">
    <w:pPr>
      <w:pStyle w:val="afa"/>
      <w:jc w:val="center"/>
    </w:pPr>
  </w:p>
  <w:p w:rsidR="00793CB0" w:rsidRDefault="00793CB0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88D" w:rsidRDefault="0095788D" w:rsidP="00F938F3">
      <w:r>
        <w:separator/>
      </w:r>
    </w:p>
  </w:footnote>
  <w:footnote w:type="continuationSeparator" w:id="1">
    <w:p w:rsidR="0095788D" w:rsidRDefault="0095788D" w:rsidP="00F93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bullet"/>
      <w:lvlText w:val=""/>
      <w:lvlJc w:val="left"/>
      <w:pPr>
        <w:tabs>
          <w:tab w:val="num" w:pos="1348"/>
        </w:tabs>
        <w:ind w:left="134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068"/>
        </w:tabs>
        <w:ind w:left="2068" w:hanging="180"/>
      </w:pPr>
    </w:lvl>
    <w:lvl w:ilvl="3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>
      <w:start w:val="1"/>
      <w:numFmt w:val="lowerRoman"/>
      <w:lvlText w:val="%6."/>
      <w:lvlJc w:val="left"/>
      <w:pPr>
        <w:tabs>
          <w:tab w:val="num" w:pos="4228"/>
        </w:tabs>
        <w:ind w:left="4228" w:hanging="180"/>
      </w:pPr>
    </w:lvl>
    <w:lvl w:ilvl="6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>
      <w:start w:val="1"/>
      <w:numFmt w:val="lowerRoman"/>
      <w:lvlText w:val="%9."/>
      <w:lvlJc w:val="left"/>
      <w:pPr>
        <w:tabs>
          <w:tab w:val="num" w:pos="6388"/>
        </w:tabs>
        <w:ind w:left="6388" w:hanging="18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7417F8"/>
    <w:multiLevelType w:val="hybridMultilevel"/>
    <w:tmpl w:val="94AC0564"/>
    <w:lvl w:ilvl="0" w:tplc="F0603BE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7">
    <w:nsid w:val="05387363"/>
    <w:multiLevelType w:val="hybridMultilevel"/>
    <w:tmpl w:val="14706796"/>
    <w:lvl w:ilvl="0" w:tplc="A91624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AD2500"/>
    <w:multiLevelType w:val="hybridMultilevel"/>
    <w:tmpl w:val="E51880A4"/>
    <w:lvl w:ilvl="0" w:tplc="DB2EE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D20C6A"/>
    <w:multiLevelType w:val="multilevel"/>
    <w:tmpl w:val="8BD87D20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0FE73E85"/>
    <w:multiLevelType w:val="singleLevel"/>
    <w:tmpl w:val="47E21D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6224F65"/>
    <w:multiLevelType w:val="hybridMultilevel"/>
    <w:tmpl w:val="C81453BA"/>
    <w:lvl w:ilvl="0" w:tplc="D1F431C6">
      <w:start w:val="1"/>
      <w:numFmt w:val="decimal"/>
      <w:lvlText w:val="%1."/>
      <w:lvlJc w:val="left"/>
      <w:pPr>
        <w:ind w:left="825" w:hanging="825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8A2052"/>
    <w:multiLevelType w:val="multilevel"/>
    <w:tmpl w:val="5FC0CC5A"/>
    <w:lvl w:ilvl="0">
      <w:start w:val="2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1965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CF1794F"/>
    <w:multiLevelType w:val="hybridMultilevel"/>
    <w:tmpl w:val="31060A44"/>
    <w:lvl w:ilvl="0" w:tplc="9A1A46A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4">
    <w:nsid w:val="1E026D3F"/>
    <w:multiLevelType w:val="hybridMultilevel"/>
    <w:tmpl w:val="FA84254C"/>
    <w:lvl w:ilvl="0" w:tplc="65ACFA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CB5407"/>
    <w:multiLevelType w:val="hybridMultilevel"/>
    <w:tmpl w:val="B4907456"/>
    <w:lvl w:ilvl="0" w:tplc="727A2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B0F1C"/>
    <w:multiLevelType w:val="hybridMultilevel"/>
    <w:tmpl w:val="15A6C9AE"/>
    <w:lvl w:ilvl="0" w:tplc="41606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6571EDD"/>
    <w:multiLevelType w:val="multilevel"/>
    <w:tmpl w:val="5D82D6C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>
    <w:nsid w:val="29AE4557"/>
    <w:multiLevelType w:val="hybridMultilevel"/>
    <w:tmpl w:val="21F62EA6"/>
    <w:lvl w:ilvl="0" w:tplc="1DA806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A20DE4"/>
    <w:multiLevelType w:val="hybridMultilevel"/>
    <w:tmpl w:val="E0826634"/>
    <w:lvl w:ilvl="0" w:tplc="6E0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D362A2"/>
    <w:multiLevelType w:val="multilevel"/>
    <w:tmpl w:val="2B9A2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3BB4424"/>
    <w:multiLevelType w:val="hybridMultilevel"/>
    <w:tmpl w:val="3FD2C9E0"/>
    <w:lvl w:ilvl="0" w:tplc="226CE82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3F5A22"/>
    <w:multiLevelType w:val="hybridMultilevel"/>
    <w:tmpl w:val="B34AD49C"/>
    <w:lvl w:ilvl="0" w:tplc="47645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DF55C9"/>
    <w:multiLevelType w:val="hybridMultilevel"/>
    <w:tmpl w:val="741CB262"/>
    <w:lvl w:ilvl="0" w:tplc="06880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5305B"/>
    <w:multiLevelType w:val="hybridMultilevel"/>
    <w:tmpl w:val="003E90E2"/>
    <w:lvl w:ilvl="0" w:tplc="B232AAF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9739E7"/>
    <w:multiLevelType w:val="hybridMultilevel"/>
    <w:tmpl w:val="F30E007E"/>
    <w:lvl w:ilvl="0" w:tplc="05726A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2E6687"/>
    <w:multiLevelType w:val="hybridMultilevel"/>
    <w:tmpl w:val="83CE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D92F81"/>
    <w:multiLevelType w:val="hybridMultilevel"/>
    <w:tmpl w:val="673855B2"/>
    <w:name w:val="Outline2"/>
    <w:lvl w:ilvl="0" w:tplc="1CDCA5B4">
      <w:start w:val="1"/>
      <w:numFmt w:val="bullet"/>
      <w:pStyle w:val="MainTX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B153342"/>
    <w:multiLevelType w:val="multilevel"/>
    <w:tmpl w:val="40F0BAD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9">
    <w:nsid w:val="4E695C15"/>
    <w:multiLevelType w:val="hybridMultilevel"/>
    <w:tmpl w:val="243ED2EE"/>
    <w:lvl w:ilvl="0" w:tplc="509CC53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6C39C0"/>
    <w:multiLevelType w:val="hybridMultilevel"/>
    <w:tmpl w:val="052CCB36"/>
    <w:lvl w:ilvl="0" w:tplc="2D9AD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F23988"/>
    <w:multiLevelType w:val="hybridMultilevel"/>
    <w:tmpl w:val="9C0C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F147AB"/>
    <w:multiLevelType w:val="hybridMultilevel"/>
    <w:tmpl w:val="DF5A0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8815FC"/>
    <w:multiLevelType w:val="hybridMultilevel"/>
    <w:tmpl w:val="C8D05FC8"/>
    <w:lvl w:ilvl="0" w:tplc="6F9064A0">
      <w:start w:val="1"/>
      <w:numFmt w:val="decimal"/>
      <w:lvlText w:val="%1."/>
      <w:lvlJc w:val="left"/>
      <w:pPr>
        <w:ind w:left="107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4">
    <w:nsid w:val="63CE1ABF"/>
    <w:multiLevelType w:val="hybridMultilevel"/>
    <w:tmpl w:val="7B2A960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7"/>
  </w:num>
  <w:num w:numId="5">
    <w:abstractNumId w:val="33"/>
  </w:num>
  <w:num w:numId="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7"/>
  </w:num>
  <w:num w:numId="13">
    <w:abstractNumId w:val="14"/>
  </w:num>
  <w:num w:numId="14">
    <w:abstractNumId w:val="6"/>
  </w:num>
  <w:num w:numId="15">
    <w:abstractNumId w:val="13"/>
  </w:num>
  <w:num w:numId="16">
    <w:abstractNumId w:val="12"/>
  </w:num>
  <w:num w:numId="17">
    <w:abstractNumId w:val="22"/>
  </w:num>
  <w:num w:numId="1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34"/>
  </w:num>
  <w:num w:numId="34">
    <w:abstractNumId w:val="31"/>
  </w:num>
  <w:num w:numId="35">
    <w:abstractNumId w:val="15"/>
  </w:num>
  <w:num w:numId="36">
    <w:abstractNumId w:val="2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A096D"/>
    <w:rsid w:val="000012B0"/>
    <w:rsid w:val="00002D13"/>
    <w:rsid w:val="00003766"/>
    <w:rsid w:val="00005EC0"/>
    <w:rsid w:val="00006A79"/>
    <w:rsid w:val="00010873"/>
    <w:rsid w:val="000113EE"/>
    <w:rsid w:val="00012DD1"/>
    <w:rsid w:val="0001590C"/>
    <w:rsid w:val="00016385"/>
    <w:rsid w:val="000178D3"/>
    <w:rsid w:val="00017BF2"/>
    <w:rsid w:val="00017C2D"/>
    <w:rsid w:val="00017D7A"/>
    <w:rsid w:val="000216AF"/>
    <w:rsid w:val="00023B3A"/>
    <w:rsid w:val="00024618"/>
    <w:rsid w:val="00025290"/>
    <w:rsid w:val="00025CFB"/>
    <w:rsid w:val="00025D24"/>
    <w:rsid w:val="0002603C"/>
    <w:rsid w:val="00026268"/>
    <w:rsid w:val="00030898"/>
    <w:rsid w:val="00030DCA"/>
    <w:rsid w:val="000316CA"/>
    <w:rsid w:val="00031843"/>
    <w:rsid w:val="000333B1"/>
    <w:rsid w:val="00034C81"/>
    <w:rsid w:val="00037115"/>
    <w:rsid w:val="00037B12"/>
    <w:rsid w:val="00040F65"/>
    <w:rsid w:val="00046A28"/>
    <w:rsid w:val="00053DDD"/>
    <w:rsid w:val="000575F4"/>
    <w:rsid w:val="00060A83"/>
    <w:rsid w:val="00062868"/>
    <w:rsid w:val="000640C8"/>
    <w:rsid w:val="000656A9"/>
    <w:rsid w:val="00065ED6"/>
    <w:rsid w:val="0006716F"/>
    <w:rsid w:val="00067538"/>
    <w:rsid w:val="00067588"/>
    <w:rsid w:val="00067A8C"/>
    <w:rsid w:val="00067A9A"/>
    <w:rsid w:val="00073D55"/>
    <w:rsid w:val="00074E34"/>
    <w:rsid w:val="00075B61"/>
    <w:rsid w:val="00076850"/>
    <w:rsid w:val="00077E14"/>
    <w:rsid w:val="00081267"/>
    <w:rsid w:val="0008375F"/>
    <w:rsid w:val="00084763"/>
    <w:rsid w:val="00085D61"/>
    <w:rsid w:val="00086030"/>
    <w:rsid w:val="00086320"/>
    <w:rsid w:val="00087B44"/>
    <w:rsid w:val="00090A34"/>
    <w:rsid w:val="00091CA8"/>
    <w:rsid w:val="00091D95"/>
    <w:rsid w:val="00093B32"/>
    <w:rsid w:val="00094D3B"/>
    <w:rsid w:val="00095548"/>
    <w:rsid w:val="00095915"/>
    <w:rsid w:val="00095FC6"/>
    <w:rsid w:val="00097C02"/>
    <w:rsid w:val="000A0868"/>
    <w:rsid w:val="000A0F3E"/>
    <w:rsid w:val="000A1BBA"/>
    <w:rsid w:val="000A3B7A"/>
    <w:rsid w:val="000A3B7E"/>
    <w:rsid w:val="000A5772"/>
    <w:rsid w:val="000A6108"/>
    <w:rsid w:val="000A6920"/>
    <w:rsid w:val="000A76BB"/>
    <w:rsid w:val="000A77C4"/>
    <w:rsid w:val="000B01CF"/>
    <w:rsid w:val="000B02BE"/>
    <w:rsid w:val="000B3ED1"/>
    <w:rsid w:val="000B3EF1"/>
    <w:rsid w:val="000B4A81"/>
    <w:rsid w:val="000B5F8A"/>
    <w:rsid w:val="000B6DB6"/>
    <w:rsid w:val="000B7210"/>
    <w:rsid w:val="000C049E"/>
    <w:rsid w:val="000C0D58"/>
    <w:rsid w:val="000C3093"/>
    <w:rsid w:val="000C3287"/>
    <w:rsid w:val="000C56EF"/>
    <w:rsid w:val="000C598F"/>
    <w:rsid w:val="000C6293"/>
    <w:rsid w:val="000C7C4E"/>
    <w:rsid w:val="000C7EF1"/>
    <w:rsid w:val="000D0531"/>
    <w:rsid w:val="000D10F4"/>
    <w:rsid w:val="000D2538"/>
    <w:rsid w:val="000D5EE9"/>
    <w:rsid w:val="000D64E1"/>
    <w:rsid w:val="000D7ABC"/>
    <w:rsid w:val="000E124A"/>
    <w:rsid w:val="000E2AC2"/>
    <w:rsid w:val="000E6633"/>
    <w:rsid w:val="000F4F28"/>
    <w:rsid w:val="000F53B6"/>
    <w:rsid w:val="000F6208"/>
    <w:rsid w:val="000F73E4"/>
    <w:rsid w:val="001013FE"/>
    <w:rsid w:val="00103268"/>
    <w:rsid w:val="00105B53"/>
    <w:rsid w:val="0010678C"/>
    <w:rsid w:val="00107A65"/>
    <w:rsid w:val="00110143"/>
    <w:rsid w:val="001106B3"/>
    <w:rsid w:val="001106FE"/>
    <w:rsid w:val="00113BD7"/>
    <w:rsid w:val="00113D0E"/>
    <w:rsid w:val="00114F39"/>
    <w:rsid w:val="0011621F"/>
    <w:rsid w:val="00116FA7"/>
    <w:rsid w:val="001175D7"/>
    <w:rsid w:val="00121065"/>
    <w:rsid w:val="0012136D"/>
    <w:rsid w:val="00121E4D"/>
    <w:rsid w:val="00122709"/>
    <w:rsid w:val="00124128"/>
    <w:rsid w:val="00125477"/>
    <w:rsid w:val="00126EE2"/>
    <w:rsid w:val="00127038"/>
    <w:rsid w:val="00127B17"/>
    <w:rsid w:val="0013076A"/>
    <w:rsid w:val="001310F4"/>
    <w:rsid w:val="00133067"/>
    <w:rsid w:val="00133FD2"/>
    <w:rsid w:val="00134D1C"/>
    <w:rsid w:val="00136666"/>
    <w:rsid w:val="00136805"/>
    <w:rsid w:val="00136A57"/>
    <w:rsid w:val="00137AA7"/>
    <w:rsid w:val="0014038E"/>
    <w:rsid w:val="001405F0"/>
    <w:rsid w:val="00143958"/>
    <w:rsid w:val="00145819"/>
    <w:rsid w:val="001466D0"/>
    <w:rsid w:val="001468B8"/>
    <w:rsid w:val="00151A2B"/>
    <w:rsid w:val="00151F06"/>
    <w:rsid w:val="00153F0D"/>
    <w:rsid w:val="0015475C"/>
    <w:rsid w:val="00154F1E"/>
    <w:rsid w:val="00161951"/>
    <w:rsid w:val="001630ED"/>
    <w:rsid w:val="00163AE6"/>
    <w:rsid w:val="0016521E"/>
    <w:rsid w:val="0016670F"/>
    <w:rsid w:val="00166DE2"/>
    <w:rsid w:val="00171922"/>
    <w:rsid w:val="00171A4F"/>
    <w:rsid w:val="001724F4"/>
    <w:rsid w:val="0017409B"/>
    <w:rsid w:val="001741F7"/>
    <w:rsid w:val="0017511C"/>
    <w:rsid w:val="00175E4B"/>
    <w:rsid w:val="00176032"/>
    <w:rsid w:val="00176157"/>
    <w:rsid w:val="00177843"/>
    <w:rsid w:val="00177A02"/>
    <w:rsid w:val="00180696"/>
    <w:rsid w:val="001806C4"/>
    <w:rsid w:val="00181670"/>
    <w:rsid w:val="0018239D"/>
    <w:rsid w:val="0018579B"/>
    <w:rsid w:val="00185DC5"/>
    <w:rsid w:val="001864A0"/>
    <w:rsid w:val="00192E67"/>
    <w:rsid w:val="00192F60"/>
    <w:rsid w:val="0019367B"/>
    <w:rsid w:val="00195B43"/>
    <w:rsid w:val="001A0440"/>
    <w:rsid w:val="001A0888"/>
    <w:rsid w:val="001A1152"/>
    <w:rsid w:val="001A448B"/>
    <w:rsid w:val="001A6B2E"/>
    <w:rsid w:val="001A7368"/>
    <w:rsid w:val="001B0227"/>
    <w:rsid w:val="001B2AA9"/>
    <w:rsid w:val="001B3D6E"/>
    <w:rsid w:val="001B4141"/>
    <w:rsid w:val="001B5F17"/>
    <w:rsid w:val="001B7D57"/>
    <w:rsid w:val="001B7D79"/>
    <w:rsid w:val="001C0315"/>
    <w:rsid w:val="001C0865"/>
    <w:rsid w:val="001C6029"/>
    <w:rsid w:val="001C695E"/>
    <w:rsid w:val="001C79D0"/>
    <w:rsid w:val="001C7E0E"/>
    <w:rsid w:val="001D4566"/>
    <w:rsid w:val="001D5488"/>
    <w:rsid w:val="001D7604"/>
    <w:rsid w:val="001E04C5"/>
    <w:rsid w:val="001E13DD"/>
    <w:rsid w:val="001E49EE"/>
    <w:rsid w:val="001E4AB4"/>
    <w:rsid w:val="001E55D0"/>
    <w:rsid w:val="001E690F"/>
    <w:rsid w:val="001F15C5"/>
    <w:rsid w:val="001F2651"/>
    <w:rsid w:val="001F4AB5"/>
    <w:rsid w:val="001F5EC0"/>
    <w:rsid w:val="001F6DC0"/>
    <w:rsid w:val="001F6F9F"/>
    <w:rsid w:val="001F7260"/>
    <w:rsid w:val="00200F19"/>
    <w:rsid w:val="00201879"/>
    <w:rsid w:val="00201FE7"/>
    <w:rsid w:val="00204A2E"/>
    <w:rsid w:val="00204A83"/>
    <w:rsid w:val="002076F9"/>
    <w:rsid w:val="002112E2"/>
    <w:rsid w:val="002123A3"/>
    <w:rsid w:val="00212E84"/>
    <w:rsid w:val="002139CC"/>
    <w:rsid w:val="00213DB6"/>
    <w:rsid w:val="00214190"/>
    <w:rsid w:val="00216564"/>
    <w:rsid w:val="00217B0F"/>
    <w:rsid w:val="00220771"/>
    <w:rsid w:val="0022090B"/>
    <w:rsid w:val="00221087"/>
    <w:rsid w:val="002211B0"/>
    <w:rsid w:val="00222324"/>
    <w:rsid w:val="00222A2B"/>
    <w:rsid w:val="0022329A"/>
    <w:rsid w:val="00223AC8"/>
    <w:rsid w:val="00225A68"/>
    <w:rsid w:val="00225F0E"/>
    <w:rsid w:val="00226E29"/>
    <w:rsid w:val="00227C9D"/>
    <w:rsid w:val="002309AD"/>
    <w:rsid w:val="00230BF5"/>
    <w:rsid w:val="00231909"/>
    <w:rsid w:val="00231E81"/>
    <w:rsid w:val="0023218C"/>
    <w:rsid w:val="0023644F"/>
    <w:rsid w:val="0024009A"/>
    <w:rsid w:val="00241B7F"/>
    <w:rsid w:val="002428DC"/>
    <w:rsid w:val="0024302A"/>
    <w:rsid w:val="0024380A"/>
    <w:rsid w:val="00247803"/>
    <w:rsid w:val="002479EB"/>
    <w:rsid w:val="00251D6E"/>
    <w:rsid w:val="00251DB5"/>
    <w:rsid w:val="00253C89"/>
    <w:rsid w:val="00253EE5"/>
    <w:rsid w:val="00254E76"/>
    <w:rsid w:val="002569C3"/>
    <w:rsid w:val="0026112E"/>
    <w:rsid w:val="00261593"/>
    <w:rsid w:val="00264BC8"/>
    <w:rsid w:val="002716F5"/>
    <w:rsid w:val="00273862"/>
    <w:rsid w:val="002743CC"/>
    <w:rsid w:val="002749A2"/>
    <w:rsid w:val="00275945"/>
    <w:rsid w:val="00277890"/>
    <w:rsid w:val="0028154D"/>
    <w:rsid w:val="002817B4"/>
    <w:rsid w:val="00282170"/>
    <w:rsid w:val="0028356D"/>
    <w:rsid w:val="0028374D"/>
    <w:rsid w:val="0028682D"/>
    <w:rsid w:val="00286B6A"/>
    <w:rsid w:val="00290884"/>
    <w:rsid w:val="00291C2B"/>
    <w:rsid w:val="002925C5"/>
    <w:rsid w:val="002938F5"/>
    <w:rsid w:val="002950E0"/>
    <w:rsid w:val="002952C2"/>
    <w:rsid w:val="00297304"/>
    <w:rsid w:val="002A09FB"/>
    <w:rsid w:val="002A2006"/>
    <w:rsid w:val="002A3944"/>
    <w:rsid w:val="002A47CD"/>
    <w:rsid w:val="002A498A"/>
    <w:rsid w:val="002A4BD4"/>
    <w:rsid w:val="002A4DA3"/>
    <w:rsid w:val="002A5C1C"/>
    <w:rsid w:val="002B08AE"/>
    <w:rsid w:val="002B0A3C"/>
    <w:rsid w:val="002B7A3E"/>
    <w:rsid w:val="002C1818"/>
    <w:rsid w:val="002C1DEC"/>
    <w:rsid w:val="002C269A"/>
    <w:rsid w:val="002C4439"/>
    <w:rsid w:val="002C6963"/>
    <w:rsid w:val="002C6ED1"/>
    <w:rsid w:val="002C73AD"/>
    <w:rsid w:val="002C74E0"/>
    <w:rsid w:val="002D0B27"/>
    <w:rsid w:val="002D0D8D"/>
    <w:rsid w:val="002D11A2"/>
    <w:rsid w:val="002D545D"/>
    <w:rsid w:val="002E07BB"/>
    <w:rsid w:val="002E0C53"/>
    <w:rsid w:val="002E114F"/>
    <w:rsid w:val="002E168A"/>
    <w:rsid w:val="002E1CDA"/>
    <w:rsid w:val="002E4A47"/>
    <w:rsid w:val="002E4EE2"/>
    <w:rsid w:val="002E7896"/>
    <w:rsid w:val="002F1550"/>
    <w:rsid w:val="002F15DE"/>
    <w:rsid w:val="002F16D9"/>
    <w:rsid w:val="002F5F6D"/>
    <w:rsid w:val="002F6D8B"/>
    <w:rsid w:val="002F79EF"/>
    <w:rsid w:val="00300EEA"/>
    <w:rsid w:val="003032D9"/>
    <w:rsid w:val="00304545"/>
    <w:rsid w:val="00305820"/>
    <w:rsid w:val="003066C0"/>
    <w:rsid w:val="0030796D"/>
    <w:rsid w:val="003110F1"/>
    <w:rsid w:val="003118E8"/>
    <w:rsid w:val="00311D07"/>
    <w:rsid w:val="003149C8"/>
    <w:rsid w:val="0031565D"/>
    <w:rsid w:val="00316B80"/>
    <w:rsid w:val="0031788D"/>
    <w:rsid w:val="003206B4"/>
    <w:rsid w:val="003215CA"/>
    <w:rsid w:val="0032192D"/>
    <w:rsid w:val="00331131"/>
    <w:rsid w:val="003328FB"/>
    <w:rsid w:val="003329BD"/>
    <w:rsid w:val="00336498"/>
    <w:rsid w:val="00342A58"/>
    <w:rsid w:val="00343EAE"/>
    <w:rsid w:val="00344C98"/>
    <w:rsid w:val="00345910"/>
    <w:rsid w:val="00346342"/>
    <w:rsid w:val="0035085A"/>
    <w:rsid w:val="00350D4B"/>
    <w:rsid w:val="00351797"/>
    <w:rsid w:val="003521FA"/>
    <w:rsid w:val="003532B2"/>
    <w:rsid w:val="00355140"/>
    <w:rsid w:val="00357468"/>
    <w:rsid w:val="003576C5"/>
    <w:rsid w:val="003606CF"/>
    <w:rsid w:val="00363BC6"/>
    <w:rsid w:val="00365BE1"/>
    <w:rsid w:val="003660C7"/>
    <w:rsid w:val="003665E1"/>
    <w:rsid w:val="00366F45"/>
    <w:rsid w:val="00367423"/>
    <w:rsid w:val="003701A3"/>
    <w:rsid w:val="00371A2B"/>
    <w:rsid w:val="003764DA"/>
    <w:rsid w:val="00377421"/>
    <w:rsid w:val="003801E8"/>
    <w:rsid w:val="0038047B"/>
    <w:rsid w:val="00380C76"/>
    <w:rsid w:val="00381609"/>
    <w:rsid w:val="00381AAE"/>
    <w:rsid w:val="003820B5"/>
    <w:rsid w:val="00383DAD"/>
    <w:rsid w:val="003873FC"/>
    <w:rsid w:val="00390241"/>
    <w:rsid w:val="0039105C"/>
    <w:rsid w:val="003927D1"/>
    <w:rsid w:val="003932C5"/>
    <w:rsid w:val="003934EC"/>
    <w:rsid w:val="00395937"/>
    <w:rsid w:val="0039684A"/>
    <w:rsid w:val="00396E32"/>
    <w:rsid w:val="003A0524"/>
    <w:rsid w:val="003A0E83"/>
    <w:rsid w:val="003A10D6"/>
    <w:rsid w:val="003A11AB"/>
    <w:rsid w:val="003A1814"/>
    <w:rsid w:val="003A1C7F"/>
    <w:rsid w:val="003A27EE"/>
    <w:rsid w:val="003A3AC8"/>
    <w:rsid w:val="003A484C"/>
    <w:rsid w:val="003A62B2"/>
    <w:rsid w:val="003A7751"/>
    <w:rsid w:val="003B1553"/>
    <w:rsid w:val="003B48C8"/>
    <w:rsid w:val="003B490B"/>
    <w:rsid w:val="003C04E4"/>
    <w:rsid w:val="003C0878"/>
    <w:rsid w:val="003C0F8F"/>
    <w:rsid w:val="003C119B"/>
    <w:rsid w:val="003C3694"/>
    <w:rsid w:val="003C3D4A"/>
    <w:rsid w:val="003C3DA1"/>
    <w:rsid w:val="003C609A"/>
    <w:rsid w:val="003C6B32"/>
    <w:rsid w:val="003C77B6"/>
    <w:rsid w:val="003D04CE"/>
    <w:rsid w:val="003D2EBB"/>
    <w:rsid w:val="003D386A"/>
    <w:rsid w:val="003D3D98"/>
    <w:rsid w:val="003D4B92"/>
    <w:rsid w:val="003D6F9E"/>
    <w:rsid w:val="003D71F7"/>
    <w:rsid w:val="003E104B"/>
    <w:rsid w:val="003E3C46"/>
    <w:rsid w:val="003E4699"/>
    <w:rsid w:val="003E4A2B"/>
    <w:rsid w:val="003E52AA"/>
    <w:rsid w:val="003E62B4"/>
    <w:rsid w:val="003E6940"/>
    <w:rsid w:val="003E698D"/>
    <w:rsid w:val="003E70E2"/>
    <w:rsid w:val="003F1966"/>
    <w:rsid w:val="003F3041"/>
    <w:rsid w:val="003F42F2"/>
    <w:rsid w:val="003F48C3"/>
    <w:rsid w:val="003F4A2B"/>
    <w:rsid w:val="003F5CDC"/>
    <w:rsid w:val="003F5F62"/>
    <w:rsid w:val="003F723D"/>
    <w:rsid w:val="003F7D44"/>
    <w:rsid w:val="004001E3"/>
    <w:rsid w:val="00400648"/>
    <w:rsid w:val="00401FEC"/>
    <w:rsid w:val="004020A6"/>
    <w:rsid w:val="0040329F"/>
    <w:rsid w:val="0040474C"/>
    <w:rsid w:val="0041001A"/>
    <w:rsid w:val="00410EFB"/>
    <w:rsid w:val="00411866"/>
    <w:rsid w:val="00411BFF"/>
    <w:rsid w:val="00412D2B"/>
    <w:rsid w:val="00412D35"/>
    <w:rsid w:val="00414451"/>
    <w:rsid w:val="004150C1"/>
    <w:rsid w:val="00415B73"/>
    <w:rsid w:val="00416339"/>
    <w:rsid w:val="00416C79"/>
    <w:rsid w:val="00424085"/>
    <w:rsid w:val="00427E8B"/>
    <w:rsid w:val="004300DD"/>
    <w:rsid w:val="004305AF"/>
    <w:rsid w:val="00430787"/>
    <w:rsid w:val="004339BA"/>
    <w:rsid w:val="00434BC2"/>
    <w:rsid w:val="00435ABE"/>
    <w:rsid w:val="00435F16"/>
    <w:rsid w:val="00436045"/>
    <w:rsid w:val="00437EF0"/>
    <w:rsid w:val="00441D02"/>
    <w:rsid w:val="00443066"/>
    <w:rsid w:val="0044342A"/>
    <w:rsid w:val="00443CC6"/>
    <w:rsid w:val="00443DAC"/>
    <w:rsid w:val="0044585E"/>
    <w:rsid w:val="00445CAA"/>
    <w:rsid w:val="00445F45"/>
    <w:rsid w:val="0044614A"/>
    <w:rsid w:val="00446A7C"/>
    <w:rsid w:val="004474CE"/>
    <w:rsid w:val="0044766C"/>
    <w:rsid w:val="00447F42"/>
    <w:rsid w:val="004509F2"/>
    <w:rsid w:val="00450C86"/>
    <w:rsid w:val="00451A23"/>
    <w:rsid w:val="00451E73"/>
    <w:rsid w:val="00453DF5"/>
    <w:rsid w:val="00455FB0"/>
    <w:rsid w:val="0045632F"/>
    <w:rsid w:val="00460429"/>
    <w:rsid w:val="00465B4B"/>
    <w:rsid w:val="00467A52"/>
    <w:rsid w:val="00471651"/>
    <w:rsid w:val="004722B2"/>
    <w:rsid w:val="00472EF5"/>
    <w:rsid w:val="004740C7"/>
    <w:rsid w:val="00474CA0"/>
    <w:rsid w:val="00476A71"/>
    <w:rsid w:val="004779E0"/>
    <w:rsid w:val="00480C6E"/>
    <w:rsid w:val="00481A8B"/>
    <w:rsid w:val="00482492"/>
    <w:rsid w:val="00485B11"/>
    <w:rsid w:val="00491F51"/>
    <w:rsid w:val="004928EC"/>
    <w:rsid w:val="00492F06"/>
    <w:rsid w:val="00493877"/>
    <w:rsid w:val="00493C9D"/>
    <w:rsid w:val="004941C3"/>
    <w:rsid w:val="00494467"/>
    <w:rsid w:val="00495BA8"/>
    <w:rsid w:val="004961F0"/>
    <w:rsid w:val="004973D6"/>
    <w:rsid w:val="004A0183"/>
    <w:rsid w:val="004A1113"/>
    <w:rsid w:val="004A168F"/>
    <w:rsid w:val="004A1A4A"/>
    <w:rsid w:val="004A455B"/>
    <w:rsid w:val="004A4910"/>
    <w:rsid w:val="004A5040"/>
    <w:rsid w:val="004B08F6"/>
    <w:rsid w:val="004B1567"/>
    <w:rsid w:val="004B1D19"/>
    <w:rsid w:val="004B342F"/>
    <w:rsid w:val="004B3BE6"/>
    <w:rsid w:val="004B4A48"/>
    <w:rsid w:val="004B54C5"/>
    <w:rsid w:val="004B7FF6"/>
    <w:rsid w:val="004C08D6"/>
    <w:rsid w:val="004C0D45"/>
    <w:rsid w:val="004C2B3C"/>
    <w:rsid w:val="004C2D17"/>
    <w:rsid w:val="004C36EC"/>
    <w:rsid w:val="004C5078"/>
    <w:rsid w:val="004C536F"/>
    <w:rsid w:val="004C5AA8"/>
    <w:rsid w:val="004C5B8D"/>
    <w:rsid w:val="004C6CE4"/>
    <w:rsid w:val="004D039C"/>
    <w:rsid w:val="004D09FA"/>
    <w:rsid w:val="004D1328"/>
    <w:rsid w:val="004D1ACB"/>
    <w:rsid w:val="004D312C"/>
    <w:rsid w:val="004D34F5"/>
    <w:rsid w:val="004D7245"/>
    <w:rsid w:val="004D7B6B"/>
    <w:rsid w:val="004E01EE"/>
    <w:rsid w:val="004E0993"/>
    <w:rsid w:val="004E123A"/>
    <w:rsid w:val="004E1907"/>
    <w:rsid w:val="004E1DCE"/>
    <w:rsid w:val="004E4CD1"/>
    <w:rsid w:val="004E4ECC"/>
    <w:rsid w:val="004E6379"/>
    <w:rsid w:val="004E779D"/>
    <w:rsid w:val="004F0DD4"/>
    <w:rsid w:val="004F1CBB"/>
    <w:rsid w:val="004F467C"/>
    <w:rsid w:val="004F4FEC"/>
    <w:rsid w:val="004F5F26"/>
    <w:rsid w:val="004F7C5E"/>
    <w:rsid w:val="00500F8F"/>
    <w:rsid w:val="005017EA"/>
    <w:rsid w:val="00502282"/>
    <w:rsid w:val="00503AB0"/>
    <w:rsid w:val="005054E2"/>
    <w:rsid w:val="005119CA"/>
    <w:rsid w:val="0051235E"/>
    <w:rsid w:val="005126C1"/>
    <w:rsid w:val="00514260"/>
    <w:rsid w:val="00514D50"/>
    <w:rsid w:val="00514E29"/>
    <w:rsid w:val="00516821"/>
    <w:rsid w:val="0051780D"/>
    <w:rsid w:val="00517F54"/>
    <w:rsid w:val="00520997"/>
    <w:rsid w:val="00523947"/>
    <w:rsid w:val="0052634F"/>
    <w:rsid w:val="00527007"/>
    <w:rsid w:val="00527A95"/>
    <w:rsid w:val="00531AB5"/>
    <w:rsid w:val="005320C8"/>
    <w:rsid w:val="00532749"/>
    <w:rsid w:val="00533922"/>
    <w:rsid w:val="00533AB2"/>
    <w:rsid w:val="00533E62"/>
    <w:rsid w:val="00535B7D"/>
    <w:rsid w:val="00536189"/>
    <w:rsid w:val="0053654D"/>
    <w:rsid w:val="00536DE8"/>
    <w:rsid w:val="00540D07"/>
    <w:rsid w:val="00540E26"/>
    <w:rsid w:val="00542D1B"/>
    <w:rsid w:val="005438B3"/>
    <w:rsid w:val="0054416B"/>
    <w:rsid w:val="00545CFA"/>
    <w:rsid w:val="00546543"/>
    <w:rsid w:val="00546927"/>
    <w:rsid w:val="00550924"/>
    <w:rsid w:val="00551EB0"/>
    <w:rsid w:val="00552DE2"/>
    <w:rsid w:val="0055453A"/>
    <w:rsid w:val="00561797"/>
    <w:rsid w:val="00561D3A"/>
    <w:rsid w:val="00562DA5"/>
    <w:rsid w:val="00563048"/>
    <w:rsid w:val="0056394E"/>
    <w:rsid w:val="00564823"/>
    <w:rsid w:val="00572116"/>
    <w:rsid w:val="005721F5"/>
    <w:rsid w:val="0057272C"/>
    <w:rsid w:val="005727A3"/>
    <w:rsid w:val="00574229"/>
    <w:rsid w:val="00576AF9"/>
    <w:rsid w:val="00580221"/>
    <w:rsid w:val="005818B3"/>
    <w:rsid w:val="00582545"/>
    <w:rsid w:val="00583DC9"/>
    <w:rsid w:val="00585812"/>
    <w:rsid w:val="00585C50"/>
    <w:rsid w:val="00590269"/>
    <w:rsid w:val="00591158"/>
    <w:rsid w:val="00594438"/>
    <w:rsid w:val="00595B1F"/>
    <w:rsid w:val="00597765"/>
    <w:rsid w:val="005977D6"/>
    <w:rsid w:val="00597FC3"/>
    <w:rsid w:val="005A353E"/>
    <w:rsid w:val="005A513E"/>
    <w:rsid w:val="005A582B"/>
    <w:rsid w:val="005A6EC6"/>
    <w:rsid w:val="005A7454"/>
    <w:rsid w:val="005A7C47"/>
    <w:rsid w:val="005B0FF5"/>
    <w:rsid w:val="005B3880"/>
    <w:rsid w:val="005B509B"/>
    <w:rsid w:val="005C0432"/>
    <w:rsid w:val="005C2C5A"/>
    <w:rsid w:val="005C2E5A"/>
    <w:rsid w:val="005C346F"/>
    <w:rsid w:val="005C615E"/>
    <w:rsid w:val="005C6F39"/>
    <w:rsid w:val="005D074F"/>
    <w:rsid w:val="005D25AE"/>
    <w:rsid w:val="005D380A"/>
    <w:rsid w:val="005D50B4"/>
    <w:rsid w:val="005D66DE"/>
    <w:rsid w:val="005D70E2"/>
    <w:rsid w:val="005D7700"/>
    <w:rsid w:val="005E180A"/>
    <w:rsid w:val="005E4501"/>
    <w:rsid w:val="005E7A8C"/>
    <w:rsid w:val="005F08AF"/>
    <w:rsid w:val="005F1DBF"/>
    <w:rsid w:val="005F2EAA"/>
    <w:rsid w:val="005F33C3"/>
    <w:rsid w:val="005F3AAE"/>
    <w:rsid w:val="005F434E"/>
    <w:rsid w:val="005F5ED3"/>
    <w:rsid w:val="005F62E0"/>
    <w:rsid w:val="005F6AAC"/>
    <w:rsid w:val="005F7BFE"/>
    <w:rsid w:val="00600417"/>
    <w:rsid w:val="00602756"/>
    <w:rsid w:val="00604113"/>
    <w:rsid w:val="00604D10"/>
    <w:rsid w:val="00605B8C"/>
    <w:rsid w:val="006065AD"/>
    <w:rsid w:val="00606D4A"/>
    <w:rsid w:val="00610786"/>
    <w:rsid w:val="00611B62"/>
    <w:rsid w:val="0061333F"/>
    <w:rsid w:val="00614BED"/>
    <w:rsid w:val="006153EA"/>
    <w:rsid w:val="00620AD0"/>
    <w:rsid w:val="0062304C"/>
    <w:rsid w:val="0062310C"/>
    <w:rsid w:val="0062353C"/>
    <w:rsid w:val="00624414"/>
    <w:rsid w:val="00625410"/>
    <w:rsid w:val="00626BD5"/>
    <w:rsid w:val="00633665"/>
    <w:rsid w:val="006338D3"/>
    <w:rsid w:val="00633C0A"/>
    <w:rsid w:val="00634A18"/>
    <w:rsid w:val="0063571E"/>
    <w:rsid w:val="00636490"/>
    <w:rsid w:val="006365E8"/>
    <w:rsid w:val="00637285"/>
    <w:rsid w:val="0063782B"/>
    <w:rsid w:val="00640420"/>
    <w:rsid w:val="0064195A"/>
    <w:rsid w:val="00642C96"/>
    <w:rsid w:val="00643B1F"/>
    <w:rsid w:val="00643CE7"/>
    <w:rsid w:val="00643DED"/>
    <w:rsid w:val="00644C18"/>
    <w:rsid w:val="00645D05"/>
    <w:rsid w:val="00645FA3"/>
    <w:rsid w:val="00647258"/>
    <w:rsid w:val="0065144B"/>
    <w:rsid w:val="0065186B"/>
    <w:rsid w:val="00652EBD"/>
    <w:rsid w:val="00653CB5"/>
    <w:rsid w:val="0065438D"/>
    <w:rsid w:val="006572A3"/>
    <w:rsid w:val="00660D4D"/>
    <w:rsid w:val="00661E55"/>
    <w:rsid w:val="006627ED"/>
    <w:rsid w:val="00663529"/>
    <w:rsid w:val="00663AE4"/>
    <w:rsid w:val="00664B48"/>
    <w:rsid w:val="00664FD5"/>
    <w:rsid w:val="00666C6F"/>
    <w:rsid w:val="00667A4C"/>
    <w:rsid w:val="006700D9"/>
    <w:rsid w:val="006702AB"/>
    <w:rsid w:val="006702E6"/>
    <w:rsid w:val="00670E16"/>
    <w:rsid w:val="00670FF2"/>
    <w:rsid w:val="006716F1"/>
    <w:rsid w:val="00674A15"/>
    <w:rsid w:val="00675ABC"/>
    <w:rsid w:val="00675B3D"/>
    <w:rsid w:val="00676F0E"/>
    <w:rsid w:val="00681A51"/>
    <w:rsid w:val="006821D6"/>
    <w:rsid w:val="00682C3D"/>
    <w:rsid w:val="00683D81"/>
    <w:rsid w:val="00685B21"/>
    <w:rsid w:val="00687732"/>
    <w:rsid w:val="00690B2B"/>
    <w:rsid w:val="00691222"/>
    <w:rsid w:val="00693AE9"/>
    <w:rsid w:val="00696C29"/>
    <w:rsid w:val="006970F5"/>
    <w:rsid w:val="006971CB"/>
    <w:rsid w:val="006978A6"/>
    <w:rsid w:val="006A0CDD"/>
    <w:rsid w:val="006A2944"/>
    <w:rsid w:val="006A347A"/>
    <w:rsid w:val="006A48F3"/>
    <w:rsid w:val="006A64DE"/>
    <w:rsid w:val="006B052E"/>
    <w:rsid w:val="006B11D4"/>
    <w:rsid w:val="006B1540"/>
    <w:rsid w:val="006B34D9"/>
    <w:rsid w:val="006B5EA1"/>
    <w:rsid w:val="006B6447"/>
    <w:rsid w:val="006B7C44"/>
    <w:rsid w:val="006C22FB"/>
    <w:rsid w:val="006C2A89"/>
    <w:rsid w:val="006C3682"/>
    <w:rsid w:val="006C3762"/>
    <w:rsid w:val="006C4C96"/>
    <w:rsid w:val="006C582B"/>
    <w:rsid w:val="006D10B9"/>
    <w:rsid w:val="006D1CEE"/>
    <w:rsid w:val="006D3A6A"/>
    <w:rsid w:val="006D4E8C"/>
    <w:rsid w:val="006D53C4"/>
    <w:rsid w:val="006D5882"/>
    <w:rsid w:val="006D77FA"/>
    <w:rsid w:val="006E0AF8"/>
    <w:rsid w:val="006E0CCC"/>
    <w:rsid w:val="006E19BA"/>
    <w:rsid w:val="006E2222"/>
    <w:rsid w:val="006E23BE"/>
    <w:rsid w:val="006E29E3"/>
    <w:rsid w:val="006E2DAE"/>
    <w:rsid w:val="006E360D"/>
    <w:rsid w:val="006E5F50"/>
    <w:rsid w:val="006E6E0A"/>
    <w:rsid w:val="006F076B"/>
    <w:rsid w:val="006F1102"/>
    <w:rsid w:val="006F14B2"/>
    <w:rsid w:val="006F16C8"/>
    <w:rsid w:val="006F1F24"/>
    <w:rsid w:val="006F2A7F"/>
    <w:rsid w:val="006F2ADC"/>
    <w:rsid w:val="006F39F3"/>
    <w:rsid w:val="006F6D8B"/>
    <w:rsid w:val="006F72AE"/>
    <w:rsid w:val="00700776"/>
    <w:rsid w:val="00701D4C"/>
    <w:rsid w:val="00703F2F"/>
    <w:rsid w:val="00704366"/>
    <w:rsid w:val="0070497A"/>
    <w:rsid w:val="00707921"/>
    <w:rsid w:val="00710422"/>
    <w:rsid w:val="00710678"/>
    <w:rsid w:val="00710C11"/>
    <w:rsid w:val="00711098"/>
    <w:rsid w:val="00711930"/>
    <w:rsid w:val="00712BC6"/>
    <w:rsid w:val="007139ED"/>
    <w:rsid w:val="0071591B"/>
    <w:rsid w:val="007219BA"/>
    <w:rsid w:val="00721E36"/>
    <w:rsid w:val="007222AA"/>
    <w:rsid w:val="00722B29"/>
    <w:rsid w:val="00724E16"/>
    <w:rsid w:val="0072618C"/>
    <w:rsid w:val="00726E84"/>
    <w:rsid w:val="00731BF8"/>
    <w:rsid w:val="00733D3B"/>
    <w:rsid w:val="007352F3"/>
    <w:rsid w:val="00735434"/>
    <w:rsid w:val="007374E4"/>
    <w:rsid w:val="00737527"/>
    <w:rsid w:val="00741724"/>
    <w:rsid w:val="00745F18"/>
    <w:rsid w:val="007514DA"/>
    <w:rsid w:val="0075165D"/>
    <w:rsid w:val="00752B8D"/>
    <w:rsid w:val="00752D9B"/>
    <w:rsid w:val="007567E1"/>
    <w:rsid w:val="007576A4"/>
    <w:rsid w:val="00760B30"/>
    <w:rsid w:val="00763F4C"/>
    <w:rsid w:val="00767812"/>
    <w:rsid w:val="00767F9B"/>
    <w:rsid w:val="007706B3"/>
    <w:rsid w:val="007706DB"/>
    <w:rsid w:val="00770AC1"/>
    <w:rsid w:val="00771AB3"/>
    <w:rsid w:val="007728CD"/>
    <w:rsid w:val="00773667"/>
    <w:rsid w:val="00776AFB"/>
    <w:rsid w:val="00777C11"/>
    <w:rsid w:val="007816DF"/>
    <w:rsid w:val="00782C7D"/>
    <w:rsid w:val="00782F96"/>
    <w:rsid w:val="007830FD"/>
    <w:rsid w:val="007836E9"/>
    <w:rsid w:val="00786458"/>
    <w:rsid w:val="00786540"/>
    <w:rsid w:val="00786637"/>
    <w:rsid w:val="00791036"/>
    <w:rsid w:val="00792434"/>
    <w:rsid w:val="0079249D"/>
    <w:rsid w:val="00792F18"/>
    <w:rsid w:val="00792FFD"/>
    <w:rsid w:val="00793B29"/>
    <w:rsid w:val="00793CB0"/>
    <w:rsid w:val="00794457"/>
    <w:rsid w:val="00794686"/>
    <w:rsid w:val="007946FF"/>
    <w:rsid w:val="00794797"/>
    <w:rsid w:val="0079629D"/>
    <w:rsid w:val="00796566"/>
    <w:rsid w:val="007A0718"/>
    <w:rsid w:val="007A083B"/>
    <w:rsid w:val="007A096D"/>
    <w:rsid w:val="007A0BDE"/>
    <w:rsid w:val="007A3EF3"/>
    <w:rsid w:val="007A630D"/>
    <w:rsid w:val="007A6C5D"/>
    <w:rsid w:val="007B35A3"/>
    <w:rsid w:val="007B4ED6"/>
    <w:rsid w:val="007B5336"/>
    <w:rsid w:val="007B58B5"/>
    <w:rsid w:val="007B779D"/>
    <w:rsid w:val="007B77DD"/>
    <w:rsid w:val="007C070E"/>
    <w:rsid w:val="007C0741"/>
    <w:rsid w:val="007C2017"/>
    <w:rsid w:val="007C5D4D"/>
    <w:rsid w:val="007C7FA9"/>
    <w:rsid w:val="007D134D"/>
    <w:rsid w:val="007D31E9"/>
    <w:rsid w:val="007D41AD"/>
    <w:rsid w:val="007D4576"/>
    <w:rsid w:val="007D542E"/>
    <w:rsid w:val="007D6353"/>
    <w:rsid w:val="007D6558"/>
    <w:rsid w:val="007D7293"/>
    <w:rsid w:val="007D782D"/>
    <w:rsid w:val="007E00C9"/>
    <w:rsid w:val="007E148C"/>
    <w:rsid w:val="007E176D"/>
    <w:rsid w:val="007E299A"/>
    <w:rsid w:val="007E4D28"/>
    <w:rsid w:val="007E644E"/>
    <w:rsid w:val="007E6C80"/>
    <w:rsid w:val="007E7EFF"/>
    <w:rsid w:val="007F11BF"/>
    <w:rsid w:val="007F12D2"/>
    <w:rsid w:val="007F3A56"/>
    <w:rsid w:val="007F5EB7"/>
    <w:rsid w:val="007F722C"/>
    <w:rsid w:val="00800543"/>
    <w:rsid w:val="00800A47"/>
    <w:rsid w:val="00801205"/>
    <w:rsid w:val="008056D8"/>
    <w:rsid w:val="00805BF0"/>
    <w:rsid w:val="0080630F"/>
    <w:rsid w:val="008109C3"/>
    <w:rsid w:val="00810C0E"/>
    <w:rsid w:val="008119FD"/>
    <w:rsid w:val="00813928"/>
    <w:rsid w:val="00813DB8"/>
    <w:rsid w:val="008161E2"/>
    <w:rsid w:val="00816788"/>
    <w:rsid w:val="008167A7"/>
    <w:rsid w:val="00820350"/>
    <w:rsid w:val="008217A3"/>
    <w:rsid w:val="00822097"/>
    <w:rsid w:val="00824116"/>
    <w:rsid w:val="00824B6D"/>
    <w:rsid w:val="008255D4"/>
    <w:rsid w:val="008269EF"/>
    <w:rsid w:val="00827FA5"/>
    <w:rsid w:val="00830272"/>
    <w:rsid w:val="00830784"/>
    <w:rsid w:val="00831AE7"/>
    <w:rsid w:val="0083369B"/>
    <w:rsid w:val="00835501"/>
    <w:rsid w:val="00840109"/>
    <w:rsid w:val="00840732"/>
    <w:rsid w:val="00840D9D"/>
    <w:rsid w:val="00840F6C"/>
    <w:rsid w:val="00841104"/>
    <w:rsid w:val="008425D1"/>
    <w:rsid w:val="00843392"/>
    <w:rsid w:val="008441F9"/>
    <w:rsid w:val="008504D7"/>
    <w:rsid w:val="0085050F"/>
    <w:rsid w:val="008532C2"/>
    <w:rsid w:val="008538A4"/>
    <w:rsid w:val="00855E28"/>
    <w:rsid w:val="00857FF7"/>
    <w:rsid w:val="0086009E"/>
    <w:rsid w:val="00861633"/>
    <w:rsid w:val="00861FBF"/>
    <w:rsid w:val="00864E27"/>
    <w:rsid w:val="0086580E"/>
    <w:rsid w:val="00865F51"/>
    <w:rsid w:val="00865FD9"/>
    <w:rsid w:val="00870539"/>
    <w:rsid w:val="008714BA"/>
    <w:rsid w:val="00871832"/>
    <w:rsid w:val="0087217A"/>
    <w:rsid w:val="00875876"/>
    <w:rsid w:val="00880C8E"/>
    <w:rsid w:val="0088104C"/>
    <w:rsid w:val="008813C1"/>
    <w:rsid w:val="00882F77"/>
    <w:rsid w:val="008832F2"/>
    <w:rsid w:val="00890E5F"/>
    <w:rsid w:val="008913E3"/>
    <w:rsid w:val="008962AC"/>
    <w:rsid w:val="00897583"/>
    <w:rsid w:val="008A2ABE"/>
    <w:rsid w:val="008A4C17"/>
    <w:rsid w:val="008A5020"/>
    <w:rsid w:val="008A645E"/>
    <w:rsid w:val="008A6BFC"/>
    <w:rsid w:val="008A7005"/>
    <w:rsid w:val="008A7602"/>
    <w:rsid w:val="008A76A9"/>
    <w:rsid w:val="008B1C8D"/>
    <w:rsid w:val="008B4F1C"/>
    <w:rsid w:val="008C003D"/>
    <w:rsid w:val="008C03E7"/>
    <w:rsid w:val="008C0E3D"/>
    <w:rsid w:val="008C2150"/>
    <w:rsid w:val="008C3142"/>
    <w:rsid w:val="008C525A"/>
    <w:rsid w:val="008D1CB9"/>
    <w:rsid w:val="008D3B41"/>
    <w:rsid w:val="008D3E53"/>
    <w:rsid w:val="008D47A6"/>
    <w:rsid w:val="008D524B"/>
    <w:rsid w:val="008D64E6"/>
    <w:rsid w:val="008D6D73"/>
    <w:rsid w:val="008D7597"/>
    <w:rsid w:val="008E0EDE"/>
    <w:rsid w:val="008E171C"/>
    <w:rsid w:val="008E379B"/>
    <w:rsid w:val="008E5DC6"/>
    <w:rsid w:val="008F0055"/>
    <w:rsid w:val="008F3346"/>
    <w:rsid w:val="008F3A46"/>
    <w:rsid w:val="008F3A63"/>
    <w:rsid w:val="008F6841"/>
    <w:rsid w:val="008F69E9"/>
    <w:rsid w:val="008F6D81"/>
    <w:rsid w:val="008F754E"/>
    <w:rsid w:val="008F7746"/>
    <w:rsid w:val="00900BC4"/>
    <w:rsid w:val="00901DFD"/>
    <w:rsid w:val="00902FA3"/>
    <w:rsid w:val="009033E1"/>
    <w:rsid w:val="0090495C"/>
    <w:rsid w:val="00904E74"/>
    <w:rsid w:val="009059D1"/>
    <w:rsid w:val="00906C06"/>
    <w:rsid w:val="00906E8A"/>
    <w:rsid w:val="009072E4"/>
    <w:rsid w:val="00911278"/>
    <w:rsid w:val="0091273C"/>
    <w:rsid w:val="00912852"/>
    <w:rsid w:val="00914ACF"/>
    <w:rsid w:val="0091503A"/>
    <w:rsid w:val="00916A8C"/>
    <w:rsid w:val="00920C26"/>
    <w:rsid w:val="00920F34"/>
    <w:rsid w:val="009213A6"/>
    <w:rsid w:val="0092774C"/>
    <w:rsid w:val="0093185E"/>
    <w:rsid w:val="00932B28"/>
    <w:rsid w:val="009339F5"/>
    <w:rsid w:val="0093436D"/>
    <w:rsid w:val="00934DEF"/>
    <w:rsid w:val="0094029B"/>
    <w:rsid w:val="00941A52"/>
    <w:rsid w:val="0094258C"/>
    <w:rsid w:val="009464F8"/>
    <w:rsid w:val="00946FAF"/>
    <w:rsid w:val="00947B6E"/>
    <w:rsid w:val="00954060"/>
    <w:rsid w:val="00954E4B"/>
    <w:rsid w:val="0095788D"/>
    <w:rsid w:val="009607C6"/>
    <w:rsid w:val="00960A94"/>
    <w:rsid w:val="0096258D"/>
    <w:rsid w:val="0096392E"/>
    <w:rsid w:val="009643ED"/>
    <w:rsid w:val="009647D1"/>
    <w:rsid w:val="00966502"/>
    <w:rsid w:val="0096726B"/>
    <w:rsid w:val="00967EE5"/>
    <w:rsid w:val="00970067"/>
    <w:rsid w:val="00970EC8"/>
    <w:rsid w:val="009711EC"/>
    <w:rsid w:val="00971A41"/>
    <w:rsid w:val="00971EEB"/>
    <w:rsid w:val="00973097"/>
    <w:rsid w:val="00974296"/>
    <w:rsid w:val="00975698"/>
    <w:rsid w:val="00976A8B"/>
    <w:rsid w:val="009770FF"/>
    <w:rsid w:val="00977B2A"/>
    <w:rsid w:val="00980D97"/>
    <w:rsid w:val="00981ED6"/>
    <w:rsid w:val="00984F9A"/>
    <w:rsid w:val="00985CE9"/>
    <w:rsid w:val="00985D6D"/>
    <w:rsid w:val="009867F8"/>
    <w:rsid w:val="0098699D"/>
    <w:rsid w:val="00986F14"/>
    <w:rsid w:val="0098727A"/>
    <w:rsid w:val="009908F1"/>
    <w:rsid w:val="00994AA6"/>
    <w:rsid w:val="00994BE2"/>
    <w:rsid w:val="00994D23"/>
    <w:rsid w:val="00996DB3"/>
    <w:rsid w:val="009A1518"/>
    <w:rsid w:val="009A24A9"/>
    <w:rsid w:val="009A2EAB"/>
    <w:rsid w:val="009A3E51"/>
    <w:rsid w:val="009A41DD"/>
    <w:rsid w:val="009A50A0"/>
    <w:rsid w:val="009A5458"/>
    <w:rsid w:val="009A5BAC"/>
    <w:rsid w:val="009A5F8E"/>
    <w:rsid w:val="009A7139"/>
    <w:rsid w:val="009B0926"/>
    <w:rsid w:val="009B1B95"/>
    <w:rsid w:val="009B59CD"/>
    <w:rsid w:val="009B5E5D"/>
    <w:rsid w:val="009B6C53"/>
    <w:rsid w:val="009B75E4"/>
    <w:rsid w:val="009C05BC"/>
    <w:rsid w:val="009C0DEF"/>
    <w:rsid w:val="009C18FD"/>
    <w:rsid w:val="009C20E5"/>
    <w:rsid w:val="009C3068"/>
    <w:rsid w:val="009C397E"/>
    <w:rsid w:val="009C4AD9"/>
    <w:rsid w:val="009C52B8"/>
    <w:rsid w:val="009C6527"/>
    <w:rsid w:val="009C68CB"/>
    <w:rsid w:val="009D0089"/>
    <w:rsid w:val="009D39EF"/>
    <w:rsid w:val="009D47DA"/>
    <w:rsid w:val="009D4A22"/>
    <w:rsid w:val="009D4CA9"/>
    <w:rsid w:val="009D614A"/>
    <w:rsid w:val="009E1164"/>
    <w:rsid w:val="009E1317"/>
    <w:rsid w:val="009E2C9A"/>
    <w:rsid w:val="009E32C5"/>
    <w:rsid w:val="009E3766"/>
    <w:rsid w:val="009E570A"/>
    <w:rsid w:val="009F1686"/>
    <w:rsid w:val="009F3D05"/>
    <w:rsid w:val="009F5E15"/>
    <w:rsid w:val="009F633A"/>
    <w:rsid w:val="00A01514"/>
    <w:rsid w:val="00A0212E"/>
    <w:rsid w:val="00A04397"/>
    <w:rsid w:val="00A05501"/>
    <w:rsid w:val="00A06BC0"/>
    <w:rsid w:val="00A073F9"/>
    <w:rsid w:val="00A073FD"/>
    <w:rsid w:val="00A1122F"/>
    <w:rsid w:val="00A13689"/>
    <w:rsid w:val="00A150DD"/>
    <w:rsid w:val="00A15414"/>
    <w:rsid w:val="00A155F8"/>
    <w:rsid w:val="00A15F98"/>
    <w:rsid w:val="00A161ED"/>
    <w:rsid w:val="00A176DF"/>
    <w:rsid w:val="00A20130"/>
    <w:rsid w:val="00A20360"/>
    <w:rsid w:val="00A22C27"/>
    <w:rsid w:val="00A230BD"/>
    <w:rsid w:val="00A235C5"/>
    <w:rsid w:val="00A23D57"/>
    <w:rsid w:val="00A2636C"/>
    <w:rsid w:val="00A27079"/>
    <w:rsid w:val="00A31867"/>
    <w:rsid w:val="00A34905"/>
    <w:rsid w:val="00A34E7C"/>
    <w:rsid w:val="00A363CB"/>
    <w:rsid w:val="00A364FA"/>
    <w:rsid w:val="00A43E42"/>
    <w:rsid w:val="00A445A4"/>
    <w:rsid w:val="00A4559A"/>
    <w:rsid w:val="00A465B8"/>
    <w:rsid w:val="00A47ACB"/>
    <w:rsid w:val="00A511D0"/>
    <w:rsid w:val="00A52762"/>
    <w:rsid w:val="00A52ABA"/>
    <w:rsid w:val="00A53EA8"/>
    <w:rsid w:val="00A54A2F"/>
    <w:rsid w:val="00A54C42"/>
    <w:rsid w:val="00A5643A"/>
    <w:rsid w:val="00A565DA"/>
    <w:rsid w:val="00A61137"/>
    <w:rsid w:val="00A6187B"/>
    <w:rsid w:val="00A64022"/>
    <w:rsid w:val="00A659B6"/>
    <w:rsid w:val="00A666D3"/>
    <w:rsid w:val="00A70647"/>
    <w:rsid w:val="00A73E9C"/>
    <w:rsid w:val="00A7555A"/>
    <w:rsid w:val="00A75946"/>
    <w:rsid w:val="00A75998"/>
    <w:rsid w:val="00A7776D"/>
    <w:rsid w:val="00A77F14"/>
    <w:rsid w:val="00A80CC6"/>
    <w:rsid w:val="00A82486"/>
    <w:rsid w:val="00A82860"/>
    <w:rsid w:val="00A835B8"/>
    <w:rsid w:val="00A83D68"/>
    <w:rsid w:val="00A8440D"/>
    <w:rsid w:val="00A86390"/>
    <w:rsid w:val="00A8642D"/>
    <w:rsid w:val="00A86AB7"/>
    <w:rsid w:val="00A86E3B"/>
    <w:rsid w:val="00A87561"/>
    <w:rsid w:val="00A876EA"/>
    <w:rsid w:val="00A95E96"/>
    <w:rsid w:val="00A973C7"/>
    <w:rsid w:val="00AA06D1"/>
    <w:rsid w:val="00AA45E2"/>
    <w:rsid w:val="00AA7AD8"/>
    <w:rsid w:val="00AB10EF"/>
    <w:rsid w:val="00AB223F"/>
    <w:rsid w:val="00AB2F86"/>
    <w:rsid w:val="00AB30C2"/>
    <w:rsid w:val="00AB38C2"/>
    <w:rsid w:val="00AB546E"/>
    <w:rsid w:val="00AB57B6"/>
    <w:rsid w:val="00AC0A60"/>
    <w:rsid w:val="00AC30DD"/>
    <w:rsid w:val="00AC3A17"/>
    <w:rsid w:val="00AC50F7"/>
    <w:rsid w:val="00AC53B9"/>
    <w:rsid w:val="00AC6775"/>
    <w:rsid w:val="00AC7078"/>
    <w:rsid w:val="00AD08A0"/>
    <w:rsid w:val="00AD2140"/>
    <w:rsid w:val="00AD225C"/>
    <w:rsid w:val="00AD30BB"/>
    <w:rsid w:val="00AD312A"/>
    <w:rsid w:val="00AD3BD3"/>
    <w:rsid w:val="00AD468E"/>
    <w:rsid w:val="00AD4B4B"/>
    <w:rsid w:val="00AD6892"/>
    <w:rsid w:val="00AE0403"/>
    <w:rsid w:val="00AE0537"/>
    <w:rsid w:val="00AE3266"/>
    <w:rsid w:val="00AE3348"/>
    <w:rsid w:val="00AE429D"/>
    <w:rsid w:val="00AE5128"/>
    <w:rsid w:val="00AE5539"/>
    <w:rsid w:val="00AE5DB0"/>
    <w:rsid w:val="00AE7029"/>
    <w:rsid w:val="00AF107B"/>
    <w:rsid w:val="00AF3952"/>
    <w:rsid w:val="00AF4CC0"/>
    <w:rsid w:val="00AF5B29"/>
    <w:rsid w:val="00AF72D2"/>
    <w:rsid w:val="00B03516"/>
    <w:rsid w:val="00B0384B"/>
    <w:rsid w:val="00B03B5B"/>
    <w:rsid w:val="00B03DA8"/>
    <w:rsid w:val="00B04FD2"/>
    <w:rsid w:val="00B05036"/>
    <w:rsid w:val="00B053B6"/>
    <w:rsid w:val="00B068A9"/>
    <w:rsid w:val="00B104CF"/>
    <w:rsid w:val="00B12BE8"/>
    <w:rsid w:val="00B14C0E"/>
    <w:rsid w:val="00B1637D"/>
    <w:rsid w:val="00B179A0"/>
    <w:rsid w:val="00B206CB"/>
    <w:rsid w:val="00B21585"/>
    <w:rsid w:val="00B226DF"/>
    <w:rsid w:val="00B2320D"/>
    <w:rsid w:val="00B23E86"/>
    <w:rsid w:val="00B23EF2"/>
    <w:rsid w:val="00B252EC"/>
    <w:rsid w:val="00B27633"/>
    <w:rsid w:val="00B312A6"/>
    <w:rsid w:val="00B31795"/>
    <w:rsid w:val="00B317DB"/>
    <w:rsid w:val="00B345F3"/>
    <w:rsid w:val="00B34D92"/>
    <w:rsid w:val="00B36275"/>
    <w:rsid w:val="00B4278B"/>
    <w:rsid w:val="00B43F65"/>
    <w:rsid w:val="00B45EF1"/>
    <w:rsid w:val="00B45F38"/>
    <w:rsid w:val="00B46FFB"/>
    <w:rsid w:val="00B5160B"/>
    <w:rsid w:val="00B51A42"/>
    <w:rsid w:val="00B53288"/>
    <w:rsid w:val="00B536FB"/>
    <w:rsid w:val="00B5435B"/>
    <w:rsid w:val="00B5797A"/>
    <w:rsid w:val="00B60DEF"/>
    <w:rsid w:val="00B61BA2"/>
    <w:rsid w:val="00B64229"/>
    <w:rsid w:val="00B642A9"/>
    <w:rsid w:val="00B64B0B"/>
    <w:rsid w:val="00B67893"/>
    <w:rsid w:val="00B71CD7"/>
    <w:rsid w:val="00B73728"/>
    <w:rsid w:val="00B74587"/>
    <w:rsid w:val="00B76341"/>
    <w:rsid w:val="00B764D1"/>
    <w:rsid w:val="00B77270"/>
    <w:rsid w:val="00B81ED1"/>
    <w:rsid w:val="00B82CEF"/>
    <w:rsid w:val="00B82ED5"/>
    <w:rsid w:val="00B83805"/>
    <w:rsid w:val="00B841B3"/>
    <w:rsid w:val="00B87032"/>
    <w:rsid w:val="00B8718B"/>
    <w:rsid w:val="00B87666"/>
    <w:rsid w:val="00B87DDB"/>
    <w:rsid w:val="00B90C70"/>
    <w:rsid w:val="00B90E1C"/>
    <w:rsid w:val="00B91850"/>
    <w:rsid w:val="00B920A6"/>
    <w:rsid w:val="00B9410A"/>
    <w:rsid w:val="00B9469A"/>
    <w:rsid w:val="00B95AA9"/>
    <w:rsid w:val="00B96F18"/>
    <w:rsid w:val="00B97D1F"/>
    <w:rsid w:val="00BA0FC6"/>
    <w:rsid w:val="00BA4197"/>
    <w:rsid w:val="00BA4608"/>
    <w:rsid w:val="00BA4A74"/>
    <w:rsid w:val="00BA4D52"/>
    <w:rsid w:val="00BA5003"/>
    <w:rsid w:val="00BA5EEC"/>
    <w:rsid w:val="00BA6BD5"/>
    <w:rsid w:val="00BA718A"/>
    <w:rsid w:val="00BB59BF"/>
    <w:rsid w:val="00BB59D3"/>
    <w:rsid w:val="00BB5A2B"/>
    <w:rsid w:val="00BB5C88"/>
    <w:rsid w:val="00BB5F8B"/>
    <w:rsid w:val="00BB603B"/>
    <w:rsid w:val="00BC1263"/>
    <w:rsid w:val="00BC171C"/>
    <w:rsid w:val="00BC1959"/>
    <w:rsid w:val="00BC2136"/>
    <w:rsid w:val="00BC23F0"/>
    <w:rsid w:val="00BC25D3"/>
    <w:rsid w:val="00BC38BC"/>
    <w:rsid w:val="00BC43FF"/>
    <w:rsid w:val="00BC5199"/>
    <w:rsid w:val="00BC66F8"/>
    <w:rsid w:val="00BC7194"/>
    <w:rsid w:val="00BD0852"/>
    <w:rsid w:val="00BD20C6"/>
    <w:rsid w:val="00BD4A34"/>
    <w:rsid w:val="00BD505F"/>
    <w:rsid w:val="00BE0B02"/>
    <w:rsid w:val="00BE0D0D"/>
    <w:rsid w:val="00BE22B5"/>
    <w:rsid w:val="00BE4D80"/>
    <w:rsid w:val="00BE6845"/>
    <w:rsid w:val="00BE6E7E"/>
    <w:rsid w:val="00BE7763"/>
    <w:rsid w:val="00BE79ED"/>
    <w:rsid w:val="00BF0D25"/>
    <w:rsid w:val="00BF191D"/>
    <w:rsid w:val="00BF3D9C"/>
    <w:rsid w:val="00BF492E"/>
    <w:rsid w:val="00BF592E"/>
    <w:rsid w:val="00BF608C"/>
    <w:rsid w:val="00BF7BA1"/>
    <w:rsid w:val="00C01CB9"/>
    <w:rsid w:val="00C030F7"/>
    <w:rsid w:val="00C041E6"/>
    <w:rsid w:val="00C04A1E"/>
    <w:rsid w:val="00C07B15"/>
    <w:rsid w:val="00C10B8E"/>
    <w:rsid w:val="00C1105C"/>
    <w:rsid w:val="00C11C8A"/>
    <w:rsid w:val="00C12BC6"/>
    <w:rsid w:val="00C137CA"/>
    <w:rsid w:val="00C15B81"/>
    <w:rsid w:val="00C15CFA"/>
    <w:rsid w:val="00C16D0C"/>
    <w:rsid w:val="00C171B4"/>
    <w:rsid w:val="00C21CBB"/>
    <w:rsid w:val="00C2214C"/>
    <w:rsid w:val="00C225BF"/>
    <w:rsid w:val="00C23EE4"/>
    <w:rsid w:val="00C2405D"/>
    <w:rsid w:val="00C2456E"/>
    <w:rsid w:val="00C25A9E"/>
    <w:rsid w:val="00C27BE2"/>
    <w:rsid w:val="00C32933"/>
    <w:rsid w:val="00C3386D"/>
    <w:rsid w:val="00C353DC"/>
    <w:rsid w:val="00C35F69"/>
    <w:rsid w:val="00C362B9"/>
    <w:rsid w:val="00C3654A"/>
    <w:rsid w:val="00C4078F"/>
    <w:rsid w:val="00C41F03"/>
    <w:rsid w:val="00C4297A"/>
    <w:rsid w:val="00C43C09"/>
    <w:rsid w:val="00C458B9"/>
    <w:rsid w:val="00C45C67"/>
    <w:rsid w:val="00C45DDB"/>
    <w:rsid w:val="00C46728"/>
    <w:rsid w:val="00C46A30"/>
    <w:rsid w:val="00C47257"/>
    <w:rsid w:val="00C47BFA"/>
    <w:rsid w:val="00C50686"/>
    <w:rsid w:val="00C50B9A"/>
    <w:rsid w:val="00C50C86"/>
    <w:rsid w:val="00C50FC4"/>
    <w:rsid w:val="00C51A78"/>
    <w:rsid w:val="00C51FE1"/>
    <w:rsid w:val="00C52258"/>
    <w:rsid w:val="00C525AB"/>
    <w:rsid w:val="00C53BEC"/>
    <w:rsid w:val="00C56778"/>
    <w:rsid w:val="00C60B73"/>
    <w:rsid w:val="00C622D1"/>
    <w:rsid w:val="00C635B1"/>
    <w:rsid w:val="00C64138"/>
    <w:rsid w:val="00C64F18"/>
    <w:rsid w:val="00C65F5C"/>
    <w:rsid w:val="00C673B8"/>
    <w:rsid w:val="00C72BD1"/>
    <w:rsid w:val="00C734F7"/>
    <w:rsid w:val="00C7422B"/>
    <w:rsid w:val="00C749C7"/>
    <w:rsid w:val="00C76696"/>
    <w:rsid w:val="00C769F3"/>
    <w:rsid w:val="00C779CC"/>
    <w:rsid w:val="00C77A07"/>
    <w:rsid w:val="00C8011A"/>
    <w:rsid w:val="00C81492"/>
    <w:rsid w:val="00C82103"/>
    <w:rsid w:val="00C82B84"/>
    <w:rsid w:val="00C90F4F"/>
    <w:rsid w:val="00C91A08"/>
    <w:rsid w:val="00C931D4"/>
    <w:rsid w:val="00C93C6A"/>
    <w:rsid w:val="00C94403"/>
    <w:rsid w:val="00C952CB"/>
    <w:rsid w:val="00C9575C"/>
    <w:rsid w:val="00CA0855"/>
    <w:rsid w:val="00CA0A58"/>
    <w:rsid w:val="00CA0F78"/>
    <w:rsid w:val="00CA24C2"/>
    <w:rsid w:val="00CA3D57"/>
    <w:rsid w:val="00CA3E3A"/>
    <w:rsid w:val="00CA504F"/>
    <w:rsid w:val="00CA53FB"/>
    <w:rsid w:val="00CA5DFA"/>
    <w:rsid w:val="00CA6796"/>
    <w:rsid w:val="00CA6D90"/>
    <w:rsid w:val="00CA7F65"/>
    <w:rsid w:val="00CB0C95"/>
    <w:rsid w:val="00CB0F6E"/>
    <w:rsid w:val="00CB13C9"/>
    <w:rsid w:val="00CB13ED"/>
    <w:rsid w:val="00CB2415"/>
    <w:rsid w:val="00CB3800"/>
    <w:rsid w:val="00CB4E90"/>
    <w:rsid w:val="00CB7819"/>
    <w:rsid w:val="00CB7854"/>
    <w:rsid w:val="00CC1FE5"/>
    <w:rsid w:val="00CC636B"/>
    <w:rsid w:val="00CC79A6"/>
    <w:rsid w:val="00CD06A1"/>
    <w:rsid w:val="00CD0911"/>
    <w:rsid w:val="00CD0C65"/>
    <w:rsid w:val="00CD4C3B"/>
    <w:rsid w:val="00CD56A6"/>
    <w:rsid w:val="00CD6B70"/>
    <w:rsid w:val="00CD74F2"/>
    <w:rsid w:val="00CE1738"/>
    <w:rsid w:val="00CE2262"/>
    <w:rsid w:val="00CE5302"/>
    <w:rsid w:val="00CE7648"/>
    <w:rsid w:val="00CE7CCB"/>
    <w:rsid w:val="00CF2654"/>
    <w:rsid w:val="00CF2C2B"/>
    <w:rsid w:val="00CF33D7"/>
    <w:rsid w:val="00CF34AB"/>
    <w:rsid w:val="00CF5570"/>
    <w:rsid w:val="00CF55BA"/>
    <w:rsid w:val="00CF6522"/>
    <w:rsid w:val="00CF6C0B"/>
    <w:rsid w:val="00CF7DE0"/>
    <w:rsid w:val="00D00760"/>
    <w:rsid w:val="00D0236A"/>
    <w:rsid w:val="00D024C4"/>
    <w:rsid w:val="00D034A4"/>
    <w:rsid w:val="00D03AD2"/>
    <w:rsid w:val="00D03D4E"/>
    <w:rsid w:val="00D067AF"/>
    <w:rsid w:val="00D0727E"/>
    <w:rsid w:val="00D07BCA"/>
    <w:rsid w:val="00D07E3D"/>
    <w:rsid w:val="00D10147"/>
    <w:rsid w:val="00D141E4"/>
    <w:rsid w:val="00D15562"/>
    <w:rsid w:val="00D1673F"/>
    <w:rsid w:val="00D21A94"/>
    <w:rsid w:val="00D223B8"/>
    <w:rsid w:val="00D22BDC"/>
    <w:rsid w:val="00D2386D"/>
    <w:rsid w:val="00D24244"/>
    <w:rsid w:val="00D24AD4"/>
    <w:rsid w:val="00D25D1C"/>
    <w:rsid w:val="00D27926"/>
    <w:rsid w:val="00D27B90"/>
    <w:rsid w:val="00D27C81"/>
    <w:rsid w:val="00D306CB"/>
    <w:rsid w:val="00D32CA9"/>
    <w:rsid w:val="00D33B88"/>
    <w:rsid w:val="00D3510F"/>
    <w:rsid w:val="00D371E2"/>
    <w:rsid w:val="00D3795A"/>
    <w:rsid w:val="00D37990"/>
    <w:rsid w:val="00D37AE9"/>
    <w:rsid w:val="00D37F53"/>
    <w:rsid w:val="00D407C6"/>
    <w:rsid w:val="00D41808"/>
    <w:rsid w:val="00D41C3F"/>
    <w:rsid w:val="00D42BCF"/>
    <w:rsid w:val="00D4371E"/>
    <w:rsid w:val="00D5026F"/>
    <w:rsid w:val="00D503F7"/>
    <w:rsid w:val="00D508ED"/>
    <w:rsid w:val="00D533D0"/>
    <w:rsid w:val="00D5343C"/>
    <w:rsid w:val="00D55F39"/>
    <w:rsid w:val="00D5723E"/>
    <w:rsid w:val="00D60071"/>
    <w:rsid w:val="00D6185E"/>
    <w:rsid w:val="00D61C4B"/>
    <w:rsid w:val="00D62F17"/>
    <w:rsid w:val="00D63142"/>
    <w:rsid w:val="00D64611"/>
    <w:rsid w:val="00D66938"/>
    <w:rsid w:val="00D67A18"/>
    <w:rsid w:val="00D7065D"/>
    <w:rsid w:val="00D732B8"/>
    <w:rsid w:val="00D74179"/>
    <w:rsid w:val="00D74335"/>
    <w:rsid w:val="00D74F61"/>
    <w:rsid w:val="00D75610"/>
    <w:rsid w:val="00D75CBE"/>
    <w:rsid w:val="00D76F95"/>
    <w:rsid w:val="00D773E7"/>
    <w:rsid w:val="00D77764"/>
    <w:rsid w:val="00D805CB"/>
    <w:rsid w:val="00D80886"/>
    <w:rsid w:val="00D8186D"/>
    <w:rsid w:val="00D8218C"/>
    <w:rsid w:val="00D844AE"/>
    <w:rsid w:val="00D84BEA"/>
    <w:rsid w:val="00D84F76"/>
    <w:rsid w:val="00D91CA8"/>
    <w:rsid w:val="00D92FEE"/>
    <w:rsid w:val="00D940A0"/>
    <w:rsid w:val="00DA058F"/>
    <w:rsid w:val="00DA0D27"/>
    <w:rsid w:val="00DA0D55"/>
    <w:rsid w:val="00DA27B8"/>
    <w:rsid w:val="00DA2992"/>
    <w:rsid w:val="00DA347B"/>
    <w:rsid w:val="00DA42E1"/>
    <w:rsid w:val="00DA66B5"/>
    <w:rsid w:val="00DA6B92"/>
    <w:rsid w:val="00DB0754"/>
    <w:rsid w:val="00DB0D69"/>
    <w:rsid w:val="00DB168C"/>
    <w:rsid w:val="00DB27B9"/>
    <w:rsid w:val="00DB2DE8"/>
    <w:rsid w:val="00DB36C1"/>
    <w:rsid w:val="00DB36DF"/>
    <w:rsid w:val="00DB43E4"/>
    <w:rsid w:val="00DB4D22"/>
    <w:rsid w:val="00DB5865"/>
    <w:rsid w:val="00DC1C0D"/>
    <w:rsid w:val="00DC4187"/>
    <w:rsid w:val="00DD0B7E"/>
    <w:rsid w:val="00DD0BC3"/>
    <w:rsid w:val="00DD1AD8"/>
    <w:rsid w:val="00DD2062"/>
    <w:rsid w:val="00DD26D5"/>
    <w:rsid w:val="00DD4E3F"/>
    <w:rsid w:val="00DD612C"/>
    <w:rsid w:val="00DD6632"/>
    <w:rsid w:val="00DD6F3C"/>
    <w:rsid w:val="00DE0ADC"/>
    <w:rsid w:val="00DE2AEE"/>
    <w:rsid w:val="00DE42F1"/>
    <w:rsid w:val="00DE453D"/>
    <w:rsid w:val="00DE4A01"/>
    <w:rsid w:val="00DE4D26"/>
    <w:rsid w:val="00DE5840"/>
    <w:rsid w:val="00DE68DB"/>
    <w:rsid w:val="00DE7352"/>
    <w:rsid w:val="00DF1E01"/>
    <w:rsid w:val="00DF23FB"/>
    <w:rsid w:val="00DF394E"/>
    <w:rsid w:val="00DF4C4F"/>
    <w:rsid w:val="00DF5008"/>
    <w:rsid w:val="00DF5BA9"/>
    <w:rsid w:val="00DF6AA8"/>
    <w:rsid w:val="00DF7B6D"/>
    <w:rsid w:val="00E000C0"/>
    <w:rsid w:val="00E006C7"/>
    <w:rsid w:val="00E0072B"/>
    <w:rsid w:val="00E01FCC"/>
    <w:rsid w:val="00E0257C"/>
    <w:rsid w:val="00E02974"/>
    <w:rsid w:val="00E0367D"/>
    <w:rsid w:val="00E0454D"/>
    <w:rsid w:val="00E05326"/>
    <w:rsid w:val="00E071FD"/>
    <w:rsid w:val="00E07CDD"/>
    <w:rsid w:val="00E1006A"/>
    <w:rsid w:val="00E10C43"/>
    <w:rsid w:val="00E11451"/>
    <w:rsid w:val="00E11F72"/>
    <w:rsid w:val="00E1229B"/>
    <w:rsid w:val="00E12CF0"/>
    <w:rsid w:val="00E12DA2"/>
    <w:rsid w:val="00E138E4"/>
    <w:rsid w:val="00E13DDA"/>
    <w:rsid w:val="00E143E5"/>
    <w:rsid w:val="00E15B03"/>
    <w:rsid w:val="00E16900"/>
    <w:rsid w:val="00E16ADE"/>
    <w:rsid w:val="00E2102A"/>
    <w:rsid w:val="00E254A7"/>
    <w:rsid w:val="00E25A18"/>
    <w:rsid w:val="00E263AE"/>
    <w:rsid w:val="00E27468"/>
    <w:rsid w:val="00E2799C"/>
    <w:rsid w:val="00E3089E"/>
    <w:rsid w:val="00E32320"/>
    <w:rsid w:val="00E33811"/>
    <w:rsid w:val="00E33FE0"/>
    <w:rsid w:val="00E346A6"/>
    <w:rsid w:val="00E37982"/>
    <w:rsid w:val="00E42B28"/>
    <w:rsid w:val="00E42C6B"/>
    <w:rsid w:val="00E43F94"/>
    <w:rsid w:val="00E440A4"/>
    <w:rsid w:val="00E45EDA"/>
    <w:rsid w:val="00E4655E"/>
    <w:rsid w:val="00E52209"/>
    <w:rsid w:val="00E52736"/>
    <w:rsid w:val="00E534A9"/>
    <w:rsid w:val="00E53850"/>
    <w:rsid w:val="00E5406D"/>
    <w:rsid w:val="00E5417B"/>
    <w:rsid w:val="00E5567A"/>
    <w:rsid w:val="00E56284"/>
    <w:rsid w:val="00E577B9"/>
    <w:rsid w:val="00E5781E"/>
    <w:rsid w:val="00E60E2D"/>
    <w:rsid w:val="00E63CBA"/>
    <w:rsid w:val="00E65122"/>
    <w:rsid w:val="00E65C41"/>
    <w:rsid w:val="00E65FFE"/>
    <w:rsid w:val="00E66B10"/>
    <w:rsid w:val="00E71D97"/>
    <w:rsid w:val="00E73309"/>
    <w:rsid w:val="00E744BD"/>
    <w:rsid w:val="00E75C21"/>
    <w:rsid w:val="00E75C9E"/>
    <w:rsid w:val="00E762D4"/>
    <w:rsid w:val="00E77257"/>
    <w:rsid w:val="00E80434"/>
    <w:rsid w:val="00E80CF6"/>
    <w:rsid w:val="00E81A8C"/>
    <w:rsid w:val="00E851EE"/>
    <w:rsid w:val="00E858A0"/>
    <w:rsid w:val="00E86443"/>
    <w:rsid w:val="00E86CE5"/>
    <w:rsid w:val="00E877D0"/>
    <w:rsid w:val="00E904A6"/>
    <w:rsid w:val="00E90FED"/>
    <w:rsid w:val="00E92929"/>
    <w:rsid w:val="00E93540"/>
    <w:rsid w:val="00E9438E"/>
    <w:rsid w:val="00E94A63"/>
    <w:rsid w:val="00E955D5"/>
    <w:rsid w:val="00E95BBA"/>
    <w:rsid w:val="00EA01CB"/>
    <w:rsid w:val="00EA0B92"/>
    <w:rsid w:val="00EA1567"/>
    <w:rsid w:val="00EA202B"/>
    <w:rsid w:val="00EA23C2"/>
    <w:rsid w:val="00EA253D"/>
    <w:rsid w:val="00EA290F"/>
    <w:rsid w:val="00EA3201"/>
    <w:rsid w:val="00EA3B4C"/>
    <w:rsid w:val="00EA48AA"/>
    <w:rsid w:val="00EA5DC2"/>
    <w:rsid w:val="00EA7021"/>
    <w:rsid w:val="00EB0F45"/>
    <w:rsid w:val="00EB333D"/>
    <w:rsid w:val="00EB3D26"/>
    <w:rsid w:val="00EB3D38"/>
    <w:rsid w:val="00EB6C4E"/>
    <w:rsid w:val="00EB6CB9"/>
    <w:rsid w:val="00EC2F40"/>
    <w:rsid w:val="00EC3386"/>
    <w:rsid w:val="00EC38DB"/>
    <w:rsid w:val="00ED20B2"/>
    <w:rsid w:val="00ED29B3"/>
    <w:rsid w:val="00ED33AD"/>
    <w:rsid w:val="00ED512E"/>
    <w:rsid w:val="00ED5BE1"/>
    <w:rsid w:val="00ED703D"/>
    <w:rsid w:val="00ED70E3"/>
    <w:rsid w:val="00ED7178"/>
    <w:rsid w:val="00ED7514"/>
    <w:rsid w:val="00ED782F"/>
    <w:rsid w:val="00ED7CCE"/>
    <w:rsid w:val="00ED7F67"/>
    <w:rsid w:val="00EE09A9"/>
    <w:rsid w:val="00EE177C"/>
    <w:rsid w:val="00EE2F36"/>
    <w:rsid w:val="00EE3BBB"/>
    <w:rsid w:val="00EE3EA7"/>
    <w:rsid w:val="00EE52A0"/>
    <w:rsid w:val="00EE556A"/>
    <w:rsid w:val="00EE6D5D"/>
    <w:rsid w:val="00EF0E1E"/>
    <w:rsid w:val="00EF328D"/>
    <w:rsid w:val="00EF5041"/>
    <w:rsid w:val="00EF7152"/>
    <w:rsid w:val="00EF7FC4"/>
    <w:rsid w:val="00F00485"/>
    <w:rsid w:val="00F004B6"/>
    <w:rsid w:val="00F0082A"/>
    <w:rsid w:val="00F00850"/>
    <w:rsid w:val="00F00C54"/>
    <w:rsid w:val="00F01403"/>
    <w:rsid w:val="00F02346"/>
    <w:rsid w:val="00F05964"/>
    <w:rsid w:val="00F1014A"/>
    <w:rsid w:val="00F116E9"/>
    <w:rsid w:val="00F14E27"/>
    <w:rsid w:val="00F16702"/>
    <w:rsid w:val="00F17FFA"/>
    <w:rsid w:val="00F20F06"/>
    <w:rsid w:val="00F218B4"/>
    <w:rsid w:val="00F21D3E"/>
    <w:rsid w:val="00F221AA"/>
    <w:rsid w:val="00F2357A"/>
    <w:rsid w:val="00F306B7"/>
    <w:rsid w:val="00F3100F"/>
    <w:rsid w:val="00F356A2"/>
    <w:rsid w:val="00F36CBE"/>
    <w:rsid w:val="00F37B1F"/>
    <w:rsid w:val="00F37D6E"/>
    <w:rsid w:val="00F40AA7"/>
    <w:rsid w:val="00F41047"/>
    <w:rsid w:val="00F41641"/>
    <w:rsid w:val="00F428B9"/>
    <w:rsid w:val="00F42EE3"/>
    <w:rsid w:val="00F436F8"/>
    <w:rsid w:val="00F44B85"/>
    <w:rsid w:val="00F46142"/>
    <w:rsid w:val="00F46896"/>
    <w:rsid w:val="00F46D76"/>
    <w:rsid w:val="00F479A4"/>
    <w:rsid w:val="00F50406"/>
    <w:rsid w:val="00F50446"/>
    <w:rsid w:val="00F506A8"/>
    <w:rsid w:val="00F50C01"/>
    <w:rsid w:val="00F50C50"/>
    <w:rsid w:val="00F53AF3"/>
    <w:rsid w:val="00F546D8"/>
    <w:rsid w:val="00F551E5"/>
    <w:rsid w:val="00F56973"/>
    <w:rsid w:val="00F62171"/>
    <w:rsid w:val="00F640C1"/>
    <w:rsid w:val="00F64CC5"/>
    <w:rsid w:val="00F673D6"/>
    <w:rsid w:val="00F70F38"/>
    <w:rsid w:val="00F711EA"/>
    <w:rsid w:val="00F7176A"/>
    <w:rsid w:val="00F73781"/>
    <w:rsid w:val="00F73CC0"/>
    <w:rsid w:val="00F75B25"/>
    <w:rsid w:val="00F77CF1"/>
    <w:rsid w:val="00F77FD1"/>
    <w:rsid w:val="00F83A80"/>
    <w:rsid w:val="00F83B1D"/>
    <w:rsid w:val="00F83B3D"/>
    <w:rsid w:val="00F8446F"/>
    <w:rsid w:val="00F84EF1"/>
    <w:rsid w:val="00F85929"/>
    <w:rsid w:val="00F85FE5"/>
    <w:rsid w:val="00F86A9D"/>
    <w:rsid w:val="00F91BF5"/>
    <w:rsid w:val="00F938F3"/>
    <w:rsid w:val="00F94082"/>
    <w:rsid w:val="00F94591"/>
    <w:rsid w:val="00F94BC0"/>
    <w:rsid w:val="00F977F8"/>
    <w:rsid w:val="00F97C9B"/>
    <w:rsid w:val="00FA1CDC"/>
    <w:rsid w:val="00FA30F6"/>
    <w:rsid w:val="00FA51B6"/>
    <w:rsid w:val="00FA73A2"/>
    <w:rsid w:val="00FA78C4"/>
    <w:rsid w:val="00FA7A9A"/>
    <w:rsid w:val="00FA7F13"/>
    <w:rsid w:val="00FB1DCC"/>
    <w:rsid w:val="00FB3086"/>
    <w:rsid w:val="00FB6AD8"/>
    <w:rsid w:val="00FC06CD"/>
    <w:rsid w:val="00FC075A"/>
    <w:rsid w:val="00FC08A7"/>
    <w:rsid w:val="00FC12DD"/>
    <w:rsid w:val="00FC1EA6"/>
    <w:rsid w:val="00FC69F3"/>
    <w:rsid w:val="00FC72A7"/>
    <w:rsid w:val="00FC7C15"/>
    <w:rsid w:val="00FD1196"/>
    <w:rsid w:val="00FD1F7C"/>
    <w:rsid w:val="00FD3665"/>
    <w:rsid w:val="00FD3FED"/>
    <w:rsid w:val="00FD45F0"/>
    <w:rsid w:val="00FD5FEF"/>
    <w:rsid w:val="00FD6AA3"/>
    <w:rsid w:val="00FD6F49"/>
    <w:rsid w:val="00FE4127"/>
    <w:rsid w:val="00FE4877"/>
    <w:rsid w:val="00FE6A11"/>
    <w:rsid w:val="00FE79D4"/>
    <w:rsid w:val="00FE7DCD"/>
    <w:rsid w:val="00FF0061"/>
    <w:rsid w:val="00FF0A9F"/>
    <w:rsid w:val="00FF142C"/>
    <w:rsid w:val="00FF3298"/>
    <w:rsid w:val="00FF445E"/>
    <w:rsid w:val="00FF4905"/>
    <w:rsid w:val="00FF5217"/>
    <w:rsid w:val="00FF5D9E"/>
    <w:rsid w:val="00FF68C8"/>
    <w:rsid w:val="00FF6DE0"/>
    <w:rsid w:val="00FF76E5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59B6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A659B6"/>
    <w:pPr>
      <w:keepNext/>
      <w:tabs>
        <w:tab w:val="num" w:pos="2160"/>
      </w:tabs>
      <w:ind w:left="2160"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"/>
    <w:qFormat/>
    <w:rsid w:val="00A659B6"/>
    <w:pPr>
      <w:keepNext/>
      <w:tabs>
        <w:tab w:val="num" w:pos="2160"/>
      </w:tabs>
      <w:ind w:left="2160"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uiPriority w:val="99"/>
    <w:qFormat/>
    <w:rsid w:val="00A659B6"/>
    <w:pPr>
      <w:keepNext/>
      <w:tabs>
        <w:tab w:val="num" w:pos="2160"/>
      </w:tabs>
      <w:ind w:left="2160"/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uiPriority w:val="99"/>
    <w:qFormat/>
    <w:rsid w:val="00A659B6"/>
    <w:pPr>
      <w:keepNext/>
      <w:tabs>
        <w:tab w:val="num" w:pos="2160"/>
      </w:tabs>
      <w:ind w:left="2160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A659B6"/>
    <w:pPr>
      <w:keepNext/>
      <w:tabs>
        <w:tab w:val="num" w:pos="2160"/>
      </w:tabs>
      <w:ind w:left="2160"/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A659B6"/>
    <w:pPr>
      <w:keepNext/>
      <w:tabs>
        <w:tab w:val="num" w:pos="2160"/>
      </w:tabs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A659B6"/>
    <w:pPr>
      <w:keepNext/>
      <w:tabs>
        <w:tab w:val="num" w:pos="2160"/>
      </w:tabs>
      <w:ind w:left="2160"/>
      <w:jc w:val="center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qFormat/>
    <w:rsid w:val="00A659B6"/>
    <w:pPr>
      <w:keepNext/>
      <w:tabs>
        <w:tab w:val="num" w:pos="2160"/>
      </w:tabs>
      <w:ind w:left="-284" w:firstLine="284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rsid w:val="00A659B6"/>
    <w:pPr>
      <w:keepNext/>
      <w:tabs>
        <w:tab w:val="num" w:pos="2160"/>
      </w:tabs>
      <w:ind w:left="2160"/>
      <w:jc w:val="right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02974"/>
    <w:rPr>
      <w:sz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E02974"/>
    <w:rPr>
      <w:b/>
      <w:sz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E02974"/>
    <w:rPr>
      <w:sz w:val="28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E02974"/>
    <w:rPr>
      <w:sz w:val="28"/>
      <w:lang w:eastAsia="ar-SA"/>
    </w:rPr>
  </w:style>
  <w:style w:type="character" w:customStyle="1" w:styleId="50">
    <w:name w:val="Заголовок 5 Знак"/>
    <w:basedOn w:val="a1"/>
    <w:link w:val="5"/>
    <w:rsid w:val="00E02974"/>
    <w:rPr>
      <w:sz w:val="28"/>
      <w:lang w:eastAsia="ar-SA"/>
    </w:rPr>
  </w:style>
  <w:style w:type="character" w:customStyle="1" w:styleId="60">
    <w:name w:val="Заголовок 6 Знак"/>
    <w:basedOn w:val="a1"/>
    <w:link w:val="6"/>
    <w:rsid w:val="00E02974"/>
    <w:rPr>
      <w:sz w:val="28"/>
      <w:lang w:eastAsia="ar-SA"/>
    </w:rPr>
  </w:style>
  <w:style w:type="character" w:customStyle="1" w:styleId="70">
    <w:name w:val="Заголовок 7 Знак"/>
    <w:basedOn w:val="a1"/>
    <w:link w:val="7"/>
    <w:rsid w:val="00E02974"/>
    <w:rPr>
      <w:b/>
      <w:bCs/>
      <w:sz w:val="24"/>
      <w:lang w:eastAsia="ar-SA"/>
    </w:rPr>
  </w:style>
  <w:style w:type="character" w:customStyle="1" w:styleId="80">
    <w:name w:val="Заголовок 8 Знак"/>
    <w:basedOn w:val="a1"/>
    <w:link w:val="8"/>
    <w:rsid w:val="00E02974"/>
    <w:rPr>
      <w:sz w:val="28"/>
      <w:lang w:eastAsia="ar-SA"/>
    </w:rPr>
  </w:style>
  <w:style w:type="character" w:customStyle="1" w:styleId="90">
    <w:name w:val="Заголовок 9 Знак"/>
    <w:basedOn w:val="a1"/>
    <w:link w:val="9"/>
    <w:rsid w:val="00E02974"/>
    <w:rPr>
      <w:sz w:val="24"/>
      <w:lang w:eastAsia="ar-SA"/>
    </w:rPr>
  </w:style>
  <w:style w:type="character" w:customStyle="1" w:styleId="WW8Num3z0">
    <w:name w:val="WW8Num3z0"/>
    <w:rsid w:val="00A659B6"/>
    <w:rPr>
      <w:rFonts w:ascii="Symbol" w:hAnsi="Symbol"/>
    </w:rPr>
  </w:style>
  <w:style w:type="character" w:customStyle="1" w:styleId="WW8Num6z0">
    <w:name w:val="WW8Num6z0"/>
    <w:rsid w:val="00A659B6"/>
    <w:rPr>
      <w:rFonts w:ascii="Times New Roman" w:hAnsi="Times New Roman"/>
    </w:rPr>
  </w:style>
  <w:style w:type="character" w:customStyle="1" w:styleId="WW8Num9z0">
    <w:name w:val="WW8Num9z0"/>
    <w:rsid w:val="00A659B6"/>
    <w:rPr>
      <w:rFonts w:ascii="Symbol" w:hAnsi="Symbol"/>
    </w:rPr>
  </w:style>
  <w:style w:type="character" w:customStyle="1" w:styleId="WW8Num10z0">
    <w:name w:val="WW8Num10z0"/>
    <w:rsid w:val="00A659B6"/>
    <w:rPr>
      <w:rFonts w:ascii="Symbol" w:hAnsi="Symbol"/>
    </w:rPr>
  </w:style>
  <w:style w:type="character" w:customStyle="1" w:styleId="WW8Num10z1">
    <w:name w:val="WW8Num10z1"/>
    <w:rsid w:val="00A659B6"/>
    <w:rPr>
      <w:rFonts w:ascii="Courier New" w:hAnsi="Courier New" w:cs="Courier New"/>
    </w:rPr>
  </w:style>
  <w:style w:type="character" w:customStyle="1" w:styleId="WW8Num10z2">
    <w:name w:val="WW8Num10z2"/>
    <w:rsid w:val="00A659B6"/>
    <w:rPr>
      <w:rFonts w:ascii="Wingdings" w:hAnsi="Wingdings"/>
    </w:rPr>
  </w:style>
  <w:style w:type="character" w:customStyle="1" w:styleId="WW8Num14z0">
    <w:name w:val="WW8Num14z0"/>
    <w:rsid w:val="00A659B6"/>
    <w:rPr>
      <w:rFonts w:ascii="Symbol" w:hAnsi="Symbol"/>
    </w:rPr>
  </w:style>
  <w:style w:type="character" w:customStyle="1" w:styleId="WW8Num18z0">
    <w:name w:val="WW8Num18z0"/>
    <w:rsid w:val="00A659B6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A659B6"/>
    <w:rPr>
      <w:rFonts w:ascii="Courier New" w:hAnsi="Courier New"/>
    </w:rPr>
  </w:style>
  <w:style w:type="character" w:customStyle="1" w:styleId="WW8Num18z2">
    <w:name w:val="WW8Num18z2"/>
    <w:rsid w:val="00A659B6"/>
    <w:rPr>
      <w:rFonts w:ascii="Wingdings" w:hAnsi="Wingdings"/>
    </w:rPr>
  </w:style>
  <w:style w:type="character" w:customStyle="1" w:styleId="WW8Num18z3">
    <w:name w:val="WW8Num18z3"/>
    <w:rsid w:val="00A659B6"/>
    <w:rPr>
      <w:rFonts w:ascii="Symbol" w:hAnsi="Symbol"/>
    </w:rPr>
  </w:style>
  <w:style w:type="character" w:customStyle="1" w:styleId="WW8Num21z0">
    <w:name w:val="WW8Num21z0"/>
    <w:rsid w:val="00A659B6"/>
    <w:rPr>
      <w:rFonts w:ascii="Times New Roman" w:hAnsi="Times New Roman"/>
    </w:rPr>
  </w:style>
  <w:style w:type="character" w:customStyle="1" w:styleId="WW8Num21z1">
    <w:name w:val="WW8Num21z1"/>
    <w:rsid w:val="00A659B6"/>
    <w:rPr>
      <w:rFonts w:ascii="Courier New" w:hAnsi="Courier New"/>
    </w:rPr>
  </w:style>
  <w:style w:type="character" w:customStyle="1" w:styleId="WW8Num21z2">
    <w:name w:val="WW8Num21z2"/>
    <w:rsid w:val="00A659B6"/>
    <w:rPr>
      <w:rFonts w:ascii="Wingdings" w:hAnsi="Wingdings"/>
    </w:rPr>
  </w:style>
  <w:style w:type="character" w:customStyle="1" w:styleId="WW8Num21z3">
    <w:name w:val="WW8Num21z3"/>
    <w:rsid w:val="00A659B6"/>
    <w:rPr>
      <w:rFonts w:ascii="Symbol" w:hAnsi="Symbol"/>
    </w:rPr>
  </w:style>
  <w:style w:type="character" w:customStyle="1" w:styleId="WW8Num22z0">
    <w:name w:val="WW8Num22z0"/>
    <w:rsid w:val="00A659B6"/>
    <w:rPr>
      <w:rFonts w:ascii="Symbol" w:hAnsi="Symbol"/>
    </w:rPr>
  </w:style>
  <w:style w:type="character" w:customStyle="1" w:styleId="WW8Num23z0">
    <w:name w:val="WW8Num23z0"/>
    <w:rsid w:val="00A659B6"/>
    <w:rPr>
      <w:rFonts w:ascii="Times New Roman" w:hAnsi="Times New Roman"/>
    </w:rPr>
  </w:style>
  <w:style w:type="character" w:customStyle="1" w:styleId="WW8Num26z0">
    <w:name w:val="WW8Num26z0"/>
    <w:rsid w:val="00A659B6"/>
    <w:rPr>
      <w:rFonts w:ascii="Symbol" w:hAnsi="Symbol"/>
    </w:rPr>
  </w:style>
  <w:style w:type="character" w:customStyle="1" w:styleId="WW8Num31z0">
    <w:name w:val="WW8Num31z0"/>
    <w:rsid w:val="00A659B6"/>
    <w:rPr>
      <w:rFonts w:ascii="Times New Roman" w:hAnsi="Times New Roman"/>
    </w:rPr>
  </w:style>
  <w:style w:type="character" w:customStyle="1" w:styleId="WW8Num35z0">
    <w:name w:val="WW8Num35z0"/>
    <w:rsid w:val="00A659B6"/>
    <w:rPr>
      <w:rFonts w:ascii="Symbol" w:hAnsi="Symbol"/>
    </w:rPr>
  </w:style>
  <w:style w:type="character" w:customStyle="1" w:styleId="WW8Num37z0">
    <w:name w:val="WW8Num37z0"/>
    <w:rsid w:val="00A659B6"/>
    <w:rPr>
      <w:rFonts w:ascii="Symbol" w:hAnsi="Symbol"/>
    </w:rPr>
  </w:style>
  <w:style w:type="character" w:customStyle="1" w:styleId="WW8Num39z2">
    <w:name w:val="WW8Num39z2"/>
    <w:rsid w:val="00A659B6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A659B6"/>
    <w:rPr>
      <w:rFonts w:ascii="Symbol" w:hAnsi="Symbol"/>
    </w:rPr>
  </w:style>
  <w:style w:type="character" w:customStyle="1" w:styleId="WW8Num42z0">
    <w:name w:val="WW8Num42z0"/>
    <w:rsid w:val="00A659B6"/>
    <w:rPr>
      <w:rFonts w:ascii="Symbol" w:hAnsi="Symbol"/>
    </w:rPr>
  </w:style>
  <w:style w:type="character" w:customStyle="1" w:styleId="WW8Num44z0">
    <w:name w:val="WW8Num44z0"/>
    <w:rsid w:val="00A659B6"/>
    <w:rPr>
      <w:rFonts w:ascii="Symbol" w:hAnsi="Symbol"/>
    </w:rPr>
  </w:style>
  <w:style w:type="character" w:customStyle="1" w:styleId="WW8Num45z0">
    <w:name w:val="WW8Num45z0"/>
    <w:rsid w:val="00A659B6"/>
    <w:rPr>
      <w:rFonts w:ascii="Times New Roman" w:hAnsi="Times New Roman"/>
    </w:rPr>
  </w:style>
  <w:style w:type="character" w:customStyle="1" w:styleId="WW8Num46z0">
    <w:name w:val="WW8Num46z0"/>
    <w:rsid w:val="00A659B6"/>
    <w:rPr>
      <w:rFonts w:ascii="Symbol" w:hAnsi="Symbol"/>
    </w:rPr>
  </w:style>
  <w:style w:type="character" w:customStyle="1" w:styleId="WW8Num48z0">
    <w:name w:val="WW8Num48z0"/>
    <w:rsid w:val="00A659B6"/>
    <w:rPr>
      <w:rFonts w:ascii="Symbol" w:hAnsi="Symbol"/>
    </w:rPr>
  </w:style>
  <w:style w:type="character" w:customStyle="1" w:styleId="WW8Num49z0">
    <w:name w:val="WW8Num49z0"/>
    <w:rsid w:val="00A659B6"/>
    <w:rPr>
      <w:rFonts w:ascii="Times New Roman" w:hAnsi="Times New Roman"/>
    </w:rPr>
  </w:style>
  <w:style w:type="character" w:customStyle="1" w:styleId="WW8Num51z0">
    <w:name w:val="WW8Num51z0"/>
    <w:rsid w:val="00A659B6"/>
    <w:rPr>
      <w:rFonts w:ascii="Symbol" w:hAnsi="Symbol"/>
    </w:rPr>
  </w:style>
  <w:style w:type="character" w:customStyle="1" w:styleId="WW8Num53z0">
    <w:name w:val="WW8Num53z0"/>
    <w:rsid w:val="00A659B6"/>
    <w:rPr>
      <w:rFonts w:ascii="Symbol" w:hAnsi="Symbol"/>
    </w:rPr>
  </w:style>
  <w:style w:type="character" w:customStyle="1" w:styleId="WW8Num55z0">
    <w:name w:val="WW8Num55z0"/>
    <w:rsid w:val="00A659B6"/>
    <w:rPr>
      <w:rFonts w:ascii="Times New Roman" w:hAnsi="Times New Roman"/>
    </w:rPr>
  </w:style>
  <w:style w:type="character" w:customStyle="1" w:styleId="WW8Num56z0">
    <w:name w:val="WW8Num56z0"/>
    <w:rsid w:val="00A659B6"/>
    <w:rPr>
      <w:rFonts w:ascii="Times New Roman" w:hAnsi="Times New Roman"/>
    </w:rPr>
  </w:style>
  <w:style w:type="character" w:customStyle="1" w:styleId="WW8Num57z0">
    <w:name w:val="WW8Num57z0"/>
    <w:rsid w:val="00A659B6"/>
    <w:rPr>
      <w:rFonts w:ascii="Symbol" w:hAnsi="Symbol"/>
    </w:rPr>
  </w:style>
  <w:style w:type="character" w:customStyle="1" w:styleId="WW8Num59z0">
    <w:name w:val="WW8Num59z0"/>
    <w:rsid w:val="00A659B6"/>
    <w:rPr>
      <w:rFonts w:ascii="Symbol" w:hAnsi="Symbol"/>
    </w:rPr>
  </w:style>
  <w:style w:type="character" w:customStyle="1" w:styleId="WW8Num60z0">
    <w:name w:val="WW8Num60z0"/>
    <w:rsid w:val="00A659B6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A659B6"/>
    <w:rPr>
      <w:rFonts w:ascii="Times New Roman" w:hAnsi="Times New Roman"/>
    </w:rPr>
  </w:style>
  <w:style w:type="character" w:customStyle="1" w:styleId="WW8Num64z0">
    <w:name w:val="WW8Num64z0"/>
    <w:rsid w:val="00A659B6"/>
    <w:rPr>
      <w:rFonts w:ascii="Symbol" w:hAnsi="Symbol"/>
    </w:rPr>
  </w:style>
  <w:style w:type="character" w:customStyle="1" w:styleId="WW8Num66z0">
    <w:name w:val="WW8Num66z0"/>
    <w:rsid w:val="00A659B6"/>
    <w:rPr>
      <w:rFonts w:ascii="Times New Roman" w:hAnsi="Times New Roman"/>
    </w:rPr>
  </w:style>
  <w:style w:type="character" w:customStyle="1" w:styleId="WW8Num67z2">
    <w:name w:val="WW8Num67z2"/>
    <w:rsid w:val="00A659B6"/>
    <w:rPr>
      <w:rFonts w:ascii="Wingdings" w:hAnsi="Wingdings"/>
    </w:rPr>
  </w:style>
  <w:style w:type="character" w:customStyle="1" w:styleId="WW8Num67z3">
    <w:name w:val="WW8Num67z3"/>
    <w:rsid w:val="00A659B6"/>
    <w:rPr>
      <w:rFonts w:ascii="Symbol" w:hAnsi="Symbol"/>
    </w:rPr>
  </w:style>
  <w:style w:type="character" w:customStyle="1" w:styleId="WW8Num67z4">
    <w:name w:val="WW8Num67z4"/>
    <w:rsid w:val="00A659B6"/>
    <w:rPr>
      <w:rFonts w:ascii="Courier New" w:hAnsi="Courier New"/>
    </w:rPr>
  </w:style>
  <w:style w:type="character" w:customStyle="1" w:styleId="WW8Num68z0">
    <w:name w:val="WW8Num68z0"/>
    <w:rsid w:val="00A659B6"/>
    <w:rPr>
      <w:rFonts w:ascii="Times New Roman" w:hAnsi="Times New Roman"/>
    </w:rPr>
  </w:style>
  <w:style w:type="character" w:customStyle="1" w:styleId="WW8Num71z0">
    <w:name w:val="WW8Num71z0"/>
    <w:rsid w:val="00A659B6"/>
    <w:rPr>
      <w:rFonts w:ascii="Symbol" w:hAnsi="Symbol"/>
    </w:rPr>
  </w:style>
  <w:style w:type="character" w:customStyle="1" w:styleId="WW8Num74z0">
    <w:name w:val="WW8Num74z0"/>
    <w:rsid w:val="00A659B6"/>
    <w:rPr>
      <w:rFonts w:ascii="Times New Roman" w:hAnsi="Times New Roman"/>
    </w:rPr>
  </w:style>
  <w:style w:type="character" w:customStyle="1" w:styleId="WW8Num76z0">
    <w:name w:val="WW8Num76z0"/>
    <w:rsid w:val="00A659B6"/>
    <w:rPr>
      <w:rFonts w:ascii="Times New Roman" w:hAnsi="Times New Roman"/>
    </w:rPr>
  </w:style>
  <w:style w:type="character" w:customStyle="1" w:styleId="WW8Num77z0">
    <w:name w:val="WW8Num77z0"/>
    <w:rsid w:val="00A659B6"/>
    <w:rPr>
      <w:rFonts w:ascii="Symbol" w:hAnsi="Symbol"/>
    </w:rPr>
  </w:style>
  <w:style w:type="character" w:customStyle="1" w:styleId="WW8Num78z0">
    <w:name w:val="WW8Num78z0"/>
    <w:rsid w:val="00A659B6"/>
    <w:rPr>
      <w:rFonts w:ascii="Symbol" w:hAnsi="Symbol"/>
    </w:rPr>
  </w:style>
  <w:style w:type="character" w:customStyle="1" w:styleId="WW8Num80z0">
    <w:name w:val="WW8Num80z0"/>
    <w:rsid w:val="00A659B6"/>
    <w:rPr>
      <w:rFonts w:ascii="Symbol" w:hAnsi="Symbol"/>
    </w:rPr>
  </w:style>
  <w:style w:type="character" w:customStyle="1" w:styleId="WW8Num81z0">
    <w:name w:val="WW8Num81z0"/>
    <w:rsid w:val="00A659B6"/>
    <w:rPr>
      <w:rFonts w:ascii="Times New Roman" w:hAnsi="Times New Roman"/>
    </w:rPr>
  </w:style>
  <w:style w:type="character" w:customStyle="1" w:styleId="WW8Num81z1">
    <w:name w:val="WW8Num81z1"/>
    <w:rsid w:val="00A659B6"/>
    <w:rPr>
      <w:rFonts w:ascii="Courier New" w:hAnsi="Courier New"/>
    </w:rPr>
  </w:style>
  <w:style w:type="character" w:customStyle="1" w:styleId="WW8Num81z2">
    <w:name w:val="WW8Num81z2"/>
    <w:rsid w:val="00A659B6"/>
    <w:rPr>
      <w:rFonts w:ascii="Wingdings" w:hAnsi="Wingdings"/>
    </w:rPr>
  </w:style>
  <w:style w:type="character" w:customStyle="1" w:styleId="WW8Num81z3">
    <w:name w:val="WW8Num81z3"/>
    <w:rsid w:val="00A659B6"/>
    <w:rPr>
      <w:rFonts w:ascii="Symbol" w:hAnsi="Symbol"/>
    </w:rPr>
  </w:style>
  <w:style w:type="character" w:customStyle="1" w:styleId="WW8Num82z0">
    <w:name w:val="WW8Num82z0"/>
    <w:rsid w:val="00A659B6"/>
    <w:rPr>
      <w:rFonts w:ascii="Times New Roman" w:hAnsi="Times New Roman"/>
    </w:rPr>
  </w:style>
  <w:style w:type="character" w:customStyle="1" w:styleId="WW8Num83z0">
    <w:name w:val="WW8Num83z0"/>
    <w:rsid w:val="00A659B6"/>
    <w:rPr>
      <w:rFonts w:ascii="Symbol" w:hAnsi="Symbol"/>
    </w:rPr>
  </w:style>
  <w:style w:type="character" w:customStyle="1" w:styleId="WW8Num86z0">
    <w:name w:val="WW8Num86z0"/>
    <w:rsid w:val="00A659B6"/>
    <w:rPr>
      <w:rFonts w:ascii="Symbol" w:hAnsi="Symbol"/>
    </w:rPr>
  </w:style>
  <w:style w:type="character" w:customStyle="1" w:styleId="WW8Num88z0">
    <w:name w:val="WW8Num88z0"/>
    <w:rsid w:val="00A659B6"/>
    <w:rPr>
      <w:rFonts w:ascii="Symbol" w:hAnsi="Symbol"/>
    </w:rPr>
  </w:style>
  <w:style w:type="character" w:customStyle="1" w:styleId="WW8Num89z0">
    <w:name w:val="WW8Num89z0"/>
    <w:rsid w:val="00A659B6"/>
    <w:rPr>
      <w:rFonts w:ascii="Symbol" w:hAnsi="Symbol"/>
    </w:rPr>
  </w:style>
  <w:style w:type="character" w:customStyle="1" w:styleId="WW8Num90z0">
    <w:name w:val="WW8Num90z0"/>
    <w:rsid w:val="00A659B6"/>
    <w:rPr>
      <w:rFonts w:ascii="Times New Roman" w:hAnsi="Times New Roman"/>
    </w:rPr>
  </w:style>
  <w:style w:type="character" w:customStyle="1" w:styleId="WW8Num92z0">
    <w:name w:val="WW8Num92z0"/>
    <w:rsid w:val="00A659B6"/>
    <w:rPr>
      <w:rFonts w:ascii="Symbol" w:hAnsi="Symbol"/>
    </w:rPr>
  </w:style>
  <w:style w:type="character" w:customStyle="1" w:styleId="WW8Num93z0">
    <w:name w:val="WW8Num93z0"/>
    <w:rsid w:val="00A659B6"/>
    <w:rPr>
      <w:color w:val="000000"/>
      <w:sz w:val="28"/>
    </w:rPr>
  </w:style>
  <w:style w:type="character" w:customStyle="1" w:styleId="WW8Num94z0">
    <w:name w:val="WW8Num94z0"/>
    <w:rsid w:val="00A659B6"/>
    <w:rPr>
      <w:rFonts w:ascii="Times New Roman" w:hAnsi="Times New Roman"/>
    </w:rPr>
  </w:style>
  <w:style w:type="character" w:customStyle="1" w:styleId="WW8Num95z0">
    <w:name w:val="WW8Num95z0"/>
    <w:rsid w:val="00A659B6"/>
    <w:rPr>
      <w:rFonts w:ascii="Symbol" w:hAnsi="Symbol"/>
    </w:rPr>
  </w:style>
  <w:style w:type="character" w:customStyle="1" w:styleId="WW8Num97z0">
    <w:name w:val="WW8Num97z0"/>
    <w:rsid w:val="00A659B6"/>
    <w:rPr>
      <w:rFonts w:ascii="Symbol" w:hAnsi="Symbol"/>
    </w:rPr>
  </w:style>
  <w:style w:type="character" w:customStyle="1" w:styleId="WW8Num99z2">
    <w:name w:val="WW8Num99z2"/>
    <w:rsid w:val="00A659B6"/>
    <w:rPr>
      <w:rFonts w:ascii="Wingdings" w:hAnsi="Wingdings"/>
    </w:rPr>
  </w:style>
  <w:style w:type="character" w:customStyle="1" w:styleId="WW8Num99z3">
    <w:name w:val="WW8Num99z3"/>
    <w:rsid w:val="00A659B6"/>
    <w:rPr>
      <w:rFonts w:ascii="Symbol" w:hAnsi="Symbol"/>
    </w:rPr>
  </w:style>
  <w:style w:type="character" w:customStyle="1" w:styleId="WW8Num99z4">
    <w:name w:val="WW8Num99z4"/>
    <w:rsid w:val="00A659B6"/>
    <w:rPr>
      <w:rFonts w:ascii="Courier New" w:hAnsi="Courier New"/>
    </w:rPr>
  </w:style>
  <w:style w:type="character" w:customStyle="1" w:styleId="WW8Num101z0">
    <w:name w:val="WW8Num101z0"/>
    <w:rsid w:val="00A659B6"/>
    <w:rPr>
      <w:rFonts w:ascii="Times New Roman" w:hAnsi="Times New Roman"/>
    </w:rPr>
  </w:style>
  <w:style w:type="character" w:customStyle="1" w:styleId="WW8Num102z0">
    <w:name w:val="WW8Num102z0"/>
    <w:rsid w:val="00A659B6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A659B6"/>
    <w:rPr>
      <w:rFonts w:ascii="Courier New" w:hAnsi="Courier New"/>
    </w:rPr>
  </w:style>
  <w:style w:type="character" w:customStyle="1" w:styleId="WW8Num102z2">
    <w:name w:val="WW8Num102z2"/>
    <w:rsid w:val="00A659B6"/>
    <w:rPr>
      <w:rFonts w:ascii="Wingdings" w:hAnsi="Wingdings"/>
    </w:rPr>
  </w:style>
  <w:style w:type="character" w:customStyle="1" w:styleId="WW8Num102z3">
    <w:name w:val="WW8Num102z3"/>
    <w:rsid w:val="00A659B6"/>
    <w:rPr>
      <w:rFonts w:ascii="Symbol" w:hAnsi="Symbol"/>
    </w:rPr>
  </w:style>
  <w:style w:type="character" w:customStyle="1" w:styleId="WW8Num104z1">
    <w:name w:val="WW8Num104z1"/>
    <w:rsid w:val="00A659B6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A659B6"/>
    <w:rPr>
      <w:rFonts w:ascii="Symbol" w:hAnsi="Symbol"/>
    </w:rPr>
  </w:style>
  <w:style w:type="character" w:customStyle="1" w:styleId="WW8Num106z0">
    <w:name w:val="WW8Num106z0"/>
    <w:rsid w:val="00A659B6"/>
    <w:rPr>
      <w:rFonts w:ascii="Symbol" w:hAnsi="Symbol"/>
    </w:rPr>
  </w:style>
  <w:style w:type="character" w:customStyle="1" w:styleId="WW8Num107z0">
    <w:name w:val="WW8Num107z0"/>
    <w:rsid w:val="00A659B6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A659B6"/>
    <w:rPr>
      <w:rFonts w:ascii="Courier New" w:hAnsi="Courier New"/>
    </w:rPr>
  </w:style>
  <w:style w:type="character" w:customStyle="1" w:styleId="WW8Num107z2">
    <w:name w:val="WW8Num107z2"/>
    <w:rsid w:val="00A659B6"/>
    <w:rPr>
      <w:rFonts w:ascii="Wingdings" w:hAnsi="Wingdings"/>
    </w:rPr>
  </w:style>
  <w:style w:type="character" w:customStyle="1" w:styleId="WW8Num107z3">
    <w:name w:val="WW8Num107z3"/>
    <w:rsid w:val="00A659B6"/>
    <w:rPr>
      <w:rFonts w:ascii="Symbol" w:hAnsi="Symbol"/>
    </w:rPr>
  </w:style>
  <w:style w:type="character" w:customStyle="1" w:styleId="WW8Num108z0">
    <w:name w:val="WW8Num108z0"/>
    <w:rsid w:val="00A659B6"/>
    <w:rPr>
      <w:rFonts w:ascii="Symbol" w:hAnsi="Symbol"/>
    </w:rPr>
  </w:style>
  <w:style w:type="character" w:customStyle="1" w:styleId="WW8Num109z0">
    <w:name w:val="WW8Num109z0"/>
    <w:rsid w:val="00A659B6"/>
    <w:rPr>
      <w:rFonts w:ascii="Symbol" w:hAnsi="Symbol"/>
    </w:rPr>
  </w:style>
  <w:style w:type="character" w:customStyle="1" w:styleId="WW8Num110z2">
    <w:name w:val="WW8Num110z2"/>
    <w:rsid w:val="00A659B6"/>
    <w:rPr>
      <w:rFonts w:ascii="Wingdings" w:hAnsi="Wingdings"/>
    </w:rPr>
  </w:style>
  <w:style w:type="character" w:customStyle="1" w:styleId="WW8Num110z3">
    <w:name w:val="WW8Num110z3"/>
    <w:rsid w:val="00A659B6"/>
    <w:rPr>
      <w:rFonts w:ascii="Symbol" w:hAnsi="Symbol"/>
    </w:rPr>
  </w:style>
  <w:style w:type="character" w:customStyle="1" w:styleId="WW8Num110z4">
    <w:name w:val="WW8Num110z4"/>
    <w:rsid w:val="00A659B6"/>
    <w:rPr>
      <w:rFonts w:ascii="Courier New" w:hAnsi="Courier New"/>
    </w:rPr>
  </w:style>
  <w:style w:type="character" w:customStyle="1" w:styleId="WW8Num111z0">
    <w:name w:val="WW8Num111z0"/>
    <w:rsid w:val="00A659B6"/>
    <w:rPr>
      <w:rFonts w:ascii="Times New Roman" w:hAnsi="Times New Roman"/>
    </w:rPr>
  </w:style>
  <w:style w:type="character" w:customStyle="1" w:styleId="WW8Num112z0">
    <w:name w:val="WW8Num112z0"/>
    <w:rsid w:val="00A659B6"/>
    <w:rPr>
      <w:rFonts w:ascii="Symbol" w:hAnsi="Symbol"/>
    </w:rPr>
  </w:style>
  <w:style w:type="character" w:customStyle="1" w:styleId="WW8Num113z2">
    <w:name w:val="WW8Num113z2"/>
    <w:rsid w:val="00A659B6"/>
    <w:rPr>
      <w:rFonts w:ascii="Wingdings" w:hAnsi="Wingdings"/>
    </w:rPr>
  </w:style>
  <w:style w:type="character" w:customStyle="1" w:styleId="WW8Num113z3">
    <w:name w:val="WW8Num113z3"/>
    <w:rsid w:val="00A659B6"/>
    <w:rPr>
      <w:rFonts w:ascii="Symbol" w:hAnsi="Symbol"/>
    </w:rPr>
  </w:style>
  <w:style w:type="character" w:customStyle="1" w:styleId="WW8Num113z4">
    <w:name w:val="WW8Num113z4"/>
    <w:rsid w:val="00A659B6"/>
    <w:rPr>
      <w:rFonts w:ascii="Courier New" w:hAnsi="Courier New"/>
    </w:rPr>
  </w:style>
  <w:style w:type="character" w:customStyle="1" w:styleId="WW8Num115z0">
    <w:name w:val="WW8Num115z0"/>
    <w:rsid w:val="00A659B6"/>
    <w:rPr>
      <w:rFonts w:ascii="Symbol" w:hAnsi="Symbol"/>
    </w:rPr>
  </w:style>
  <w:style w:type="character" w:customStyle="1" w:styleId="WW8Num116z0">
    <w:name w:val="WW8Num116z0"/>
    <w:rsid w:val="00A659B6"/>
    <w:rPr>
      <w:rFonts w:ascii="Symbol" w:hAnsi="Symbol"/>
    </w:rPr>
  </w:style>
  <w:style w:type="character" w:customStyle="1" w:styleId="WW8Num117z2">
    <w:name w:val="WW8Num117z2"/>
    <w:rsid w:val="00A659B6"/>
    <w:rPr>
      <w:rFonts w:ascii="Wingdings" w:hAnsi="Wingdings"/>
    </w:rPr>
  </w:style>
  <w:style w:type="character" w:customStyle="1" w:styleId="WW8Num117z3">
    <w:name w:val="WW8Num117z3"/>
    <w:rsid w:val="00A659B6"/>
    <w:rPr>
      <w:rFonts w:ascii="Symbol" w:hAnsi="Symbol"/>
    </w:rPr>
  </w:style>
  <w:style w:type="character" w:customStyle="1" w:styleId="WW8Num117z4">
    <w:name w:val="WW8Num117z4"/>
    <w:rsid w:val="00A659B6"/>
    <w:rPr>
      <w:rFonts w:ascii="Courier New" w:hAnsi="Courier New"/>
    </w:rPr>
  </w:style>
  <w:style w:type="character" w:customStyle="1" w:styleId="WW8Num118z0">
    <w:name w:val="WW8Num118z0"/>
    <w:rsid w:val="00A659B6"/>
    <w:rPr>
      <w:rFonts w:ascii="Symbol" w:hAnsi="Symbol"/>
    </w:rPr>
  </w:style>
  <w:style w:type="character" w:customStyle="1" w:styleId="WW8NumSt83z0">
    <w:name w:val="WW8NumSt83z0"/>
    <w:rsid w:val="00A659B6"/>
    <w:rPr>
      <w:rFonts w:ascii="Times New Roman" w:hAnsi="Times New Roman"/>
    </w:rPr>
  </w:style>
  <w:style w:type="character" w:customStyle="1" w:styleId="WW8NumSt84z0">
    <w:name w:val="WW8NumSt84z0"/>
    <w:rsid w:val="00A659B6"/>
    <w:rPr>
      <w:rFonts w:ascii="Times New Roman" w:hAnsi="Times New Roman"/>
    </w:rPr>
  </w:style>
  <w:style w:type="character" w:customStyle="1" w:styleId="WW8NumSt84z1">
    <w:name w:val="WW8NumSt84z1"/>
    <w:rsid w:val="00A659B6"/>
    <w:rPr>
      <w:rFonts w:ascii="Courier New" w:hAnsi="Courier New"/>
    </w:rPr>
  </w:style>
  <w:style w:type="character" w:customStyle="1" w:styleId="WW8NumSt84z2">
    <w:name w:val="WW8NumSt84z2"/>
    <w:rsid w:val="00A659B6"/>
    <w:rPr>
      <w:rFonts w:ascii="Wingdings" w:hAnsi="Wingdings"/>
    </w:rPr>
  </w:style>
  <w:style w:type="character" w:customStyle="1" w:styleId="WW8NumSt84z3">
    <w:name w:val="WW8NumSt84z3"/>
    <w:rsid w:val="00A659B6"/>
    <w:rPr>
      <w:rFonts w:ascii="Symbol" w:hAnsi="Symbol"/>
    </w:rPr>
  </w:style>
  <w:style w:type="character" w:customStyle="1" w:styleId="WW8NumSt85z0">
    <w:name w:val="WW8NumSt85z0"/>
    <w:rsid w:val="00A659B6"/>
    <w:rPr>
      <w:rFonts w:ascii="Times New Roman" w:hAnsi="Times New Roman"/>
    </w:rPr>
  </w:style>
  <w:style w:type="character" w:customStyle="1" w:styleId="WW8NumSt86z0">
    <w:name w:val="WW8NumSt86z0"/>
    <w:rsid w:val="00A659B6"/>
    <w:rPr>
      <w:rFonts w:ascii="Times New Roman" w:hAnsi="Times New Roman"/>
    </w:rPr>
  </w:style>
  <w:style w:type="character" w:customStyle="1" w:styleId="WW8NumSt88z0">
    <w:name w:val="WW8NumSt88z0"/>
    <w:rsid w:val="00A659B6"/>
    <w:rPr>
      <w:rFonts w:ascii="Times New Roman" w:hAnsi="Times New Roman"/>
    </w:rPr>
  </w:style>
  <w:style w:type="character" w:customStyle="1" w:styleId="11">
    <w:name w:val="Основной шрифт абзаца1"/>
    <w:rsid w:val="00A659B6"/>
  </w:style>
  <w:style w:type="paragraph" w:customStyle="1" w:styleId="a4">
    <w:name w:val="Заголовок"/>
    <w:basedOn w:val="a0"/>
    <w:next w:val="a5"/>
    <w:uiPriority w:val="99"/>
    <w:rsid w:val="00A659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aliases w:val="bt"/>
    <w:basedOn w:val="a0"/>
    <w:link w:val="a6"/>
    <w:uiPriority w:val="99"/>
    <w:rsid w:val="00A659B6"/>
    <w:pPr>
      <w:jc w:val="both"/>
    </w:pPr>
    <w:rPr>
      <w:sz w:val="28"/>
    </w:rPr>
  </w:style>
  <w:style w:type="character" w:customStyle="1" w:styleId="a6">
    <w:name w:val="Основной текст Знак"/>
    <w:aliases w:val="bt Знак"/>
    <w:basedOn w:val="a1"/>
    <w:link w:val="a5"/>
    <w:uiPriority w:val="99"/>
    <w:rsid w:val="00E02974"/>
    <w:rPr>
      <w:sz w:val="28"/>
      <w:lang w:eastAsia="ar-SA"/>
    </w:rPr>
  </w:style>
  <w:style w:type="paragraph" w:styleId="a7">
    <w:name w:val="List"/>
    <w:basedOn w:val="a5"/>
    <w:rsid w:val="00A659B6"/>
    <w:rPr>
      <w:rFonts w:cs="Tahoma"/>
    </w:rPr>
  </w:style>
  <w:style w:type="paragraph" w:customStyle="1" w:styleId="12">
    <w:name w:val="Название1"/>
    <w:basedOn w:val="a0"/>
    <w:rsid w:val="00A659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rsid w:val="00A659B6"/>
    <w:pPr>
      <w:suppressLineNumbers/>
    </w:pPr>
    <w:rPr>
      <w:rFonts w:cs="Tahoma"/>
    </w:rPr>
  </w:style>
  <w:style w:type="paragraph" w:styleId="a8">
    <w:name w:val="header"/>
    <w:basedOn w:val="a0"/>
    <w:link w:val="a9"/>
    <w:uiPriority w:val="99"/>
    <w:rsid w:val="00A659B6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9">
    <w:name w:val="Верхний колонтитул Знак"/>
    <w:basedOn w:val="a1"/>
    <w:link w:val="a8"/>
    <w:uiPriority w:val="99"/>
    <w:rsid w:val="00E02974"/>
    <w:rPr>
      <w:sz w:val="28"/>
      <w:lang w:eastAsia="ar-SA"/>
    </w:rPr>
  </w:style>
  <w:style w:type="paragraph" w:customStyle="1" w:styleId="21">
    <w:name w:val="Основной текст 21"/>
    <w:basedOn w:val="a0"/>
    <w:rsid w:val="00A659B6"/>
    <w:pPr>
      <w:ind w:right="-144"/>
    </w:pPr>
    <w:rPr>
      <w:sz w:val="28"/>
    </w:rPr>
  </w:style>
  <w:style w:type="paragraph" w:customStyle="1" w:styleId="14">
    <w:name w:val="Цитата1"/>
    <w:basedOn w:val="a0"/>
    <w:rsid w:val="00A659B6"/>
    <w:pPr>
      <w:ind w:left="-567" w:right="-1050" w:firstLine="709"/>
      <w:jc w:val="both"/>
    </w:pPr>
    <w:rPr>
      <w:sz w:val="28"/>
    </w:rPr>
  </w:style>
  <w:style w:type="paragraph" w:styleId="aa">
    <w:name w:val="Body Text Indent"/>
    <w:aliases w:val="Основной текст 1,Нумерованный список !!,Надин стиль"/>
    <w:basedOn w:val="a0"/>
    <w:link w:val="ab"/>
    <w:rsid w:val="00A659B6"/>
    <w:pPr>
      <w:spacing w:line="360" w:lineRule="auto"/>
      <w:ind w:firstLine="646"/>
      <w:jc w:val="both"/>
    </w:pPr>
    <w:rPr>
      <w:b/>
      <w:sz w:val="28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1"/>
    <w:link w:val="aa"/>
    <w:rsid w:val="00E02974"/>
    <w:rPr>
      <w:b/>
      <w:sz w:val="28"/>
      <w:lang w:eastAsia="ar-SA"/>
    </w:rPr>
  </w:style>
  <w:style w:type="paragraph" w:customStyle="1" w:styleId="210">
    <w:name w:val="Основной текст с отступом 21"/>
    <w:basedOn w:val="a0"/>
    <w:rsid w:val="00A659B6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0"/>
    <w:rsid w:val="00A659B6"/>
    <w:pPr>
      <w:spacing w:line="360" w:lineRule="auto"/>
      <w:ind w:firstLine="646"/>
      <w:jc w:val="both"/>
    </w:pPr>
    <w:rPr>
      <w:b/>
      <w:sz w:val="36"/>
    </w:rPr>
  </w:style>
  <w:style w:type="paragraph" w:styleId="ac">
    <w:name w:val="Subtitle"/>
    <w:basedOn w:val="a0"/>
    <w:next w:val="a5"/>
    <w:link w:val="ad"/>
    <w:qFormat/>
    <w:rsid w:val="00A659B6"/>
    <w:rPr>
      <w:sz w:val="28"/>
    </w:rPr>
  </w:style>
  <w:style w:type="character" w:customStyle="1" w:styleId="ad">
    <w:name w:val="Подзаголовок Знак"/>
    <w:basedOn w:val="a1"/>
    <w:link w:val="ac"/>
    <w:rsid w:val="00E02974"/>
    <w:rPr>
      <w:sz w:val="28"/>
      <w:lang w:eastAsia="ar-SA"/>
    </w:rPr>
  </w:style>
  <w:style w:type="paragraph" w:styleId="ae">
    <w:name w:val="Title"/>
    <w:basedOn w:val="a0"/>
    <w:next w:val="ac"/>
    <w:link w:val="af"/>
    <w:qFormat/>
    <w:rsid w:val="00A659B6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f">
    <w:name w:val="Название Знак"/>
    <w:basedOn w:val="a1"/>
    <w:link w:val="ae"/>
    <w:rsid w:val="00E02974"/>
    <w:rPr>
      <w:b/>
      <w:color w:val="000000"/>
      <w:spacing w:val="20"/>
      <w:sz w:val="24"/>
      <w:lang w:eastAsia="ar-SA"/>
    </w:rPr>
  </w:style>
  <w:style w:type="paragraph" w:customStyle="1" w:styleId="310">
    <w:name w:val="Основной текст 31"/>
    <w:basedOn w:val="a0"/>
    <w:rsid w:val="00A659B6"/>
    <w:pPr>
      <w:tabs>
        <w:tab w:val="left" w:pos="8505"/>
      </w:tabs>
    </w:pPr>
    <w:rPr>
      <w:sz w:val="28"/>
      <w:lang w:val="en-US"/>
    </w:rPr>
  </w:style>
  <w:style w:type="paragraph" w:customStyle="1" w:styleId="22">
    <w:name w:val="Основной текст 22"/>
    <w:basedOn w:val="a0"/>
    <w:rsid w:val="00A659B6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23">
    <w:name w:val="Цитата2"/>
    <w:basedOn w:val="a0"/>
    <w:rsid w:val="00A659B6"/>
    <w:pPr>
      <w:ind w:left="-567" w:right="-1050" w:firstLine="709"/>
      <w:jc w:val="both"/>
    </w:pPr>
    <w:rPr>
      <w:sz w:val="28"/>
    </w:rPr>
  </w:style>
  <w:style w:type="paragraph" w:customStyle="1" w:styleId="15">
    <w:name w:val="Название объекта1"/>
    <w:basedOn w:val="a0"/>
    <w:next w:val="a0"/>
    <w:rsid w:val="00A659B6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f0">
    <w:name w:val="Normal (Web)"/>
    <w:aliases w:val="Обычный (Web)"/>
    <w:basedOn w:val="a0"/>
    <w:rsid w:val="00A659B6"/>
    <w:pPr>
      <w:spacing w:before="100" w:after="119"/>
    </w:pPr>
    <w:rPr>
      <w:sz w:val="24"/>
      <w:szCs w:val="24"/>
    </w:rPr>
  </w:style>
  <w:style w:type="paragraph" w:styleId="af1">
    <w:name w:val="List Paragraph"/>
    <w:basedOn w:val="a0"/>
    <w:uiPriority w:val="99"/>
    <w:qFormat/>
    <w:rsid w:val="00A659B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B3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aliases w:val="Iniiaiie oaeno 1"/>
    <w:basedOn w:val="a0"/>
    <w:link w:val="25"/>
    <w:unhideWhenUsed/>
    <w:rsid w:val="0096258D"/>
    <w:pPr>
      <w:spacing w:after="120" w:line="480" w:lineRule="auto"/>
    </w:pPr>
  </w:style>
  <w:style w:type="character" w:customStyle="1" w:styleId="25">
    <w:name w:val="Основной текст 2 Знак"/>
    <w:aliases w:val="Iniiaiie oaeno 1 Знак"/>
    <w:basedOn w:val="a1"/>
    <w:link w:val="24"/>
    <w:rsid w:val="0096258D"/>
    <w:rPr>
      <w:lang w:eastAsia="ar-SA"/>
    </w:rPr>
  </w:style>
  <w:style w:type="paragraph" w:styleId="af2">
    <w:name w:val="No Spacing"/>
    <w:uiPriority w:val="1"/>
    <w:qFormat/>
    <w:rsid w:val="006821D6"/>
    <w:pPr>
      <w:suppressAutoHyphens/>
    </w:pPr>
    <w:rPr>
      <w:sz w:val="24"/>
      <w:szCs w:val="24"/>
      <w:lang w:eastAsia="ar-SA"/>
    </w:rPr>
  </w:style>
  <w:style w:type="table" w:styleId="af3">
    <w:name w:val="Table Grid"/>
    <w:basedOn w:val="a2"/>
    <w:uiPriority w:val="59"/>
    <w:rsid w:val="00CD0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0"/>
    <w:unhideWhenUsed/>
    <w:rsid w:val="00F221AA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styleId="32">
    <w:name w:val="Body Text Indent 3"/>
    <w:aliases w:val="дисер"/>
    <w:basedOn w:val="a0"/>
    <w:link w:val="33"/>
    <w:rsid w:val="00D407C6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basedOn w:val="a1"/>
    <w:link w:val="32"/>
    <w:rsid w:val="00D407C6"/>
    <w:rPr>
      <w:sz w:val="16"/>
      <w:szCs w:val="16"/>
    </w:rPr>
  </w:style>
  <w:style w:type="paragraph" w:customStyle="1" w:styleId="ConsPlusTitle">
    <w:name w:val="ConsPlusTitle"/>
    <w:rsid w:val="000863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6">
    <w:name w:val="Body Text Indent 2"/>
    <w:basedOn w:val="a0"/>
    <w:link w:val="27"/>
    <w:unhideWhenUsed/>
    <w:rsid w:val="00CA6D9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CA6D90"/>
    <w:rPr>
      <w:lang w:eastAsia="ar-SA"/>
    </w:rPr>
  </w:style>
  <w:style w:type="character" w:styleId="af5">
    <w:name w:val="Hyperlink"/>
    <w:basedOn w:val="a1"/>
    <w:uiPriority w:val="99"/>
    <w:unhideWhenUsed/>
    <w:rsid w:val="00CA6D90"/>
    <w:rPr>
      <w:color w:val="0000FF"/>
      <w:u w:val="single"/>
    </w:rPr>
  </w:style>
  <w:style w:type="character" w:customStyle="1" w:styleId="af6">
    <w:name w:val="Текст выноски Знак"/>
    <w:basedOn w:val="a1"/>
    <w:link w:val="af7"/>
    <w:uiPriority w:val="99"/>
    <w:semiHidden/>
    <w:rsid w:val="00E02974"/>
    <w:rPr>
      <w:rFonts w:ascii="Tahoma" w:hAnsi="Tahoma" w:cs="Tahoma"/>
      <w:sz w:val="16"/>
      <w:szCs w:val="16"/>
    </w:rPr>
  </w:style>
  <w:style w:type="paragraph" w:styleId="af7">
    <w:name w:val="Balloon Text"/>
    <w:basedOn w:val="a0"/>
    <w:link w:val="af6"/>
    <w:uiPriority w:val="99"/>
    <w:semiHidden/>
    <w:rsid w:val="00E0297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5"/>
    <w:uiPriority w:val="99"/>
    <w:rsid w:val="00E02974"/>
    <w:rPr>
      <w:sz w:val="16"/>
      <w:szCs w:val="16"/>
    </w:rPr>
  </w:style>
  <w:style w:type="paragraph" w:styleId="35">
    <w:name w:val="Body Text 3"/>
    <w:basedOn w:val="a0"/>
    <w:link w:val="34"/>
    <w:uiPriority w:val="99"/>
    <w:rsid w:val="00E02974"/>
    <w:pPr>
      <w:suppressAutoHyphens w:val="0"/>
      <w:spacing w:after="120"/>
    </w:pPr>
    <w:rPr>
      <w:sz w:val="16"/>
      <w:szCs w:val="16"/>
      <w:lang w:eastAsia="ru-RU"/>
    </w:rPr>
  </w:style>
  <w:style w:type="paragraph" w:styleId="af8">
    <w:name w:val="caption"/>
    <w:basedOn w:val="a0"/>
    <w:next w:val="a0"/>
    <w:qFormat/>
    <w:rsid w:val="00E02974"/>
    <w:pPr>
      <w:framePr w:w="3726" w:h="3316" w:hRule="exact" w:hSpace="142" w:wrap="auto" w:vAnchor="page" w:hAnchor="page" w:x="1151" w:y="1009"/>
      <w:suppressAutoHyphens w:val="0"/>
      <w:jc w:val="center"/>
    </w:pPr>
    <w:rPr>
      <w:b/>
      <w:sz w:val="24"/>
      <w:lang w:eastAsia="ru-RU"/>
    </w:rPr>
  </w:style>
  <w:style w:type="character" w:customStyle="1" w:styleId="af9">
    <w:name w:val="Нижний колонтитул Знак"/>
    <w:basedOn w:val="a1"/>
    <w:link w:val="afa"/>
    <w:uiPriority w:val="99"/>
    <w:rsid w:val="00E02974"/>
    <w:rPr>
      <w:szCs w:val="24"/>
    </w:rPr>
  </w:style>
  <w:style w:type="paragraph" w:styleId="afa">
    <w:name w:val="footer"/>
    <w:basedOn w:val="a0"/>
    <w:link w:val="af9"/>
    <w:uiPriority w:val="99"/>
    <w:rsid w:val="00E02974"/>
    <w:pPr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character" w:customStyle="1" w:styleId="afb">
    <w:name w:val="Текст сноски Знак"/>
    <w:basedOn w:val="a1"/>
    <w:link w:val="afc"/>
    <w:uiPriority w:val="99"/>
    <w:semiHidden/>
    <w:rsid w:val="00E02974"/>
  </w:style>
  <w:style w:type="paragraph" w:styleId="afc">
    <w:name w:val="footnote text"/>
    <w:basedOn w:val="a0"/>
    <w:link w:val="afb"/>
    <w:uiPriority w:val="99"/>
    <w:semiHidden/>
    <w:rsid w:val="00E02974"/>
    <w:pPr>
      <w:suppressAutoHyphens w:val="0"/>
    </w:pPr>
    <w:rPr>
      <w:lang w:eastAsia="ru-RU"/>
    </w:rPr>
  </w:style>
  <w:style w:type="paragraph" w:customStyle="1" w:styleId="FR4">
    <w:name w:val="FR4"/>
    <w:rsid w:val="00E02974"/>
    <w:pPr>
      <w:widowControl w:val="0"/>
      <w:autoSpaceDE w:val="0"/>
      <w:autoSpaceDN w:val="0"/>
      <w:adjustRightInd w:val="0"/>
      <w:spacing w:before="220"/>
      <w:ind w:left="40"/>
      <w:jc w:val="both"/>
    </w:pPr>
    <w:rPr>
      <w:rFonts w:ascii="Arial" w:hAnsi="Arial"/>
      <w:sz w:val="16"/>
    </w:rPr>
  </w:style>
  <w:style w:type="paragraph" w:customStyle="1" w:styleId="FR2">
    <w:name w:val="FR2"/>
    <w:rsid w:val="00E02974"/>
    <w:pPr>
      <w:widowControl w:val="0"/>
      <w:autoSpaceDE w:val="0"/>
      <w:autoSpaceDN w:val="0"/>
      <w:adjustRightInd w:val="0"/>
      <w:spacing w:before="240"/>
    </w:pPr>
    <w:rPr>
      <w:rFonts w:ascii="Arial" w:hAnsi="Arial"/>
      <w:i/>
      <w:sz w:val="28"/>
    </w:rPr>
  </w:style>
  <w:style w:type="paragraph" w:customStyle="1" w:styleId="ConsNormal">
    <w:name w:val="ConsNormal"/>
    <w:rsid w:val="00E02974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E029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ЦАПЛИН"/>
    <w:basedOn w:val="51"/>
    <w:rsid w:val="00E02974"/>
    <w:pPr>
      <w:numPr>
        <w:numId w:val="2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E02974"/>
    <w:pPr>
      <w:tabs>
        <w:tab w:val="right" w:leader="dot" w:pos="8306"/>
      </w:tabs>
      <w:suppressAutoHyphens w:val="0"/>
      <w:ind w:left="1000" w:hanging="200"/>
    </w:pPr>
    <w:rPr>
      <w:spacing w:val="20"/>
      <w:sz w:val="22"/>
      <w:lang w:eastAsia="ru-RU"/>
    </w:rPr>
  </w:style>
  <w:style w:type="paragraph" w:customStyle="1" w:styleId="ConsNonformat">
    <w:name w:val="ConsNonformat"/>
    <w:rsid w:val="00E029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d">
    <w:name w:val="Заголовок к тексту"/>
    <w:basedOn w:val="a0"/>
    <w:next w:val="a5"/>
    <w:rsid w:val="00E02974"/>
    <w:pPr>
      <w:spacing w:after="240" w:line="240" w:lineRule="exact"/>
    </w:pPr>
    <w:rPr>
      <w:b/>
      <w:sz w:val="28"/>
      <w:lang w:eastAsia="ru-RU"/>
    </w:rPr>
  </w:style>
  <w:style w:type="character" w:customStyle="1" w:styleId="afe">
    <w:name w:val="Подпись Знак"/>
    <w:basedOn w:val="a1"/>
    <w:link w:val="aff"/>
    <w:rsid w:val="00E02974"/>
    <w:rPr>
      <w:sz w:val="28"/>
    </w:rPr>
  </w:style>
  <w:style w:type="paragraph" w:styleId="aff">
    <w:name w:val="Signature"/>
    <w:basedOn w:val="a0"/>
    <w:next w:val="a5"/>
    <w:link w:val="afe"/>
    <w:rsid w:val="00E02974"/>
    <w:pPr>
      <w:tabs>
        <w:tab w:val="left" w:pos="5103"/>
        <w:tab w:val="right" w:pos="9639"/>
      </w:tabs>
      <w:spacing w:before="480" w:line="240" w:lineRule="exact"/>
    </w:pPr>
    <w:rPr>
      <w:sz w:val="28"/>
      <w:lang w:eastAsia="ru-RU"/>
    </w:rPr>
  </w:style>
  <w:style w:type="paragraph" w:customStyle="1" w:styleId="16">
    <w:name w:val="Обычный1"/>
    <w:rsid w:val="00E02974"/>
    <w:pPr>
      <w:widowControl w:val="0"/>
      <w:autoSpaceDE w:val="0"/>
      <w:autoSpaceDN w:val="0"/>
    </w:pPr>
  </w:style>
  <w:style w:type="paragraph" w:customStyle="1" w:styleId="aff0">
    <w:name w:val="Содержимое таблицы"/>
    <w:basedOn w:val="a0"/>
    <w:rsid w:val="007139ED"/>
    <w:pPr>
      <w:widowControl w:val="0"/>
      <w:suppressLineNumbers/>
    </w:pPr>
    <w:rPr>
      <w:rFonts w:ascii="Arial" w:eastAsia="Lucida Sans Unicode" w:hAnsi="Arial"/>
      <w:sz w:val="24"/>
      <w:szCs w:val="24"/>
    </w:rPr>
  </w:style>
  <w:style w:type="paragraph" w:customStyle="1" w:styleId="aff1">
    <w:name w:val="Заголовок таблицы"/>
    <w:basedOn w:val="aff0"/>
    <w:rsid w:val="007139ED"/>
    <w:pPr>
      <w:jc w:val="center"/>
    </w:pPr>
    <w:rPr>
      <w:b/>
      <w:bCs/>
      <w:i/>
      <w:iCs/>
    </w:rPr>
  </w:style>
  <w:style w:type="character" w:styleId="aff2">
    <w:name w:val="page number"/>
    <w:basedOn w:val="a1"/>
    <w:rsid w:val="00F938F3"/>
  </w:style>
  <w:style w:type="character" w:customStyle="1" w:styleId="17">
    <w:name w:val="Название Знак1"/>
    <w:basedOn w:val="a1"/>
    <w:uiPriority w:val="10"/>
    <w:locked/>
    <w:rsid w:val="00F938F3"/>
    <w:rPr>
      <w:sz w:val="28"/>
      <w:szCs w:val="24"/>
    </w:rPr>
  </w:style>
  <w:style w:type="paragraph" w:customStyle="1" w:styleId="ConsPlusCell">
    <w:name w:val="ConsPlusCell"/>
    <w:rsid w:val="00F938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938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TGliederung1">
    <w:name w:val="???????~LT~Gliederung 1"/>
    <w:rsid w:val="00F938F3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/>
      <w:ind w:left="537"/>
    </w:pPr>
    <w:rPr>
      <w:rFonts w:ascii="Arial Unicode MS" w:cs="Arial Unicode MS"/>
      <w:color w:val="FF9900"/>
      <w:sz w:val="64"/>
      <w:szCs w:val="64"/>
      <w:lang w:eastAsia="en-US"/>
    </w:rPr>
  </w:style>
  <w:style w:type="paragraph" w:styleId="aff3">
    <w:name w:val="Plain Text"/>
    <w:basedOn w:val="a0"/>
    <w:link w:val="aff4"/>
    <w:uiPriority w:val="99"/>
    <w:rsid w:val="00F938F3"/>
    <w:pPr>
      <w:suppressAutoHyphens w:val="0"/>
    </w:pPr>
    <w:rPr>
      <w:rFonts w:ascii="Courier New" w:hAnsi="Courier New"/>
      <w:lang w:val="en-US" w:eastAsia="ru-RU"/>
    </w:rPr>
  </w:style>
  <w:style w:type="character" w:customStyle="1" w:styleId="aff4">
    <w:name w:val="Текст Знак"/>
    <w:basedOn w:val="a1"/>
    <w:link w:val="aff3"/>
    <w:uiPriority w:val="99"/>
    <w:rsid w:val="00F938F3"/>
    <w:rPr>
      <w:rFonts w:ascii="Courier New" w:hAnsi="Courier New"/>
      <w:lang w:val="en-US"/>
    </w:rPr>
  </w:style>
  <w:style w:type="character" w:customStyle="1" w:styleId="18">
    <w:name w:val="Основной текст Знак1"/>
    <w:aliases w:val="bt Знак1"/>
    <w:basedOn w:val="a1"/>
    <w:locked/>
    <w:rsid w:val="00F938F3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F938F3"/>
    <w:pPr>
      <w:suppressAutoHyphens w:val="0"/>
      <w:overflowPunct w:val="0"/>
      <w:autoSpaceDE w:val="0"/>
      <w:autoSpaceDN w:val="0"/>
    </w:pPr>
    <w:rPr>
      <w:sz w:val="24"/>
      <w:szCs w:val="24"/>
      <w:lang w:eastAsia="ru-RU"/>
    </w:rPr>
  </w:style>
  <w:style w:type="paragraph" w:customStyle="1" w:styleId="Iniiaiieoaeno2">
    <w:name w:val="Iniiaiie oaeno 2"/>
    <w:basedOn w:val="a0"/>
    <w:rsid w:val="00F938F3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aff5">
    <w:name w:val="Стиль"/>
    <w:rsid w:val="00F938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F938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6">
    <w:name w:val="Emphasis"/>
    <w:basedOn w:val="a1"/>
    <w:uiPriority w:val="20"/>
    <w:qFormat/>
    <w:rsid w:val="00F938F3"/>
    <w:rPr>
      <w:i/>
      <w:iCs/>
    </w:rPr>
  </w:style>
  <w:style w:type="character" w:customStyle="1" w:styleId="bt">
    <w:name w:val="bt Знак Знак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7">
    <w:name w:val="мой"/>
    <w:basedOn w:val="a0"/>
    <w:rsid w:val="00F938F3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customStyle="1" w:styleId="bt1">
    <w:name w:val="bt Знак Знак1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8">
    <w:name w:val="Обычный.Нормальный"/>
    <w:link w:val="aff9"/>
    <w:rsid w:val="00F938F3"/>
    <w:pPr>
      <w:autoSpaceDE w:val="0"/>
      <w:autoSpaceDN w:val="0"/>
    </w:pPr>
    <w:rPr>
      <w:rFonts w:ascii="Arial" w:hAnsi="Arial" w:cs="Arial"/>
    </w:rPr>
  </w:style>
  <w:style w:type="character" w:customStyle="1" w:styleId="aff9">
    <w:name w:val="Обычный.Нормальный Знак"/>
    <w:basedOn w:val="a1"/>
    <w:link w:val="aff8"/>
    <w:rsid w:val="00F938F3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nhideWhenUsed/>
    <w:rsid w:val="00F93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link w:val="HTML"/>
    <w:rsid w:val="00F938F3"/>
    <w:rPr>
      <w:rFonts w:ascii="Courier New" w:hAnsi="Courier New" w:cs="Courier New"/>
      <w:sz w:val="17"/>
      <w:szCs w:val="17"/>
    </w:rPr>
  </w:style>
  <w:style w:type="paragraph" w:customStyle="1" w:styleId="affa">
    <w:name w:val="a"/>
    <w:basedOn w:val="a0"/>
    <w:rsid w:val="00F938F3"/>
    <w:pPr>
      <w:suppressAutoHyphens w:val="0"/>
      <w:overflowPunct w:val="0"/>
      <w:autoSpaceDE w:val="0"/>
      <w:autoSpaceDN w:val="0"/>
    </w:pPr>
    <w:rPr>
      <w:lang w:eastAsia="ru-RU"/>
    </w:rPr>
  </w:style>
  <w:style w:type="paragraph" w:customStyle="1" w:styleId="Style1">
    <w:name w:val="Style1"/>
    <w:basedOn w:val="a0"/>
    <w:rsid w:val="00F938F3"/>
    <w:pPr>
      <w:widowControl w:val="0"/>
      <w:suppressAutoHyphens w:val="0"/>
      <w:autoSpaceDE w:val="0"/>
      <w:autoSpaceDN w:val="0"/>
      <w:adjustRightInd w:val="0"/>
      <w:spacing w:line="238" w:lineRule="exact"/>
      <w:ind w:firstLine="643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rsid w:val="00F938F3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9">
    <w:name w:val="Стиль таблицы1"/>
    <w:basedOn w:val="52"/>
    <w:rsid w:val="00F938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rsid w:val="00F938F3"/>
    <w:pPr>
      <w:keepNext/>
      <w:suppressAutoHyphens w:val="0"/>
      <w:jc w:val="center"/>
      <w:outlineLvl w:val="2"/>
    </w:pPr>
    <w:rPr>
      <w:b/>
      <w:lang w:eastAsia="ru-RU"/>
    </w:rPr>
  </w:style>
  <w:style w:type="character" w:customStyle="1" w:styleId="FontStyle18">
    <w:name w:val="Font Style18"/>
    <w:basedOn w:val="a1"/>
    <w:rsid w:val="00F938F3"/>
    <w:rPr>
      <w:rFonts w:ascii="Times New Roman" w:hAnsi="Times New Roman" w:cs="Times New Roman"/>
      <w:sz w:val="16"/>
      <w:szCs w:val="16"/>
    </w:rPr>
  </w:style>
  <w:style w:type="character" w:styleId="affb">
    <w:name w:val="Strong"/>
    <w:basedOn w:val="a1"/>
    <w:uiPriority w:val="22"/>
    <w:qFormat/>
    <w:rsid w:val="00F938F3"/>
    <w:rPr>
      <w:b/>
      <w:bCs/>
    </w:rPr>
  </w:style>
  <w:style w:type="paragraph" w:customStyle="1" w:styleId="MainTXT">
    <w:name w:val="MainTXT"/>
    <w:basedOn w:val="a0"/>
    <w:rsid w:val="00F938F3"/>
    <w:pPr>
      <w:numPr>
        <w:numId w:val="4"/>
      </w:numPr>
      <w:tabs>
        <w:tab w:val="clear" w:pos="1635"/>
      </w:tabs>
      <w:suppressAutoHyphens w:val="0"/>
      <w:spacing w:after="120"/>
      <w:ind w:left="0" w:firstLine="709"/>
      <w:jc w:val="both"/>
    </w:pPr>
    <w:rPr>
      <w:sz w:val="24"/>
      <w:lang w:eastAsia="ru-RU"/>
    </w:rPr>
  </w:style>
  <w:style w:type="paragraph" w:customStyle="1" w:styleId="List-1">
    <w:name w:val="List-1"/>
    <w:basedOn w:val="MainTXT"/>
    <w:rsid w:val="00F938F3"/>
    <w:pPr>
      <w:numPr>
        <w:numId w:val="0"/>
      </w:numPr>
      <w:tabs>
        <w:tab w:val="num" w:pos="720"/>
      </w:tabs>
      <w:ind w:left="720" w:hanging="360"/>
    </w:pPr>
  </w:style>
  <w:style w:type="paragraph" w:customStyle="1" w:styleId="Style9">
    <w:name w:val="Style9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56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F938F3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63" w:lineRule="exact"/>
    </w:pPr>
    <w:rPr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uiPriority w:val="99"/>
    <w:rsid w:val="00F938F3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120">
    <w:name w:val="Знак Знак12"/>
    <w:basedOn w:val="a1"/>
    <w:rsid w:val="00F938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1"/>
    <w:rsid w:val="00F938F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a">
    <w:name w:val="Текст1"/>
    <w:basedOn w:val="a0"/>
    <w:rsid w:val="00F938F3"/>
    <w:rPr>
      <w:rFonts w:ascii="Courier New" w:hAnsi="Courier New"/>
      <w:kern w:val="1"/>
    </w:rPr>
  </w:style>
  <w:style w:type="paragraph" w:customStyle="1" w:styleId="1b">
    <w:name w:val="заголовок 1"/>
    <w:basedOn w:val="a0"/>
    <w:next w:val="a0"/>
    <w:rsid w:val="006B1540"/>
    <w:pPr>
      <w:keepNext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paragraph" w:customStyle="1" w:styleId="FR3">
    <w:name w:val="FR3"/>
    <w:rsid w:val="006B1540"/>
    <w:pPr>
      <w:suppressAutoHyphens/>
      <w:spacing w:line="420" w:lineRule="auto"/>
      <w:ind w:left="9480" w:right="600"/>
    </w:pPr>
    <w:rPr>
      <w:rFonts w:ascii="Arial" w:eastAsia="Arial" w:hAnsi="Arial"/>
      <w:b/>
      <w:sz w:val="16"/>
      <w:lang w:eastAsia="ar-SA"/>
    </w:rPr>
  </w:style>
  <w:style w:type="paragraph" w:customStyle="1" w:styleId="western">
    <w:name w:val="western"/>
    <w:basedOn w:val="a0"/>
    <w:uiPriority w:val="99"/>
    <w:semiHidden/>
    <w:rsid w:val="005C2E5A"/>
    <w:pPr>
      <w:suppressAutoHyphens w:val="0"/>
      <w:spacing w:before="100" w:beforeAutospacing="1" w:after="119"/>
    </w:pPr>
    <w:rPr>
      <w:rFonts w:ascii="Arial" w:hAnsi="Arial" w:cs="Arial"/>
      <w:sz w:val="24"/>
      <w:szCs w:val="24"/>
      <w:lang w:eastAsia="ru-RU"/>
    </w:rPr>
  </w:style>
  <w:style w:type="paragraph" w:customStyle="1" w:styleId="Standard">
    <w:name w:val="Standard"/>
    <w:rsid w:val="00143958"/>
    <w:pPr>
      <w:widowControl w:val="0"/>
      <w:suppressAutoHyphens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143958"/>
    <w:pPr>
      <w:ind w:firstLine="708"/>
      <w:jc w:val="both"/>
    </w:pPr>
    <w:rPr>
      <w:sz w:val="28"/>
    </w:rPr>
  </w:style>
  <w:style w:type="character" w:customStyle="1" w:styleId="affd">
    <w:name w:val="Основной текст_"/>
    <w:basedOn w:val="a1"/>
    <w:link w:val="1c"/>
    <w:locked/>
    <w:rsid w:val="0016670F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0"/>
    <w:link w:val="affd"/>
    <w:rsid w:val="0016670F"/>
    <w:pPr>
      <w:widowControl w:val="0"/>
      <w:shd w:val="clear" w:color="auto" w:fill="FFFFFF"/>
      <w:suppressAutoHyphens w:val="0"/>
      <w:spacing w:before="360" w:after="360" w:line="0" w:lineRule="atLeast"/>
      <w:jc w:val="both"/>
    </w:pPr>
    <w:rPr>
      <w:sz w:val="26"/>
      <w:szCs w:val="26"/>
      <w:lang w:eastAsia="ru-RU"/>
    </w:rPr>
  </w:style>
  <w:style w:type="character" w:styleId="affe">
    <w:name w:val="footnote reference"/>
    <w:basedOn w:val="a1"/>
    <w:uiPriority w:val="99"/>
    <w:semiHidden/>
    <w:unhideWhenUsed/>
    <w:rsid w:val="00CD6B70"/>
    <w:rPr>
      <w:vertAlign w:val="superscript"/>
    </w:rPr>
  </w:style>
  <w:style w:type="character" w:customStyle="1" w:styleId="iceouttxt60">
    <w:name w:val="iceouttxt60"/>
    <w:basedOn w:val="a1"/>
    <w:rsid w:val="002743CC"/>
    <w:rPr>
      <w:rFonts w:ascii="Arial" w:hAnsi="Arial" w:cs="Arial"/>
      <w:color w:val="666666"/>
      <w:sz w:val="17"/>
      <w:szCs w:val="17"/>
    </w:rPr>
  </w:style>
  <w:style w:type="character" w:customStyle="1" w:styleId="afff">
    <w:name w:val="Гипертекстовая ссылка"/>
    <w:basedOn w:val="a1"/>
    <w:uiPriority w:val="99"/>
    <w:rsid w:val="008E5DC6"/>
    <w:rPr>
      <w:rFonts w:cs="Times New Roman"/>
      <w:color w:val="106BBE"/>
    </w:rPr>
  </w:style>
  <w:style w:type="numbering" w:customStyle="1" w:styleId="1d">
    <w:name w:val="Нет списка1"/>
    <w:next w:val="a3"/>
    <w:uiPriority w:val="99"/>
    <w:semiHidden/>
    <w:unhideWhenUsed/>
    <w:rsid w:val="0083369B"/>
  </w:style>
  <w:style w:type="character" w:customStyle="1" w:styleId="afff0">
    <w:name w:val="Цветовое выделение"/>
    <w:uiPriority w:val="99"/>
    <w:rsid w:val="0083369B"/>
    <w:rPr>
      <w:b/>
      <w:bCs/>
      <w:color w:val="26282F"/>
    </w:rPr>
  </w:style>
  <w:style w:type="character" w:customStyle="1" w:styleId="afff1">
    <w:name w:val="Активная гипертекстовая ссылка"/>
    <w:uiPriority w:val="99"/>
    <w:rsid w:val="0083369B"/>
    <w:rPr>
      <w:b w:val="0"/>
      <w:bCs w:val="0"/>
      <w:color w:val="106BBE"/>
      <w:u w:val="single"/>
    </w:rPr>
  </w:style>
  <w:style w:type="paragraph" w:customStyle="1" w:styleId="afff2">
    <w:name w:val="Внимание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3">
    <w:name w:val="Внимание: криминал!!"/>
    <w:basedOn w:val="afff2"/>
    <w:next w:val="a0"/>
    <w:uiPriority w:val="99"/>
    <w:rsid w:val="0083369B"/>
  </w:style>
  <w:style w:type="paragraph" w:customStyle="1" w:styleId="afff4">
    <w:name w:val="Внимание: недобросовестность!"/>
    <w:basedOn w:val="afff2"/>
    <w:next w:val="a0"/>
    <w:uiPriority w:val="99"/>
    <w:rsid w:val="0083369B"/>
  </w:style>
  <w:style w:type="character" w:customStyle="1" w:styleId="afff5">
    <w:name w:val="Выделение для Базового Поиска"/>
    <w:uiPriority w:val="99"/>
    <w:rsid w:val="0083369B"/>
    <w:rPr>
      <w:b/>
      <w:bCs/>
      <w:color w:val="0058A9"/>
    </w:rPr>
  </w:style>
  <w:style w:type="character" w:customStyle="1" w:styleId="afff6">
    <w:name w:val="Выделение для Базового Поиска (курсив)"/>
    <w:uiPriority w:val="99"/>
    <w:rsid w:val="0083369B"/>
    <w:rPr>
      <w:b/>
      <w:bCs/>
      <w:i/>
      <w:iCs/>
      <w:color w:val="0058A9"/>
    </w:rPr>
  </w:style>
  <w:style w:type="paragraph" w:customStyle="1" w:styleId="afff7">
    <w:name w:val="Дочерний элемент списк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868381"/>
      <w:lang w:eastAsia="ru-RU"/>
    </w:rPr>
  </w:style>
  <w:style w:type="paragraph" w:customStyle="1" w:styleId="afff8">
    <w:name w:val="Основное меню (преемственное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f9">
    <w:name w:val="Заголовок группы контролов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fa">
    <w:name w:val="Заголовок для информации об изменениях"/>
    <w:basedOn w:val="1"/>
    <w:next w:val="a0"/>
    <w:uiPriority w:val="99"/>
    <w:rsid w:val="0083369B"/>
    <w:pPr>
      <w:keepNext w:val="0"/>
      <w:widowControl w:val="0"/>
      <w:tabs>
        <w:tab w:val="clear" w:pos="2160"/>
      </w:tabs>
      <w:suppressAutoHyphens w:val="0"/>
      <w:autoSpaceDE w:val="0"/>
      <w:autoSpaceDN w:val="0"/>
      <w:adjustRightInd w:val="0"/>
      <w:spacing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  <w:lang w:eastAsia="ru-RU"/>
    </w:rPr>
  </w:style>
  <w:style w:type="paragraph" w:customStyle="1" w:styleId="afffb">
    <w:name w:val="Заголовок распахивающейся части диалог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fc">
    <w:name w:val="Заголовок своего сообщения"/>
    <w:uiPriority w:val="99"/>
    <w:rsid w:val="0083369B"/>
  </w:style>
  <w:style w:type="paragraph" w:customStyle="1" w:styleId="afffd">
    <w:name w:val="Заголовок статьи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e">
    <w:name w:val="Заголовок чужого сообщения"/>
    <w:uiPriority w:val="99"/>
    <w:rsid w:val="0083369B"/>
    <w:rPr>
      <w:b/>
      <w:bCs/>
      <w:color w:val="FF0000"/>
    </w:rPr>
  </w:style>
  <w:style w:type="paragraph" w:customStyle="1" w:styleId="affff">
    <w:name w:val="Заголовок ЭР (левое окно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f0">
    <w:name w:val="Заголовок ЭР (правое окно)"/>
    <w:basedOn w:val="affff"/>
    <w:next w:val="a0"/>
    <w:uiPriority w:val="99"/>
    <w:rsid w:val="0083369B"/>
    <w:pPr>
      <w:spacing w:after="0"/>
      <w:jc w:val="left"/>
    </w:pPr>
  </w:style>
  <w:style w:type="paragraph" w:customStyle="1" w:styleId="affff1">
    <w:name w:val="Интерактивный заголовок"/>
    <w:basedOn w:val="a4"/>
    <w:next w:val="a0"/>
    <w:uiPriority w:val="99"/>
    <w:rsid w:val="0083369B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2">
    <w:name w:val="Текст информации об изменениях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f3">
    <w:name w:val="Информация об изменениях"/>
    <w:basedOn w:val="affff2"/>
    <w:next w:val="a0"/>
    <w:uiPriority w:val="99"/>
    <w:rsid w:val="0083369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Текст (справка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f5">
    <w:name w:val="Комментарий"/>
    <w:basedOn w:val="affff4"/>
    <w:next w:val="a0"/>
    <w:uiPriority w:val="99"/>
    <w:rsid w:val="008336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0"/>
    <w:uiPriority w:val="99"/>
    <w:rsid w:val="0083369B"/>
    <w:rPr>
      <w:i/>
      <w:iCs/>
    </w:rPr>
  </w:style>
  <w:style w:type="paragraph" w:customStyle="1" w:styleId="affff7">
    <w:name w:val="Текст (лев. подпись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Колонтитул (левый)"/>
    <w:basedOn w:val="affff7"/>
    <w:next w:val="a0"/>
    <w:uiPriority w:val="99"/>
    <w:rsid w:val="0083369B"/>
    <w:rPr>
      <w:sz w:val="14"/>
      <w:szCs w:val="14"/>
    </w:rPr>
  </w:style>
  <w:style w:type="paragraph" w:customStyle="1" w:styleId="affff9">
    <w:name w:val="Текст (прав. подпись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fa">
    <w:name w:val="Колонтитул (правый)"/>
    <w:basedOn w:val="affff9"/>
    <w:next w:val="a0"/>
    <w:uiPriority w:val="99"/>
    <w:rsid w:val="0083369B"/>
    <w:rPr>
      <w:sz w:val="14"/>
      <w:szCs w:val="14"/>
    </w:rPr>
  </w:style>
  <w:style w:type="paragraph" w:customStyle="1" w:styleId="affffb">
    <w:name w:val="Комментарий пользователя"/>
    <w:basedOn w:val="affff5"/>
    <w:next w:val="a0"/>
    <w:uiPriority w:val="99"/>
    <w:rsid w:val="0083369B"/>
    <w:pPr>
      <w:jc w:val="left"/>
    </w:pPr>
    <w:rPr>
      <w:shd w:val="clear" w:color="auto" w:fill="FFDFE0"/>
    </w:rPr>
  </w:style>
  <w:style w:type="paragraph" w:customStyle="1" w:styleId="affffc">
    <w:name w:val="Куда обратиться?"/>
    <w:basedOn w:val="afff2"/>
    <w:next w:val="a0"/>
    <w:uiPriority w:val="99"/>
    <w:rsid w:val="0083369B"/>
  </w:style>
  <w:style w:type="paragraph" w:customStyle="1" w:styleId="affffd">
    <w:name w:val="Моноширинный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fe">
    <w:name w:val="Найденные слова"/>
    <w:uiPriority w:val="99"/>
    <w:rsid w:val="0083369B"/>
    <w:rPr>
      <w:b w:val="0"/>
      <w:bCs w:val="0"/>
      <w:color w:val="26282F"/>
      <w:shd w:val="clear" w:color="auto" w:fill="FFF580"/>
    </w:rPr>
  </w:style>
  <w:style w:type="paragraph" w:customStyle="1" w:styleId="afffff">
    <w:name w:val="Напишите нам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  <w:lang w:eastAsia="ru-RU"/>
    </w:rPr>
  </w:style>
  <w:style w:type="character" w:customStyle="1" w:styleId="afffff0">
    <w:name w:val="Не вступил в силу"/>
    <w:uiPriority w:val="99"/>
    <w:rsid w:val="0083369B"/>
    <w:rPr>
      <w:b w:val="0"/>
      <w:bCs w:val="0"/>
      <w:color w:val="000000"/>
      <w:shd w:val="clear" w:color="auto" w:fill="D8EDE8"/>
    </w:rPr>
  </w:style>
  <w:style w:type="paragraph" w:customStyle="1" w:styleId="afffff1">
    <w:name w:val="Необходимые документы"/>
    <w:basedOn w:val="afff2"/>
    <w:next w:val="a0"/>
    <w:uiPriority w:val="99"/>
    <w:rsid w:val="0083369B"/>
    <w:pPr>
      <w:ind w:firstLine="118"/>
    </w:pPr>
  </w:style>
  <w:style w:type="paragraph" w:customStyle="1" w:styleId="afffff2">
    <w:name w:val="Нормальный (таблица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3">
    <w:name w:val="Оглавление"/>
    <w:basedOn w:val="affc"/>
    <w:next w:val="a0"/>
    <w:uiPriority w:val="99"/>
    <w:rsid w:val="0083369B"/>
    <w:pPr>
      <w:widowControl w:val="0"/>
      <w:ind w:left="140"/>
      <w:jc w:val="left"/>
    </w:pPr>
    <w:rPr>
      <w:sz w:val="24"/>
      <w:szCs w:val="24"/>
    </w:rPr>
  </w:style>
  <w:style w:type="character" w:customStyle="1" w:styleId="afffff4">
    <w:name w:val="Опечатки"/>
    <w:uiPriority w:val="99"/>
    <w:rsid w:val="0083369B"/>
    <w:rPr>
      <w:color w:val="FF0000"/>
    </w:rPr>
  </w:style>
  <w:style w:type="paragraph" w:customStyle="1" w:styleId="afffff5">
    <w:name w:val="Переменная часть"/>
    <w:basedOn w:val="afff8"/>
    <w:next w:val="a0"/>
    <w:uiPriority w:val="99"/>
    <w:rsid w:val="0083369B"/>
    <w:rPr>
      <w:sz w:val="18"/>
      <w:szCs w:val="18"/>
    </w:rPr>
  </w:style>
  <w:style w:type="paragraph" w:customStyle="1" w:styleId="afffff6">
    <w:name w:val="Подвал для информации об изменениях"/>
    <w:basedOn w:val="1"/>
    <w:next w:val="a0"/>
    <w:uiPriority w:val="99"/>
    <w:rsid w:val="0083369B"/>
    <w:pPr>
      <w:keepNext w:val="0"/>
      <w:widowControl w:val="0"/>
      <w:tabs>
        <w:tab w:val="clear" w:pos="2160"/>
      </w:tabs>
      <w:suppressAutoHyphens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lang w:eastAsia="ru-RU"/>
    </w:rPr>
  </w:style>
  <w:style w:type="paragraph" w:customStyle="1" w:styleId="afffff7">
    <w:name w:val="Подзаголовок для информации об изменениях"/>
    <w:basedOn w:val="affff2"/>
    <w:next w:val="a0"/>
    <w:uiPriority w:val="99"/>
    <w:rsid w:val="0083369B"/>
    <w:rPr>
      <w:b/>
      <w:bCs/>
    </w:rPr>
  </w:style>
  <w:style w:type="paragraph" w:customStyle="1" w:styleId="afffff8">
    <w:name w:val="Подчёркнутый текст"/>
    <w:basedOn w:val="a0"/>
    <w:next w:val="a0"/>
    <w:uiPriority w:val="99"/>
    <w:rsid w:val="0083369B"/>
    <w:pPr>
      <w:widowControl w:val="0"/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9">
    <w:name w:val="Постоянная часть"/>
    <w:basedOn w:val="afff8"/>
    <w:next w:val="a0"/>
    <w:uiPriority w:val="99"/>
    <w:rsid w:val="0083369B"/>
    <w:rPr>
      <w:sz w:val="20"/>
      <w:szCs w:val="20"/>
    </w:rPr>
  </w:style>
  <w:style w:type="paragraph" w:customStyle="1" w:styleId="afffffa">
    <w:name w:val="Прижатый влево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ffb">
    <w:name w:val="Пример."/>
    <w:basedOn w:val="afff2"/>
    <w:next w:val="a0"/>
    <w:uiPriority w:val="99"/>
    <w:rsid w:val="0083369B"/>
  </w:style>
  <w:style w:type="paragraph" w:customStyle="1" w:styleId="afffffc">
    <w:name w:val="Примечание."/>
    <w:basedOn w:val="afff2"/>
    <w:next w:val="a0"/>
    <w:uiPriority w:val="99"/>
    <w:rsid w:val="0083369B"/>
  </w:style>
  <w:style w:type="character" w:customStyle="1" w:styleId="afffffd">
    <w:name w:val="Продолжение ссылки"/>
    <w:uiPriority w:val="99"/>
    <w:rsid w:val="0083369B"/>
  </w:style>
  <w:style w:type="paragraph" w:customStyle="1" w:styleId="afffffe">
    <w:name w:val="Словарная статья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ff">
    <w:name w:val="Сравнение редакций"/>
    <w:uiPriority w:val="99"/>
    <w:rsid w:val="0083369B"/>
    <w:rPr>
      <w:b w:val="0"/>
      <w:bCs w:val="0"/>
      <w:color w:val="26282F"/>
    </w:rPr>
  </w:style>
  <w:style w:type="character" w:customStyle="1" w:styleId="affffff0">
    <w:name w:val="Сравнение редакций. Добавленный фрагмент"/>
    <w:uiPriority w:val="99"/>
    <w:rsid w:val="0083369B"/>
    <w:rPr>
      <w:color w:val="000000"/>
      <w:shd w:val="clear" w:color="auto" w:fill="C1D7FF"/>
    </w:rPr>
  </w:style>
  <w:style w:type="character" w:customStyle="1" w:styleId="affffff1">
    <w:name w:val="Сравнение редакций. Удаленный фрагмент"/>
    <w:uiPriority w:val="99"/>
    <w:rsid w:val="0083369B"/>
    <w:rPr>
      <w:color w:val="000000"/>
      <w:shd w:val="clear" w:color="auto" w:fill="C4C413"/>
    </w:rPr>
  </w:style>
  <w:style w:type="paragraph" w:customStyle="1" w:styleId="affffff2">
    <w:name w:val="Ссылка на официальную публикацию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ff3">
    <w:name w:val="Ссылка на утративший силу документ"/>
    <w:uiPriority w:val="99"/>
    <w:rsid w:val="0083369B"/>
    <w:rPr>
      <w:b w:val="0"/>
      <w:bCs w:val="0"/>
      <w:color w:val="749232"/>
    </w:rPr>
  </w:style>
  <w:style w:type="paragraph" w:customStyle="1" w:styleId="affffff4">
    <w:name w:val="Текст в таблице"/>
    <w:basedOn w:val="afffff2"/>
    <w:next w:val="a0"/>
    <w:uiPriority w:val="99"/>
    <w:rsid w:val="0083369B"/>
    <w:pPr>
      <w:ind w:firstLine="500"/>
    </w:pPr>
  </w:style>
  <w:style w:type="paragraph" w:customStyle="1" w:styleId="affffff5">
    <w:name w:val="Текст ЭР (см. также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hAnsi="Arial" w:cs="Arial"/>
      <w:lang w:eastAsia="ru-RU"/>
    </w:rPr>
  </w:style>
  <w:style w:type="paragraph" w:customStyle="1" w:styleId="affffff6">
    <w:name w:val="Технический комментарий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7">
    <w:name w:val="Утратил силу"/>
    <w:uiPriority w:val="99"/>
    <w:rsid w:val="0083369B"/>
    <w:rPr>
      <w:b w:val="0"/>
      <w:bCs w:val="0"/>
      <w:strike/>
      <w:color w:val="666600"/>
    </w:rPr>
  </w:style>
  <w:style w:type="paragraph" w:customStyle="1" w:styleId="affffff8">
    <w:name w:val="Формул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f9">
    <w:name w:val="Центрированный (таблица)"/>
    <w:basedOn w:val="afffff2"/>
    <w:next w:val="a0"/>
    <w:uiPriority w:val="99"/>
    <w:rsid w:val="0083369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numbering" w:customStyle="1" w:styleId="28">
    <w:name w:val="Нет списка2"/>
    <w:next w:val="a3"/>
    <w:uiPriority w:val="99"/>
    <w:semiHidden/>
    <w:unhideWhenUsed/>
    <w:rsid w:val="0083369B"/>
  </w:style>
  <w:style w:type="character" w:customStyle="1" w:styleId="29">
    <w:name w:val="Основной текст (2)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_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basedOn w:val="2a"/>
    <w:rsid w:val="0083369B"/>
    <w:rPr>
      <w:rFonts w:ascii="Century Gothic" w:eastAsia="Century Gothic" w:hAnsi="Century Gothic" w:cs="Century Gothic"/>
      <w:b/>
      <w:bCs/>
      <w:color w:val="000000"/>
      <w:spacing w:val="-30"/>
      <w:w w:val="100"/>
      <w:position w:val="0"/>
      <w:sz w:val="38"/>
      <w:szCs w:val="38"/>
      <w:lang w:val="ru-RU" w:eastAsia="ru-RU" w:bidi="ru-RU"/>
    </w:rPr>
  </w:style>
  <w:style w:type="character" w:customStyle="1" w:styleId="2105pt">
    <w:name w:val="Основной текст (2) + 10;5 pt"/>
    <w:basedOn w:val="2a"/>
    <w:rsid w:val="0083369B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ArialNarrow12pt">
    <w:name w:val="Основной текст (2) + Arial Narrow;12 pt;Полужирный"/>
    <w:basedOn w:val="2a"/>
    <w:rsid w:val="0083369B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pt">
    <w:name w:val="Основной текст (2) + 9 pt"/>
    <w:basedOn w:val="2a"/>
    <w:rsid w:val="0083369B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basedOn w:val="2a"/>
    <w:rsid w:val="0083369B"/>
    <w:rPr>
      <w:rFonts w:ascii="Lucida Sans Unicode" w:eastAsia="Lucida Sans Unicode" w:hAnsi="Lucida Sans Unicode" w:cs="Lucida Sans Unicode"/>
      <w:i/>
      <w:iCs/>
      <w:color w:val="000000"/>
      <w:spacing w:val="-10"/>
      <w:w w:val="100"/>
      <w:position w:val="0"/>
      <w:sz w:val="9"/>
      <w:szCs w:val="9"/>
      <w:lang w:val="ru-RU" w:eastAsia="ru-RU" w:bidi="ru-RU"/>
    </w:rPr>
  </w:style>
  <w:style w:type="character" w:customStyle="1" w:styleId="26pt">
    <w:name w:val="Основной текст (2) + 6 pt;Курсив"/>
    <w:basedOn w:val="2a"/>
    <w:rsid w:val="0083369B"/>
    <w:rPr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basedOn w:val="2a"/>
    <w:rsid w:val="0083369B"/>
    <w:rPr>
      <w:b/>
      <w:bCs/>
      <w:i/>
      <w:iCs/>
      <w:color w:val="000000"/>
      <w:spacing w:val="-10"/>
      <w:w w:val="100"/>
      <w:position w:val="0"/>
      <w:sz w:val="10"/>
      <w:szCs w:val="10"/>
      <w:lang w:val="ru-RU" w:eastAsia="ru-RU" w:bidi="ru-RU"/>
    </w:rPr>
  </w:style>
  <w:style w:type="character" w:customStyle="1" w:styleId="210pt">
    <w:name w:val="Основной текст (2) + 10 pt"/>
    <w:basedOn w:val="2a"/>
    <w:rsid w:val="0083369B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fffffa">
    <w:name w:val="Подпись к таблице_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b">
    <w:name w:val="Подпись к таблице"/>
    <w:basedOn w:val="affffffa"/>
    <w:rsid w:val="0083369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basedOn w:val="2a"/>
    <w:rsid w:val="0083369B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4pt0pt">
    <w:name w:val="Основной текст (2) + 4 pt;Интервал 0 pt"/>
    <w:basedOn w:val="2a"/>
    <w:rsid w:val="0083369B"/>
    <w:rPr>
      <w:color w:val="000000"/>
      <w:spacing w:val="-10"/>
      <w:w w:val="100"/>
      <w:position w:val="0"/>
      <w:sz w:val="8"/>
      <w:szCs w:val="8"/>
      <w:lang w:val="ru-RU" w:eastAsia="ru-RU" w:bidi="ru-RU"/>
    </w:rPr>
  </w:style>
  <w:style w:type="character" w:customStyle="1" w:styleId="2Exact">
    <w:name w:val="Основной текст (2) Exact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ordiaUPC105pt0pt">
    <w:name w:val="Основной текст (2) + CordiaUPC;10;5 pt;Интервал 0 pt"/>
    <w:basedOn w:val="2a"/>
    <w:rsid w:val="0083369B"/>
    <w:rPr>
      <w:rFonts w:ascii="CordiaUPC" w:eastAsia="CordiaUPC" w:hAnsi="CordiaUPC" w:cs="CordiaUPC"/>
      <w:color w:val="000000"/>
      <w:spacing w:val="-10"/>
      <w:w w:val="100"/>
      <w:position w:val="0"/>
      <w:sz w:val="21"/>
      <w:szCs w:val="21"/>
      <w:lang w:val="ru-RU" w:eastAsia="ru-RU" w:bidi="ru-RU"/>
    </w:rPr>
  </w:style>
  <w:style w:type="character" w:customStyle="1" w:styleId="2ArialUnicodeMS7pt">
    <w:name w:val="Основной текст (2) + Arial Unicode MS;7 pt"/>
    <w:basedOn w:val="2a"/>
    <w:rsid w:val="0083369B"/>
    <w:rPr>
      <w:rFonts w:ascii="Arial Unicode MS" w:eastAsia="Arial Unicode MS" w:hAnsi="Arial Unicode MS" w:cs="Arial Unicode MS"/>
      <w:color w:val="000000"/>
      <w:spacing w:val="0"/>
      <w:w w:val="100"/>
      <w:position w:val="0"/>
      <w:sz w:val="14"/>
      <w:szCs w:val="1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wmf"/><Relationship Id="rId117" Type="http://schemas.openxmlformats.org/officeDocument/2006/relationships/image" Target="media/image101.emf"/><Relationship Id="rId21" Type="http://schemas.openxmlformats.org/officeDocument/2006/relationships/image" Target="media/image10.wmf"/><Relationship Id="rId42" Type="http://schemas.openxmlformats.org/officeDocument/2006/relationships/image" Target="media/image31.wmf"/><Relationship Id="rId47" Type="http://schemas.openxmlformats.org/officeDocument/2006/relationships/image" Target="media/image36.wmf"/><Relationship Id="rId63" Type="http://schemas.openxmlformats.org/officeDocument/2006/relationships/image" Target="media/image52.wmf"/><Relationship Id="rId68" Type="http://schemas.openxmlformats.org/officeDocument/2006/relationships/image" Target="media/image57.wmf"/><Relationship Id="rId84" Type="http://schemas.openxmlformats.org/officeDocument/2006/relationships/image" Target="media/image73.wmf"/><Relationship Id="rId89" Type="http://schemas.openxmlformats.org/officeDocument/2006/relationships/image" Target="media/image78.wmf"/><Relationship Id="rId112" Type="http://schemas.openxmlformats.org/officeDocument/2006/relationships/hyperlink" Target="consultantplus://offline/ref=6B44E68E256EDC3BFAA8932C3C4E75691FE57EFDA05E2B3087B0F767BCB111987F1B0B9AB0A2DCD1hDkBM" TargetMode="External"/><Relationship Id="rId16" Type="http://schemas.openxmlformats.org/officeDocument/2006/relationships/image" Target="media/image7.wmf"/><Relationship Id="rId107" Type="http://schemas.openxmlformats.org/officeDocument/2006/relationships/image" Target="media/image96.wmf"/><Relationship Id="rId11" Type="http://schemas.openxmlformats.org/officeDocument/2006/relationships/image" Target="media/image2.wmf"/><Relationship Id="rId32" Type="http://schemas.openxmlformats.org/officeDocument/2006/relationships/image" Target="media/image21.wmf"/><Relationship Id="rId37" Type="http://schemas.openxmlformats.org/officeDocument/2006/relationships/image" Target="media/image26.wmf"/><Relationship Id="rId53" Type="http://schemas.openxmlformats.org/officeDocument/2006/relationships/image" Target="media/image42.wmf"/><Relationship Id="rId58" Type="http://schemas.openxmlformats.org/officeDocument/2006/relationships/image" Target="media/image47.wmf"/><Relationship Id="rId74" Type="http://schemas.openxmlformats.org/officeDocument/2006/relationships/image" Target="media/image63.wmf"/><Relationship Id="rId79" Type="http://schemas.openxmlformats.org/officeDocument/2006/relationships/image" Target="media/image68.wmf"/><Relationship Id="rId102" Type="http://schemas.openxmlformats.org/officeDocument/2006/relationships/image" Target="media/image91.wmf"/><Relationship Id="rId123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50.wmf"/><Relationship Id="rId82" Type="http://schemas.openxmlformats.org/officeDocument/2006/relationships/image" Target="media/image71.wmf"/><Relationship Id="rId90" Type="http://schemas.openxmlformats.org/officeDocument/2006/relationships/image" Target="media/image79.wmf"/><Relationship Id="rId95" Type="http://schemas.openxmlformats.org/officeDocument/2006/relationships/image" Target="media/image84.wmf"/><Relationship Id="rId19" Type="http://schemas.openxmlformats.org/officeDocument/2006/relationships/hyperlink" Target="file:///C:\Documents%20and%20Settings\&#1052;&#1072;&#1096;&#1073;&#1102;&#1088;&#1086;%202\&#1056;&#1072;&#1073;&#1086;&#1095;&#1080;&#1081;%20&#1089;&#1090;&#1086;&#1083;\&#1087;&#1088;&#1072;&#1074;&#1080;&#1083;&#1072;%20&#1086;&#1087;&#1088;&#1077;&#1076;&#1077;&#1083;&#1077;&#1085;&#1080;&#1103;%20&#1085;&#1086;&#1088;&#1084;&#1072;&#1090;&#1080;&#1074;&#1085;&#1099;&#1093;%20&#1079;&#1072;&#1090;&#1088;&#1072;&#1090;%20%20&#8470;%203742%2031.12.2015.doc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image" Target="media/image24.wmf"/><Relationship Id="rId43" Type="http://schemas.openxmlformats.org/officeDocument/2006/relationships/image" Target="media/image32.wmf"/><Relationship Id="rId48" Type="http://schemas.openxmlformats.org/officeDocument/2006/relationships/image" Target="media/image37.wmf"/><Relationship Id="rId56" Type="http://schemas.openxmlformats.org/officeDocument/2006/relationships/image" Target="media/image45.wmf"/><Relationship Id="rId64" Type="http://schemas.openxmlformats.org/officeDocument/2006/relationships/image" Target="media/image53.wmf"/><Relationship Id="rId69" Type="http://schemas.openxmlformats.org/officeDocument/2006/relationships/image" Target="media/image58.wmf"/><Relationship Id="rId77" Type="http://schemas.openxmlformats.org/officeDocument/2006/relationships/image" Target="media/image66.wmf"/><Relationship Id="rId100" Type="http://schemas.openxmlformats.org/officeDocument/2006/relationships/image" Target="media/image89.wmf"/><Relationship Id="rId105" Type="http://schemas.openxmlformats.org/officeDocument/2006/relationships/image" Target="media/image94.wmf"/><Relationship Id="rId113" Type="http://schemas.openxmlformats.org/officeDocument/2006/relationships/hyperlink" Target="consultantplus://offline/ref=6B44E68E256EDC3BFAA8932C3C4E75691FE57EFDA05E2B3087B0F767BCB111987F1B0B9AB0A2DCD1hDkBM" TargetMode="External"/><Relationship Id="rId118" Type="http://schemas.openxmlformats.org/officeDocument/2006/relationships/image" Target="media/image102.emf"/><Relationship Id="rId8" Type="http://schemas.openxmlformats.org/officeDocument/2006/relationships/hyperlink" Target="garantF1://70672754.11000" TargetMode="External"/><Relationship Id="rId51" Type="http://schemas.openxmlformats.org/officeDocument/2006/relationships/image" Target="media/image40.wmf"/><Relationship Id="rId72" Type="http://schemas.openxmlformats.org/officeDocument/2006/relationships/image" Target="media/image61.wmf"/><Relationship Id="rId80" Type="http://schemas.openxmlformats.org/officeDocument/2006/relationships/image" Target="media/image69.wmf"/><Relationship Id="rId85" Type="http://schemas.openxmlformats.org/officeDocument/2006/relationships/image" Target="media/image74.wmf"/><Relationship Id="rId93" Type="http://schemas.openxmlformats.org/officeDocument/2006/relationships/image" Target="media/image82.wmf"/><Relationship Id="rId98" Type="http://schemas.openxmlformats.org/officeDocument/2006/relationships/image" Target="media/image87.wmf"/><Relationship Id="rId121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4.wmf"/><Relationship Id="rId33" Type="http://schemas.openxmlformats.org/officeDocument/2006/relationships/image" Target="media/image22.wmf"/><Relationship Id="rId38" Type="http://schemas.openxmlformats.org/officeDocument/2006/relationships/image" Target="media/image27.wmf"/><Relationship Id="rId46" Type="http://schemas.openxmlformats.org/officeDocument/2006/relationships/image" Target="media/image35.wmf"/><Relationship Id="rId59" Type="http://schemas.openxmlformats.org/officeDocument/2006/relationships/image" Target="media/image48.wmf"/><Relationship Id="rId67" Type="http://schemas.openxmlformats.org/officeDocument/2006/relationships/image" Target="media/image56.wmf"/><Relationship Id="rId103" Type="http://schemas.openxmlformats.org/officeDocument/2006/relationships/image" Target="media/image92.wmf"/><Relationship Id="rId108" Type="http://schemas.openxmlformats.org/officeDocument/2006/relationships/hyperlink" Target="consultantplus://offline/ref=6B44E68E256EDC3BFAA8932C3C4E75691FE57EFDA05E2B3087B0F767BCB111987F1B0B9AB0A2DCD1hDkBM" TargetMode="External"/><Relationship Id="rId116" Type="http://schemas.openxmlformats.org/officeDocument/2006/relationships/image" Target="media/image100.emf"/><Relationship Id="rId20" Type="http://schemas.openxmlformats.org/officeDocument/2006/relationships/image" Target="media/image9.wmf"/><Relationship Id="rId41" Type="http://schemas.openxmlformats.org/officeDocument/2006/relationships/image" Target="media/image30.wmf"/><Relationship Id="rId54" Type="http://schemas.openxmlformats.org/officeDocument/2006/relationships/image" Target="media/image43.wmf"/><Relationship Id="rId62" Type="http://schemas.openxmlformats.org/officeDocument/2006/relationships/image" Target="media/image51.wmf"/><Relationship Id="rId70" Type="http://schemas.openxmlformats.org/officeDocument/2006/relationships/image" Target="media/image59.wmf"/><Relationship Id="rId75" Type="http://schemas.openxmlformats.org/officeDocument/2006/relationships/image" Target="media/image64.wmf"/><Relationship Id="rId83" Type="http://schemas.openxmlformats.org/officeDocument/2006/relationships/image" Target="media/image72.wmf"/><Relationship Id="rId88" Type="http://schemas.openxmlformats.org/officeDocument/2006/relationships/image" Target="media/image77.wmf"/><Relationship Id="rId91" Type="http://schemas.openxmlformats.org/officeDocument/2006/relationships/image" Target="media/image80.wmf"/><Relationship Id="rId96" Type="http://schemas.openxmlformats.org/officeDocument/2006/relationships/image" Target="media/image85.wmf"/><Relationship Id="rId111" Type="http://schemas.openxmlformats.org/officeDocument/2006/relationships/image" Target="media/image9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image" Target="media/image25.wmf"/><Relationship Id="rId49" Type="http://schemas.openxmlformats.org/officeDocument/2006/relationships/image" Target="media/image38.wmf"/><Relationship Id="rId57" Type="http://schemas.openxmlformats.org/officeDocument/2006/relationships/image" Target="media/image46.wmf"/><Relationship Id="rId106" Type="http://schemas.openxmlformats.org/officeDocument/2006/relationships/image" Target="media/image95.wmf"/><Relationship Id="rId114" Type="http://schemas.openxmlformats.org/officeDocument/2006/relationships/image" Target="media/image98.emf"/><Relationship Id="rId119" Type="http://schemas.openxmlformats.org/officeDocument/2006/relationships/image" Target="media/image103.emf"/><Relationship Id="rId10" Type="http://schemas.openxmlformats.org/officeDocument/2006/relationships/image" Target="media/image1.wmf"/><Relationship Id="rId31" Type="http://schemas.openxmlformats.org/officeDocument/2006/relationships/image" Target="media/image20.wmf"/><Relationship Id="rId44" Type="http://schemas.openxmlformats.org/officeDocument/2006/relationships/image" Target="media/image33.wmf"/><Relationship Id="rId52" Type="http://schemas.openxmlformats.org/officeDocument/2006/relationships/image" Target="media/image41.wmf"/><Relationship Id="rId60" Type="http://schemas.openxmlformats.org/officeDocument/2006/relationships/image" Target="media/image49.wmf"/><Relationship Id="rId65" Type="http://schemas.openxmlformats.org/officeDocument/2006/relationships/image" Target="media/image54.wmf"/><Relationship Id="rId73" Type="http://schemas.openxmlformats.org/officeDocument/2006/relationships/image" Target="media/image62.wmf"/><Relationship Id="rId78" Type="http://schemas.openxmlformats.org/officeDocument/2006/relationships/image" Target="media/image67.wmf"/><Relationship Id="rId81" Type="http://schemas.openxmlformats.org/officeDocument/2006/relationships/image" Target="media/image70.wmf"/><Relationship Id="rId86" Type="http://schemas.openxmlformats.org/officeDocument/2006/relationships/image" Target="media/image75.wmf"/><Relationship Id="rId94" Type="http://schemas.openxmlformats.org/officeDocument/2006/relationships/image" Target="media/image83.wmf"/><Relationship Id="rId99" Type="http://schemas.openxmlformats.org/officeDocument/2006/relationships/image" Target="media/image88.wmf"/><Relationship Id="rId101" Type="http://schemas.openxmlformats.org/officeDocument/2006/relationships/image" Target="media/image90.wmf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672754.0" TargetMode="External"/><Relationship Id="rId13" Type="http://schemas.openxmlformats.org/officeDocument/2006/relationships/image" Target="media/image4.wmf"/><Relationship Id="rId18" Type="http://schemas.openxmlformats.org/officeDocument/2006/relationships/hyperlink" Target="file:///C:\Documents%20and%20Settings\&#1052;&#1072;&#1096;&#1073;&#1102;&#1088;&#1086;%202\&#1056;&#1072;&#1073;&#1086;&#1095;&#1080;&#1081;%20&#1089;&#1090;&#1086;&#1083;\&#1087;&#1088;&#1072;&#1074;&#1080;&#1083;&#1072;%20&#1086;&#1087;&#1088;&#1077;&#1076;&#1077;&#1083;&#1077;&#1085;&#1080;&#1103;%20&#1085;&#1086;&#1088;&#1084;&#1072;&#1090;&#1080;&#1074;&#1085;&#1099;&#1093;%20&#1079;&#1072;&#1090;&#1088;&#1072;&#1090;%20%20&#8470;%203742%2031.12.2015.doc" TargetMode="External"/><Relationship Id="rId39" Type="http://schemas.openxmlformats.org/officeDocument/2006/relationships/image" Target="media/image28.wmf"/><Relationship Id="rId109" Type="http://schemas.openxmlformats.org/officeDocument/2006/relationships/hyperlink" Target="consultantplus://offline/ref=6B44E68E256EDC3BFAA8932C3C4E75691FE57EFDA05E2B3087B0F767BCB111987F1B0B9AB0A2DCD1hDkBM" TargetMode="External"/><Relationship Id="rId34" Type="http://schemas.openxmlformats.org/officeDocument/2006/relationships/image" Target="media/image23.wmf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76" Type="http://schemas.openxmlformats.org/officeDocument/2006/relationships/image" Target="media/image65.wmf"/><Relationship Id="rId97" Type="http://schemas.openxmlformats.org/officeDocument/2006/relationships/image" Target="media/image86.wmf"/><Relationship Id="rId104" Type="http://schemas.openxmlformats.org/officeDocument/2006/relationships/image" Target="media/image93.wmf"/><Relationship Id="rId120" Type="http://schemas.openxmlformats.org/officeDocument/2006/relationships/footer" Target="footer1.xml"/><Relationship Id="rId7" Type="http://schemas.openxmlformats.org/officeDocument/2006/relationships/hyperlink" Target="http://&#1074;&#1086;&#1083;&#1100;&#1089;&#1082;.&#1088;&#1092;/?page_id=1118" TargetMode="External"/><Relationship Id="rId71" Type="http://schemas.openxmlformats.org/officeDocument/2006/relationships/image" Target="media/image60.wmf"/><Relationship Id="rId92" Type="http://schemas.openxmlformats.org/officeDocument/2006/relationships/image" Target="media/image81.wmf"/><Relationship Id="rId2" Type="http://schemas.openxmlformats.org/officeDocument/2006/relationships/styles" Target="styles.xml"/><Relationship Id="rId29" Type="http://schemas.openxmlformats.org/officeDocument/2006/relationships/image" Target="media/image18.wmf"/><Relationship Id="rId24" Type="http://schemas.openxmlformats.org/officeDocument/2006/relationships/image" Target="media/image13.wmf"/><Relationship Id="rId40" Type="http://schemas.openxmlformats.org/officeDocument/2006/relationships/image" Target="media/image29.wmf"/><Relationship Id="rId45" Type="http://schemas.openxmlformats.org/officeDocument/2006/relationships/image" Target="media/image34.wmf"/><Relationship Id="rId66" Type="http://schemas.openxmlformats.org/officeDocument/2006/relationships/image" Target="media/image55.wmf"/><Relationship Id="rId87" Type="http://schemas.openxmlformats.org/officeDocument/2006/relationships/image" Target="media/image76.wmf"/><Relationship Id="rId110" Type="http://schemas.openxmlformats.org/officeDocument/2006/relationships/hyperlink" Target="consultantplus://offline/ref=6B44E68E256EDC3BFAA8932C3C4E75691FE57EFDA05E2B3087B0F767BCB111987F1B0B9AB0A2DCD1hDkBM" TargetMode="External"/><Relationship Id="rId115" Type="http://schemas.openxmlformats.org/officeDocument/2006/relationships/image" Target="media/image9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34</Pages>
  <Words>7937</Words>
  <Characters>45247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ВМР</Company>
  <LinksUpToDate>false</LinksUpToDate>
  <CharactersWithSpaces>53078</CharactersWithSpaces>
  <SharedDoc>false</SharedDoc>
  <HLinks>
    <vt:vector size="30" baseType="variant">
      <vt:variant>
        <vt:i4>8257580</vt:i4>
      </vt:variant>
      <vt:variant>
        <vt:i4>12</vt:i4>
      </vt:variant>
      <vt:variant>
        <vt:i4>0</vt:i4>
      </vt:variant>
      <vt:variant>
        <vt:i4>5</vt:i4>
      </vt:variant>
      <vt:variant>
        <vt:lpwstr>garantf1://93695.1000/</vt:lpwstr>
      </vt:variant>
      <vt:variant>
        <vt:lpwstr/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7143484</vt:i4>
      </vt:variant>
      <vt:variant>
        <vt:i4>6</vt:i4>
      </vt:variant>
      <vt:variant>
        <vt:i4>0</vt:i4>
      </vt:variant>
      <vt:variant>
        <vt:i4>5</vt:i4>
      </vt:variant>
      <vt:variant>
        <vt:lpwstr>garantf1://70672754.0/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garantf1://70672754.11000/</vt:lpwstr>
      </vt:variant>
      <vt:variant>
        <vt:lpwstr/>
      </vt:variant>
      <vt:variant>
        <vt:i4>7274498</vt:i4>
      </vt:variant>
      <vt:variant>
        <vt:i4>0</vt:i4>
      </vt:variant>
      <vt:variant>
        <vt:i4>0</vt:i4>
      </vt:variant>
      <vt:variant>
        <vt:i4>5</vt:i4>
      </vt:variant>
      <vt:variant>
        <vt:lpwstr>http://вольск.рф/?page_id=1118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Мун заказ</cp:lastModifiedBy>
  <cp:revision>20</cp:revision>
  <cp:lastPrinted>2016-04-22T08:44:00Z</cp:lastPrinted>
  <dcterms:created xsi:type="dcterms:W3CDTF">2016-02-29T08:04:00Z</dcterms:created>
  <dcterms:modified xsi:type="dcterms:W3CDTF">2016-04-22T08:44:00Z</dcterms:modified>
</cp:coreProperties>
</file>