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2AA" w:rsidRPr="008E5DC6" w:rsidRDefault="009572AA" w:rsidP="004B342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pacing w:val="20"/>
          <w:sz w:val="24"/>
          <w:szCs w:val="24"/>
        </w:rPr>
      </w:pPr>
      <w:r w:rsidRPr="008E5DC6">
        <w:rPr>
          <w:sz w:val="24"/>
          <w:szCs w:val="24"/>
        </w:rPr>
        <w:t xml:space="preserve">      </w:t>
      </w:r>
      <w:r w:rsidRPr="008E5DC6">
        <w:rPr>
          <w:b/>
          <w:spacing w:val="20"/>
          <w:sz w:val="24"/>
          <w:szCs w:val="24"/>
        </w:rPr>
        <w:t>ПРОЕКТ</w:t>
      </w:r>
    </w:p>
    <w:p w:rsidR="009572AA" w:rsidRPr="008E5DC6" w:rsidRDefault="009572AA" w:rsidP="004B342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9572AA" w:rsidRPr="008E5DC6" w:rsidRDefault="009572AA" w:rsidP="004B342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8E5DC6">
        <w:rPr>
          <w:b/>
          <w:spacing w:val="20"/>
          <w:sz w:val="24"/>
          <w:szCs w:val="24"/>
        </w:rPr>
        <w:t>ПОСТАНОВЛЕНИЕ</w:t>
      </w:r>
    </w:p>
    <w:p w:rsidR="009572AA" w:rsidRPr="008E5DC6" w:rsidRDefault="009572AA" w:rsidP="004B342F">
      <w:pPr>
        <w:pStyle w:val="Heading1"/>
        <w:tabs>
          <w:tab w:val="left" w:pos="0"/>
        </w:tabs>
        <w:rPr>
          <w:sz w:val="24"/>
          <w:szCs w:val="24"/>
        </w:rPr>
      </w:pPr>
    </w:p>
    <w:p w:rsidR="009572AA" w:rsidRPr="008E5DC6" w:rsidRDefault="009572AA" w:rsidP="004B342F">
      <w:pPr>
        <w:pStyle w:val="Heading1"/>
        <w:tabs>
          <w:tab w:val="clear" w:pos="2160"/>
          <w:tab w:val="left" w:pos="0"/>
        </w:tabs>
        <w:ind w:left="0"/>
        <w:rPr>
          <w:sz w:val="24"/>
          <w:szCs w:val="24"/>
        </w:rPr>
      </w:pPr>
      <w:r w:rsidRPr="008E5DC6">
        <w:rPr>
          <w:sz w:val="24"/>
          <w:szCs w:val="24"/>
        </w:rPr>
        <w:t xml:space="preserve">  От                         №    </w:t>
      </w:r>
    </w:p>
    <w:p w:rsidR="009572AA" w:rsidRPr="008E5DC6" w:rsidRDefault="009572AA" w:rsidP="004B342F">
      <w:pPr>
        <w:contextualSpacing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" from="130.9pt,3.9pt" to="181.3pt,3.9pt" strokeweight=".26mm">
            <v:stroke joinstyle="miter"/>
          </v:line>
        </w:pict>
      </w:r>
    </w:p>
    <w:p w:rsidR="009572AA" w:rsidRPr="005F7128" w:rsidRDefault="009572AA" w:rsidP="004B342F">
      <w:pPr>
        <w:pStyle w:val="Heading3"/>
        <w:tabs>
          <w:tab w:val="clear" w:pos="2160"/>
          <w:tab w:val="num" w:pos="0"/>
        </w:tabs>
        <w:ind w:left="0"/>
        <w:jc w:val="left"/>
        <w:rPr>
          <w:b/>
          <w:szCs w:val="28"/>
        </w:rPr>
      </w:pPr>
      <w:r w:rsidRPr="005F7128">
        <w:rPr>
          <w:b/>
          <w:szCs w:val="28"/>
        </w:rPr>
        <w:t xml:space="preserve">«Об утверждении  нормативных затрат на </w:t>
      </w:r>
    </w:p>
    <w:p w:rsidR="009572AA" w:rsidRPr="005F7128" w:rsidRDefault="009572AA" w:rsidP="004B342F">
      <w:pPr>
        <w:pStyle w:val="Heading3"/>
        <w:tabs>
          <w:tab w:val="clear" w:pos="2160"/>
          <w:tab w:val="num" w:pos="0"/>
        </w:tabs>
        <w:ind w:left="0"/>
        <w:jc w:val="left"/>
        <w:rPr>
          <w:b/>
          <w:szCs w:val="28"/>
        </w:rPr>
      </w:pPr>
      <w:r w:rsidRPr="005F7128">
        <w:rPr>
          <w:b/>
          <w:szCs w:val="28"/>
        </w:rPr>
        <w:t>обеспечение функций управления культуры и кино администрации Вольского</w:t>
      </w:r>
      <w:r>
        <w:rPr>
          <w:b/>
          <w:szCs w:val="28"/>
        </w:rPr>
        <w:t xml:space="preserve"> </w:t>
      </w:r>
      <w:r w:rsidRPr="005F7128">
        <w:rPr>
          <w:b/>
          <w:szCs w:val="28"/>
        </w:rPr>
        <w:t xml:space="preserve"> муниципального района и подведомственных ему казенных  и бюджетных учреждений»</w:t>
      </w:r>
    </w:p>
    <w:p w:rsidR="009572AA" w:rsidRPr="00645915" w:rsidRDefault="009572AA" w:rsidP="00645915"/>
    <w:p w:rsidR="009572AA" w:rsidRPr="00173684" w:rsidRDefault="009572AA" w:rsidP="00645915">
      <w:pPr>
        <w:pStyle w:val="Heading1"/>
        <w:tabs>
          <w:tab w:val="clear" w:pos="2160"/>
          <w:tab w:val="num" w:pos="0"/>
        </w:tabs>
        <w:ind w:left="0"/>
        <w:jc w:val="both"/>
        <w:rPr>
          <w:szCs w:val="28"/>
        </w:rPr>
      </w:pPr>
      <w:bookmarkStart w:id="0" w:name="sub_1"/>
      <w:r w:rsidRPr="008E5DC6">
        <w:rPr>
          <w:sz w:val="24"/>
          <w:szCs w:val="24"/>
        </w:rPr>
        <w:tab/>
      </w:r>
      <w:r w:rsidRPr="00173684">
        <w:rPr>
          <w:szCs w:val="28"/>
        </w:rPr>
        <w:t xml:space="preserve">В соответствии со статьей 19 Федерального  закона  от 05.04.2013 г.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31.12.2015 г. № 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  </w:t>
      </w:r>
      <w:r w:rsidRPr="00173684">
        <w:rPr>
          <w:bCs/>
          <w:color w:val="000000"/>
          <w:szCs w:val="28"/>
          <w:bdr w:val="none" w:sz="0" w:space="0" w:color="auto" w:frame="1"/>
        </w:rPr>
        <w:t>и ст. 38 Устава Вольского муниципального района Саратовской области,</w:t>
      </w:r>
      <w:r w:rsidRPr="00173684">
        <w:rPr>
          <w:szCs w:val="28"/>
        </w:rPr>
        <w:t xml:space="preserve"> ПОСТАНОВЛЯЮ:</w:t>
      </w:r>
    </w:p>
    <w:p w:rsidR="009572AA" w:rsidRPr="00173684" w:rsidRDefault="009572AA" w:rsidP="00336A36">
      <w:pPr>
        <w:pStyle w:val="Heading3"/>
        <w:tabs>
          <w:tab w:val="clear" w:pos="2160"/>
          <w:tab w:val="num" w:pos="0"/>
        </w:tabs>
        <w:ind w:left="0"/>
        <w:jc w:val="both"/>
        <w:rPr>
          <w:szCs w:val="28"/>
        </w:rPr>
      </w:pPr>
      <w:r w:rsidRPr="00173684">
        <w:rPr>
          <w:szCs w:val="28"/>
        </w:rPr>
        <w:tab/>
        <w:t xml:space="preserve">1.  </w:t>
      </w:r>
      <w:bookmarkEnd w:id="0"/>
      <w:r w:rsidRPr="00173684">
        <w:rPr>
          <w:szCs w:val="28"/>
        </w:rPr>
        <w:t>Утвердить нормативные затраты  на обеспечение функций управления культуры и кино администрации Вольского муниципального района и подведомственных ему казенных  и бюджетных</w:t>
      </w:r>
      <w:r>
        <w:rPr>
          <w:szCs w:val="28"/>
        </w:rPr>
        <w:t xml:space="preserve"> учреждений</w:t>
      </w:r>
      <w:r w:rsidRPr="00173684">
        <w:rPr>
          <w:szCs w:val="28"/>
        </w:rPr>
        <w:t>»  (приложение № 1).</w:t>
      </w:r>
    </w:p>
    <w:p w:rsidR="009572AA" w:rsidRPr="00173684" w:rsidRDefault="009572AA" w:rsidP="00336A36">
      <w:pPr>
        <w:pStyle w:val="Heading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173684">
        <w:rPr>
          <w:szCs w:val="28"/>
        </w:rPr>
        <w:tab/>
      </w:r>
    </w:p>
    <w:p w:rsidR="009572AA" w:rsidRPr="00173684" w:rsidRDefault="009572AA" w:rsidP="00173684">
      <w:pPr>
        <w:pStyle w:val="Heading3"/>
        <w:tabs>
          <w:tab w:val="clear" w:pos="2160"/>
          <w:tab w:val="num" w:pos="0"/>
        </w:tabs>
        <w:ind w:left="0"/>
        <w:jc w:val="both"/>
        <w:rPr>
          <w:szCs w:val="28"/>
        </w:rPr>
      </w:pPr>
      <w:r w:rsidRPr="00173684">
        <w:rPr>
          <w:szCs w:val="28"/>
        </w:rPr>
        <w:tab/>
        <w:t>2. Утвердить индивидуальные нормативы на обеспечение функций управления культуры и кино администрации Вольского муниципального района и подведомственные ему</w:t>
      </w:r>
      <w:r>
        <w:rPr>
          <w:szCs w:val="28"/>
        </w:rPr>
        <w:t xml:space="preserve"> казенных</w:t>
      </w:r>
      <w:r w:rsidRPr="00173684">
        <w:rPr>
          <w:szCs w:val="28"/>
        </w:rPr>
        <w:t xml:space="preserve"> </w:t>
      </w:r>
      <w:r>
        <w:rPr>
          <w:szCs w:val="28"/>
        </w:rPr>
        <w:t xml:space="preserve"> и бюджетных учреждений</w:t>
      </w:r>
      <w:r w:rsidRPr="00173684">
        <w:rPr>
          <w:szCs w:val="28"/>
        </w:rPr>
        <w:t>»</w:t>
      </w:r>
      <w:r>
        <w:rPr>
          <w:szCs w:val="28"/>
        </w:rPr>
        <w:t xml:space="preserve"> </w:t>
      </w:r>
      <w:r w:rsidRPr="00173684">
        <w:rPr>
          <w:szCs w:val="28"/>
        </w:rPr>
        <w:t>(приложения № ______)</w:t>
      </w:r>
    </w:p>
    <w:p w:rsidR="009572AA" w:rsidRPr="00173684" w:rsidRDefault="009572AA" w:rsidP="00336A36">
      <w:pPr>
        <w:pStyle w:val="BodyText"/>
        <w:ind w:firstLine="720"/>
        <w:jc w:val="left"/>
        <w:rPr>
          <w:szCs w:val="28"/>
        </w:rPr>
      </w:pPr>
    </w:p>
    <w:p w:rsidR="009572AA" w:rsidRPr="00173684" w:rsidRDefault="009572AA" w:rsidP="00336A36">
      <w:pPr>
        <w:pStyle w:val="BodyText"/>
        <w:ind w:firstLine="720"/>
        <w:jc w:val="left"/>
        <w:rPr>
          <w:szCs w:val="28"/>
        </w:rPr>
      </w:pPr>
      <w:r w:rsidRPr="00173684">
        <w:rPr>
          <w:szCs w:val="28"/>
        </w:rPr>
        <w:t>3.   Настоящее постановление вступает в силу со дня его официального опубликования.</w:t>
      </w:r>
    </w:p>
    <w:p w:rsidR="009572AA" w:rsidRPr="00173684" w:rsidRDefault="009572AA" w:rsidP="004B342F">
      <w:pPr>
        <w:pStyle w:val="BodyTextIndent3"/>
        <w:spacing w:after="0"/>
        <w:ind w:left="0"/>
        <w:jc w:val="both"/>
        <w:rPr>
          <w:sz w:val="28"/>
          <w:szCs w:val="28"/>
          <w:lang w:eastAsia="ar-SA"/>
        </w:rPr>
      </w:pPr>
    </w:p>
    <w:p w:rsidR="009572AA" w:rsidRPr="00173684" w:rsidRDefault="009572AA" w:rsidP="004B342F">
      <w:pPr>
        <w:pStyle w:val="BodyTextIndent3"/>
        <w:spacing w:after="0"/>
        <w:ind w:left="0"/>
        <w:jc w:val="both"/>
        <w:rPr>
          <w:sz w:val="28"/>
          <w:szCs w:val="28"/>
          <w:lang w:eastAsia="ar-SA"/>
        </w:rPr>
      </w:pPr>
    </w:p>
    <w:p w:rsidR="009572AA" w:rsidRPr="00173684" w:rsidRDefault="009572AA" w:rsidP="004B342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173684">
        <w:rPr>
          <w:rFonts w:eastAsia="Arial Unicode MS"/>
          <w:sz w:val="28"/>
          <w:szCs w:val="28"/>
        </w:rPr>
        <w:t>Глава администрации</w:t>
      </w:r>
    </w:p>
    <w:p w:rsidR="009572AA" w:rsidRPr="00173684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 w:rsidRPr="00173684">
        <w:rPr>
          <w:rFonts w:eastAsia="Arial Unicode MS"/>
          <w:b w:val="0"/>
          <w:sz w:val="28"/>
          <w:szCs w:val="28"/>
        </w:rPr>
        <w:t>муниципального района                                                                                       И.И. Пивоваров</w:t>
      </w:r>
    </w:p>
    <w:p w:rsidR="009572AA" w:rsidRPr="00173684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</w:p>
    <w:p w:rsidR="009572AA" w:rsidRPr="008E5DC6" w:rsidRDefault="009572AA" w:rsidP="004B342F">
      <w:pPr>
        <w:rPr>
          <w:b/>
          <w:sz w:val="24"/>
          <w:szCs w:val="24"/>
        </w:rPr>
      </w:pPr>
      <w:r w:rsidRPr="008E5DC6">
        <w:rPr>
          <w:b/>
          <w:sz w:val="24"/>
          <w:szCs w:val="24"/>
        </w:rPr>
        <w:t>СОГЛАСОВАНО:</w:t>
      </w: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pStyle w:val="BodyText3"/>
        <w:spacing w:after="0"/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Сазанова О.Н.</w:t>
      </w: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Подсобляев С.В.</w:t>
      </w: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Алексеева Я.А.</w:t>
      </w: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Сафронова М.Г.</w:t>
      </w:r>
    </w:p>
    <w:p w:rsidR="009572AA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Родионова О.В.</w:t>
      </w: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Исполнитель Бондаренко Ю.С.  7-15-89</w:t>
      </w: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</w:p>
    <w:p w:rsidR="009572AA" w:rsidRPr="008E5DC6" w:rsidRDefault="009572AA" w:rsidP="004B342F">
      <w:pPr>
        <w:rPr>
          <w:bCs/>
          <w:sz w:val="24"/>
          <w:szCs w:val="24"/>
        </w:rPr>
      </w:pPr>
      <w:r w:rsidRPr="008E5DC6">
        <w:rPr>
          <w:b/>
          <w:sz w:val="24"/>
          <w:szCs w:val="24"/>
        </w:rPr>
        <w:t>РАЗОСЛАТЬ:</w:t>
      </w:r>
    </w:p>
    <w:p w:rsidR="009572AA" w:rsidRPr="008E5DC6" w:rsidRDefault="009572AA" w:rsidP="004B342F">
      <w:pPr>
        <w:pStyle w:val="210"/>
        <w:tabs>
          <w:tab w:val="clear" w:pos="5103"/>
        </w:tabs>
        <w:ind w:left="0" w:right="5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Управление культуры и кино- 3</w:t>
      </w:r>
      <w:r w:rsidRPr="008E5DC6">
        <w:rPr>
          <w:b w:val="0"/>
          <w:sz w:val="24"/>
          <w:szCs w:val="24"/>
        </w:rPr>
        <w:t xml:space="preserve"> экз.</w:t>
      </w:r>
    </w:p>
    <w:p w:rsidR="009572AA" w:rsidRPr="008E5DC6" w:rsidRDefault="009572AA" w:rsidP="004B342F">
      <w:pPr>
        <w:pStyle w:val="210"/>
        <w:tabs>
          <w:tab w:val="clear" w:pos="5103"/>
        </w:tabs>
        <w:ind w:left="0" w:right="57" w:firstLine="0"/>
        <w:rPr>
          <w:b w:val="0"/>
          <w:sz w:val="24"/>
          <w:szCs w:val="24"/>
        </w:rPr>
      </w:pPr>
      <w:r w:rsidRPr="008E5DC6">
        <w:rPr>
          <w:b w:val="0"/>
          <w:sz w:val="24"/>
          <w:szCs w:val="24"/>
        </w:rPr>
        <w:t>Комитет по муниципальному контролю – 1 экз.</w:t>
      </w:r>
    </w:p>
    <w:p w:rsidR="009572AA" w:rsidRPr="008E5DC6" w:rsidRDefault="009572AA" w:rsidP="004B342F">
      <w:pPr>
        <w:snapToGrid w:val="0"/>
        <w:rPr>
          <w:sz w:val="24"/>
          <w:szCs w:val="24"/>
        </w:rPr>
      </w:pPr>
      <w:r w:rsidRPr="008E5DC6">
        <w:rPr>
          <w:sz w:val="24"/>
          <w:szCs w:val="24"/>
        </w:rPr>
        <w:t>Муниципальное учреждение «Информационный Центр «Вольская жизнь» – 1 экз.</w:t>
      </w:r>
    </w:p>
    <w:p w:rsidR="009572AA" w:rsidRPr="008E5DC6" w:rsidRDefault="009572AA" w:rsidP="004B342F">
      <w:pPr>
        <w:shd w:val="clear" w:color="auto" w:fill="F9F9F9"/>
        <w:rPr>
          <w:sz w:val="24"/>
          <w:szCs w:val="24"/>
        </w:rPr>
      </w:pPr>
      <w:r w:rsidRPr="008E5DC6">
        <w:rPr>
          <w:bCs/>
          <w:sz w:val="24"/>
          <w:szCs w:val="24"/>
        </w:rPr>
        <w:t> </w:t>
      </w:r>
      <w:hyperlink r:id="rId7" w:history="1">
        <w:r w:rsidRPr="008E5DC6">
          <w:rPr>
            <w:bCs/>
            <w:sz w:val="24"/>
            <w:szCs w:val="24"/>
          </w:rPr>
          <w:t>Отдел по информационно-аналитической работе и взаимодействию с общественными объединениями</w:t>
        </w:r>
      </w:hyperlink>
      <w:r w:rsidRPr="008E5DC6">
        <w:rPr>
          <w:bCs/>
          <w:sz w:val="24"/>
          <w:szCs w:val="24"/>
        </w:rPr>
        <w:t>–1экз.</w:t>
      </w:r>
    </w:p>
    <w:p w:rsidR="009572AA" w:rsidRPr="008E5DC6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9572AA" w:rsidRPr="008E5DC6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9572AA" w:rsidRPr="008E5DC6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9572AA" w:rsidRPr="008E5DC6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9572AA" w:rsidRPr="008E5DC6" w:rsidRDefault="009572AA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№1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pStyle w:val="ConsPlusTitle"/>
        <w:widowControl/>
        <w:jc w:val="center"/>
        <w:rPr>
          <w:sz w:val="24"/>
          <w:szCs w:val="24"/>
        </w:rPr>
      </w:pPr>
    </w:p>
    <w:p w:rsidR="009572AA" w:rsidRPr="003927D1" w:rsidRDefault="009572AA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72AA" w:rsidRPr="003927D1" w:rsidRDefault="009572AA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нормативные затрат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572AA" w:rsidRPr="003927D1" w:rsidRDefault="009572AA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sz w:val="24"/>
          <w:szCs w:val="24"/>
        </w:rPr>
        <w:t>управления культуры и кино а</w:t>
      </w:r>
      <w:r w:rsidRPr="003927D1">
        <w:rPr>
          <w:rFonts w:ascii="Times New Roman" w:hAnsi="Times New Roman" w:cs="Times New Roman"/>
          <w:sz w:val="24"/>
          <w:szCs w:val="24"/>
        </w:rPr>
        <w:t>дминистрации Вольского муниципального района (включая подведомственные казенные учреждения)</w:t>
      </w:r>
    </w:p>
    <w:p w:rsidR="009572AA" w:rsidRPr="003927D1" w:rsidRDefault="009572AA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pStyle w:val="ConsPlusTitle"/>
        <w:widowControl/>
        <w:jc w:val="center"/>
        <w:rPr>
          <w:sz w:val="24"/>
          <w:szCs w:val="24"/>
        </w:rPr>
      </w:pPr>
    </w:p>
    <w:p w:rsidR="009572AA" w:rsidRPr="005A2374" w:rsidRDefault="009572AA" w:rsidP="00CD1298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</w:r>
      <w:r w:rsidRPr="005A2374">
        <w:rPr>
          <w:b/>
          <w:sz w:val="24"/>
          <w:szCs w:val="24"/>
        </w:rPr>
        <w:t xml:space="preserve">1.  </w:t>
      </w:r>
      <w:r w:rsidRPr="005A2374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управления культуры и кино администрации Вольского муниципального района  и подведомственных ему бюджетных и казенных учреждений  в части закупок товаров, работ и услуг, порядок расчета которых определен </w:t>
      </w:r>
      <w:hyperlink r:id="rId8" w:history="1">
        <w:r w:rsidRPr="005A2374">
          <w:rPr>
            <w:rStyle w:val="ab"/>
            <w:rFonts w:cs="Arial"/>
            <w:sz w:val="24"/>
            <w:szCs w:val="24"/>
          </w:rPr>
          <w:t>Правилами</w:t>
        </w:r>
      </w:hyperlink>
      <w:r w:rsidRPr="005A2374">
        <w:rPr>
          <w:sz w:val="24"/>
          <w:szCs w:val="24"/>
        </w:rPr>
        <w:t xml:space="preserve"> определения нормативных затрат на обеспечение функций подведомственных муниципальных и казенных</w:t>
      </w:r>
      <w:r>
        <w:rPr>
          <w:sz w:val="24"/>
          <w:szCs w:val="24"/>
        </w:rPr>
        <w:t xml:space="preserve"> учреждений</w:t>
      </w:r>
      <w:r w:rsidRPr="005A2374">
        <w:rPr>
          <w:sz w:val="24"/>
          <w:szCs w:val="24"/>
        </w:rPr>
        <w:t xml:space="preserve">, утвержденными </w:t>
      </w:r>
      <w:hyperlink r:id="rId9" w:history="1">
        <w:r w:rsidRPr="005A2374">
          <w:rPr>
            <w:rStyle w:val="ab"/>
            <w:rFonts w:cs="Arial"/>
            <w:sz w:val="24"/>
            <w:szCs w:val="24"/>
          </w:rPr>
          <w:t>постановлением</w:t>
        </w:r>
      </w:hyperlink>
      <w:r w:rsidRPr="005A2374">
        <w:rPr>
          <w:sz w:val="24"/>
          <w:szCs w:val="24"/>
        </w:rPr>
        <w:t xml:space="preserve"> Администрации Вольского муниципального района от 31.12.2015 г. № 3742  (далее - Правила), а также устанавливает порядок определения нормативных затрат на обеспечение функций </w:t>
      </w:r>
      <w:r>
        <w:rPr>
          <w:sz w:val="24"/>
          <w:szCs w:val="24"/>
        </w:rPr>
        <w:t>управления культуры и кино а</w:t>
      </w:r>
      <w:r w:rsidRPr="005A2374">
        <w:rPr>
          <w:sz w:val="24"/>
          <w:szCs w:val="24"/>
        </w:rPr>
        <w:t>дминистрации и подведомственных</w:t>
      </w:r>
      <w:r>
        <w:rPr>
          <w:sz w:val="24"/>
          <w:szCs w:val="24"/>
        </w:rPr>
        <w:t xml:space="preserve"> бюджетных и</w:t>
      </w:r>
      <w:r w:rsidRPr="005A2374">
        <w:rPr>
          <w:sz w:val="24"/>
          <w:szCs w:val="24"/>
        </w:rPr>
        <w:t xml:space="preserve"> казенных учреждений, для которых Правилами не определен порядок расчета.</w:t>
      </w:r>
    </w:p>
    <w:p w:rsidR="009572AA" w:rsidRDefault="009572AA" w:rsidP="00CD1298">
      <w:pPr>
        <w:ind w:firstLine="720"/>
        <w:jc w:val="both"/>
        <w:rPr>
          <w:sz w:val="24"/>
          <w:szCs w:val="24"/>
        </w:rPr>
      </w:pPr>
    </w:p>
    <w:p w:rsidR="009572AA" w:rsidRPr="005A2374" w:rsidRDefault="009572AA" w:rsidP="00CD1298">
      <w:pPr>
        <w:ind w:firstLine="720"/>
        <w:jc w:val="both"/>
        <w:rPr>
          <w:sz w:val="24"/>
          <w:szCs w:val="24"/>
        </w:rPr>
      </w:pPr>
      <w:r w:rsidRPr="005A2374">
        <w:rPr>
          <w:sz w:val="24"/>
          <w:szCs w:val="24"/>
        </w:rPr>
        <w:t>Нормативные затраты на обеспечение функций управления культуры и кино администрации Вольского муниципального района  и подведомственных ему бюджетных и казенных учреждений 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9572AA" w:rsidRDefault="009572AA" w:rsidP="00CD1298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 w:rsidRPr="005A2374">
        <w:rPr>
          <w:sz w:val="24"/>
          <w:szCs w:val="24"/>
        </w:rPr>
        <w:t xml:space="preserve">управления культуры и кино администрации Вольского муниципального района  и подведомственных ему бюджетных и казенных учреждений  </w:t>
      </w:r>
      <w:r w:rsidRPr="008E5DC6">
        <w:rPr>
          <w:sz w:val="24"/>
          <w:szCs w:val="24"/>
        </w:rPr>
        <w:t xml:space="preserve">относятся: </w:t>
      </w:r>
    </w:p>
    <w:p w:rsidR="009572AA" w:rsidRDefault="009572AA" w:rsidP="00CD1298">
      <w:pPr>
        <w:ind w:firstLine="720"/>
        <w:jc w:val="both"/>
        <w:rPr>
          <w:sz w:val="24"/>
          <w:szCs w:val="24"/>
        </w:rPr>
      </w:pPr>
    </w:p>
    <w:p w:rsidR="009572AA" w:rsidRPr="00CD1298" w:rsidRDefault="009572AA" w:rsidP="00CD129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9572AA" w:rsidRPr="00CD1298" w:rsidRDefault="009572AA" w:rsidP="00CD129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4" o:spid="_x0000_i1025" type="#_x0000_t75" style="width:17.25pt;height:17.25pt;visibility:visible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9" o:spid="_x0000_i1026" type="#_x0000_t75" style="width:19.5pt;height:17.25pt;visibility:visible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5" o:spid="_x0000_i1027" type="#_x0000_t75" style="width:19.5pt;height:17.25pt;visibility:visible">
            <v:imagedata r:id="rId1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0" o:spid="_x0000_i1028" type="#_x0000_t75" style="width:17.25pt;height:17.25pt;visibility:visible">
            <v:imagedata r:id="rId1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5" o:spid="_x0000_i1029" type="#_x0000_t75" style="width:9pt;height:17.25pt;visibility:visible">
            <v:imagedata r:id="rId1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30" o:spid="_x0000_i1030" type="#_x0000_t75" style="width:19.5pt;height:17.25pt;visibility:visible">
            <v:imagedata r:id="rId1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5" o:spid="_x0000_i1031" type="#_x0000_t75" style="width:17.25pt;height:17.25pt;visibility:visible">
            <v:imagedata r:id="rId1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0" o:spid="_x0000_i1032" type="#_x0000_t75" style="width:17.25pt;height:17.25pt;visibility:visible">
            <v:imagedata r:id="rId17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8" w:anchor="Par151" w:history="1">
        <w:r w:rsidRPr="003032D9">
          <w:rPr>
            <w:rStyle w:val="Hyperlink"/>
            <w:rFonts w:ascii="Times New Roman" w:hAnsi="Times New Roman" w:cs="Arial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9" w:anchor="Par185" w:history="1">
        <w:r w:rsidRPr="003032D9">
          <w:rPr>
            <w:rStyle w:val="Hyperlink"/>
            <w:rFonts w:ascii="Times New Roman" w:hAnsi="Times New Roman" w:cs="Arial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7" o:spid="_x0000_i1033" type="#_x0000_t75" style="width:19.5pt;height:17.25pt;visibility:visible">
            <v:imagedata r:id="rId2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3" o:spid="_x0000_i1034" type="#_x0000_t75" style="width:19.5pt;height:17.25pt;visibility:visible">
            <v:imagedata r:id="rId2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9" o:spid="_x0000_i1035" type="#_x0000_t75" style="width:17.25pt;height:17.25pt;visibility:visible">
            <v:imagedata r:id="rId2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5" o:spid="_x0000_i1036" type="#_x0000_t75" style="width:19.5pt;height:17.25pt;visibility:visible">
            <v:imagedata r:id="rId2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1" o:spid="_x0000_i1037" type="#_x0000_t75" style="width:19.5pt;height:17.25pt;visibility:visible">
            <v:imagedata r:id="rId2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7" o:spid="_x0000_i1038" type="#_x0000_t75" style="width:21.75pt;height:19.5pt;visibility:visible">
            <v:imagedata r:id="rId25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Pr="00DA67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9572AA" w:rsidRPr="00DA67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</w:p>
    <w:p w:rsidR="009572AA" w:rsidRPr="003032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и содержание имущества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3" o:spid="_x0000_i1039" type="#_x0000_t75" style="width:19.5pt;height:17.25pt;visibility:visible">
            <v:imagedata r:id="rId26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8" o:spid="_x0000_i1040" type="#_x0000_t75" style="width:17.25pt;height:17.25pt;visibility:visible">
            <v:imagedata r:id="rId2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5" o:spid="_x0000_i1041" type="#_x0000_t75" style="width:21.75pt;height:17.25pt;visibility:visible">
            <v:imagedata r:id="rId2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2" o:spid="_x0000_i1042" type="#_x0000_t75" style="width:19.5pt;height:17.25pt;visibility:visible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8" o:spid="_x0000_i1043" type="#_x0000_t75" style="width:19.5pt;height:17.25pt;visibility:visible">
            <v:imagedata r:id="rId3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3" o:spid="_x0000_i1044" type="#_x0000_t75" style="width:9pt;height:17.25pt;visibility:visible">
            <v:imagedata r:id="rId3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9" o:spid="_x0000_i1045" type="#_x0000_t75" style="width:9pt;height:17.25pt;visibility:visible">
            <v:imagedata r:id="rId3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3" o:spid="_x0000_i1046" type="#_x0000_t75" style="width:17.25pt;height:17.25pt;visibility:visible">
            <v:imagedata r:id="rId3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9" o:spid="_x0000_i1047" type="#_x0000_t75" style="width:9pt;height:17.25pt;visibility:visible">
            <v:imagedata r:id="rId3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9572AA" w:rsidRDefault="009572AA" w:rsidP="00CD129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5" o:spid="_x0000_i1048" type="#_x0000_t75" style="width:19.5pt;height:17.25pt;visibility:visible">
            <v:imagedata r:id="rId3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0" o:spid="_x0000_i1049" type="#_x0000_t75" style="width:17.25pt;height:17.25pt;visibility:visible">
            <v:imagedata r:id="rId3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6" o:spid="_x0000_i1050" type="#_x0000_t75" style="width:26.25pt;height:17.25pt;visibility:visible">
            <v:imagedata r:id="rId3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2" o:spid="_x0000_i1051" type="#_x0000_t75" style="width:24pt;height:17.25pt;visibility:visible">
            <v:imagedata r:id="rId3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8" o:spid="_x0000_i1052" type="#_x0000_t75" style="width:24pt;height:17.25pt;visibility:visible">
            <v:imagedata r:id="rId39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9572AA" w:rsidRPr="003032D9" w:rsidRDefault="009572AA" w:rsidP="00CD129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4" o:spid="_x0000_i1053" type="#_x0000_t75" style="width:21.75pt;height:17.25pt;visibility:visible">
            <v:imagedata r:id="rId4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0" o:spid="_x0000_i1054" type="#_x0000_t75" style="width:17.25pt;height:17.25pt;visibility:visible">
            <v:imagedata r:id="rId4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6" o:spid="_x0000_i1055" type="#_x0000_t75" style="width:19.5pt;height:17.25pt;visibility:visible">
            <v:imagedata r:id="rId4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2" o:spid="_x0000_i1056" type="#_x0000_t75" style="width:19.5pt;height:17.25pt;visibility:visible">
            <v:imagedata r:id="rId4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8" o:spid="_x0000_i1057" type="#_x0000_t75" style="width:17.25pt;height:17.25pt;visibility:visible">
            <v:imagedata r:id="rId4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4" o:spid="_x0000_i1058" type="#_x0000_t75" style="width:19.5pt;height:17.25pt;visibility:visible">
            <v:imagedata r:id="rId4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0" o:spid="_x0000_i1059" type="#_x0000_t75" style="width:17.25pt;height:17.25pt;visibility:visible">
            <v:imagedata r:id="rId46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5" o:spid="_x0000_i1060" type="#_x0000_t75" style="width:17.25pt;height:17.25pt;visibility:visible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1" o:spid="_x0000_i1061" type="#_x0000_t75" style="width:21.75pt;height:17.25pt;visibility:visible">
            <v:imagedata r:id="rId4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CD1298" w:rsidRDefault="009572AA" w:rsidP="00CD129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II. Прочие затраты</w:t>
      </w:r>
    </w:p>
    <w:p w:rsidR="009572AA" w:rsidRDefault="009572AA" w:rsidP="00CD129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72AA" w:rsidRPr="00DA67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9572AA" w:rsidRPr="00DA67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9572AA" w:rsidRPr="003032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7" o:spid="_x0000_i1062" type="#_x0000_t75" style="width:19.5pt;height:19.5pt;visibility:visible">
            <v:imagedata r:id="rId4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3" o:spid="_x0000_i1063" type="#_x0000_t75" style="width:9pt;height:17.25pt;visibility:visible">
            <v:imagedata r:id="rId5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9" o:spid="_x0000_i1064" type="#_x0000_t75" style="width:9pt;height:17.25pt;visibility:visible">
            <v:imagedata r:id="rId5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9572AA" w:rsidRPr="003032D9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5" o:spid="_x0000_i1065" type="#_x0000_t75" style="width:17.25pt;height:17.25pt;visibility:visible">
            <v:imagedata r:id="rId5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1" o:spid="_x0000_i1066" type="#_x0000_t75" style="width:19.5pt;height:17.25pt;visibility:visible">
            <v:imagedata r:id="rId5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6" o:spid="_x0000_i1067" type="#_x0000_t75" style="width:17.25pt;height:17.25pt;visibility:visible">
            <v:imagedata r:id="rId5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71" o:spid="_x0000_i1068" type="#_x0000_t75" style="width:19.5pt;height:17.25pt;visibility:visible">
            <v:imagedata r:id="rId55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Pr="00EA3FE3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9572AA" w:rsidRPr="003032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67" o:spid="_x0000_i1069" type="#_x0000_t75" style="width:17.25pt;height:17.25pt;visibility:visible">
            <v:imagedata r:id="rId5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63" o:spid="_x0000_i1070" type="#_x0000_t75" style="width:26.25pt;height:17.25pt;visibility:visible">
            <v:imagedata r:id="rId5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9" o:spid="_x0000_i1071" type="#_x0000_t75" style="width:24pt;height:17.25pt;visibility:visible">
            <v:imagedata r:id="rId5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4" o:spid="_x0000_i1072" type="#_x0000_t75" style="width:21.75pt;height:17.25pt;visibility:visible">
            <v:imagedata r:id="rId5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6" o:spid="_x0000_i1073" type="#_x0000_t75" style="width:9pt;height:17.25pt;visibility:visible">
            <v:imagedata r:id="rId6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1" o:spid="_x0000_i1074" type="#_x0000_t75" style="width:9pt;height:17.25pt;visibility:visible">
            <v:imagedata r:id="rId6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7" o:spid="_x0000_i1075" type="#_x0000_t75" style="width:17.25pt;height:17.25pt;visibility:visible">
            <v:imagedata r:id="rId6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3" o:spid="_x0000_i1076" type="#_x0000_t75" style="width:9pt;height:17.25pt;visibility:visible">
            <v:imagedata r:id="rId6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9" o:spid="_x0000_i1077" type="#_x0000_t75" style="width:17.25pt;height:17.25pt;visibility:visible">
            <v:imagedata r:id="rId6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3" o:spid="_x0000_i1078" type="#_x0000_t75" style="width:21.75pt;height:17.25pt;visibility:visible">
            <v:imagedata r:id="rId6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72AA" w:rsidRPr="003032D9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аренду помещений и оборудования</w:t>
      </w:r>
    </w:p>
    <w:p w:rsidR="009572AA" w:rsidRPr="003032D9" w:rsidRDefault="009572AA" w:rsidP="00CD1298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8" o:spid="_x0000_i1079" type="#_x0000_t75" style="width:17.25pt;height:17.25pt;visibility:visible">
            <v:imagedata r:id="rId6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4" o:spid="_x0000_i1080" type="#_x0000_t75" style="width:17.25pt;height:17.25pt;visibility:visible">
            <v:imagedata r:id="rId6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0" o:spid="_x0000_i1081" type="#_x0000_t75" style="width:19.5pt;height:17.25pt;visibility:visible">
            <v:imagedata r:id="rId6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EA3FE3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9572AA" w:rsidRPr="003032D9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9572AA" w:rsidRPr="003032D9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4" o:spid="_x0000_i1082" type="#_x0000_t75" style="width:17.25pt;height:17.25pt;visibility:visible">
            <v:imagedata r:id="rId6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92" o:spid="_x0000_i1083" type="#_x0000_t75" style="width:17.25pt;height:17.25pt;visibility:visible">
            <v:imagedata r:id="rId7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7" o:spid="_x0000_i1084" type="#_x0000_t75" style="width:17.25pt;height:17.25pt;visibility:visible">
            <v:imagedata r:id="rId7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3" o:spid="_x0000_i1085" type="#_x0000_t75" style="width:17.25pt;height:17.25pt;visibility:visible">
            <v:imagedata r:id="rId7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9" o:spid="_x0000_i1086" type="#_x0000_t75" style="width:9pt;height:17.25pt;visibility:visible">
            <v:imagedata r:id="rId7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4" o:spid="_x0000_i1087" type="#_x0000_t75" style="width:24pt;height:17.25pt;visibility:visible">
            <v:imagedata r:id="rId7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9" o:spid="_x0000_i1088" type="#_x0000_t75" style="width:19.5pt;height:17.25pt;visibility:visible">
            <v:imagedata r:id="rId7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1" o:spid="_x0000_i1089" type="#_x0000_t75" style="width:21.75pt;height:17.25pt;visibility:visible">
            <v:imagedata r:id="rId7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7" o:spid="_x0000_i1090" type="#_x0000_t75" style="width:21.75pt;height:17.25pt;visibility:visible">
            <v:imagedata r:id="rId7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3" o:spid="_x0000_i1091" type="#_x0000_t75" style="width:19.5pt;height:17.25pt;visibility:visible">
            <v:imagedata r:id="rId7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9" o:spid="_x0000_i1092" type="#_x0000_t75" style="width:17.25pt;height:17.25pt;visibility:visible">
            <v:imagedata r:id="rId7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5" o:spid="_x0000_i1093" type="#_x0000_t75" style="width:17.25pt;height:17.25pt;visibility:visible">
            <v:imagedata r:id="rId8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6" o:spid="_x0000_i1094" type="#_x0000_t75" style="width:19.5pt;height:17.25pt;visibility:visible">
            <v:imagedata r:id="rId8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8" o:spid="_x0000_i1095" type="#_x0000_t75" style="width:21.75pt;height:17.25pt;visibility:visible">
            <v:imagedata r:id="rId8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4" o:spid="_x0000_i1096" type="#_x0000_t75" style="width:19.5pt;height:17.25pt;visibility:visible">
            <v:imagedata r:id="rId8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0" o:spid="_x0000_i1097" type="#_x0000_t75" style="width:24pt;height:17.25pt;visibility:visible">
            <v:imagedata r:id="rId8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6" o:spid="_x0000_i1098" type="#_x0000_t75" style="width:24pt;height:17.25pt;visibility:visible">
            <v:imagedata r:id="rId8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2" o:spid="_x0000_i1099" type="#_x0000_t75" style="width:19.5pt;height:17.25pt;visibility:visible">
            <v:imagedata r:id="rId8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8" o:spid="_x0000_i1100" type="#_x0000_t75" style="width:21.75pt;height:17.25pt;visibility:visible">
            <v:imagedata r:id="rId8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EA3FE3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9572AA" w:rsidRPr="00CA5DFA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3" o:spid="_x0000_i1101" type="#_x0000_t75" style="width:9pt;height:17.25pt;visibility:visible">
            <v:imagedata r:id="rId8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9" o:spid="_x0000_i1102" type="#_x0000_t75" style="width:9pt;height:17.25pt;visibility:visible">
            <v:imagedata r:id="rId8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95" o:spid="_x0000_i1103" type="#_x0000_t75" style="width:17.25pt;height:17.25pt;visibility:visible">
            <v:imagedata r:id="rId90" o:title=""/>
          </v:shape>
        </w:pict>
      </w:r>
      <w:r>
        <w:rPr>
          <w:rFonts w:ascii="Times New Roman" w:hAnsi="Times New Roman"/>
          <w:sz w:val="24"/>
          <w:szCs w:val="24"/>
        </w:rPr>
        <w:t>),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4" o:spid="_x0000_i1104" type="#_x0000_t75" style="width:21.75pt;height:17.25pt;visibility:visible">
            <v:imagedata r:id="rId9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9" o:spid="_x0000_i1105" type="#_x0000_t75" style="width:19.5pt;height:17.25pt;visibility:visible">
            <v:imagedata r:id="rId9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4" o:spid="_x0000_i1106" type="#_x0000_t75" style="width:17.25pt;height:17.25pt;visibility:visible">
            <v:imagedata r:id="rId9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0" o:spid="_x0000_i1107" type="#_x0000_t75" style="width:21.75pt;height:17.25pt;visibility:visible">
            <v:imagedata r:id="rId9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6" o:spid="_x0000_i1108" type="#_x0000_t75" style="width:21.75pt;height:17.25pt;visibility:visible">
            <v:imagedata r:id="rId9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2" o:spid="_x0000_i1109" type="#_x0000_t75" style="width:26.25pt;height:17.25pt;visibility:visible">
            <v:imagedata r:id="rId96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2" o:spid="_x0000_i1110" type="#_x0000_t75" style="width:17.25pt;height:17.25pt;visibility:visible">
            <v:imagedata r:id="rId9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Pr="00EA3FE3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9572AA" w:rsidRPr="00CA5DFA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5" o:spid="_x0000_i1111" type="#_x0000_t75" style="width:19.5pt;height:19.5pt;visibility:visible">
            <v:imagedata r:id="rId9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0" o:spid="_x0000_i1112" type="#_x0000_t75" style="width:17.25pt;height:17.25pt;visibility:visible">
            <v:imagedata r:id="rId9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" o:spid="_x0000_i1113" type="#_x0000_t75" style="width:24pt;height:17.25pt;visibility:visible">
            <v:imagedata r:id="rId10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" o:spid="_x0000_i1114" type="#_x0000_t75" style="width:17.25pt;height:17.25pt;visibility:visible">
            <v:imagedata r:id="rId10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Pr="00EA3FE3" w:rsidRDefault="009572AA" w:rsidP="00CD1298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9572AA" w:rsidRPr="00EA3FE3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9572AA" w:rsidRPr="00CA5DFA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" o:spid="_x0000_i1115" type="#_x0000_t75" style="width:19.5pt;height:19.5pt;visibility:visible">
            <v:imagedata r:id="rId102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" o:spid="_x0000_i1116" type="#_x0000_t75" style="width:17.25pt;height:17.25pt;visibility:visible">
            <v:imagedata r:id="rId103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" o:spid="_x0000_i1117" type="#_x0000_t75" style="width:21.75pt;height:17.25pt;visibility:visible">
            <v:imagedata r:id="rId10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" o:spid="_x0000_i1118" type="#_x0000_t75" style="width:17.25pt;height:17.25pt;visibility:visible">
            <v:imagedata r:id="rId10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" o:spid="_x0000_i1119" type="#_x0000_t75" style="width:19.5pt;height:17.25pt;visibility:visible">
            <v:imagedata r:id="rId10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городского округа.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120" type="#_x0000_t75" style="width:21.75pt;height:17.25pt;visibility:visible">
            <v:imagedata r:id="rId10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Pr="00CD1298" w:rsidRDefault="009572AA" w:rsidP="00CD129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III. Затраты на капитальный ремонт</w:t>
      </w:r>
    </w:p>
    <w:p w:rsidR="009572AA" w:rsidRPr="00CD1298" w:rsidRDefault="009572AA" w:rsidP="00CD129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муниципального имущества</w:t>
      </w:r>
    </w:p>
    <w:p w:rsidR="009572AA" w:rsidRPr="00CA5DF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Hyperlink"/>
            <w:rFonts w:ascii="Times New Roman" w:hAnsi="Times New Roman" w:cs="Arial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72AA" w:rsidRPr="00CD1298" w:rsidRDefault="009572AA" w:rsidP="00CD129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IV. Затраты на финансовое обеспечение строительства,</w:t>
      </w:r>
    </w:p>
    <w:p w:rsidR="009572AA" w:rsidRPr="00CD1298" w:rsidRDefault="009572AA" w:rsidP="00CD1298">
      <w:pPr>
        <w:pStyle w:val="ConsPlusNormal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9572AA" w:rsidRPr="00CD1298" w:rsidRDefault="009572AA" w:rsidP="00CD1298">
      <w:pPr>
        <w:pStyle w:val="ConsPlusNormal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технического перевооружения объектов</w:t>
      </w:r>
    </w:p>
    <w:p w:rsidR="009572AA" w:rsidRPr="00CA5DFA" w:rsidRDefault="009572AA" w:rsidP="00CD129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капитального строительства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Hyperlink"/>
            <w:rFonts w:ascii="Times New Roman" w:hAnsi="Times New Roman" w:cs="Arial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Hyperlink"/>
            <w:rFonts w:ascii="Times New Roman" w:hAnsi="Times New Roman" w:cs="Arial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Pr="00CD1298" w:rsidRDefault="009572AA" w:rsidP="00CD1298">
      <w:pPr>
        <w:pStyle w:val="ConsPlusNormal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D1298">
        <w:rPr>
          <w:rFonts w:ascii="Times New Roman" w:hAnsi="Times New Roman"/>
          <w:b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9572AA" w:rsidRPr="00CA5DF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2AA" w:rsidRDefault="009572AA" w:rsidP="00CD12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F45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" o:spid="_x0000_i1121" type="#_x0000_t75" style="width:19.5pt;height:17.25pt;visibility:visible">
            <v:imagedata r:id="rId11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72AA" w:rsidRPr="00CA5DFA" w:rsidRDefault="009572AA" w:rsidP="00CD1298">
      <w:pPr>
        <w:pStyle w:val="Heading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2" w:history="1">
        <w:r w:rsidRPr="00CA5DFA">
          <w:rPr>
            <w:rStyle w:val="Hyperlink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CA5DFA">
          <w:rPr>
            <w:sz w:val="24"/>
            <w:szCs w:val="24"/>
          </w:rPr>
          <w:t>2013 г</w:t>
        </w:r>
      </w:smartTag>
      <w:r w:rsidRPr="00CA5DFA">
        <w:rPr>
          <w:sz w:val="24"/>
          <w:szCs w:val="24"/>
        </w:rPr>
        <w:t>. N 44-ФЗ.</w:t>
      </w:r>
    </w:p>
    <w:p w:rsidR="009572AA" w:rsidRDefault="009572AA" w:rsidP="00CD1298">
      <w:pPr>
        <w:ind w:firstLine="720"/>
        <w:jc w:val="both"/>
        <w:rPr>
          <w:sz w:val="24"/>
          <w:szCs w:val="24"/>
        </w:rPr>
      </w:pPr>
    </w:p>
    <w:p w:rsidR="009572AA" w:rsidRPr="008E5DC6" w:rsidRDefault="009572AA" w:rsidP="00CD1298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>
        <w:rPr>
          <w:sz w:val="24"/>
          <w:szCs w:val="24"/>
        </w:rPr>
        <w:t xml:space="preserve"> утвержденные постановлением администрации Вольского муниципального района от 31.12.2015 г. № 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 утвержденные постановлением администрации Вольского муниципального района.</w:t>
      </w:r>
    </w:p>
    <w:p w:rsidR="009572AA" w:rsidRPr="008E5DC6" w:rsidRDefault="009572AA" w:rsidP="00CD1298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управления культуры и кино администрации Вольского муниципального района и подведомственных ему бюджетных и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9572AA" w:rsidRPr="008E5DC6" w:rsidRDefault="009572AA" w:rsidP="00CD1298">
      <w:pPr>
        <w:ind w:firstLine="69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управления культуры и кино администрации Вольского муниципального района и подведомственных ему бюджетных и казенных учреждений</w:t>
      </w:r>
      <w:r w:rsidRPr="008E5DC6">
        <w:rPr>
          <w:sz w:val="24"/>
          <w:szCs w:val="24"/>
        </w:rPr>
        <w:t xml:space="preserve"> </w:t>
      </w:r>
      <w:r w:rsidRPr="00AF456E">
        <w:rPr>
          <w:noProof/>
          <w:sz w:val="24"/>
          <w:szCs w:val="24"/>
          <w:lang w:eastAsia="ru-RU"/>
        </w:rPr>
        <w:pict>
          <v:shape id="Рисунок 8" o:spid="_x0000_i1122" type="#_x0000_t75" style="width:47.25pt;height:23.25pt;visibility:visible">
            <v:imagedata r:id="rId113" o:title=""/>
          </v:shape>
        </w:pict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b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9572AA" w:rsidRPr="008E5DC6" w:rsidRDefault="009572AA" w:rsidP="00CD1298">
      <w:pPr>
        <w:ind w:firstLine="698"/>
        <w:jc w:val="both"/>
        <w:rPr>
          <w:sz w:val="24"/>
          <w:szCs w:val="24"/>
        </w:rPr>
      </w:pPr>
      <w:bookmarkStart w:id="3" w:name="sub_1001"/>
      <w:r w:rsidRPr="00AF456E">
        <w:rPr>
          <w:noProof/>
          <w:sz w:val="24"/>
          <w:szCs w:val="24"/>
          <w:lang w:eastAsia="ru-RU"/>
        </w:rPr>
        <w:pict>
          <v:shape id="_x0000_i1123" type="#_x0000_t75" style="width:170.25pt;height:23.25pt;visibility:visible">
            <v:imagedata r:id="rId114" o:title=""/>
          </v:shape>
        </w:pict>
      </w:r>
      <w:r w:rsidRPr="008E5DC6">
        <w:rPr>
          <w:sz w:val="24"/>
          <w:szCs w:val="24"/>
        </w:rPr>
        <w:t>, где: (1)</w:t>
      </w:r>
    </w:p>
    <w:bookmarkEnd w:id="3"/>
    <w:p w:rsidR="009572AA" w:rsidRPr="008E5DC6" w:rsidRDefault="009572AA" w:rsidP="00CD1298">
      <w:pPr>
        <w:jc w:val="both"/>
        <w:rPr>
          <w:sz w:val="24"/>
          <w:szCs w:val="24"/>
        </w:rPr>
      </w:pPr>
      <w:r w:rsidRPr="00AF456E">
        <w:rPr>
          <w:noProof/>
          <w:sz w:val="24"/>
          <w:szCs w:val="24"/>
          <w:lang w:eastAsia="ru-RU"/>
        </w:rPr>
        <w:pict>
          <v:shape id="Рисунок 10" o:spid="_x0000_i1124" type="#_x0000_t75" style="width:27.75pt;height:21.75pt;visibility:visible">
            <v:imagedata r:id="rId115" o:title=""/>
          </v:shape>
        </w:pict>
      </w:r>
      <w:r w:rsidRPr="008E5DC6">
        <w:rPr>
          <w:sz w:val="24"/>
          <w:szCs w:val="24"/>
        </w:rPr>
        <w:t xml:space="preserve"> - фактическая численность </w:t>
      </w:r>
      <w:r>
        <w:rPr>
          <w:sz w:val="24"/>
          <w:szCs w:val="24"/>
        </w:rPr>
        <w:t>муниципальных</w:t>
      </w:r>
      <w:r w:rsidRPr="008E5DC6">
        <w:rPr>
          <w:sz w:val="24"/>
          <w:szCs w:val="24"/>
        </w:rPr>
        <w:t xml:space="preserve"> служащих;</w:t>
      </w:r>
    </w:p>
    <w:p w:rsidR="009572AA" w:rsidRPr="008E5DC6" w:rsidRDefault="009572AA" w:rsidP="00CD1298">
      <w:pPr>
        <w:jc w:val="both"/>
        <w:rPr>
          <w:sz w:val="24"/>
          <w:szCs w:val="24"/>
        </w:rPr>
      </w:pPr>
      <w:r w:rsidRPr="00AF456E">
        <w:rPr>
          <w:noProof/>
          <w:sz w:val="24"/>
          <w:szCs w:val="24"/>
          <w:lang w:eastAsia="ru-RU"/>
        </w:rPr>
        <w:pict>
          <v:shape id="Рисунок 11" o:spid="_x0000_i1125" type="#_x0000_t75" style="width:27.75pt;height:21.75pt;visibility:visible">
            <v:imagedata r:id="rId116" o:title=""/>
          </v:shape>
        </w:pict>
      </w:r>
      <w:r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8E5DC6">
        <w:rPr>
          <w:sz w:val="24"/>
          <w:szCs w:val="24"/>
        </w:rPr>
        <w:t xml:space="preserve"> службы;</w:t>
      </w:r>
    </w:p>
    <w:p w:rsidR="009572AA" w:rsidRPr="008E5DC6" w:rsidRDefault="009572AA" w:rsidP="00CD1298">
      <w:pPr>
        <w:jc w:val="both"/>
        <w:rPr>
          <w:sz w:val="24"/>
          <w:szCs w:val="24"/>
        </w:rPr>
      </w:pPr>
      <w:r w:rsidRPr="00AF456E">
        <w:rPr>
          <w:noProof/>
          <w:sz w:val="24"/>
          <w:szCs w:val="24"/>
          <w:lang w:eastAsia="ru-RU"/>
        </w:rPr>
        <w:pict>
          <v:shape id="Рисунок 12" o:spid="_x0000_i1126" type="#_x0000_t75" style="width:27.75pt;height:21.75pt;visibility:visible">
            <v:imagedata r:id="rId117" o:title=""/>
          </v:shape>
        </w:pict>
      </w:r>
      <w:r w:rsidRPr="008E5DC6">
        <w:rPr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18" w:history="1">
        <w:r w:rsidRPr="008E5DC6">
          <w:rPr>
            <w:rStyle w:val="ab"/>
            <w:rFonts w:cs="Arial"/>
            <w:sz w:val="24"/>
            <w:szCs w:val="24"/>
          </w:rPr>
          <w:t>постановлением</w:t>
        </w:r>
      </w:hyperlink>
      <w:r w:rsidRPr="008E5DC6">
        <w:rPr>
          <w:sz w:val="24"/>
          <w:szCs w:val="24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08 г"/>
        </w:smartTagPr>
        <w:r w:rsidRPr="008E5DC6">
          <w:rPr>
            <w:sz w:val="24"/>
            <w:szCs w:val="24"/>
          </w:rPr>
          <w:t>2008 г</w:t>
        </w:r>
      </w:smartTag>
      <w:r w:rsidRPr="008E5DC6">
        <w:rPr>
          <w:sz w:val="24"/>
          <w:szCs w:val="24"/>
        </w:rPr>
        <w:t>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 33, ст. 3852).</w:t>
      </w:r>
    </w:p>
    <w:p w:rsidR="009572AA" w:rsidRDefault="009572AA" w:rsidP="00CD1298">
      <w:pPr>
        <w:jc w:val="both"/>
        <w:rPr>
          <w:sz w:val="24"/>
          <w:szCs w:val="24"/>
        </w:rPr>
      </w:pPr>
    </w:p>
    <w:p w:rsidR="009572AA" w:rsidRPr="008E5DC6" w:rsidRDefault="009572AA" w:rsidP="00CD1298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572AA" w:rsidRDefault="009572AA" w:rsidP="00CD1298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Pr="00AF456E">
        <w:rPr>
          <w:noProof/>
          <w:sz w:val="24"/>
          <w:szCs w:val="24"/>
          <w:lang w:eastAsia="ru-RU"/>
        </w:rPr>
        <w:pict>
          <v:shape id="Рисунок 13" o:spid="_x0000_i1127" type="#_x0000_t75" style="width:47.25pt;height:23.25pt;visibility:visible">
            <v:imagedata r:id="rId119" o:title=""/>
          </v:shape>
        </w:pict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>
        <w:rPr>
          <w:sz w:val="24"/>
          <w:szCs w:val="24"/>
        </w:rPr>
        <w:t>управления культуры и кино администрации Вольского муниципального района и подведомственных ему бюджетных и 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9572AA" w:rsidRDefault="009572AA" w:rsidP="00CD1298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Pr="008E5DC6" w:rsidRDefault="009572AA" w:rsidP="00CD1298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Default="009572AA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5" w:name="Par923"/>
      <w:bookmarkEnd w:id="5"/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sz w:val="28"/>
          <w:szCs w:val="28"/>
        </w:rPr>
        <w:t xml:space="preserve"> </w:t>
      </w:r>
      <w:r w:rsidRPr="003F3041">
        <w:rPr>
          <w:rFonts w:ascii="Times New Roman" w:hAnsi="Times New Roman" w:cs="Times New Roman"/>
          <w:bCs/>
          <w:sz w:val="24"/>
          <w:szCs w:val="24"/>
        </w:rPr>
        <w:t>абонентских номеров пользовательского (о</w:t>
      </w:r>
      <w:r>
        <w:rPr>
          <w:rFonts w:ascii="Times New Roman" w:hAnsi="Times New Roman" w:cs="Times New Roman"/>
          <w:bCs/>
          <w:sz w:val="24"/>
          <w:szCs w:val="24"/>
        </w:rPr>
        <w:t>конечного</w:t>
      </w:r>
      <w:r w:rsidRPr="003F3041">
        <w:rPr>
          <w:rFonts w:ascii="Times New Roman" w:hAnsi="Times New Roman" w:cs="Times New Roman"/>
          <w:bCs/>
          <w:sz w:val="24"/>
          <w:szCs w:val="24"/>
        </w:rPr>
        <w:t>) оборудования подключенного к сети подвижной связи</w:t>
      </w:r>
    </w:p>
    <w:p w:rsidR="009572AA" w:rsidRPr="008E5DC6" w:rsidRDefault="009572AA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9572AA" w:rsidRDefault="009572AA" w:rsidP="004B342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6"/>
        <w:gridCol w:w="4939"/>
      </w:tblGrid>
      <w:tr w:rsidR="009572AA" w:rsidRPr="00026EE3" w:rsidTr="0083369B">
        <w:trPr>
          <w:trHeight w:val="757"/>
        </w:trPr>
        <w:tc>
          <w:tcPr>
            <w:tcW w:w="4626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39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9572AA" w:rsidRPr="00026EE3" w:rsidTr="0083369B">
        <w:tc>
          <w:tcPr>
            <w:tcW w:w="4626" w:type="dxa"/>
          </w:tcPr>
          <w:p w:rsidR="009572AA" w:rsidRPr="00026EE3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и кино администрации Вольского муниципального района</w:t>
            </w:r>
          </w:p>
        </w:tc>
        <w:tc>
          <w:tcPr>
            <w:tcW w:w="4939" w:type="dxa"/>
          </w:tcPr>
          <w:p w:rsidR="009572AA" w:rsidRPr="00026EE3" w:rsidRDefault="009572AA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9572AA" w:rsidRPr="00026EE3" w:rsidTr="0083369B">
        <w:trPr>
          <w:trHeight w:val="509"/>
        </w:trPr>
        <w:tc>
          <w:tcPr>
            <w:tcW w:w="4626" w:type="dxa"/>
          </w:tcPr>
          <w:p w:rsidR="009572AA" w:rsidRPr="005209AF" w:rsidRDefault="009572AA" w:rsidP="005209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4939" w:type="dxa"/>
          </w:tcPr>
          <w:p w:rsidR="009572AA" w:rsidRPr="00026EE3" w:rsidRDefault="009572AA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связи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28"/>
      </w:tblGrid>
      <w:tr w:rsidR="009572AA" w:rsidRPr="00026EE3" w:rsidTr="0083369B">
        <w:trPr>
          <w:trHeight w:val="299"/>
        </w:trPr>
        <w:tc>
          <w:tcPr>
            <w:tcW w:w="5637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3928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9572AA" w:rsidRPr="00846319" w:rsidTr="0083369B">
        <w:tc>
          <w:tcPr>
            <w:tcW w:w="5637" w:type="dxa"/>
          </w:tcPr>
          <w:p w:rsidR="009572AA" w:rsidRPr="00026EE3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и кино администрации Вольского муниципального района</w:t>
            </w:r>
          </w:p>
        </w:tc>
        <w:tc>
          <w:tcPr>
            <w:tcW w:w="3928" w:type="dxa"/>
          </w:tcPr>
          <w:p w:rsidR="009572AA" w:rsidRPr="00846319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9572AA" w:rsidRPr="00846319" w:rsidTr="0083369B">
        <w:tc>
          <w:tcPr>
            <w:tcW w:w="5637" w:type="dxa"/>
          </w:tcPr>
          <w:p w:rsidR="009572AA" w:rsidRPr="0083369B" w:rsidRDefault="009572AA" w:rsidP="004B342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A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3928" w:type="dxa"/>
          </w:tcPr>
          <w:p w:rsidR="009572AA" w:rsidRPr="00846319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9572AA" w:rsidRPr="00BD14D6" w:rsidRDefault="009572AA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18"/>
          <w:szCs w:val="1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Pr="003F3041">
        <w:rPr>
          <w:sz w:val="24"/>
          <w:szCs w:val="24"/>
          <w:lang w:val="en-US"/>
        </w:rPr>
        <w:t>SIM</w:t>
      </w:r>
      <w:r w:rsidRPr="003F3041">
        <w:rPr>
          <w:sz w:val="24"/>
          <w:szCs w:val="24"/>
        </w:rPr>
        <w:t>-карт</w:t>
      </w:r>
    </w:p>
    <w:p w:rsidR="009572AA" w:rsidRDefault="009572AA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9"/>
        <w:gridCol w:w="4926"/>
      </w:tblGrid>
      <w:tr w:rsidR="009572AA" w:rsidRPr="00026EE3" w:rsidTr="008A76A9">
        <w:tc>
          <w:tcPr>
            <w:tcW w:w="4639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9572AA" w:rsidRPr="00026EE3" w:rsidTr="008A76A9">
        <w:tc>
          <w:tcPr>
            <w:tcW w:w="4639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и кино администрации Вольского муниципального района</w:t>
            </w:r>
          </w:p>
        </w:tc>
        <w:tc>
          <w:tcPr>
            <w:tcW w:w="4926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9572AA" w:rsidRPr="00026EE3" w:rsidTr="008A76A9">
        <w:tc>
          <w:tcPr>
            <w:tcW w:w="4639" w:type="dxa"/>
          </w:tcPr>
          <w:p w:rsidR="009572AA" w:rsidRPr="0083369B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5209A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5209AF">
              <w:rPr>
                <w:sz w:val="24"/>
                <w:szCs w:val="24"/>
              </w:rPr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4926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принтеров, многофункциональных устройств </w:t>
      </w:r>
    </w:p>
    <w:p w:rsidR="009572AA" w:rsidRPr="003F3041" w:rsidRDefault="009572AA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и копировальных аппаратов (оргтехники)</w:t>
      </w:r>
    </w:p>
    <w:p w:rsidR="009572AA" w:rsidRPr="00BD14D6" w:rsidRDefault="009572AA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2"/>
        <w:gridCol w:w="2056"/>
        <w:gridCol w:w="1870"/>
        <w:gridCol w:w="2227"/>
      </w:tblGrid>
      <w:tr w:rsidR="009572AA" w:rsidRPr="00026EE3" w:rsidTr="00D75CBE">
        <w:trPr>
          <w:trHeight w:val="602"/>
        </w:trPr>
        <w:tc>
          <w:tcPr>
            <w:tcW w:w="3412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9572AA" w:rsidRPr="0006716F" w:rsidRDefault="009572AA" w:rsidP="0006716F">
            <w:pPr>
              <w:pStyle w:val="affe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9572AA" w:rsidRPr="00026EE3" w:rsidRDefault="009572AA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06716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12 000,00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9572AA" w:rsidRPr="00026EE3" w:rsidRDefault="009572AA" w:rsidP="0006716F">
            <w:pPr>
              <w:pStyle w:val="affe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6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70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06716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12 000,00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056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30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70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300 000,0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Default="009572AA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9572AA" w:rsidRPr="00383DAD" w:rsidRDefault="009572AA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6" w:type="dxa"/>
          </w:tcPr>
          <w:p w:rsidR="009572AA" w:rsidRDefault="009572AA" w:rsidP="00383DAD">
            <w:pPr>
              <w:rPr>
                <w:sz w:val="24"/>
                <w:szCs w:val="24"/>
              </w:rPr>
            </w:pPr>
          </w:p>
          <w:p w:rsidR="009572AA" w:rsidRDefault="009572AA" w:rsidP="00383DAD">
            <w:pPr>
              <w:rPr>
                <w:sz w:val="24"/>
                <w:szCs w:val="24"/>
              </w:rPr>
            </w:pPr>
          </w:p>
          <w:p w:rsidR="009572AA" w:rsidRDefault="009572AA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</w:p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</w:p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</w:p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20 000,00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Pr="00FE79D4" w:rsidRDefault="009572AA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</w:tcPr>
          <w:p w:rsidR="009572AA" w:rsidRPr="00FE79D4" w:rsidRDefault="009572AA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Не более 1 штуки на 3 работника</w:t>
            </w:r>
          </w:p>
        </w:tc>
        <w:tc>
          <w:tcPr>
            <w:tcW w:w="1870" w:type="dxa"/>
          </w:tcPr>
          <w:p w:rsidR="009572AA" w:rsidRPr="00FE79D4" w:rsidRDefault="009572AA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20 000,00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2056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</w:tcPr>
          <w:p w:rsidR="009572AA" w:rsidRPr="00FE79D4" w:rsidRDefault="009572AA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100 000,00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</w:tcPr>
          <w:p w:rsidR="009572AA" w:rsidRPr="00FE79D4" w:rsidRDefault="009572AA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40 000,00</w:t>
            </w:r>
          </w:p>
        </w:tc>
      </w:tr>
      <w:tr w:rsidR="009572AA" w:rsidRPr="00026EE3" w:rsidTr="00D75CBE">
        <w:tc>
          <w:tcPr>
            <w:tcW w:w="3412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</w:tcPr>
          <w:p w:rsidR="009572AA" w:rsidRPr="00FE79D4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9572AA" w:rsidRPr="00B06749" w:rsidRDefault="009572AA" w:rsidP="004B342F">
            <w:pPr>
              <w:jc w:val="center"/>
              <w:rPr>
                <w:sz w:val="24"/>
                <w:szCs w:val="24"/>
              </w:rPr>
            </w:pPr>
            <w:r w:rsidRPr="00B06749">
              <w:rPr>
                <w:sz w:val="24"/>
                <w:szCs w:val="24"/>
              </w:rPr>
              <w:t>30 000,00</w:t>
            </w:r>
          </w:p>
        </w:tc>
      </w:tr>
    </w:tbl>
    <w:p w:rsidR="009572AA" w:rsidRDefault="009572AA" w:rsidP="004B342F">
      <w:pPr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FE79D4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средств подвижной связи</w:t>
      </w:r>
    </w:p>
    <w:p w:rsidR="009572AA" w:rsidRPr="0003684F" w:rsidRDefault="009572AA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2182"/>
        <w:gridCol w:w="1804"/>
        <w:gridCol w:w="2374"/>
      </w:tblGrid>
      <w:tr w:rsidR="009572AA" w:rsidRPr="00026EE3" w:rsidTr="00A43E42">
        <w:trPr>
          <w:trHeight w:val="697"/>
        </w:trPr>
        <w:tc>
          <w:tcPr>
            <w:tcW w:w="320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182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2AA" w:rsidRPr="00026EE3" w:rsidTr="00A43E42">
        <w:tc>
          <w:tcPr>
            <w:tcW w:w="3205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9AF">
              <w:rPr>
                <w:sz w:val="24"/>
                <w:szCs w:val="24"/>
              </w:rPr>
              <w:t>ачальник управления культуры и кино администрации Вольского муниципального района</w:t>
            </w:r>
          </w:p>
        </w:tc>
        <w:tc>
          <w:tcPr>
            <w:tcW w:w="2182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572AA" w:rsidRPr="00026EE3" w:rsidTr="00A43E42">
        <w:tc>
          <w:tcPr>
            <w:tcW w:w="3205" w:type="dxa"/>
          </w:tcPr>
          <w:p w:rsidR="009572AA" w:rsidRPr="0083369B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5209A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5209AF">
              <w:rPr>
                <w:sz w:val="24"/>
                <w:szCs w:val="24"/>
              </w:rPr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2182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Default="009572AA" w:rsidP="004B342F">
      <w:pPr>
        <w:pStyle w:val="Heading1"/>
        <w:tabs>
          <w:tab w:val="clear" w:pos="2160"/>
          <w:tab w:val="num" w:pos="0"/>
        </w:tabs>
        <w:ind w:left="0"/>
        <w:jc w:val="center"/>
      </w:pPr>
      <w:r>
        <w:t>Нормативы</w:t>
      </w:r>
    </w:p>
    <w:p w:rsidR="009572AA" w:rsidRPr="003F3041" w:rsidRDefault="009572AA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планшетных компьютеров</w:t>
      </w: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4"/>
        <w:gridCol w:w="2540"/>
        <w:gridCol w:w="1843"/>
        <w:gridCol w:w="1828"/>
      </w:tblGrid>
      <w:tr w:rsidR="009572AA" w:rsidRPr="00931605" w:rsidTr="00D75CBE">
        <w:tc>
          <w:tcPr>
            <w:tcW w:w="3354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540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2AA" w:rsidRPr="00931605" w:rsidTr="00D75CBE">
        <w:tc>
          <w:tcPr>
            <w:tcW w:w="3354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9AF">
              <w:rPr>
                <w:sz w:val="24"/>
                <w:szCs w:val="24"/>
              </w:rPr>
              <w:t>ачальник управления культуры и кино администрации Вольского муниципального района</w:t>
            </w:r>
          </w:p>
        </w:tc>
        <w:tc>
          <w:tcPr>
            <w:tcW w:w="2540" w:type="dxa"/>
          </w:tcPr>
          <w:p w:rsidR="009572AA" w:rsidRDefault="009572AA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</w:tcPr>
          <w:p w:rsidR="009572AA" w:rsidRPr="00931605" w:rsidRDefault="009572A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9572AA" w:rsidRDefault="009572A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9572AA" w:rsidRPr="00931605" w:rsidTr="00D75CBE">
        <w:tc>
          <w:tcPr>
            <w:tcW w:w="3354" w:type="dxa"/>
          </w:tcPr>
          <w:p w:rsidR="009572AA" w:rsidRPr="0083369B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5209A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5209AF">
              <w:rPr>
                <w:sz w:val="24"/>
                <w:szCs w:val="24"/>
              </w:rPr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2540" w:type="dxa"/>
          </w:tcPr>
          <w:p w:rsidR="009572AA" w:rsidRDefault="009572AA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</w:tcPr>
          <w:p w:rsidR="009572AA" w:rsidRDefault="009572A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9572AA" w:rsidRDefault="009572A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Default="009572AA" w:rsidP="004B342F">
      <w:pPr>
        <w:jc w:val="right"/>
        <w:rPr>
          <w:sz w:val="28"/>
          <w:szCs w:val="28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3F3041" w:rsidRDefault="009572AA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2781"/>
        <w:gridCol w:w="2369"/>
      </w:tblGrid>
      <w:tr w:rsidR="009572AA" w:rsidRPr="00026EE3" w:rsidTr="00D75CBE">
        <w:trPr>
          <w:trHeight w:val="640"/>
        </w:trPr>
        <w:tc>
          <w:tcPr>
            <w:tcW w:w="441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9572AA" w:rsidRPr="00026EE3" w:rsidTr="00D75CBE">
        <w:tc>
          <w:tcPr>
            <w:tcW w:w="4415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</w:tcPr>
          <w:p w:rsidR="009572AA" w:rsidRDefault="009572AA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572AA" w:rsidRPr="00026EE3" w:rsidRDefault="009572AA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9572AA" w:rsidRPr="00026EE3" w:rsidTr="00D75CBE">
        <w:tc>
          <w:tcPr>
            <w:tcW w:w="4415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9572AA" w:rsidRPr="00026EE3" w:rsidTr="00D75CBE">
        <w:tc>
          <w:tcPr>
            <w:tcW w:w="4415" w:type="dxa"/>
          </w:tcPr>
          <w:p w:rsidR="009572AA" w:rsidRPr="00026EE3" w:rsidRDefault="009572AA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pStyle w:val="Heading1"/>
        <w:tabs>
          <w:tab w:val="clear" w:pos="2160"/>
          <w:tab w:val="num" w:pos="0"/>
        </w:tabs>
        <w:ind w:left="0"/>
        <w:jc w:val="center"/>
      </w:pPr>
      <w:r>
        <w:t>Нормативы</w:t>
      </w:r>
      <w:r>
        <w:br/>
      </w:r>
      <w:r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9572AA" w:rsidRDefault="009572A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9572A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Наименование должности (структурного подразделения)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9572A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9572A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F17FFA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F17FFA" w:rsidRDefault="009572AA" w:rsidP="00BF191D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9572AA" w:rsidRDefault="009572AA" w:rsidP="004B342F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3F304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Pr="008E5DC6" w:rsidRDefault="009572AA" w:rsidP="004B342F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Pr="00E90368" w:rsidRDefault="009572AA" w:rsidP="004B342F">
      <w:pPr>
        <w:contextualSpacing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9572AA" w:rsidRPr="00613042" w:rsidRDefault="009572AA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3"/>
        <w:gridCol w:w="3637"/>
        <w:gridCol w:w="2835"/>
      </w:tblGrid>
      <w:tr w:rsidR="009572AA" w:rsidRPr="00026EE3" w:rsidTr="00F17FFA">
        <w:trPr>
          <w:trHeight w:val="624"/>
        </w:trPr>
        <w:tc>
          <w:tcPr>
            <w:tcW w:w="3093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2AA" w:rsidRPr="00026EE3" w:rsidTr="00F17FFA">
        <w:trPr>
          <w:trHeight w:val="622"/>
        </w:trPr>
        <w:tc>
          <w:tcPr>
            <w:tcW w:w="3093" w:type="dxa"/>
          </w:tcPr>
          <w:p w:rsidR="009572AA" w:rsidRPr="00026EE3" w:rsidRDefault="009572AA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 xml:space="preserve">тридж для  черно-белого МФУ АЗ 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9572AA" w:rsidRPr="00026EE3" w:rsidTr="00F17FFA">
        <w:tc>
          <w:tcPr>
            <w:tcW w:w="3093" w:type="dxa"/>
          </w:tcPr>
          <w:p w:rsidR="009572AA" w:rsidRPr="00026EE3" w:rsidRDefault="009572AA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9572AA" w:rsidRPr="00026EE3" w:rsidTr="00F17FFA">
        <w:trPr>
          <w:trHeight w:val="554"/>
        </w:trPr>
        <w:tc>
          <w:tcPr>
            <w:tcW w:w="3093" w:type="dxa"/>
          </w:tcPr>
          <w:p w:rsidR="009572AA" w:rsidRPr="00026EE3" w:rsidRDefault="009572AA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572AA" w:rsidRPr="00026EE3" w:rsidTr="00F17FFA">
        <w:trPr>
          <w:trHeight w:val="345"/>
        </w:trPr>
        <w:tc>
          <w:tcPr>
            <w:tcW w:w="3093" w:type="dxa"/>
          </w:tcPr>
          <w:p w:rsidR="009572AA" w:rsidRPr="00026EE3" w:rsidRDefault="009572AA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9572AA" w:rsidRPr="00026EE3" w:rsidTr="00F17FFA">
        <w:trPr>
          <w:trHeight w:val="345"/>
        </w:trPr>
        <w:tc>
          <w:tcPr>
            <w:tcW w:w="3093" w:type="dxa"/>
          </w:tcPr>
          <w:p w:rsidR="009572AA" w:rsidRPr="00026EE3" w:rsidRDefault="009572AA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9572AA" w:rsidRPr="00026EE3" w:rsidTr="00F17FFA">
        <w:trPr>
          <w:trHeight w:val="578"/>
        </w:trPr>
        <w:tc>
          <w:tcPr>
            <w:tcW w:w="3093" w:type="dxa"/>
          </w:tcPr>
          <w:p w:rsidR="009572AA" w:rsidRPr="00026EE3" w:rsidRDefault="009572AA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Default="009572AA" w:rsidP="004B342F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572AA" w:rsidRPr="004B1567" w:rsidRDefault="009572AA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>периодических печатных изданий и справочной литературы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6273"/>
        <w:gridCol w:w="199"/>
        <w:gridCol w:w="2221"/>
        <w:gridCol w:w="172"/>
      </w:tblGrid>
      <w:tr w:rsidR="009572AA" w:rsidRPr="00026EE3" w:rsidTr="00890FE8">
        <w:tc>
          <w:tcPr>
            <w:tcW w:w="916" w:type="dxa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gridSpan w:val="2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gridSpan w:val="2"/>
          </w:tcPr>
          <w:p w:rsidR="009572AA" w:rsidRPr="00026EE3" w:rsidRDefault="009572A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комплектов</w:t>
            </w:r>
          </w:p>
        </w:tc>
      </w:tr>
      <w:tr w:rsidR="009572AA" w:rsidRPr="00026EE3" w:rsidTr="00890FE8">
        <w:tc>
          <w:tcPr>
            <w:tcW w:w="9757" w:type="dxa"/>
            <w:gridSpan w:val="5"/>
          </w:tcPr>
          <w:p w:rsidR="009572AA" w:rsidRPr="00800A47" w:rsidRDefault="009572AA" w:rsidP="004B342F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>
              <w:rPr>
                <w:b/>
                <w:sz w:val="24"/>
                <w:szCs w:val="24"/>
              </w:rPr>
              <w:t xml:space="preserve">управления культуры и кино </w:t>
            </w:r>
            <w:r w:rsidRPr="00800A47">
              <w:rPr>
                <w:b/>
                <w:sz w:val="24"/>
                <w:szCs w:val="24"/>
              </w:rPr>
              <w:t>администрации Вольского муниципального района</w:t>
            </w:r>
          </w:p>
        </w:tc>
      </w:tr>
      <w:tr w:rsidR="009572AA" w:rsidRPr="00026EE3" w:rsidTr="00890FE8">
        <w:tc>
          <w:tcPr>
            <w:tcW w:w="916" w:type="dxa"/>
          </w:tcPr>
          <w:p w:rsidR="009572AA" w:rsidRPr="009F7C2D" w:rsidRDefault="009572AA" w:rsidP="004B342F">
            <w:r w:rsidRPr="009F7C2D">
              <w:t>1</w:t>
            </w:r>
          </w:p>
        </w:tc>
        <w:tc>
          <w:tcPr>
            <w:tcW w:w="6472" w:type="dxa"/>
            <w:gridSpan w:val="2"/>
          </w:tcPr>
          <w:p w:rsidR="009572AA" w:rsidRPr="009F7C2D" w:rsidRDefault="009572AA" w:rsidP="004B342F">
            <w:r w:rsidRPr="009F7C2D">
              <w:t>Вольская жизнь</w:t>
            </w:r>
          </w:p>
        </w:tc>
        <w:tc>
          <w:tcPr>
            <w:tcW w:w="2369" w:type="dxa"/>
            <w:gridSpan w:val="2"/>
          </w:tcPr>
          <w:p w:rsidR="009572AA" w:rsidRPr="00A21E49" w:rsidRDefault="009572AA" w:rsidP="004B342F">
            <w:pPr>
              <w:jc w:val="center"/>
            </w:pPr>
            <w:r w:rsidRPr="00A21E49">
              <w:t>1</w:t>
            </w:r>
          </w:p>
        </w:tc>
      </w:tr>
      <w:tr w:rsidR="009572AA" w:rsidRPr="00026EE3" w:rsidTr="00890FE8">
        <w:tc>
          <w:tcPr>
            <w:tcW w:w="916" w:type="dxa"/>
          </w:tcPr>
          <w:p w:rsidR="009572AA" w:rsidRPr="009F7C2D" w:rsidRDefault="009572AA" w:rsidP="004B342F">
            <w:r w:rsidRPr="009F7C2D">
              <w:t>2</w:t>
            </w:r>
          </w:p>
        </w:tc>
        <w:tc>
          <w:tcPr>
            <w:tcW w:w="6472" w:type="dxa"/>
            <w:gridSpan w:val="2"/>
          </w:tcPr>
          <w:p w:rsidR="009572AA" w:rsidRPr="009F7C2D" w:rsidRDefault="009572AA" w:rsidP="004B342F">
            <w:r w:rsidRPr="009F7C2D">
              <w:t>Вольская неделя</w:t>
            </w:r>
          </w:p>
        </w:tc>
        <w:tc>
          <w:tcPr>
            <w:tcW w:w="2369" w:type="dxa"/>
            <w:gridSpan w:val="2"/>
          </w:tcPr>
          <w:p w:rsidR="009572AA" w:rsidRPr="00A21E49" w:rsidRDefault="009572AA" w:rsidP="004B342F">
            <w:pPr>
              <w:jc w:val="center"/>
            </w:pPr>
            <w:r w:rsidRPr="00A21E49">
              <w:t>2</w:t>
            </w:r>
          </w:p>
        </w:tc>
      </w:tr>
      <w:tr w:rsidR="009572AA" w:rsidRPr="00026EE3" w:rsidTr="00890FE8">
        <w:tc>
          <w:tcPr>
            <w:tcW w:w="916" w:type="dxa"/>
          </w:tcPr>
          <w:p w:rsidR="009572AA" w:rsidRPr="009F7C2D" w:rsidRDefault="009572AA" w:rsidP="004B342F">
            <w:r w:rsidRPr="009F7C2D">
              <w:t>3</w:t>
            </w:r>
          </w:p>
        </w:tc>
        <w:tc>
          <w:tcPr>
            <w:tcW w:w="6472" w:type="dxa"/>
            <w:gridSpan w:val="2"/>
          </w:tcPr>
          <w:p w:rsidR="009572AA" w:rsidRPr="009F7C2D" w:rsidRDefault="009572AA" w:rsidP="004B342F">
            <w:r w:rsidRPr="009F7C2D">
              <w:t>Саратовская областная газета</w:t>
            </w:r>
          </w:p>
        </w:tc>
        <w:tc>
          <w:tcPr>
            <w:tcW w:w="2369" w:type="dxa"/>
            <w:gridSpan w:val="2"/>
          </w:tcPr>
          <w:p w:rsidR="009572AA" w:rsidRPr="00A21E49" w:rsidRDefault="009572AA" w:rsidP="004B342F">
            <w:pPr>
              <w:jc w:val="center"/>
            </w:pPr>
            <w:r w:rsidRPr="00A21E49">
              <w:t>1</w:t>
            </w:r>
          </w:p>
        </w:tc>
      </w:tr>
      <w:tr w:rsidR="009572AA" w:rsidRPr="00026EE3" w:rsidTr="00890FE8">
        <w:tc>
          <w:tcPr>
            <w:tcW w:w="9757" w:type="dxa"/>
            <w:gridSpan w:val="5"/>
          </w:tcPr>
          <w:p w:rsidR="009572AA" w:rsidRPr="00A21E49" w:rsidRDefault="009572AA" w:rsidP="004B342F">
            <w:pPr>
              <w:jc w:val="center"/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>
              <w:rPr>
                <w:b/>
                <w:sz w:val="24"/>
                <w:szCs w:val="24"/>
              </w:rPr>
              <w:t xml:space="preserve"> Муниципального учреждения культуры  «Централизованная библиотечная система»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и факты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недели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Бабье царство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Бабья радость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Вестник ЗОЖ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Веста - 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Вольская жизнь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Вольская неделя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Волшебный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Досуг в школе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 – был Вольск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Исцелись верой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Книжное обозрение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Комсомольская правда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Комсомольская правда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Люблю готовить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МК в Саратове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Между нами женщинами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Непоседа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Приятного аппетита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звонок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газета (комплект №3)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газета «Неделя»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11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Собеседник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Саратовские вести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Саратовская областная газета «Регион 64»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Саратовская областная газета «Регион 64» (еженедельная)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Провинциальный Телеграф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1000 советов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Травинка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АБВГД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 почему?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Библиополе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 закон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Божий мир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Будуар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Будь здоров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Бумеранг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Бурда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Великий человек - паук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Веселые животные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Веселый колобок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Веселые уроки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Винни – Пух и его друзья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Вокруг света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звезды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Вышитые картины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Девчонки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Детская роман - газета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Детская энциклопедия А и Ф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Домашняя энциклопедия для Вас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Дисней для малышей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320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Добрые советы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 и сад для души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Домашние цветы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Домашний очаг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Джульетта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 для любителей кошек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 для любителей собак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 рулем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Завалинка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Загадки истории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Здоровый малыш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Зимняя вишня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Знахарь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 библиотека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Идеи вашего дома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Караван историй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Классный журнал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Клепа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вязания, и рукоделия О, Кей 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Книжки, нотки и игрушки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Кот и пес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Копилка Огородникова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Красивые квартиры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Кудесница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Лиза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в школе (комплект)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Лунтик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Маруся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Мамино солнышко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Мастерилка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Мастерица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Маша и медведь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Мировая экономика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 принцесс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 ПК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 техники для детей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Миша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Мне 15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Модное рукоделие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Мой прекрасный сад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Мой уютный дом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Моя любимая дача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Мудрый совенок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Муравейник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Мурзилка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Народный совет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Наука и жизнь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Наука и религия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Наш современник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Новый мир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Огонек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Отчего и почему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Охота и рыбалка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Почемучка обо всем на свете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Подвиг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Приключения Скуби - Ду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 (комплект)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 (Дачная кухня)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Простоквашино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Путеводная звезда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Простые уроки рисования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библиотека школьного библиотекаря. Сер.2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14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Пчеловодство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Работница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Радио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дом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Родина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Роман - газета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юстиция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Рыболов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Сандра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Сад, огород - кормилец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Саша и Даша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Свечечка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Свирель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Свирель + Лазурь + Свирелька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Свирелька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Сделай сам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Сельская новь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Сибирячок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Семья и школа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Славянка. Православный журнал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Смена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Смешарики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Собрание законодательства РФ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 – гуманитарные знания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Счастливая и красивая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Тачки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Тайны и преступления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Театр живописи. Кино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Техника молодежи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Том и Джерри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Тошка и Ко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Трансформеры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 и 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Фиксики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314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Финансы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Хозяин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Чем развлечь гостей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Читаем, учимся, играем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Читайка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Чудеса и приключения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Чудеса и приключения детям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ШИК: Шитье и крой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 лет – не возраст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Школьная библиотека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Шишкин лес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Эскиз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Юный техник плюс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Юный художник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Юный эрудит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572AA" w:rsidTr="00890FE8">
        <w:tblPrEx>
          <w:jc w:val="center"/>
          <w:tblLook w:val="01E0"/>
        </w:tblPrEx>
        <w:trPr>
          <w:gridAfter w:val="1"/>
          <w:wAfter w:w="172" w:type="dxa"/>
          <w:trHeight w:val="299"/>
          <w:jc w:val="center"/>
        </w:trPr>
        <w:tc>
          <w:tcPr>
            <w:tcW w:w="1045" w:type="dxa"/>
          </w:tcPr>
          <w:p w:rsidR="009572AA" w:rsidRDefault="009572AA" w:rsidP="00890FE8">
            <w:pPr>
              <w:numPr>
                <w:ilvl w:val="0"/>
                <w:numId w:val="37"/>
              </w:numPr>
              <w:suppressAutoHyphens w:val="0"/>
              <w:spacing w:after="60" w:line="256" w:lineRule="auto"/>
              <w:ind w:left="0" w:right="329" w:firstLine="9"/>
              <w:jc w:val="center"/>
              <w:rPr>
                <w:lang w:eastAsia="en-US"/>
              </w:rPr>
            </w:pPr>
          </w:p>
        </w:tc>
        <w:tc>
          <w:tcPr>
            <w:tcW w:w="6273" w:type="dxa"/>
          </w:tcPr>
          <w:p w:rsidR="009572AA" w:rsidRDefault="009572AA" w:rsidP="00072F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жизнь</w:t>
            </w:r>
          </w:p>
        </w:tc>
        <w:tc>
          <w:tcPr>
            <w:tcW w:w="2420" w:type="dxa"/>
            <w:gridSpan w:val="2"/>
          </w:tcPr>
          <w:p w:rsidR="009572AA" w:rsidRDefault="009572AA" w:rsidP="00072F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572AA" w:rsidRDefault="009572AA" w:rsidP="00890FE8"/>
    <w:p w:rsidR="009572AA" w:rsidRDefault="009572AA" w:rsidP="00890FE8">
      <w:bookmarkStart w:id="7" w:name="_GoBack"/>
      <w:bookmarkEnd w:id="7"/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572AA" w:rsidRDefault="009572AA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572AA" w:rsidRDefault="009572AA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F28">
        <w:rPr>
          <w:b/>
          <w:sz w:val="24"/>
          <w:szCs w:val="24"/>
        </w:rPr>
        <w:t xml:space="preserve">транспортных средств </w:t>
      </w:r>
    </w:p>
    <w:p w:rsidR="009572AA" w:rsidRPr="000F4F28" w:rsidRDefault="009572AA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693"/>
        <w:gridCol w:w="2410"/>
        <w:gridCol w:w="1320"/>
      </w:tblGrid>
      <w:tr w:rsidR="009572AA" w:rsidRPr="009F2BEC" w:rsidTr="00D93BBC">
        <w:trPr>
          <w:trHeight w:val="535"/>
        </w:trPr>
        <w:tc>
          <w:tcPr>
            <w:tcW w:w="9508" w:type="dxa"/>
            <w:gridSpan w:val="4"/>
          </w:tcPr>
          <w:p w:rsidR="009572AA" w:rsidRPr="002076F9" w:rsidRDefault="009572AA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9572AA" w:rsidRPr="002076F9" w:rsidRDefault="009572AA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9572AA" w:rsidRPr="009F2BEC" w:rsidTr="00D93BBC">
        <w:trPr>
          <w:trHeight w:val="120"/>
        </w:trPr>
        <w:tc>
          <w:tcPr>
            <w:tcW w:w="3085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320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572AA" w:rsidRPr="009F2BEC" w:rsidTr="00D93BBC">
        <w:trPr>
          <w:trHeight w:val="120"/>
        </w:trPr>
        <w:tc>
          <w:tcPr>
            <w:tcW w:w="3085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209AF">
              <w:rPr>
                <w:sz w:val="24"/>
                <w:szCs w:val="24"/>
              </w:rPr>
              <w:t>ачальник управления культуры и кино администрации Вольского муниципального района</w:t>
            </w:r>
          </w:p>
        </w:tc>
        <w:tc>
          <w:tcPr>
            <w:tcW w:w="2693" w:type="dxa"/>
          </w:tcPr>
          <w:p w:rsidR="009572AA" w:rsidRPr="009F2E52" w:rsidRDefault="009572AA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</w:tcPr>
          <w:p w:rsidR="009572AA" w:rsidRDefault="009572AA" w:rsidP="004B342F">
            <w:r w:rsidRPr="00755F80"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320" w:type="dxa"/>
          </w:tcPr>
          <w:p w:rsidR="009572AA" w:rsidRPr="00755F80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572AA" w:rsidRPr="009F2BEC" w:rsidTr="00D93BBC">
        <w:trPr>
          <w:trHeight w:val="120"/>
        </w:trPr>
        <w:tc>
          <w:tcPr>
            <w:tcW w:w="3085" w:type="dxa"/>
          </w:tcPr>
          <w:p w:rsidR="009572AA" w:rsidRPr="0083369B" w:rsidRDefault="009572AA" w:rsidP="004B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72AA" w:rsidRPr="009F2E52" w:rsidRDefault="009572AA" w:rsidP="004B342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2AA" w:rsidRDefault="009572AA" w:rsidP="004B342F"/>
        </w:tc>
        <w:tc>
          <w:tcPr>
            <w:tcW w:w="1320" w:type="dxa"/>
          </w:tcPr>
          <w:p w:rsidR="009572AA" w:rsidRPr="00755F80" w:rsidRDefault="009572AA" w:rsidP="004B342F">
            <w:pPr>
              <w:jc w:val="center"/>
              <w:rPr>
                <w:sz w:val="24"/>
                <w:szCs w:val="24"/>
              </w:rPr>
            </w:pPr>
          </w:p>
        </w:tc>
      </w:tr>
      <w:tr w:rsidR="009572AA" w:rsidRPr="009F2BEC" w:rsidTr="00D93BBC">
        <w:trPr>
          <w:trHeight w:val="584"/>
        </w:trPr>
        <w:tc>
          <w:tcPr>
            <w:tcW w:w="9508" w:type="dxa"/>
            <w:gridSpan w:val="4"/>
          </w:tcPr>
          <w:p w:rsidR="009572AA" w:rsidRPr="002076F9" w:rsidRDefault="009572AA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Служебное автотранспортное средство, предоставляемое по вызову (без персонального закрепления)</w:t>
            </w:r>
          </w:p>
        </w:tc>
      </w:tr>
      <w:tr w:rsidR="009572AA" w:rsidRPr="009F2BEC" w:rsidTr="00D93BBC">
        <w:trPr>
          <w:trHeight w:val="120"/>
        </w:trPr>
        <w:tc>
          <w:tcPr>
            <w:tcW w:w="3085" w:type="dxa"/>
          </w:tcPr>
          <w:p w:rsidR="009572AA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320" w:type="dxa"/>
          </w:tcPr>
          <w:p w:rsidR="009572AA" w:rsidRPr="009F2BEC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572AA" w:rsidRPr="009F2BEC" w:rsidTr="00D93BBC">
        <w:trPr>
          <w:trHeight w:val="120"/>
        </w:trPr>
        <w:tc>
          <w:tcPr>
            <w:tcW w:w="3085" w:type="dxa"/>
          </w:tcPr>
          <w:p w:rsidR="009572AA" w:rsidRPr="00026EE3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</w:tcPr>
          <w:p w:rsidR="009572AA" w:rsidRPr="009F2E52" w:rsidRDefault="009572AA" w:rsidP="000F4F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9572AA" w:rsidRDefault="009572AA" w:rsidP="004B342F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320" w:type="dxa"/>
          </w:tcPr>
          <w:p w:rsidR="009572AA" w:rsidRPr="00755F80" w:rsidRDefault="009572A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572AA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572AA" w:rsidSect="00D75CBE">
          <w:pgSz w:w="11900" w:h="16800"/>
          <w:pgMar w:top="426" w:right="850" w:bottom="851" w:left="1701" w:header="720" w:footer="720" w:gutter="0"/>
          <w:cols w:space="720"/>
          <w:noEndnote/>
          <w:docGrid w:linePitch="299"/>
        </w:sectPr>
      </w:pP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Вольского муниципального района 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8E5DC6" w:rsidRDefault="009572AA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9572AA" w:rsidRDefault="009572AA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276"/>
        <w:gridCol w:w="1134"/>
        <w:gridCol w:w="142"/>
        <w:gridCol w:w="1276"/>
        <w:gridCol w:w="1134"/>
        <w:gridCol w:w="708"/>
        <w:gridCol w:w="993"/>
        <w:gridCol w:w="567"/>
        <w:gridCol w:w="992"/>
        <w:gridCol w:w="1417"/>
        <w:gridCol w:w="142"/>
        <w:gridCol w:w="1559"/>
        <w:gridCol w:w="1363"/>
      </w:tblGrid>
      <w:tr w:rsidR="009572AA" w:rsidRPr="001A1A76" w:rsidTr="00BD0852">
        <w:tc>
          <w:tcPr>
            <w:tcW w:w="540" w:type="dxa"/>
            <w:vMerge w:val="restart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9572AA" w:rsidRPr="001A1A76" w:rsidRDefault="009572AA" w:rsidP="004B342F">
            <w:pPr>
              <w:contextualSpacing/>
              <w:jc w:val="center"/>
              <w:rPr>
                <w:rStyle w:val="20"/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Единица</w:t>
            </w:r>
          </w:p>
          <w:p w:rsidR="009572AA" w:rsidRPr="001A1A76" w:rsidRDefault="009572AA" w:rsidP="004B342F">
            <w:pPr>
              <w:contextualSpacing/>
              <w:jc w:val="center"/>
              <w:rPr>
                <w:rStyle w:val="20"/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8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gridSpan w:val="2"/>
            <w:vMerge w:val="restart"/>
          </w:tcPr>
          <w:p w:rsidR="009572AA" w:rsidRPr="00B96F18" w:rsidRDefault="009572AA" w:rsidP="004B342F">
            <w:pPr>
              <w:contextualSpacing/>
              <w:jc w:val="center"/>
              <w:rPr>
                <w:rStyle w:val="20"/>
              </w:rPr>
            </w:pPr>
            <w:r w:rsidRPr="00B96F18">
              <w:rPr>
                <w:rStyle w:val="20"/>
              </w:rPr>
              <w:t xml:space="preserve">Для общих нужд </w:t>
            </w:r>
            <w:r>
              <w:rPr>
                <w:rStyle w:val="20"/>
              </w:rPr>
              <w:t>управления культуры и кино администраци</w:t>
            </w:r>
            <w:r w:rsidRPr="00B96F18">
              <w:rPr>
                <w:rStyle w:val="20"/>
              </w:rPr>
              <w:t>и</w:t>
            </w:r>
            <w:r>
              <w:rPr>
                <w:rStyle w:val="20"/>
              </w:rPr>
              <w:t xml:space="preserve"> Вольского муниципального района</w:t>
            </w:r>
            <w:r w:rsidRPr="00B96F18">
              <w:rPr>
                <w:rStyle w:val="20"/>
              </w:rPr>
              <w:t xml:space="preserve"> (учреждения)</w:t>
            </w:r>
          </w:p>
        </w:tc>
        <w:tc>
          <w:tcPr>
            <w:tcW w:w="1559" w:type="dxa"/>
            <w:vMerge w:val="restart"/>
          </w:tcPr>
          <w:p w:rsidR="009572AA" w:rsidRDefault="009572AA" w:rsidP="004B342F">
            <w:pPr>
              <w:contextualSpacing/>
              <w:jc w:val="center"/>
            </w:pPr>
            <w:r w:rsidRPr="001A1A76">
              <w:rPr>
                <w:rStyle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9572AA" w:rsidRDefault="009572AA" w:rsidP="004B342F">
            <w:pPr>
              <w:contextualSpacing/>
              <w:jc w:val="center"/>
            </w:pPr>
            <w:r w:rsidRPr="001A1A76">
              <w:rPr>
                <w:rStyle w:val="20"/>
              </w:rPr>
              <w:t>Максимальная цена за единицу товаров, работ, услуг (руб.)</w:t>
            </w:r>
          </w:p>
        </w:tc>
      </w:tr>
      <w:tr w:rsidR="009572AA" w:rsidRPr="001A1A76" w:rsidTr="00BD0852">
        <w:tc>
          <w:tcPr>
            <w:tcW w:w="540" w:type="dxa"/>
            <w:vMerge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2AA" w:rsidRPr="00286B7C" w:rsidRDefault="009572AA" w:rsidP="00BF191D">
            <w:pPr>
              <w:jc w:val="center"/>
              <w:rPr>
                <w:highlight w:val="red"/>
              </w:rPr>
            </w:pPr>
            <w:r w:rsidRPr="009F5BCB">
              <w:t>Руководител</w:t>
            </w:r>
            <w:r>
              <w:t>ь</w:t>
            </w:r>
            <w:r w:rsidRPr="009F5BCB"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9572AA" w:rsidRPr="00286B7C" w:rsidRDefault="009572AA" w:rsidP="00BF191D">
            <w:pPr>
              <w:rPr>
                <w:highlight w:val="red"/>
              </w:rPr>
            </w:pPr>
            <w:r>
              <w:t>Заместитель р</w:t>
            </w:r>
            <w:r w:rsidRPr="009F5BCB">
              <w:t>уководител</w:t>
            </w:r>
            <w:r>
              <w:t>я</w:t>
            </w:r>
            <w:r w:rsidRPr="009F5BCB"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1842" w:type="dxa"/>
            <w:gridSpan w:val="2"/>
            <w:vAlign w:val="center"/>
          </w:tcPr>
          <w:p w:rsidR="009572AA" w:rsidRPr="009F5BCB" w:rsidRDefault="009572AA" w:rsidP="00BF191D">
            <w:pPr>
              <w:jc w:val="center"/>
            </w:pPr>
            <w:r w:rsidRPr="009F5BCB">
              <w:t>Начальник отдела(не являющийся юридическим лицом), заместитель начальника управления,  заместитель начальника отдела, заведую</w:t>
            </w:r>
          </w:p>
          <w:p w:rsidR="009572AA" w:rsidRPr="00286B7C" w:rsidRDefault="009572AA" w:rsidP="00BF191D">
            <w:pPr>
              <w:jc w:val="center"/>
              <w:rPr>
                <w:highlight w:val="red"/>
              </w:rPr>
            </w:pPr>
            <w:r w:rsidRPr="009F5BCB">
              <w:t xml:space="preserve">щий сектором, консультант), </w:t>
            </w:r>
            <w:r w:rsidRPr="00045A72">
              <w:t>руководители  подведомственных муниципальных учреждений</w:t>
            </w:r>
          </w:p>
        </w:tc>
        <w:tc>
          <w:tcPr>
            <w:tcW w:w="1560" w:type="dxa"/>
            <w:gridSpan w:val="2"/>
            <w:vAlign w:val="center"/>
          </w:tcPr>
          <w:p w:rsidR="009572AA" w:rsidRPr="00045A72" w:rsidRDefault="009572AA" w:rsidP="00BF191D">
            <w:pPr>
              <w:jc w:val="center"/>
            </w:pPr>
            <w:r w:rsidRPr="00045A72">
              <w:t>Специалисты управления культуры и кино администрации Вольского муниципального района (главный специалист, ведущий специалист, специалист 1 категории)</w:t>
            </w:r>
          </w:p>
          <w:p w:rsidR="009572AA" w:rsidRPr="00045A72" w:rsidRDefault="009572AA" w:rsidP="00BF191D">
            <w:pPr>
              <w:jc w:val="center"/>
            </w:pPr>
            <w:r w:rsidRPr="00045A72">
              <w:t>Заместители руководителейподведомственных муниципальных учреждений</w:t>
            </w:r>
          </w:p>
        </w:tc>
        <w:tc>
          <w:tcPr>
            <w:tcW w:w="992" w:type="dxa"/>
          </w:tcPr>
          <w:p w:rsidR="009572AA" w:rsidRPr="00F37971" w:rsidRDefault="009572AA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gridSpan w:val="2"/>
            <w:vMerge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</w:t>
            </w:r>
            <w:r w:rsidRPr="001A1A76">
              <w:rPr>
                <w:rStyle w:val="20"/>
                <w:sz w:val="24"/>
                <w:szCs w:val="24"/>
              </w:rPr>
              <w:t>0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</w:t>
            </w:r>
            <w:r>
              <w:rPr>
                <w:rStyle w:val="20"/>
                <w:sz w:val="24"/>
                <w:szCs w:val="24"/>
              </w:rPr>
              <w:t xml:space="preserve">5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</w:t>
            </w:r>
            <w:r w:rsidRPr="001A1A76">
              <w:rPr>
                <w:rStyle w:val="20"/>
                <w:sz w:val="24"/>
                <w:szCs w:val="24"/>
              </w:rPr>
              <w:t>0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 xml:space="preserve">Стул (кресло для персонала, офисное ) 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30</w:t>
            </w:r>
            <w:r w:rsidRPr="001A1A76">
              <w:rPr>
                <w:rStyle w:val="20"/>
                <w:sz w:val="24"/>
                <w:szCs w:val="24"/>
              </w:rPr>
              <w:t>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BD0852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100- для управления ; до 10- для подведомственных  казенных учреждений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1500</w:t>
            </w:r>
            <w:r w:rsidRPr="001A1A76">
              <w:rPr>
                <w:rStyle w:val="20"/>
                <w:sz w:val="24"/>
                <w:szCs w:val="24"/>
              </w:rPr>
              <w:t>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rStyle w:val="20"/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Кресло руководителя, офисное</w:t>
            </w:r>
          </w:p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30000,00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5000,00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5000,00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15 000,00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4 -</w:t>
            </w:r>
            <w:r>
              <w:rPr>
                <w:sz w:val="24"/>
                <w:szCs w:val="24"/>
                <w:highlight w:val="yellow"/>
              </w:rPr>
              <w:t>управление</w:t>
            </w:r>
            <w:r w:rsidRPr="00B96F18">
              <w:rPr>
                <w:sz w:val="24"/>
                <w:szCs w:val="24"/>
                <w:highlight w:val="yellow"/>
              </w:rPr>
              <w:t xml:space="preserve">, до 2 </w:t>
            </w:r>
            <w:r>
              <w:rPr>
                <w:sz w:val="24"/>
                <w:szCs w:val="24"/>
                <w:highlight w:val="yellow"/>
              </w:rPr>
              <w:t>для подведомств енных учреждений,  казенных учреждений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30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4 -</w:t>
            </w:r>
            <w:r>
              <w:rPr>
                <w:sz w:val="24"/>
                <w:szCs w:val="24"/>
                <w:highlight w:val="yellow"/>
              </w:rPr>
              <w:t>управления</w:t>
            </w:r>
            <w:r w:rsidRPr="00B96F18">
              <w:rPr>
                <w:sz w:val="24"/>
                <w:szCs w:val="24"/>
                <w:highlight w:val="yellow"/>
              </w:rPr>
              <w:t xml:space="preserve">, до 2 </w:t>
            </w:r>
            <w:r>
              <w:rPr>
                <w:sz w:val="24"/>
                <w:szCs w:val="24"/>
                <w:highlight w:val="yellow"/>
              </w:rPr>
              <w:t>для подведомственных учреждений, казенных учреждений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15000,00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20000,00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20000,00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18.</w:t>
            </w:r>
          </w:p>
        </w:tc>
        <w:tc>
          <w:tcPr>
            <w:tcW w:w="1836" w:type="dxa"/>
            <w:vAlign w:val="bottom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 для питьевого прибора</w:t>
            </w:r>
          </w:p>
        </w:tc>
        <w:tc>
          <w:tcPr>
            <w:tcW w:w="1276" w:type="dxa"/>
          </w:tcPr>
          <w:p w:rsidR="009572AA" w:rsidRDefault="009572AA">
            <w:r w:rsidRPr="00243C94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9572AA" w:rsidRPr="001A1A76" w:rsidTr="00BD0852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9572AA" w:rsidRPr="001A1A76" w:rsidRDefault="009572AA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276" w:type="dxa"/>
          </w:tcPr>
          <w:p w:rsidR="009572AA" w:rsidRDefault="009572AA">
            <w:r w:rsidRPr="00243C94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мебель для приемной (при наличии в учреждении)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20.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>Стол письменный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21.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>Тумба приставная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5000,00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22.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 xml:space="preserve">Шкаф </w:t>
            </w:r>
            <w:r w:rsidRPr="001A1A76">
              <w:rPr>
                <w:rStyle w:val="20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20000,00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23.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>Шкаф книжный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20000,00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24.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  <w:sz w:val="24"/>
                <w:szCs w:val="24"/>
              </w:rPr>
              <w:t>Кресло для персонала, офисное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3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>Стулья для посетителей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1500,00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26.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>
              <w:rPr>
                <w:rStyle w:val="20"/>
              </w:rPr>
              <w:t>Набор мягкой мебели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1A1A76">
              <w:rPr>
                <w:sz w:val="24"/>
                <w:szCs w:val="24"/>
              </w:rPr>
              <w:t>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27.</w:t>
            </w:r>
          </w:p>
        </w:tc>
        <w:tc>
          <w:tcPr>
            <w:tcW w:w="1836" w:type="dxa"/>
          </w:tcPr>
          <w:p w:rsidR="009572AA" w:rsidRDefault="009572AA" w:rsidP="004B342F">
            <w:pPr>
              <w:contextualSpacing/>
            </w:pPr>
            <w:r w:rsidRPr="001A1A76">
              <w:rPr>
                <w:rStyle w:val="20"/>
              </w:rPr>
              <w:t>Вешалка напольная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9F3D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</w:rPr>
              <w:t xml:space="preserve">мебель для </w:t>
            </w:r>
            <w:r>
              <w:rPr>
                <w:rStyle w:val="20"/>
              </w:rPr>
              <w:t xml:space="preserve">зала заседаний </w:t>
            </w:r>
            <w:r w:rsidRPr="00B96F18">
              <w:rPr>
                <w:rStyle w:val="20"/>
              </w:rPr>
              <w:t xml:space="preserve"> (при наличии в учреждении)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28.</w:t>
            </w:r>
          </w:p>
        </w:tc>
        <w:tc>
          <w:tcPr>
            <w:tcW w:w="1836" w:type="dxa"/>
          </w:tcPr>
          <w:p w:rsidR="009572AA" w:rsidRPr="001A1A76" w:rsidRDefault="009572AA" w:rsidP="004B342F">
            <w:pPr>
              <w:rPr>
                <w:rStyle w:val="20"/>
              </w:rPr>
            </w:pPr>
            <w:r w:rsidRPr="001A1A76">
              <w:rPr>
                <w:rStyle w:val="20"/>
              </w:rPr>
              <w:t>Трибуна для выступления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rStyle w:val="20"/>
              </w:rPr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>
              <w:rPr>
                <w:rStyle w:val="20"/>
              </w:rPr>
              <w:t xml:space="preserve">10 </w:t>
            </w:r>
            <w:r w:rsidRPr="001A1A76">
              <w:rPr>
                <w:rStyle w:val="20"/>
              </w:rPr>
              <w:t>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29.</w:t>
            </w:r>
          </w:p>
        </w:tc>
        <w:tc>
          <w:tcPr>
            <w:tcW w:w="1836" w:type="dxa"/>
          </w:tcPr>
          <w:p w:rsidR="009572AA" w:rsidRDefault="009572AA" w:rsidP="004B342F">
            <w:r w:rsidRPr="001A1A76">
              <w:rPr>
                <w:rStyle w:val="20"/>
              </w:rPr>
              <w:t>Стол аудиторный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10</w:t>
            </w:r>
            <w:r>
              <w:rPr>
                <w:rStyle w:val="20"/>
              </w:rPr>
              <w:t xml:space="preserve"> </w:t>
            </w:r>
            <w:r w:rsidRPr="001A1A76">
              <w:rPr>
                <w:rStyle w:val="20"/>
              </w:rPr>
              <w:t>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30.</w:t>
            </w:r>
          </w:p>
        </w:tc>
        <w:tc>
          <w:tcPr>
            <w:tcW w:w="1836" w:type="dxa"/>
          </w:tcPr>
          <w:p w:rsidR="009572AA" w:rsidRDefault="009572AA" w:rsidP="004B342F">
            <w:r w:rsidRPr="001A1A76">
              <w:rPr>
                <w:rStyle w:val="20"/>
              </w:rPr>
              <w:t>Стулья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3</w:t>
            </w:r>
            <w:r w:rsidRPr="00B96F18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3000,00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</w:rPr>
              <w:t>мебель для архива (при наличии в учреждении)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31.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Стол производственный</w:t>
            </w:r>
          </w:p>
        </w:tc>
        <w:tc>
          <w:tcPr>
            <w:tcW w:w="1276" w:type="dxa"/>
          </w:tcPr>
          <w:p w:rsidR="009572AA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5000,00</w:t>
            </w:r>
          </w:p>
        </w:tc>
      </w:tr>
      <w:tr w:rsidR="009572AA" w:rsidRPr="001A1A76" w:rsidTr="00D306CB">
        <w:trPr>
          <w:trHeight w:val="286"/>
        </w:trPr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32.</w:t>
            </w:r>
          </w:p>
        </w:tc>
        <w:tc>
          <w:tcPr>
            <w:tcW w:w="1836" w:type="dxa"/>
          </w:tcPr>
          <w:p w:rsidR="009572AA" w:rsidRDefault="009572AA" w:rsidP="004B342F">
            <w:r w:rsidRPr="001A1A76">
              <w:rPr>
                <w:rStyle w:val="20"/>
              </w:rPr>
              <w:t>Стулья</w:t>
            </w:r>
          </w:p>
        </w:tc>
        <w:tc>
          <w:tcPr>
            <w:tcW w:w="1276" w:type="dxa"/>
          </w:tcPr>
          <w:p w:rsidR="009572AA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1000,00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33.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Стеллаж стационарный</w:t>
            </w:r>
          </w:p>
        </w:tc>
        <w:tc>
          <w:tcPr>
            <w:tcW w:w="1276" w:type="dxa"/>
          </w:tcPr>
          <w:p w:rsidR="009572AA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5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</w:pPr>
            <w:r w:rsidRPr="001A1A76">
              <w:rPr>
                <w:rStyle w:val="20"/>
              </w:rPr>
              <w:t>10</w:t>
            </w:r>
            <w:r>
              <w:rPr>
                <w:rStyle w:val="20"/>
              </w:rPr>
              <w:t xml:space="preserve"> </w:t>
            </w:r>
            <w:r w:rsidRPr="001A1A76">
              <w:rPr>
                <w:rStyle w:val="20"/>
              </w:rPr>
              <w:t>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34.</w:t>
            </w:r>
          </w:p>
        </w:tc>
        <w:tc>
          <w:tcPr>
            <w:tcW w:w="1836" w:type="dxa"/>
          </w:tcPr>
          <w:p w:rsidR="009572AA" w:rsidRDefault="009572AA" w:rsidP="004B342F">
            <w:r w:rsidRPr="001A1A76">
              <w:rPr>
                <w:rStyle w:val="20"/>
              </w:rPr>
              <w:t>Шкаф металлический</w:t>
            </w:r>
          </w:p>
        </w:tc>
        <w:tc>
          <w:tcPr>
            <w:tcW w:w="1276" w:type="dxa"/>
          </w:tcPr>
          <w:p w:rsidR="009572AA" w:rsidRDefault="009572AA" w:rsidP="004B342F">
            <w:pPr>
              <w:jc w:val="center"/>
            </w:pPr>
            <w:r w:rsidRPr="001A1A76">
              <w:rPr>
                <w:rStyle w:val="20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</w:rPr>
              <w:t>мебель для склада инвентаря, канцелярских, хозяйственных и прочих принадлежностей (при наличии)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35.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Стол производственный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5000,00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36.</w:t>
            </w:r>
          </w:p>
        </w:tc>
        <w:tc>
          <w:tcPr>
            <w:tcW w:w="1836" w:type="dxa"/>
          </w:tcPr>
          <w:p w:rsidR="009572AA" w:rsidRDefault="009572AA" w:rsidP="004B342F">
            <w:r w:rsidRPr="001A1A76">
              <w:rPr>
                <w:rStyle w:val="20"/>
              </w:rPr>
              <w:t>Стулья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37.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Стеллаж стационарный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3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</w:rPr>
              <w:t>мебель для контрольно пропускного пункта (при наличии)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38.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Стол производственный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5000,00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39.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Стулья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1000,00</w:t>
            </w:r>
          </w:p>
        </w:tc>
      </w:tr>
      <w:tr w:rsidR="009572AA" w:rsidRPr="001A1A76" w:rsidTr="00D306CB">
        <w:tc>
          <w:tcPr>
            <w:tcW w:w="15079" w:type="dxa"/>
            <w:gridSpan w:val="15"/>
          </w:tcPr>
          <w:p w:rsidR="009572AA" w:rsidRPr="00B96F18" w:rsidRDefault="009572AA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0"/>
              </w:rPr>
              <w:t>мебель для кладового уборочного инвентаря (при наличии)</w:t>
            </w:r>
          </w:p>
        </w:tc>
      </w:tr>
      <w:tr w:rsidR="009572AA" w:rsidRPr="001A1A76" w:rsidTr="00D306CB">
        <w:tc>
          <w:tcPr>
            <w:tcW w:w="540" w:type="dxa"/>
          </w:tcPr>
          <w:p w:rsidR="009572AA" w:rsidRPr="001A1A76" w:rsidRDefault="009572AA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40.</w:t>
            </w:r>
          </w:p>
        </w:tc>
        <w:tc>
          <w:tcPr>
            <w:tcW w:w="1836" w:type="dxa"/>
            <w:vAlign w:val="bottom"/>
          </w:tcPr>
          <w:p w:rsidR="009572AA" w:rsidRDefault="009572AA" w:rsidP="004B342F">
            <w:r w:rsidRPr="001A1A76">
              <w:rPr>
                <w:rStyle w:val="20"/>
              </w:rPr>
              <w:t>Стеллаж стационарный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72AA" w:rsidRPr="001A1A76" w:rsidRDefault="009572AA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72AA" w:rsidRPr="00B96F18" w:rsidRDefault="009572AA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3</w:t>
            </w:r>
          </w:p>
        </w:tc>
        <w:tc>
          <w:tcPr>
            <w:tcW w:w="1701" w:type="dxa"/>
            <w:gridSpan w:val="2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9572AA" w:rsidRPr="001A1A76" w:rsidRDefault="009572AA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0"/>
                <w:sz w:val="24"/>
                <w:szCs w:val="24"/>
              </w:rPr>
              <w:t>10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1A1A76">
              <w:rPr>
                <w:rStyle w:val="20"/>
                <w:sz w:val="24"/>
                <w:szCs w:val="24"/>
              </w:rPr>
              <w:t>000,00</w:t>
            </w:r>
          </w:p>
        </w:tc>
      </w:tr>
    </w:tbl>
    <w:p w:rsidR="009572AA" w:rsidRDefault="009572AA" w:rsidP="004B342F">
      <w:r>
        <w:rPr>
          <w:rStyle w:val="ac"/>
        </w:rPr>
        <w:t>Примечание:</w:t>
      </w:r>
    </w:p>
    <w:p w:rsidR="009572AA" w:rsidRDefault="009572AA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F17FFA">
      <w:pPr>
        <w:ind w:left="4962"/>
        <w:jc w:val="right"/>
        <w:rPr>
          <w:sz w:val="24"/>
          <w:szCs w:val="24"/>
        </w:rPr>
      </w:pPr>
    </w:p>
    <w:p w:rsidR="009572AA" w:rsidRPr="008E5DC6" w:rsidRDefault="009572AA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Default="009572AA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9572AA" w:rsidRPr="008E5DC6" w:rsidRDefault="009572AA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Вольского муниципального района </w:t>
      </w:r>
    </w:p>
    <w:p w:rsidR="009572AA" w:rsidRPr="008E5DC6" w:rsidRDefault="009572AA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72AA" w:rsidRPr="008E5DC6" w:rsidRDefault="009572AA" w:rsidP="00BF191D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9572AA" w:rsidRPr="003F3041" w:rsidRDefault="009572AA" w:rsidP="004E1DCE">
      <w:pPr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3F3041">
        <w:rPr>
          <w:sz w:val="24"/>
          <w:szCs w:val="24"/>
        </w:rPr>
        <w:t>на приобретение</w:t>
      </w:r>
      <w:r w:rsidRPr="00613042">
        <w:rPr>
          <w:sz w:val="28"/>
          <w:szCs w:val="28"/>
        </w:rPr>
        <w:t xml:space="preserve"> </w:t>
      </w:r>
      <w:r>
        <w:rPr>
          <w:sz w:val="24"/>
          <w:szCs w:val="24"/>
        </w:rPr>
        <w:t>бытовой техники, специальных средств и инструментов</w:t>
      </w:r>
    </w:p>
    <w:p w:rsidR="009572AA" w:rsidRPr="008E5DC6" w:rsidRDefault="009572AA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9572AA" w:rsidRPr="000F6208" w:rsidTr="00F673D6">
        <w:tc>
          <w:tcPr>
            <w:tcW w:w="540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9572AA" w:rsidRPr="000F6208" w:rsidRDefault="009572AA" w:rsidP="00BF191D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1836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  <w:rPr>
                <w:rStyle w:val="20"/>
                <w:sz w:val="20"/>
                <w:szCs w:val="20"/>
              </w:rPr>
            </w:pPr>
            <w:r w:rsidRPr="000F6208">
              <w:rPr>
                <w:rStyle w:val="2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rPr>
                <w:rStyle w:val="20"/>
                <w:sz w:val="20"/>
                <w:szCs w:val="20"/>
              </w:rPr>
              <w:t>Единица</w:t>
            </w:r>
          </w:p>
          <w:p w:rsidR="009572AA" w:rsidRPr="000F6208" w:rsidRDefault="009572AA" w:rsidP="00BF191D">
            <w:pPr>
              <w:contextualSpacing/>
              <w:jc w:val="center"/>
              <w:rPr>
                <w:rStyle w:val="20"/>
                <w:sz w:val="20"/>
                <w:szCs w:val="20"/>
              </w:rPr>
            </w:pPr>
            <w:r w:rsidRPr="000F6208">
              <w:rPr>
                <w:rStyle w:val="20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rPr>
                <w:rStyle w:val="20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  <w:rPr>
                <w:rStyle w:val="20"/>
                <w:sz w:val="20"/>
                <w:szCs w:val="20"/>
              </w:rPr>
            </w:pPr>
            <w:r w:rsidRPr="000F6208">
              <w:rPr>
                <w:rStyle w:val="20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rPr>
                <w:rStyle w:val="20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rPr>
                <w:rStyle w:val="20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572AA" w:rsidRPr="000F6208" w:rsidTr="00F673D6">
        <w:tc>
          <w:tcPr>
            <w:tcW w:w="540" w:type="dxa"/>
            <w:vMerge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572AA" w:rsidRPr="00286B7C" w:rsidRDefault="009572AA" w:rsidP="00F04DCF">
            <w:pPr>
              <w:jc w:val="center"/>
              <w:rPr>
                <w:highlight w:val="red"/>
              </w:rPr>
            </w:pPr>
            <w:r w:rsidRPr="009F5BCB">
              <w:t>Руководител</w:t>
            </w:r>
            <w:r>
              <w:t>ь</w:t>
            </w:r>
            <w:r w:rsidRPr="009F5BCB"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9572AA" w:rsidRPr="00286B7C" w:rsidRDefault="009572AA" w:rsidP="00F04DCF">
            <w:pPr>
              <w:rPr>
                <w:highlight w:val="red"/>
              </w:rPr>
            </w:pPr>
            <w:r>
              <w:t>Заместитель р</w:t>
            </w:r>
            <w:r w:rsidRPr="009F5BCB">
              <w:t>уководител</w:t>
            </w:r>
            <w:r>
              <w:t>я</w:t>
            </w:r>
            <w:r w:rsidRPr="009F5BCB">
              <w:t xml:space="preserve"> управления культуры и кино администрации Вольского муниципального района</w:t>
            </w:r>
          </w:p>
        </w:tc>
        <w:tc>
          <w:tcPr>
            <w:tcW w:w="1842" w:type="dxa"/>
            <w:vAlign w:val="center"/>
          </w:tcPr>
          <w:p w:rsidR="009572AA" w:rsidRPr="009F5BCB" w:rsidRDefault="009572AA" w:rsidP="00F04DCF">
            <w:pPr>
              <w:jc w:val="center"/>
            </w:pPr>
            <w:r w:rsidRPr="009F5BCB">
              <w:t>Начальник отдела(не являющийся юридическим лицом), заместитель начальника управления,  заместитель начальника отдела, заведую</w:t>
            </w:r>
          </w:p>
          <w:p w:rsidR="009572AA" w:rsidRPr="00286B7C" w:rsidRDefault="009572AA" w:rsidP="00F04DCF">
            <w:pPr>
              <w:jc w:val="center"/>
              <w:rPr>
                <w:highlight w:val="red"/>
              </w:rPr>
            </w:pPr>
            <w:r w:rsidRPr="009F5BCB">
              <w:t xml:space="preserve">щий сектором, консультант), </w:t>
            </w:r>
            <w:r w:rsidRPr="00045A72">
              <w:t>руководители  подведомственных муниципальных учреждений</w:t>
            </w:r>
          </w:p>
        </w:tc>
        <w:tc>
          <w:tcPr>
            <w:tcW w:w="1560" w:type="dxa"/>
            <w:vAlign w:val="center"/>
          </w:tcPr>
          <w:p w:rsidR="009572AA" w:rsidRPr="00045A72" w:rsidRDefault="009572AA" w:rsidP="00F04DCF">
            <w:pPr>
              <w:jc w:val="center"/>
            </w:pPr>
            <w:r w:rsidRPr="00045A72">
              <w:t>Специалисты управления культуры и кино администрации Вольского муниципального района (главный специалист, ведущий специалист, специалист 1 категории)</w:t>
            </w:r>
          </w:p>
          <w:p w:rsidR="009572AA" w:rsidRPr="00045A72" w:rsidRDefault="009572AA" w:rsidP="00F04DCF">
            <w:pPr>
              <w:jc w:val="center"/>
            </w:pPr>
            <w:r w:rsidRPr="00045A72">
              <w:t>Заместители руководителейподведомственных муниципальных учреждений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0F6208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572AA" w:rsidRPr="000F6208" w:rsidRDefault="009572AA" w:rsidP="00BF191D">
            <w:pPr>
              <w:contextualSpacing/>
              <w:jc w:val="center"/>
            </w:pP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11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Стиральная машинка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33 000,00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Утюг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6000,00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4E1DCE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F673D6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50 000,00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11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13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40 000,00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14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15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9572AA" w:rsidRPr="000F6208" w:rsidRDefault="009572AA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16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До 2 -На туалетную комнату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17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18</w:t>
            </w:r>
          </w:p>
        </w:tc>
        <w:tc>
          <w:tcPr>
            <w:tcW w:w="1836" w:type="dxa"/>
            <w:vAlign w:val="bottom"/>
          </w:tcPr>
          <w:p w:rsidR="009572AA" w:rsidRPr="000F6208" w:rsidRDefault="009572AA" w:rsidP="00BF191D">
            <w:pPr>
              <w:contextualSpacing/>
            </w:pPr>
            <w:r w:rsidRPr="000F6208">
              <w:t>смеситель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19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F673D6">
            <w:pPr>
              <w:pStyle w:val="ListParagraph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На туалетную комнату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9572AA" w:rsidRPr="000F6208" w:rsidTr="004020A6">
        <w:trPr>
          <w:trHeight w:val="766"/>
        </w:trPr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20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451E73">
            <w:pPr>
              <w:outlineLvl w:val="2"/>
            </w:pPr>
            <w:r w:rsidRPr="000F6208">
              <w:t xml:space="preserve">Водонагреватель </w:t>
            </w:r>
          </w:p>
          <w:p w:rsidR="009572AA" w:rsidRPr="000F6208" w:rsidRDefault="009572AA" w:rsidP="00BF191D">
            <w:pPr>
              <w:contextualSpacing/>
            </w:pP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0F6208">
            <w:pPr>
              <w:pStyle w:val="ListParagraph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9572AA" w:rsidRPr="000F6208" w:rsidTr="000F6208">
        <w:trPr>
          <w:trHeight w:val="1036"/>
        </w:trPr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21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451E73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0F6208">
            <w:pPr>
              <w:pStyle w:val="ListParagraph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22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rStyle w:val="2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  <w:rPr>
                <w:rStyle w:val="20"/>
                <w:sz w:val="20"/>
                <w:szCs w:val="20"/>
              </w:rPr>
            </w:pPr>
            <w:r w:rsidRPr="000F6208">
              <w:rPr>
                <w:rStyle w:val="20"/>
                <w:sz w:val="20"/>
                <w:szCs w:val="20"/>
              </w:rPr>
              <w:t>8 000,00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23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оргтехники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  <w:tr w:rsidR="009572AA" w:rsidRPr="000F6208" w:rsidTr="00F673D6">
        <w:tc>
          <w:tcPr>
            <w:tcW w:w="540" w:type="dxa"/>
          </w:tcPr>
          <w:p w:rsidR="009572AA" w:rsidRPr="000F6208" w:rsidRDefault="009572AA" w:rsidP="00BF191D">
            <w:pPr>
              <w:contextualSpacing/>
              <w:jc w:val="center"/>
            </w:pPr>
            <w:r>
              <w:t>24</w:t>
            </w:r>
          </w:p>
        </w:tc>
        <w:tc>
          <w:tcPr>
            <w:tcW w:w="1836" w:type="dxa"/>
            <w:vAlign w:val="center"/>
          </w:tcPr>
          <w:p w:rsidR="009572AA" w:rsidRPr="000F6208" w:rsidRDefault="009572AA" w:rsidP="00BF191D">
            <w:pPr>
              <w:contextualSpacing/>
            </w:pPr>
            <w:r w:rsidRPr="000F6208">
              <w:t>Облучатель-рециркулятор воздуха ультрофиалетовый бактерицидный</w:t>
            </w:r>
          </w:p>
        </w:tc>
        <w:tc>
          <w:tcPr>
            <w:tcW w:w="1276" w:type="dxa"/>
          </w:tcPr>
          <w:p w:rsidR="009572AA" w:rsidRPr="000F6208" w:rsidRDefault="009572AA" w:rsidP="00DB4D22">
            <w:r w:rsidRPr="000F6208">
              <w:t>шт.</w:t>
            </w:r>
          </w:p>
        </w:tc>
        <w:tc>
          <w:tcPr>
            <w:tcW w:w="1134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572AA" w:rsidRPr="000F6208" w:rsidRDefault="009572AA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572AA" w:rsidRPr="000F6208" w:rsidRDefault="009572AA" w:rsidP="00BF191D">
            <w:pPr>
              <w:contextualSpacing/>
              <w:jc w:val="center"/>
            </w:pPr>
          </w:p>
        </w:tc>
        <w:tc>
          <w:tcPr>
            <w:tcW w:w="1276" w:type="dxa"/>
          </w:tcPr>
          <w:p w:rsidR="009572AA" w:rsidRPr="000F6208" w:rsidRDefault="009572AA" w:rsidP="00BF191D">
            <w:pPr>
              <w:contextualSpacing/>
              <w:jc w:val="center"/>
            </w:pPr>
            <w:r w:rsidRPr="000F6208">
              <w:t>12 000,00</w:t>
            </w:r>
          </w:p>
        </w:tc>
      </w:tr>
    </w:tbl>
    <w:p w:rsidR="009572AA" w:rsidRDefault="009572AA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961F0">
      <w:pPr>
        <w:jc w:val="both"/>
        <w:rPr>
          <w:sz w:val="24"/>
          <w:szCs w:val="24"/>
        </w:rPr>
        <w:sectPr w:rsidR="009572AA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4961F0" w:rsidRDefault="009572AA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№_____</w:t>
      </w:r>
    </w:p>
    <w:p w:rsidR="009572AA" w:rsidRPr="004961F0" w:rsidRDefault="009572AA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4961F0" w:rsidRDefault="009572AA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от ____№                                      </w:t>
      </w:r>
    </w:p>
    <w:p w:rsidR="009572AA" w:rsidRPr="00A073F9" w:rsidRDefault="009572AA" w:rsidP="005818B3">
      <w:pPr>
        <w:pStyle w:val="Heading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9572AA" w:rsidRPr="00A41E80" w:rsidRDefault="009572AA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1E80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9572AA" w:rsidRPr="00A41E80" w:rsidRDefault="009572AA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  <w:r w:rsidRPr="00A41E80"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A073F9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0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9572AA" w:rsidRPr="00A073F9" w:rsidTr="00DB4D2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72AA" w:rsidRPr="00A073F9" w:rsidRDefault="009572AA" w:rsidP="00A073F9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 мм"/>
              </w:smartTagPr>
              <w:r w:rsidRPr="00A073F9">
                <w:rPr>
                  <w:rFonts w:ascii="Times New Roman" w:hAnsi="Times New Roman" w:cs="Times New Roman"/>
                </w:rPr>
                <w:t>19 мм</w:t>
              </w:r>
            </w:smartTag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75 мм"/>
              </w:smartTagPr>
              <w:r w:rsidRPr="00A073F9">
                <w:rPr>
                  <w:rFonts w:ascii="Times New Roman" w:hAnsi="Times New Roman" w:cs="Times New Roman"/>
                </w:rPr>
                <w:t>75 мм</w:t>
              </w:r>
            </w:smartTag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A073F9">
                <w:rPr>
                  <w:rFonts w:ascii="Times New Roman" w:hAnsi="Times New Roman" w:cs="Times New Roman"/>
                </w:rPr>
                <w:t>25 мм</w:t>
              </w:r>
            </w:smartTag>
            <w:r w:rsidRPr="00A073F9">
              <w:rPr>
                <w:rFonts w:ascii="Times New Roman" w:hAnsi="Times New Roman" w:cs="Times New Roman"/>
              </w:rPr>
              <w:t xml:space="preserve">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 мм"/>
              </w:smartTagPr>
              <w:r w:rsidRPr="00A073F9">
                <w:rPr>
                  <w:rFonts w:ascii="Times New Roman" w:hAnsi="Times New Roman" w:cs="Times New Roman"/>
                </w:rPr>
                <w:t>50 мм</w:t>
              </w:r>
            </w:smartTag>
            <w:r w:rsidRPr="00A073F9">
              <w:rPr>
                <w:rFonts w:ascii="Times New Roman" w:hAnsi="Times New Roman" w:cs="Times New Roman"/>
              </w:rPr>
              <w:t xml:space="preserve">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A073F9">
                <w:rPr>
                  <w:rFonts w:ascii="Times New Roman" w:hAnsi="Times New Roman" w:cs="Times New Roman"/>
                </w:rPr>
                <w:t>48 л</w:t>
              </w:r>
            </w:smartTag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Style w:val="20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Style w:val="20"/>
                <w:sz w:val="24"/>
                <w:szCs w:val="24"/>
              </w:rPr>
            </w:pPr>
            <w:r w:rsidRPr="00A073F9">
              <w:rPr>
                <w:rStyle w:val="20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Style w:val="20"/>
                <w:sz w:val="24"/>
                <w:szCs w:val="24"/>
              </w:rPr>
            </w:pPr>
            <w:r w:rsidRPr="00A073F9">
              <w:rPr>
                <w:rStyle w:val="20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9572AA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72AA" w:rsidRPr="00A073F9" w:rsidRDefault="009572AA" w:rsidP="00A073F9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A073F9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Пленка для ламинирования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1250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>Штампы самонаборные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A073F9">
            <w:pPr>
              <w:pStyle w:val="a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EE52A0">
            <w:pPr>
              <w:pStyle w:val="a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A073F9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9572AA" w:rsidRDefault="009572AA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A073F9">
      <w:pPr>
        <w:jc w:val="center"/>
        <w:rPr>
          <w:sz w:val="28"/>
          <w:szCs w:val="28"/>
        </w:rPr>
      </w:pPr>
    </w:p>
    <w:p w:rsidR="009572AA" w:rsidRPr="008E5DC6" w:rsidRDefault="009572AA" w:rsidP="00A073F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A073F9">
      <w:pPr>
        <w:jc w:val="center"/>
        <w:rPr>
          <w:sz w:val="28"/>
          <w:szCs w:val="28"/>
        </w:rPr>
      </w:pPr>
    </w:p>
    <w:p w:rsidR="009572AA" w:rsidRDefault="009572AA" w:rsidP="00A073F9">
      <w:pPr>
        <w:jc w:val="center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A073F9" w:rsidRDefault="009572AA" w:rsidP="006B052E">
      <w:pPr>
        <w:pStyle w:val="Heading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9572AA" w:rsidRPr="00A073F9" w:rsidRDefault="009572AA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3F9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A0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AA" w:rsidRPr="006B052E" w:rsidRDefault="009572AA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B052E">
        <w:rPr>
          <w:b/>
          <w:sz w:val="28"/>
          <w:szCs w:val="28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0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7B50C7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7B50C7">
              <w:rPr>
                <w:bCs/>
                <w:sz w:val="24"/>
                <w:szCs w:val="24"/>
              </w:rPr>
              <w:t xml:space="preserve">Средство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BE5DBA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EF6F5C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EF6F5C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EF6F5C">
              <w:rPr>
                <w:bCs/>
                <w:sz w:val="22"/>
                <w:szCs w:val="22"/>
              </w:rPr>
              <w:t>Средство д/ручной чистки ковров (500мл)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EF6F5C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F6F5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EF6F5C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F6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EF6F5C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EF6F5C"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BE5DBA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67436">
              <w:rPr>
                <w:bCs/>
                <w:sz w:val="22"/>
                <w:szCs w:val="22"/>
              </w:rPr>
              <w:t>Кислородосодержащий отбеливатель для всех видов тканей</w:t>
            </w:r>
            <w:r>
              <w:t xml:space="preserve"> (300г)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226249">
            <w:pPr>
              <w:pStyle w:val="a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bCs/>
                  <w:sz w:val="22"/>
                  <w:szCs w:val="22"/>
                </w:rPr>
                <w:t>30 л</w:t>
              </w:r>
            </w:smartTag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bCs/>
                  <w:sz w:val="22"/>
                  <w:szCs w:val="22"/>
                </w:rPr>
                <w:t>120 л</w:t>
              </w:r>
            </w:smartTag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0A7853" w:rsidRDefault="009572AA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93185E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Штапик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FD5A30">
                <w:rPr>
                  <w:bCs/>
                  <w:sz w:val="24"/>
                  <w:szCs w:val="24"/>
                </w:rPr>
                <w:t>0,5 л</w:t>
              </w:r>
            </w:smartTag>
            <w:r w:rsidRPr="00FD5A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Уголок мебельный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Бита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Уайт-спирит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FD5A30">
                <w:rPr>
                  <w:bCs/>
                  <w:sz w:val="24"/>
                  <w:szCs w:val="24"/>
                </w:rPr>
                <w:t>0,5 л</w:t>
              </w:r>
            </w:smartTag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Pr="008304D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выкл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572AA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Pr="00FD5A30" w:rsidRDefault="009572AA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AA" w:rsidRDefault="009572AA" w:rsidP="00DB4D2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2AA" w:rsidRDefault="009572AA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572AA" w:rsidRDefault="009572A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9572AA" w:rsidSect="00A073F9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9572AA" w:rsidRPr="008E5DC6" w:rsidRDefault="009572A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572AA" w:rsidRPr="008E5DC6" w:rsidRDefault="009572AA" w:rsidP="00F17FFA">
      <w:pPr>
        <w:ind w:left="4962"/>
        <w:jc w:val="both"/>
        <w:rPr>
          <w:sz w:val="24"/>
          <w:szCs w:val="24"/>
        </w:rPr>
      </w:pPr>
    </w:p>
    <w:p w:rsidR="009572AA" w:rsidRPr="00EF6F5C" w:rsidRDefault="009572AA" w:rsidP="00EF6F5C">
      <w:pPr>
        <w:pStyle w:val="Heading1"/>
        <w:tabs>
          <w:tab w:val="clear" w:pos="2160"/>
          <w:tab w:val="num" w:pos="1400"/>
        </w:tabs>
        <w:ind w:left="1400"/>
        <w:jc w:val="center"/>
        <w:rPr>
          <w:sz w:val="24"/>
          <w:szCs w:val="24"/>
        </w:rPr>
      </w:pPr>
      <w:r w:rsidRPr="00EF6F5C">
        <w:rPr>
          <w:b/>
          <w:szCs w:val="28"/>
        </w:rPr>
        <w:t>Нормативы</w:t>
      </w:r>
      <w:r w:rsidRPr="00EF6F5C">
        <w:rPr>
          <w:szCs w:val="28"/>
        </w:rPr>
        <w:br/>
      </w:r>
      <w:r w:rsidRPr="00EF6F5C">
        <w:rPr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867"/>
        <w:gridCol w:w="1946"/>
        <w:gridCol w:w="1614"/>
        <w:gridCol w:w="1654"/>
      </w:tblGrid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rStyle w:val="20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Противогаз фильтрующий гражданский тип ГП-7 и его модификации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3300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both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Дополнительный патрон к противогазу фильтрующему типа ДПГ-3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1000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2000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 каждого</w:t>
            </w:r>
          </w:p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4000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 xml:space="preserve">На каждого </w:t>
            </w:r>
          </w:p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1000</w:t>
            </w:r>
          </w:p>
        </w:tc>
      </w:tr>
      <w:tr w:rsidR="009572AA" w:rsidRPr="006B052E" w:rsidTr="00A37339">
        <w:tc>
          <w:tcPr>
            <w:tcW w:w="484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ab/>
              <w:t xml:space="preserve">Средства индивидуальной защиты органов дыхания для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961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На каждого</w:t>
            </w:r>
          </w:p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9572AA" w:rsidRPr="00A37339" w:rsidRDefault="009572AA" w:rsidP="00A37339">
            <w:pPr>
              <w:jc w:val="center"/>
              <w:rPr>
                <w:sz w:val="24"/>
                <w:szCs w:val="24"/>
              </w:rPr>
            </w:pPr>
            <w:r w:rsidRPr="00A37339">
              <w:rPr>
                <w:sz w:val="24"/>
                <w:szCs w:val="24"/>
              </w:rPr>
              <w:t>4000</w:t>
            </w:r>
          </w:p>
        </w:tc>
      </w:tr>
    </w:tbl>
    <w:p w:rsidR="009572AA" w:rsidRDefault="009572AA" w:rsidP="004B342F">
      <w:pPr>
        <w:jc w:val="center"/>
        <w:rPr>
          <w:sz w:val="28"/>
          <w:szCs w:val="28"/>
        </w:rPr>
      </w:pPr>
    </w:p>
    <w:p w:rsidR="009572AA" w:rsidRDefault="009572AA" w:rsidP="004B342F">
      <w:pPr>
        <w:jc w:val="center"/>
        <w:rPr>
          <w:sz w:val="28"/>
          <w:szCs w:val="28"/>
        </w:rPr>
      </w:pPr>
    </w:p>
    <w:p w:rsidR="009572AA" w:rsidRPr="008E5DC6" w:rsidRDefault="009572A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9572AA" w:rsidRDefault="009572AA" w:rsidP="004B342F">
      <w:pPr>
        <w:jc w:val="center"/>
        <w:rPr>
          <w:sz w:val="28"/>
          <w:szCs w:val="28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72AA" w:rsidRDefault="009572A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9572AA" w:rsidSect="006B052E">
      <w:footerReference w:type="default" r:id="rId120"/>
      <w:footerReference w:type="first" r:id="rId121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AA" w:rsidRDefault="009572AA" w:rsidP="00F938F3">
      <w:r>
        <w:separator/>
      </w:r>
    </w:p>
  </w:endnote>
  <w:endnote w:type="continuationSeparator" w:id="0">
    <w:p w:rsidR="009572AA" w:rsidRDefault="009572AA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A" w:rsidRDefault="009572AA">
    <w:pPr>
      <w:pStyle w:val="Footer"/>
      <w:jc w:val="center"/>
    </w:pPr>
    <w:fldSimple w:instr=" PAGE   \* MERGEFORMAT ">
      <w:r>
        <w:rPr>
          <w:noProof/>
        </w:rPr>
        <w:t>31</w:t>
      </w:r>
    </w:fldSimple>
  </w:p>
  <w:p w:rsidR="009572AA" w:rsidRDefault="009572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A" w:rsidRDefault="009572AA">
    <w:pPr>
      <w:pStyle w:val="Footer"/>
      <w:jc w:val="center"/>
    </w:pPr>
  </w:p>
  <w:p w:rsidR="009572AA" w:rsidRDefault="00957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AA" w:rsidRDefault="009572AA" w:rsidP="00F938F3">
      <w:r>
        <w:separator/>
      </w:r>
    </w:p>
  </w:footnote>
  <w:footnote w:type="continuationSeparator" w:id="0">
    <w:p w:rsidR="009572AA" w:rsidRDefault="009572AA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  <w:rPr>
        <w:rFonts w:cs="Times New Roman"/>
      </w:r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6FB5"/>
    <w:multiLevelType w:val="hybridMultilevel"/>
    <w:tmpl w:val="32BE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6EE3"/>
    <w:rsid w:val="00030898"/>
    <w:rsid w:val="00030DCA"/>
    <w:rsid w:val="000316CA"/>
    <w:rsid w:val="00031843"/>
    <w:rsid w:val="00034C81"/>
    <w:rsid w:val="0003684F"/>
    <w:rsid w:val="00037115"/>
    <w:rsid w:val="00037B12"/>
    <w:rsid w:val="00040F65"/>
    <w:rsid w:val="00045A72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436"/>
    <w:rsid w:val="00067538"/>
    <w:rsid w:val="00067588"/>
    <w:rsid w:val="00067A8C"/>
    <w:rsid w:val="00067A9A"/>
    <w:rsid w:val="00072F66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5B0"/>
    <w:rsid w:val="00087B44"/>
    <w:rsid w:val="0009080B"/>
    <w:rsid w:val="00090A34"/>
    <w:rsid w:val="00091CA8"/>
    <w:rsid w:val="00091D95"/>
    <w:rsid w:val="00093B32"/>
    <w:rsid w:val="00094021"/>
    <w:rsid w:val="00094D3B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A7853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7ABC"/>
    <w:rsid w:val="000E124A"/>
    <w:rsid w:val="000E1310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5BC1"/>
    <w:rsid w:val="0011621F"/>
    <w:rsid w:val="00116FA7"/>
    <w:rsid w:val="001175D7"/>
    <w:rsid w:val="00121065"/>
    <w:rsid w:val="0012136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3C3F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AE6"/>
    <w:rsid w:val="0016521E"/>
    <w:rsid w:val="0016670F"/>
    <w:rsid w:val="00166DE2"/>
    <w:rsid w:val="00171922"/>
    <w:rsid w:val="00171A4F"/>
    <w:rsid w:val="001724F4"/>
    <w:rsid w:val="00173684"/>
    <w:rsid w:val="0017409B"/>
    <w:rsid w:val="001741F7"/>
    <w:rsid w:val="0017511C"/>
    <w:rsid w:val="00175E4B"/>
    <w:rsid w:val="00176032"/>
    <w:rsid w:val="00176157"/>
    <w:rsid w:val="0017616D"/>
    <w:rsid w:val="0017633B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1A76"/>
    <w:rsid w:val="001A448B"/>
    <w:rsid w:val="001A6B2E"/>
    <w:rsid w:val="001A7368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1B50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249"/>
    <w:rsid w:val="00226E29"/>
    <w:rsid w:val="00227C9D"/>
    <w:rsid w:val="002309AD"/>
    <w:rsid w:val="00230BF5"/>
    <w:rsid w:val="00231909"/>
    <w:rsid w:val="00231E81"/>
    <w:rsid w:val="0023218C"/>
    <w:rsid w:val="00234B02"/>
    <w:rsid w:val="0023644F"/>
    <w:rsid w:val="0024009A"/>
    <w:rsid w:val="00241B7F"/>
    <w:rsid w:val="002428DC"/>
    <w:rsid w:val="0024302A"/>
    <w:rsid w:val="0024380A"/>
    <w:rsid w:val="00243C94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86B7C"/>
    <w:rsid w:val="00290884"/>
    <w:rsid w:val="00291C2B"/>
    <w:rsid w:val="002925C5"/>
    <w:rsid w:val="002938F5"/>
    <w:rsid w:val="002950E0"/>
    <w:rsid w:val="002952C2"/>
    <w:rsid w:val="00297304"/>
    <w:rsid w:val="002A09FB"/>
    <w:rsid w:val="002A1942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B7C70"/>
    <w:rsid w:val="002C0702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3F4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0FCA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36A36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679"/>
    <w:rsid w:val="003F48C3"/>
    <w:rsid w:val="003F4A2B"/>
    <w:rsid w:val="003F5159"/>
    <w:rsid w:val="003F5363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B4B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086E"/>
    <w:rsid w:val="00490EED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462"/>
    <w:rsid w:val="004E0993"/>
    <w:rsid w:val="004E123A"/>
    <w:rsid w:val="004E1907"/>
    <w:rsid w:val="004E1DCE"/>
    <w:rsid w:val="004E4CD1"/>
    <w:rsid w:val="004E4ECC"/>
    <w:rsid w:val="004E58AB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2F4"/>
    <w:rsid w:val="00503AB0"/>
    <w:rsid w:val="005054E2"/>
    <w:rsid w:val="005119CA"/>
    <w:rsid w:val="0051235E"/>
    <w:rsid w:val="005126C1"/>
    <w:rsid w:val="00514260"/>
    <w:rsid w:val="00514D50"/>
    <w:rsid w:val="00514E29"/>
    <w:rsid w:val="0051532A"/>
    <w:rsid w:val="00516821"/>
    <w:rsid w:val="0051780D"/>
    <w:rsid w:val="00517F54"/>
    <w:rsid w:val="00520997"/>
    <w:rsid w:val="005209AF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366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2374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128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042"/>
    <w:rsid w:val="0061333F"/>
    <w:rsid w:val="00614BED"/>
    <w:rsid w:val="006153EA"/>
    <w:rsid w:val="00620AD0"/>
    <w:rsid w:val="0062304C"/>
    <w:rsid w:val="0062310C"/>
    <w:rsid w:val="0062353C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915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32C8"/>
    <w:rsid w:val="00755F80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0C7"/>
    <w:rsid w:val="007B5336"/>
    <w:rsid w:val="007B58B5"/>
    <w:rsid w:val="007B5A1C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21DC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4DA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4631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1DE"/>
    <w:rsid w:val="00890E5F"/>
    <w:rsid w:val="00890FE8"/>
    <w:rsid w:val="008913E3"/>
    <w:rsid w:val="00895F14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543A"/>
    <w:rsid w:val="008D64E6"/>
    <w:rsid w:val="008D6D73"/>
    <w:rsid w:val="008D7597"/>
    <w:rsid w:val="008E0EDE"/>
    <w:rsid w:val="008E171C"/>
    <w:rsid w:val="008E1E20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605"/>
    <w:rsid w:val="0093185E"/>
    <w:rsid w:val="00932B28"/>
    <w:rsid w:val="009339F5"/>
    <w:rsid w:val="0093436D"/>
    <w:rsid w:val="00934DEF"/>
    <w:rsid w:val="0094029B"/>
    <w:rsid w:val="00941A52"/>
    <w:rsid w:val="0094258C"/>
    <w:rsid w:val="00945EED"/>
    <w:rsid w:val="009464F8"/>
    <w:rsid w:val="00946FAF"/>
    <w:rsid w:val="00947B6E"/>
    <w:rsid w:val="00954060"/>
    <w:rsid w:val="00954E4B"/>
    <w:rsid w:val="00955760"/>
    <w:rsid w:val="009572AA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419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1B95"/>
    <w:rsid w:val="009B2416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2BEC"/>
    <w:rsid w:val="009F2E52"/>
    <w:rsid w:val="009F3D05"/>
    <w:rsid w:val="009F5BCB"/>
    <w:rsid w:val="009F5E15"/>
    <w:rsid w:val="009F633A"/>
    <w:rsid w:val="009F7C2D"/>
    <w:rsid w:val="00A01514"/>
    <w:rsid w:val="00A0212E"/>
    <w:rsid w:val="00A04397"/>
    <w:rsid w:val="00A05501"/>
    <w:rsid w:val="00A06BC0"/>
    <w:rsid w:val="00A073F9"/>
    <w:rsid w:val="00A073FD"/>
    <w:rsid w:val="00A1122F"/>
    <w:rsid w:val="00A11B2A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1E49"/>
    <w:rsid w:val="00A22C27"/>
    <w:rsid w:val="00A230BD"/>
    <w:rsid w:val="00A235C5"/>
    <w:rsid w:val="00A23D57"/>
    <w:rsid w:val="00A2636C"/>
    <w:rsid w:val="00A27079"/>
    <w:rsid w:val="00A30AD3"/>
    <w:rsid w:val="00A31867"/>
    <w:rsid w:val="00A34905"/>
    <w:rsid w:val="00A34E7C"/>
    <w:rsid w:val="00A363CB"/>
    <w:rsid w:val="00A364FA"/>
    <w:rsid w:val="00A37339"/>
    <w:rsid w:val="00A41E80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4FF5"/>
    <w:rsid w:val="00A659B6"/>
    <w:rsid w:val="00A666D3"/>
    <w:rsid w:val="00A669E5"/>
    <w:rsid w:val="00A70647"/>
    <w:rsid w:val="00A73E9C"/>
    <w:rsid w:val="00A7555A"/>
    <w:rsid w:val="00A75946"/>
    <w:rsid w:val="00A7776D"/>
    <w:rsid w:val="00A77F14"/>
    <w:rsid w:val="00A80CC6"/>
    <w:rsid w:val="00A82486"/>
    <w:rsid w:val="00A82860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56E"/>
    <w:rsid w:val="00AF4CC0"/>
    <w:rsid w:val="00AF5B29"/>
    <w:rsid w:val="00AF72D2"/>
    <w:rsid w:val="00B02CF8"/>
    <w:rsid w:val="00B03516"/>
    <w:rsid w:val="00B0384B"/>
    <w:rsid w:val="00B03B5B"/>
    <w:rsid w:val="00B03DA8"/>
    <w:rsid w:val="00B04FD2"/>
    <w:rsid w:val="00B05036"/>
    <w:rsid w:val="00B053B6"/>
    <w:rsid w:val="00B06749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250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4D6"/>
    <w:rsid w:val="00BD20C6"/>
    <w:rsid w:val="00BD4A34"/>
    <w:rsid w:val="00BD505F"/>
    <w:rsid w:val="00BE0B02"/>
    <w:rsid w:val="00BE0D0D"/>
    <w:rsid w:val="00BE22B5"/>
    <w:rsid w:val="00BE4D80"/>
    <w:rsid w:val="00BE5DBA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AB9"/>
    <w:rsid w:val="00BF7BA1"/>
    <w:rsid w:val="00C01CB9"/>
    <w:rsid w:val="00C030F7"/>
    <w:rsid w:val="00C0324A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0C4D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6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1298"/>
    <w:rsid w:val="00CD30FF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C0B"/>
    <w:rsid w:val="00CF7DE0"/>
    <w:rsid w:val="00D00760"/>
    <w:rsid w:val="00D01B21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07D4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3CE7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1622"/>
    <w:rsid w:val="00D732B8"/>
    <w:rsid w:val="00D74179"/>
    <w:rsid w:val="00D74335"/>
    <w:rsid w:val="00D74F61"/>
    <w:rsid w:val="00D75610"/>
    <w:rsid w:val="00D75CBE"/>
    <w:rsid w:val="00D7679C"/>
    <w:rsid w:val="00D76F95"/>
    <w:rsid w:val="00D773E7"/>
    <w:rsid w:val="00D77764"/>
    <w:rsid w:val="00D805CB"/>
    <w:rsid w:val="00D80886"/>
    <w:rsid w:val="00D8218C"/>
    <w:rsid w:val="00D844AE"/>
    <w:rsid w:val="00D84BEA"/>
    <w:rsid w:val="00D84F76"/>
    <w:rsid w:val="00D91CA8"/>
    <w:rsid w:val="00D92FEE"/>
    <w:rsid w:val="00D93BBC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7D9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6A4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368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3FE3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B715D"/>
    <w:rsid w:val="00EC2F40"/>
    <w:rsid w:val="00EC3386"/>
    <w:rsid w:val="00EC38DB"/>
    <w:rsid w:val="00ED0C29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E71B0"/>
    <w:rsid w:val="00EF0E1E"/>
    <w:rsid w:val="00EF328D"/>
    <w:rsid w:val="00EF5041"/>
    <w:rsid w:val="00EF6F5C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4DCF"/>
    <w:rsid w:val="00F05964"/>
    <w:rsid w:val="00F0638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971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0FE"/>
    <w:rsid w:val="00F546D8"/>
    <w:rsid w:val="00F551E5"/>
    <w:rsid w:val="00F568A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C06CD"/>
    <w:rsid w:val="00FC075A"/>
    <w:rsid w:val="00FC08A7"/>
    <w:rsid w:val="00FC12DD"/>
    <w:rsid w:val="00FC1EA6"/>
    <w:rsid w:val="00FC4BC6"/>
    <w:rsid w:val="00FC69F3"/>
    <w:rsid w:val="00FC7107"/>
    <w:rsid w:val="00FC72A7"/>
    <w:rsid w:val="00FC7C15"/>
    <w:rsid w:val="00FD1196"/>
    <w:rsid w:val="00FD1F7C"/>
    <w:rsid w:val="00FD3665"/>
    <w:rsid w:val="00FD3FED"/>
    <w:rsid w:val="00FD45F0"/>
    <w:rsid w:val="00FD5A3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876"/>
    <w:rsid w:val="00FF0A9F"/>
    <w:rsid w:val="00FF142C"/>
    <w:rsid w:val="00FF3298"/>
    <w:rsid w:val="00FF445E"/>
    <w:rsid w:val="00FF4905"/>
    <w:rsid w:val="00FF5217"/>
    <w:rsid w:val="00FF54DC"/>
    <w:rsid w:val="00FF5D9E"/>
    <w:rsid w:val="00FF68C8"/>
    <w:rsid w:val="00FF6DE0"/>
    <w:rsid w:val="00FF76E5"/>
    <w:rsid w:val="00FF789B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974"/>
    <w:rPr>
      <w:rFonts w:cs="Times New Roman"/>
      <w:b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2974"/>
    <w:rPr>
      <w:rFonts w:cs="Times New Roman"/>
      <w:b/>
      <w:bCs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2974"/>
    <w:rPr>
      <w:rFonts w:cs="Times New Roman"/>
      <w:sz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2974"/>
    <w:rPr>
      <w:rFonts w:cs="Times New Roman"/>
      <w:sz w:val="24"/>
      <w:lang w:eastAsia="ar-SA" w:bidi="ar-SA"/>
    </w:rPr>
  </w:style>
  <w:style w:type="character" w:customStyle="1" w:styleId="WW8Num3z0">
    <w:name w:val="WW8Num3z0"/>
    <w:uiPriority w:val="99"/>
    <w:rsid w:val="00A659B6"/>
    <w:rPr>
      <w:rFonts w:ascii="Symbol" w:hAnsi="Symbol"/>
    </w:rPr>
  </w:style>
  <w:style w:type="character" w:customStyle="1" w:styleId="WW8Num6z0">
    <w:name w:val="WW8Num6z0"/>
    <w:uiPriority w:val="99"/>
    <w:rsid w:val="00A659B6"/>
    <w:rPr>
      <w:rFonts w:ascii="Times New Roman" w:hAnsi="Times New Roman"/>
    </w:rPr>
  </w:style>
  <w:style w:type="character" w:customStyle="1" w:styleId="WW8Num9z0">
    <w:name w:val="WW8Num9z0"/>
    <w:uiPriority w:val="99"/>
    <w:rsid w:val="00A659B6"/>
    <w:rPr>
      <w:rFonts w:ascii="Symbol" w:hAnsi="Symbol"/>
    </w:rPr>
  </w:style>
  <w:style w:type="character" w:customStyle="1" w:styleId="WW8Num10z0">
    <w:name w:val="WW8Num10z0"/>
    <w:uiPriority w:val="99"/>
    <w:rsid w:val="00A659B6"/>
    <w:rPr>
      <w:rFonts w:ascii="Symbol" w:hAnsi="Symbol"/>
    </w:rPr>
  </w:style>
  <w:style w:type="character" w:customStyle="1" w:styleId="WW8Num10z1">
    <w:name w:val="WW8Num10z1"/>
    <w:uiPriority w:val="99"/>
    <w:rsid w:val="00A659B6"/>
    <w:rPr>
      <w:rFonts w:ascii="Courier New" w:hAnsi="Courier New"/>
    </w:rPr>
  </w:style>
  <w:style w:type="character" w:customStyle="1" w:styleId="WW8Num10z2">
    <w:name w:val="WW8Num10z2"/>
    <w:uiPriority w:val="99"/>
    <w:rsid w:val="00A659B6"/>
    <w:rPr>
      <w:rFonts w:ascii="Wingdings" w:hAnsi="Wingdings"/>
    </w:rPr>
  </w:style>
  <w:style w:type="character" w:customStyle="1" w:styleId="WW8Num14z0">
    <w:name w:val="WW8Num14z0"/>
    <w:uiPriority w:val="99"/>
    <w:rsid w:val="00A659B6"/>
    <w:rPr>
      <w:rFonts w:ascii="Symbol" w:hAnsi="Symbol"/>
    </w:rPr>
  </w:style>
  <w:style w:type="character" w:customStyle="1" w:styleId="WW8Num18z0">
    <w:name w:val="WW8Num18z0"/>
    <w:uiPriority w:val="99"/>
    <w:rsid w:val="00A659B6"/>
    <w:rPr>
      <w:rFonts w:ascii="Times New Roman" w:hAnsi="Times New Roman"/>
    </w:rPr>
  </w:style>
  <w:style w:type="character" w:customStyle="1" w:styleId="WW8Num18z1">
    <w:name w:val="WW8Num18z1"/>
    <w:uiPriority w:val="99"/>
    <w:rsid w:val="00A659B6"/>
    <w:rPr>
      <w:rFonts w:ascii="Courier New" w:hAnsi="Courier New"/>
    </w:rPr>
  </w:style>
  <w:style w:type="character" w:customStyle="1" w:styleId="WW8Num18z2">
    <w:name w:val="WW8Num18z2"/>
    <w:uiPriority w:val="99"/>
    <w:rsid w:val="00A659B6"/>
    <w:rPr>
      <w:rFonts w:ascii="Wingdings" w:hAnsi="Wingdings"/>
    </w:rPr>
  </w:style>
  <w:style w:type="character" w:customStyle="1" w:styleId="WW8Num18z3">
    <w:name w:val="WW8Num18z3"/>
    <w:uiPriority w:val="99"/>
    <w:rsid w:val="00A659B6"/>
    <w:rPr>
      <w:rFonts w:ascii="Symbol" w:hAnsi="Symbol"/>
    </w:rPr>
  </w:style>
  <w:style w:type="character" w:customStyle="1" w:styleId="WW8Num21z0">
    <w:name w:val="WW8Num21z0"/>
    <w:uiPriority w:val="99"/>
    <w:rsid w:val="00A659B6"/>
    <w:rPr>
      <w:rFonts w:ascii="Times New Roman" w:hAnsi="Times New Roman"/>
    </w:rPr>
  </w:style>
  <w:style w:type="character" w:customStyle="1" w:styleId="WW8Num21z1">
    <w:name w:val="WW8Num21z1"/>
    <w:uiPriority w:val="99"/>
    <w:rsid w:val="00A659B6"/>
    <w:rPr>
      <w:rFonts w:ascii="Courier New" w:hAnsi="Courier New"/>
    </w:rPr>
  </w:style>
  <w:style w:type="character" w:customStyle="1" w:styleId="WW8Num21z2">
    <w:name w:val="WW8Num21z2"/>
    <w:uiPriority w:val="99"/>
    <w:rsid w:val="00A659B6"/>
    <w:rPr>
      <w:rFonts w:ascii="Wingdings" w:hAnsi="Wingdings"/>
    </w:rPr>
  </w:style>
  <w:style w:type="character" w:customStyle="1" w:styleId="WW8Num21z3">
    <w:name w:val="WW8Num21z3"/>
    <w:uiPriority w:val="99"/>
    <w:rsid w:val="00A659B6"/>
    <w:rPr>
      <w:rFonts w:ascii="Symbol" w:hAnsi="Symbol"/>
    </w:rPr>
  </w:style>
  <w:style w:type="character" w:customStyle="1" w:styleId="WW8Num22z0">
    <w:name w:val="WW8Num22z0"/>
    <w:uiPriority w:val="99"/>
    <w:rsid w:val="00A659B6"/>
    <w:rPr>
      <w:rFonts w:ascii="Symbol" w:hAnsi="Symbol"/>
    </w:rPr>
  </w:style>
  <w:style w:type="character" w:customStyle="1" w:styleId="WW8Num23z0">
    <w:name w:val="WW8Num23z0"/>
    <w:uiPriority w:val="99"/>
    <w:rsid w:val="00A659B6"/>
    <w:rPr>
      <w:rFonts w:ascii="Times New Roman" w:hAnsi="Times New Roman"/>
    </w:rPr>
  </w:style>
  <w:style w:type="character" w:customStyle="1" w:styleId="WW8Num26z0">
    <w:name w:val="WW8Num26z0"/>
    <w:uiPriority w:val="99"/>
    <w:rsid w:val="00A659B6"/>
    <w:rPr>
      <w:rFonts w:ascii="Symbol" w:hAnsi="Symbol"/>
    </w:rPr>
  </w:style>
  <w:style w:type="character" w:customStyle="1" w:styleId="WW8Num31z0">
    <w:name w:val="WW8Num31z0"/>
    <w:uiPriority w:val="99"/>
    <w:rsid w:val="00A659B6"/>
    <w:rPr>
      <w:rFonts w:ascii="Times New Roman" w:hAnsi="Times New Roman"/>
    </w:rPr>
  </w:style>
  <w:style w:type="character" w:customStyle="1" w:styleId="WW8Num35z0">
    <w:name w:val="WW8Num35z0"/>
    <w:uiPriority w:val="99"/>
    <w:rsid w:val="00A659B6"/>
    <w:rPr>
      <w:rFonts w:ascii="Symbol" w:hAnsi="Symbol"/>
    </w:rPr>
  </w:style>
  <w:style w:type="character" w:customStyle="1" w:styleId="WW8Num37z0">
    <w:name w:val="WW8Num37z0"/>
    <w:uiPriority w:val="99"/>
    <w:rsid w:val="00A659B6"/>
    <w:rPr>
      <w:rFonts w:ascii="Symbol" w:hAnsi="Symbol"/>
    </w:rPr>
  </w:style>
  <w:style w:type="character" w:customStyle="1" w:styleId="WW8Num39z2">
    <w:name w:val="WW8Num39z2"/>
    <w:uiPriority w:val="99"/>
    <w:rsid w:val="00A659B6"/>
    <w:rPr>
      <w:rFonts w:ascii="Times New Roman" w:hAnsi="Times New Roman"/>
    </w:rPr>
  </w:style>
  <w:style w:type="character" w:customStyle="1" w:styleId="WW8Num40z0">
    <w:name w:val="WW8Num40z0"/>
    <w:uiPriority w:val="99"/>
    <w:rsid w:val="00A659B6"/>
    <w:rPr>
      <w:rFonts w:ascii="Symbol" w:hAnsi="Symbol"/>
    </w:rPr>
  </w:style>
  <w:style w:type="character" w:customStyle="1" w:styleId="WW8Num42z0">
    <w:name w:val="WW8Num42z0"/>
    <w:uiPriority w:val="99"/>
    <w:rsid w:val="00A659B6"/>
    <w:rPr>
      <w:rFonts w:ascii="Symbol" w:hAnsi="Symbol"/>
    </w:rPr>
  </w:style>
  <w:style w:type="character" w:customStyle="1" w:styleId="WW8Num44z0">
    <w:name w:val="WW8Num44z0"/>
    <w:uiPriority w:val="99"/>
    <w:rsid w:val="00A659B6"/>
    <w:rPr>
      <w:rFonts w:ascii="Symbol" w:hAnsi="Symbol"/>
    </w:rPr>
  </w:style>
  <w:style w:type="character" w:customStyle="1" w:styleId="WW8Num45z0">
    <w:name w:val="WW8Num45z0"/>
    <w:uiPriority w:val="99"/>
    <w:rsid w:val="00A659B6"/>
    <w:rPr>
      <w:rFonts w:ascii="Times New Roman" w:hAnsi="Times New Roman"/>
    </w:rPr>
  </w:style>
  <w:style w:type="character" w:customStyle="1" w:styleId="WW8Num46z0">
    <w:name w:val="WW8Num46z0"/>
    <w:uiPriority w:val="99"/>
    <w:rsid w:val="00A659B6"/>
    <w:rPr>
      <w:rFonts w:ascii="Symbol" w:hAnsi="Symbol"/>
    </w:rPr>
  </w:style>
  <w:style w:type="character" w:customStyle="1" w:styleId="WW8Num48z0">
    <w:name w:val="WW8Num48z0"/>
    <w:uiPriority w:val="99"/>
    <w:rsid w:val="00A659B6"/>
    <w:rPr>
      <w:rFonts w:ascii="Symbol" w:hAnsi="Symbol"/>
    </w:rPr>
  </w:style>
  <w:style w:type="character" w:customStyle="1" w:styleId="WW8Num49z0">
    <w:name w:val="WW8Num49z0"/>
    <w:uiPriority w:val="99"/>
    <w:rsid w:val="00A659B6"/>
    <w:rPr>
      <w:rFonts w:ascii="Times New Roman" w:hAnsi="Times New Roman"/>
    </w:rPr>
  </w:style>
  <w:style w:type="character" w:customStyle="1" w:styleId="WW8Num51z0">
    <w:name w:val="WW8Num51z0"/>
    <w:uiPriority w:val="99"/>
    <w:rsid w:val="00A659B6"/>
    <w:rPr>
      <w:rFonts w:ascii="Symbol" w:hAnsi="Symbol"/>
    </w:rPr>
  </w:style>
  <w:style w:type="character" w:customStyle="1" w:styleId="WW8Num53z0">
    <w:name w:val="WW8Num53z0"/>
    <w:uiPriority w:val="99"/>
    <w:rsid w:val="00A659B6"/>
    <w:rPr>
      <w:rFonts w:ascii="Symbol" w:hAnsi="Symbol"/>
    </w:rPr>
  </w:style>
  <w:style w:type="character" w:customStyle="1" w:styleId="WW8Num55z0">
    <w:name w:val="WW8Num55z0"/>
    <w:uiPriority w:val="99"/>
    <w:rsid w:val="00A659B6"/>
    <w:rPr>
      <w:rFonts w:ascii="Times New Roman" w:hAnsi="Times New Roman"/>
    </w:rPr>
  </w:style>
  <w:style w:type="character" w:customStyle="1" w:styleId="WW8Num56z0">
    <w:name w:val="WW8Num56z0"/>
    <w:uiPriority w:val="99"/>
    <w:rsid w:val="00A659B6"/>
    <w:rPr>
      <w:rFonts w:ascii="Times New Roman" w:hAnsi="Times New Roman"/>
    </w:rPr>
  </w:style>
  <w:style w:type="character" w:customStyle="1" w:styleId="WW8Num57z0">
    <w:name w:val="WW8Num57z0"/>
    <w:uiPriority w:val="99"/>
    <w:rsid w:val="00A659B6"/>
    <w:rPr>
      <w:rFonts w:ascii="Symbol" w:hAnsi="Symbol"/>
    </w:rPr>
  </w:style>
  <w:style w:type="character" w:customStyle="1" w:styleId="WW8Num59z0">
    <w:name w:val="WW8Num59z0"/>
    <w:uiPriority w:val="99"/>
    <w:rsid w:val="00A659B6"/>
    <w:rPr>
      <w:rFonts w:ascii="Symbol" w:hAnsi="Symbol"/>
    </w:rPr>
  </w:style>
  <w:style w:type="character" w:customStyle="1" w:styleId="WW8Num60z0">
    <w:name w:val="WW8Num60z0"/>
    <w:uiPriority w:val="99"/>
    <w:rsid w:val="00A659B6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A659B6"/>
    <w:rPr>
      <w:rFonts w:ascii="Times New Roman" w:hAnsi="Times New Roman"/>
    </w:rPr>
  </w:style>
  <w:style w:type="character" w:customStyle="1" w:styleId="WW8Num64z0">
    <w:name w:val="WW8Num64z0"/>
    <w:uiPriority w:val="99"/>
    <w:rsid w:val="00A659B6"/>
    <w:rPr>
      <w:rFonts w:ascii="Symbol" w:hAnsi="Symbol"/>
    </w:rPr>
  </w:style>
  <w:style w:type="character" w:customStyle="1" w:styleId="WW8Num66z0">
    <w:name w:val="WW8Num66z0"/>
    <w:uiPriority w:val="99"/>
    <w:rsid w:val="00A659B6"/>
    <w:rPr>
      <w:rFonts w:ascii="Times New Roman" w:hAnsi="Times New Roman"/>
    </w:rPr>
  </w:style>
  <w:style w:type="character" w:customStyle="1" w:styleId="WW8Num67z2">
    <w:name w:val="WW8Num67z2"/>
    <w:uiPriority w:val="99"/>
    <w:rsid w:val="00A659B6"/>
    <w:rPr>
      <w:rFonts w:ascii="Wingdings" w:hAnsi="Wingdings"/>
    </w:rPr>
  </w:style>
  <w:style w:type="character" w:customStyle="1" w:styleId="WW8Num67z3">
    <w:name w:val="WW8Num67z3"/>
    <w:uiPriority w:val="99"/>
    <w:rsid w:val="00A659B6"/>
    <w:rPr>
      <w:rFonts w:ascii="Symbol" w:hAnsi="Symbol"/>
    </w:rPr>
  </w:style>
  <w:style w:type="character" w:customStyle="1" w:styleId="WW8Num67z4">
    <w:name w:val="WW8Num67z4"/>
    <w:uiPriority w:val="99"/>
    <w:rsid w:val="00A659B6"/>
    <w:rPr>
      <w:rFonts w:ascii="Courier New" w:hAnsi="Courier New"/>
    </w:rPr>
  </w:style>
  <w:style w:type="character" w:customStyle="1" w:styleId="WW8Num68z0">
    <w:name w:val="WW8Num68z0"/>
    <w:uiPriority w:val="99"/>
    <w:rsid w:val="00A659B6"/>
    <w:rPr>
      <w:rFonts w:ascii="Times New Roman" w:hAnsi="Times New Roman"/>
    </w:rPr>
  </w:style>
  <w:style w:type="character" w:customStyle="1" w:styleId="WW8Num71z0">
    <w:name w:val="WW8Num71z0"/>
    <w:uiPriority w:val="99"/>
    <w:rsid w:val="00A659B6"/>
    <w:rPr>
      <w:rFonts w:ascii="Symbol" w:hAnsi="Symbol"/>
    </w:rPr>
  </w:style>
  <w:style w:type="character" w:customStyle="1" w:styleId="WW8Num74z0">
    <w:name w:val="WW8Num74z0"/>
    <w:uiPriority w:val="99"/>
    <w:rsid w:val="00A659B6"/>
    <w:rPr>
      <w:rFonts w:ascii="Times New Roman" w:hAnsi="Times New Roman"/>
    </w:rPr>
  </w:style>
  <w:style w:type="character" w:customStyle="1" w:styleId="WW8Num76z0">
    <w:name w:val="WW8Num76z0"/>
    <w:uiPriority w:val="99"/>
    <w:rsid w:val="00A659B6"/>
    <w:rPr>
      <w:rFonts w:ascii="Times New Roman" w:hAnsi="Times New Roman"/>
    </w:rPr>
  </w:style>
  <w:style w:type="character" w:customStyle="1" w:styleId="WW8Num77z0">
    <w:name w:val="WW8Num77z0"/>
    <w:uiPriority w:val="99"/>
    <w:rsid w:val="00A659B6"/>
    <w:rPr>
      <w:rFonts w:ascii="Symbol" w:hAnsi="Symbol"/>
    </w:rPr>
  </w:style>
  <w:style w:type="character" w:customStyle="1" w:styleId="WW8Num78z0">
    <w:name w:val="WW8Num78z0"/>
    <w:uiPriority w:val="99"/>
    <w:rsid w:val="00A659B6"/>
    <w:rPr>
      <w:rFonts w:ascii="Symbol" w:hAnsi="Symbol"/>
    </w:rPr>
  </w:style>
  <w:style w:type="character" w:customStyle="1" w:styleId="WW8Num80z0">
    <w:name w:val="WW8Num80z0"/>
    <w:uiPriority w:val="99"/>
    <w:rsid w:val="00A659B6"/>
    <w:rPr>
      <w:rFonts w:ascii="Symbol" w:hAnsi="Symbol"/>
    </w:rPr>
  </w:style>
  <w:style w:type="character" w:customStyle="1" w:styleId="WW8Num81z0">
    <w:name w:val="WW8Num81z0"/>
    <w:uiPriority w:val="99"/>
    <w:rsid w:val="00A659B6"/>
    <w:rPr>
      <w:rFonts w:ascii="Times New Roman" w:hAnsi="Times New Roman"/>
    </w:rPr>
  </w:style>
  <w:style w:type="character" w:customStyle="1" w:styleId="WW8Num81z1">
    <w:name w:val="WW8Num81z1"/>
    <w:uiPriority w:val="99"/>
    <w:rsid w:val="00A659B6"/>
    <w:rPr>
      <w:rFonts w:ascii="Courier New" w:hAnsi="Courier New"/>
    </w:rPr>
  </w:style>
  <w:style w:type="character" w:customStyle="1" w:styleId="WW8Num81z2">
    <w:name w:val="WW8Num81z2"/>
    <w:uiPriority w:val="99"/>
    <w:rsid w:val="00A659B6"/>
    <w:rPr>
      <w:rFonts w:ascii="Wingdings" w:hAnsi="Wingdings"/>
    </w:rPr>
  </w:style>
  <w:style w:type="character" w:customStyle="1" w:styleId="WW8Num81z3">
    <w:name w:val="WW8Num81z3"/>
    <w:uiPriority w:val="99"/>
    <w:rsid w:val="00A659B6"/>
    <w:rPr>
      <w:rFonts w:ascii="Symbol" w:hAnsi="Symbol"/>
    </w:rPr>
  </w:style>
  <w:style w:type="character" w:customStyle="1" w:styleId="WW8Num82z0">
    <w:name w:val="WW8Num82z0"/>
    <w:uiPriority w:val="99"/>
    <w:rsid w:val="00A659B6"/>
    <w:rPr>
      <w:rFonts w:ascii="Times New Roman" w:hAnsi="Times New Roman"/>
    </w:rPr>
  </w:style>
  <w:style w:type="character" w:customStyle="1" w:styleId="WW8Num83z0">
    <w:name w:val="WW8Num83z0"/>
    <w:uiPriority w:val="99"/>
    <w:rsid w:val="00A659B6"/>
    <w:rPr>
      <w:rFonts w:ascii="Symbol" w:hAnsi="Symbol"/>
    </w:rPr>
  </w:style>
  <w:style w:type="character" w:customStyle="1" w:styleId="WW8Num86z0">
    <w:name w:val="WW8Num86z0"/>
    <w:uiPriority w:val="99"/>
    <w:rsid w:val="00A659B6"/>
    <w:rPr>
      <w:rFonts w:ascii="Symbol" w:hAnsi="Symbol"/>
    </w:rPr>
  </w:style>
  <w:style w:type="character" w:customStyle="1" w:styleId="WW8Num88z0">
    <w:name w:val="WW8Num88z0"/>
    <w:uiPriority w:val="99"/>
    <w:rsid w:val="00A659B6"/>
    <w:rPr>
      <w:rFonts w:ascii="Symbol" w:hAnsi="Symbol"/>
    </w:rPr>
  </w:style>
  <w:style w:type="character" w:customStyle="1" w:styleId="WW8Num89z0">
    <w:name w:val="WW8Num89z0"/>
    <w:uiPriority w:val="99"/>
    <w:rsid w:val="00A659B6"/>
    <w:rPr>
      <w:rFonts w:ascii="Symbol" w:hAnsi="Symbol"/>
    </w:rPr>
  </w:style>
  <w:style w:type="character" w:customStyle="1" w:styleId="WW8Num90z0">
    <w:name w:val="WW8Num90z0"/>
    <w:uiPriority w:val="99"/>
    <w:rsid w:val="00A659B6"/>
    <w:rPr>
      <w:rFonts w:ascii="Times New Roman" w:hAnsi="Times New Roman"/>
    </w:rPr>
  </w:style>
  <w:style w:type="character" w:customStyle="1" w:styleId="WW8Num92z0">
    <w:name w:val="WW8Num92z0"/>
    <w:uiPriority w:val="99"/>
    <w:rsid w:val="00A659B6"/>
    <w:rPr>
      <w:rFonts w:ascii="Symbol" w:hAnsi="Symbol"/>
    </w:rPr>
  </w:style>
  <w:style w:type="character" w:customStyle="1" w:styleId="WW8Num93z0">
    <w:name w:val="WW8Num93z0"/>
    <w:uiPriority w:val="99"/>
    <w:rsid w:val="00A659B6"/>
    <w:rPr>
      <w:color w:val="000000"/>
      <w:sz w:val="28"/>
    </w:rPr>
  </w:style>
  <w:style w:type="character" w:customStyle="1" w:styleId="WW8Num94z0">
    <w:name w:val="WW8Num94z0"/>
    <w:uiPriority w:val="99"/>
    <w:rsid w:val="00A659B6"/>
    <w:rPr>
      <w:rFonts w:ascii="Times New Roman" w:hAnsi="Times New Roman"/>
    </w:rPr>
  </w:style>
  <w:style w:type="character" w:customStyle="1" w:styleId="WW8Num95z0">
    <w:name w:val="WW8Num95z0"/>
    <w:uiPriority w:val="99"/>
    <w:rsid w:val="00A659B6"/>
    <w:rPr>
      <w:rFonts w:ascii="Symbol" w:hAnsi="Symbol"/>
    </w:rPr>
  </w:style>
  <w:style w:type="character" w:customStyle="1" w:styleId="WW8Num97z0">
    <w:name w:val="WW8Num97z0"/>
    <w:uiPriority w:val="99"/>
    <w:rsid w:val="00A659B6"/>
    <w:rPr>
      <w:rFonts w:ascii="Symbol" w:hAnsi="Symbol"/>
    </w:rPr>
  </w:style>
  <w:style w:type="character" w:customStyle="1" w:styleId="WW8Num99z2">
    <w:name w:val="WW8Num99z2"/>
    <w:uiPriority w:val="99"/>
    <w:rsid w:val="00A659B6"/>
    <w:rPr>
      <w:rFonts w:ascii="Wingdings" w:hAnsi="Wingdings"/>
    </w:rPr>
  </w:style>
  <w:style w:type="character" w:customStyle="1" w:styleId="WW8Num99z3">
    <w:name w:val="WW8Num99z3"/>
    <w:uiPriority w:val="99"/>
    <w:rsid w:val="00A659B6"/>
    <w:rPr>
      <w:rFonts w:ascii="Symbol" w:hAnsi="Symbol"/>
    </w:rPr>
  </w:style>
  <w:style w:type="character" w:customStyle="1" w:styleId="WW8Num99z4">
    <w:name w:val="WW8Num99z4"/>
    <w:uiPriority w:val="99"/>
    <w:rsid w:val="00A659B6"/>
    <w:rPr>
      <w:rFonts w:ascii="Courier New" w:hAnsi="Courier New"/>
    </w:rPr>
  </w:style>
  <w:style w:type="character" w:customStyle="1" w:styleId="WW8Num101z0">
    <w:name w:val="WW8Num101z0"/>
    <w:uiPriority w:val="99"/>
    <w:rsid w:val="00A659B6"/>
    <w:rPr>
      <w:rFonts w:ascii="Times New Roman" w:hAnsi="Times New Roman"/>
    </w:rPr>
  </w:style>
  <w:style w:type="character" w:customStyle="1" w:styleId="WW8Num102z0">
    <w:name w:val="WW8Num102z0"/>
    <w:uiPriority w:val="99"/>
    <w:rsid w:val="00A659B6"/>
    <w:rPr>
      <w:rFonts w:ascii="Times New Roman" w:hAnsi="Times New Roman"/>
    </w:rPr>
  </w:style>
  <w:style w:type="character" w:customStyle="1" w:styleId="WW8Num102z1">
    <w:name w:val="WW8Num102z1"/>
    <w:uiPriority w:val="99"/>
    <w:rsid w:val="00A659B6"/>
    <w:rPr>
      <w:rFonts w:ascii="Courier New" w:hAnsi="Courier New"/>
    </w:rPr>
  </w:style>
  <w:style w:type="character" w:customStyle="1" w:styleId="WW8Num102z2">
    <w:name w:val="WW8Num102z2"/>
    <w:uiPriority w:val="99"/>
    <w:rsid w:val="00A659B6"/>
    <w:rPr>
      <w:rFonts w:ascii="Wingdings" w:hAnsi="Wingdings"/>
    </w:rPr>
  </w:style>
  <w:style w:type="character" w:customStyle="1" w:styleId="WW8Num102z3">
    <w:name w:val="WW8Num102z3"/>
    <w:uiPriority w:val="99"/>
    <w:rsid w:val="00A659B6"/>
    <w:rPr>
      <w:rFonts w:ascii="Symbol" w:hAnsi="Symbol"/>
    </w:rPr>
  </w:style>
  <w:style w:type="character" w:customStyle="1" w:styleId="WW8Num104z1">
    <w:name w:val="WW8Num104z1"/>
    <w:uiPriority w:val="99"/>
    <w:rsid w:val="00A659B6"/>
    <w:rPr>
      <w:rFonts w:ascii="Times New Roman" w:hAnsi="Times New Roman"/>
    </w:rPr>
  </w:style>
  <w:style w:type="character" w:customStyle="1" w:styleId="WW8Num105z0">
    <w:name w:val="WW8Num105z0"/>
    <w:uiPriority w:val="99"/>
    <w:rsid w:val="00A659B6"/>
    <w:rPr>
      <w:rFonts w:ascii="Symbol" w:hAnsi="Symbol"/>
    </w:rPr>
  </w:style>
  <w:style w:type="character" w:customStyle="1" w:styleId="WW8Num106z0">
    <w:name w:val="WW8Num106z0"/>
    <w:uiPriority w:val="99"/>
    <w:rsid w:val="00A659B6"/>
    <w:rPr>
      <w:rFonts w:ascii="Symbol" w:hAnsi="Symbol"/>
    </w:rPr>
  </w:style>
  <w:style w:type="character" w:customStyle="1" w:styleId="WW8Num107z0">
    <w:name w:val="WW8Num107z0"/>
    <w:uiPriority w:val="99"/>
    <w:rsid w:val="00A659B6"/>
    <w:rPr>
      <w:rFonts w:ascii="Times New Roman" w:hAnsi="Times New Roman"/>
    </w:rPr>
  </w:style>
  <w:style w:type="character" w:customStyle="1" w:styleId="WW8Num107z1">
    <w:name w:val="WW8Num107z1"/>
    <w:uiPriority w:val="99"/>
    <w:rsid w:val="00A659B6"/>
    <w:rPr>
      <w:rFonts w:ascii="Courier New" w:hAnsi="Courier New"/>
    </w:rPr>
  </w:style>
  <w:style w:type="character" w:customStyle="1" w:styleId="WW8Num107z2">
    <w:name w:val="WW8Num107z2"/>
    <w:uiPriority w:val="99"/>
    <w:rsid w:val="00A659B6"/>
    <w:rPr>
      <w:rFonts w:ascii="Wingdings" w:hAnsi="Wingdings"/>
    </w:rPr>
  </w:style>
  <w:style w:type="character" w:customStyle="1" w:styleId="WW8Num107z3">
    <w:name w:val="WW8Num107z3"/>
    <w:uiPriority w:val="99"/>
    <w:rsid w:val="00A659B6"/>
    <w:rPr>
      <w:rFonts w:ascii="Symbol" w:hAnsi="Symbol"/>
    </w:rPr>
  </w:style>
  <w:style w:type="character" w:customStyle="1" w:styleId="WW8Num108z0">
    <w:name w:val="WW8Num108z0"/>
    <w:uiPriority w:val="99"/>
    <w:rsid w:val="00A659B6"/>
    <w:rPr>
      <w:rFonts w:ascii="Symbol" w:hAnsi="Symbol"/>
    </w:rPr>
  </w:style>
  <w:style w:type="character" w:customStyle="1" w:styleId="WW8Num109z0">
    <w:name w:val="WW8Num109z0"/>
    <w:uiPriority w:val="99"/>
    <w:rsid w:val="00A659B6"/>
    <w:rPr>
      <w:rFonts w:ascii="Symbol" w:hAnsi="Symbol"/>
    </w:rPr>
  </w:style>
  <w:style w:type="character" w:customStyle="1" w:styleId="WW8Num110z2">
    <w:name w:val="WW8Num110z2"/>
    <w:uiPriority w:val="99"/>
    <w:rsid w:val="00A659B6"/>
    <w:rPr>
      <w:rFonts w:ascii="Wingdings" w:hAnsi="Wingdings"/>
    </w:rPr>
  </w:style>
  <w:style w:type="character" w:customStyle="1" w:styleId="WW8Num110z3">
    <w:name w:val="WW8Num110z3"/>
    <w:uiPriority w:val="99"/>
    <w:rsid w:val="00A659B6"/>
    <w:rPr>
      <w:rFonts w:ascii="Symbol" w:hAnsi="Symbol"/>
    </w:rPr>
  </w:style>
  <w:style w:type="character" w:customStyle="1" w:styleId="WW8Num110z4">
    <w:name w:val="WW8Num110z4"/>
    <w:uiPriority w:val="99"/>
    <w:rsid w:val="00A659B6"/>
    <w:rPr>
      <w:rFonts w:ascii="Courier New" w:hAnsi="Courier New"/>
    </w:rPr>
  </w:style>
  <w:style w:type="character" w:customStyle="1" w:styleId="WW8Num111z0">
    <w:name w:val="WW8Num111z0"/>
    <w:uiPriority w:val="99"/>
    <w:rsid w:val="00A659B6"/>
    <w:rPr>
      <w:rFonts w:ascii="Times New Roman" w:hAnsi="Times New Roman"/>
    </w:rPr>
  </w:style>
  <w:style w:type="character" w:customStyle="1" w:styleId="WW8Num112z0">
    <w:name w:val="WW8Num112z0"/>
    <w:uiPriority w:val="99"/>
    <w:rsid w:val="00A659B6"/>
    <w:rPr>
      <w:rFonts w:ascii="Symbol" w:hAnsi="Symbol"/>
    </w:rPr>
  </w:style>
  <w:style w:type="character" w:customStyle="1" w:styleId="WW8Num113z2">
    <w:name w:val="WW8Num113z2"/>
    <w:uiPriority w:val="99"/>
    <w:rsid w:val="00A659B6"/>
    <w:rPr>
      <w:rFonts w:ascii="Wingdings" w:hAnsi="Wingdings"/>
    </w:rPr>
  </w:style>
  <w:style w:type="character" w:customStyle="1" w:styleId="WW8Num113z3">
    <w:name w:val="WW8Num113z3"/>
    <w:uiPriority w:val="99"/>
    <w:rsid w:val="00A659B6"/>
    <w:rPr>
      <w:rFonts w:ascii="Symbol" w:hAnsi="Symbol"/>
    </w:rPr>
  </w:style>
  <w:style w:type="character" w:customStyle="1" w:styleId="WW8Num113z4">
    <w:name w:val="WW8Num113z4"/>
    <w:uiPriority w:val="99"/>
    <w:rsid w:val="00A659B6"/>
    <w:rPr>
      <w:rFonts w:ascii="Courier New" w:hAnsi="Courier New"/>
    </w:rPr>
  </w:style>
  <w:style w:type="character" w:customStyle="1" w:styleId="WW8Num115z0">
    <w:name w:val="WW8Num115z0"/>
    <w:uiPriority w:val="99"/>
    <w:rsid w:val="00A659B6"/>
    <w:rPr>
      <w:rFonts w:ascii="Symbol" w:hAnsi="Symbol"/>
    </w:rPr>
  </w:style>
  <w:style w:type="character" w:customStyle="1" w:styleId="WW8Num116z0">
    <w:name w:val="WW8Num116z0"/>
    <w:uiPriority w:val="99"/>
    <w:rsid w:val="00A659B6"/>
    <w:rPr>
      <w:rFonts w:ascii="Symbol" w:hAnsi="Symbol"/>
    </w:rPr>
  </w:style>
  <w:style w:type="character" w:customStyle="1" w:styleId="WW8Num117z2">
    <w:name w:val="WW8Num117z2"/>
    <w:uiPriority w:val="99"/>
    <w:rsid w:val="00A659B6"/>
    <w:rPr>
      <w:rFonts w:ascii="Wingdings" w:hAnsi="Wingdings"/>
    </w:rPr>
  </w:style>
  <w:style w:type="character" w:customStyle="1" w:styleId="WW8Num117z3">
    <w:name w:val="WW8Num117z3"/>
    <w:uiPriority w:val="99"/>
    <w:rsid w:val="00A659B6"/>
    <w:rPr>
      <w:rFonts w:ascii="Symbol" w:hAnsi="Symbol"/>
    </w:rPr>
  </w:style>
  <w:style w:type="character" w:customStyle="1" w:styleId="WW8Num117z4">
    <w:name w:val="WW8Num117z4"/>
    <w:uiPriority w:val="99"/>
    <w:rsid w:val="00A659B6"/>
    <w:rPr>
      <w:rFonts w:ascii="Courier New" w:hAnsi="Courier New"/>
    </w:rPr>
  </w:style>
  <w:style w:type="character" w:customStyle="1" w:styleId="WW8Num118z0">
    <w:name w:val="WW8Num118z0"/>
    <w:uiPriority w:val="99"/>
    <w:rsid w:val="00A659B6"/>
    <w:rPr>
      <w:rFonts w:ascii="Symbol" w:hAnsi="Symbol"/>
    </w:rPr>
  </w:style>
  <w:style w:type="character" w:customStyle="1" w:styleId="WW8NumSt83z0">
    <w:name w:val="WW8NumSt83z0"/>
    <w:uiPriority w:val="99"/>
    <w:rsid w:val="00A659B6"/>
    <w:rPr>
      <w:rFonts w:ascii="Times New Roman" w:hAnsi="Times New Roman"/>
    </w:rPr>
  </w:style>
  <w:style w:type="character" w:customStyle="1" w:styleId="WW8NumSt84z0">
    <w:name w:val="WW8NumSt84z0"/>
    <w:uiPriority w:val="99"/>
    <w:rsid w:val="00A659B6"/>
    <w:rPr>
      <w:rFonts w:ascii="Times New Roman" w:hAnsi="Times New Roman"/>
    </w:rPr>
  </w:style>
  <w:style w:type="character" w:customStyle="1" w:styleId="WW8NumSt84z1">
    <w:name w:val="WW8NumSt84z1"/>
    <w:uiPriority w:val="99"/>
    <w:rsid w:val="00A659B6"/>
    <w:rPr>
      <w:rFonts w:ascii="Courier New" w:hAnsi="Courier New"/>
    </w:rPr>
  </w:style>
  <w:style w:type="character" w:customStyle="1" w:styleId="WW8NumSt84z2">
    <w:name w:val="WW8NumSt84z2"/>
    <w:uiPriority w:val="99"/>
    <w:rsid w:val="00A659B6"/>
    <w:rPr>
      <w:rFonts w:ascii="Wingdings" w:hAnsi="Wingdings"/>
    </w:rPr>
  </w:style>
  <w:style w:type="character" w:customStyle="1" w:styleId="WW8NumSt84z3">
    <w:name w:val="WW8NumSt84z3"/>
    <w:uiPriority w:val="99"/>
    <w:rsid w:val="00A659B6"/>
    <w:rPr>
      <w:rFonts w:ascii="Symbol" w:hAnsi="Symbol"/>
    </w:rPr>
  </w:style>
  <w:style w:type="character" w:customStyle="1" w:styleId="WW8NumSt85z0">
    <w:name w:val="WW8NumSt85z0"/>
    <w:uiPriority w:val="99"/>
    <w:rsid w:val="00A659B6"/>
    <w:rPr>
      <w:rFonts w:ascii="Times New Roman" w:hAnsi="Times New Roman"/>
    </w:rPr>
  </w:style>
  <w:style w:type="character" w:customStyle="1" w:styleId="WW8NumSt86z0">
    <w:name w:val="WW8NumSt86z0"/>
    <w:uiPriority w:val="99"/>
    <w:rsid w:val="00A659B6"/>
    <w:rPr>
      <w:rFonts w:ascii="Times New Roman" w:hAnsi="Times New Roman"/>
    </w:rPr>
  </w:style>
  <w:style w:type="character" w:customStyle="1" w:styleId="WW8NumSt88z0">
    <w:name w:val="WW8NumSt88z0"/>
    <w:uiPriority w:val="99"/>
    <w:rsid w:val="00A659B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A659B6"/>
  </w:style>
  <w:style w:type="paragraph" w:customStyle="1" w:styleId="a0">
    <w:name w:val="Заголовок"/>
    <w:basedOn w:val="Normal"/>
    <w:next w:val="BodyText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bt"/>
    <w:basedOn w:val="Normal"/>
    <w:link w:val="BodyTextChar"/>
    <w:uiPriority w:val="99"/>
    <w:rsid w:val="00A659B6"/>
    <w:pPr>
      <w:jc w:val="both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E02974"/>
    <w:rPr>
      <w:rFonts w:cs="Times New Roman"/>
      <w:sz w:val="28"/>
      <w:lang w:eastAsia="ar-SA" w:bidi="ar-SA"/>
    </w:rPr>
  </w:style>
  <w:style w:type="paragraph" w:styleId="List">
    <w:name w:val="List"/>
    <w:basedOn w:val="BodyText"/>
    <w:uiPriority w:val="99"/>
    <w:rsid w:val="00A659B6"/>
    <w:rPr>
      <w:rFonts w:cs="Tahoma"/>
    </w:rPr>
  </w:style>
  <w:style w:type="paragraph" w:customStyle="1" w:styleId="10">
    <w:name w:val="Название1"/>
    <w:basedOn w:val="Normal"/>
    <w:uiPriority w:val="99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A659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974"/>
    <w:rPr>
      <w:rFonts w:cs="Times New Roman"/>
      <w:sz w:val="28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A659B6"/>
    <w:pPr>
      <w:ind w:right="-144"/>
    </w:pPr>
    <w:rPr>
      <w:sz w:val="28"/>
    </w:rPr>
  </w:style>
  <w:style w:type="paragraph" w:customStyle="1" w:styleId="12">
    <w:name w:val="Цитата1"/>
    <w:basedOn w:val="Normal"/>
    <w:uiPriority w:val="99"/>
    <w:rsid w:val="00A659B6"/>
    <w:pPr>
      <w:ind w:left="-567" w:right="-1050" w:firstLine="709"/>
      <w:jc w:val="both"/>
    </w:pPr>
    <w:rPr>
      <w:sz w:val="28"/>
    </w:rPr>
  </w:style>
  <w:style w:type="paragraph" w:styleId="BodyTextIndent">
    <w:name w:val="Body Text Indent"/>
    <w:aliases w:val="Основной текст 1,Нумерованный список !!,Надин стиль"/>
    <w:basedOn w:val="Normal"/>
    <w:link w:val="BodyTextIndentChar"/>
    <w:uiPriority w:val="99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"/>
    <w:basedOn w:val="DefaultParagraphFont"/>
    <w:link w:val="BodyTextIndent"/>
    <w:uiPriority w:val="99"/>
    <w:locked/>
    <w:rsid w:val="00E02974"/>
    <w:rPr>
      <w:rFonts w:cs="Times New Roman"/>
      <w:b/>
      <w:sz w:val="28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Normal"/>
    <w:uiPriority w:val="99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659B6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2974"/>
    <w:rPr>
      <w:rFonts w:cs="Times New Roman"/>
      <w:sz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02974"/>
    <w:rPr>
      <w:rFonts w:cs="Times New Roman"/>
      <w:b/>
      <w:color w:val="000000"/>
      <w:spacing w:val="20"/>
      <w:sz w:val="24"/>
      <w:lang w:eastAsia="ar-SA" w:bidi="ar-SA"/>
    </w:rPr>
  </w:style>
  <w:style w:type="paragraph" w:customStyle="1" w:styleId="310">
    <w:name w:val="Основной текст 31"/>
    <w:basedOn w:val="Normal"/>
    <w:uiPriority w:val="99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Normal"/>
    <w:uiPriority w:val="99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">
    <w:name w:val="Цитата2"/>
    <w:basedOn w:val="Normal"/>
    <w:uiPriority w:val="99"/>
    <w:rsid w:val="00A659B6"/>
    <w:pPr>
      <w:ind w:left="-567" w:right="-1050" w:firstLine="709"/>
      <w:jc w:val="both"/>
    </w:pPr>
    <w:rPr>
      <w:sz w:val="28"/>
    </w:rPr>
  </w:style>
  <w:style w:type="paragraph" w:customStyle="1" w:styleId="13">
    <w:name w:val="Название объекта1"/>
    <w:basedOn w:val="Normal"/>
    <w:next w:val="Normal"/>
    <w:uiPriority w:val="99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NormalWeb">
    <w:name w:val="Normal (Web)"/>
    <w:aliases w:val="Обычный (Web)"/>
    <w:basedOn w:val="Normal"/>
    <w:uiPriority w:val="99"/>
    <w:rsid w:val="00A659B6"/>
    <w:pPr>
      <w:spacing w:before="100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aliases w:val="Iniiaiie oaeno 1"/>
    <w:basedOn w:val="Normal"/>
    <w:link w:val="BodyText2Char"/>
    <w:uiPriority w:val="99"/>
    <w:rsid w:val="0096258D"/>
    <w:pPr>
      <w:spacing w:after="120" w:line="480" w:lineRule="auto"/>
    </w:pPr>
  </w:style>
  <w:style w:type="character" w:customStyle="1" w:styleId="BodyText2Char">
    <w:name w:val="Body Text 2 Char"/>
    <w:aliases w:val="Iniiaiie oaeno 1 Char"/>
    <w:basedOn w:val="DefaultParagraphFont"/>
    <w:link w:val="BodyText2"/>
    <w:uiPriority w:val="99"/>
    <w:locked/>
    <w:rsid w:val="0096258D"/>
    <w:rPr>
      <w:rFonts w:cs="Times New Roman"/>
      <w:lang w:eastAsia="ar-SA" w:bidi="ar-SA"/>
    </w:rPr>
  </w:style>
  <w:style w:type="paragraph" w:styleId="NoSpacing">
    <w:name w:val="No Spacing"/>
    <w:uiPriority w:val="99"/>
    <w:qFormat/>
    <w:rsid w:val="006821D6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CD06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BodyTextIndent3">
    <w:name w:val="Body Text Indent 3"/>
    <w:aliases w:val="дисер"/>
    <w:basedOn w:val="Normal"/>
    <w:link w:val="BodyTextIndent3Char"/>
    <w:uiPriority w:val="99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aliases w:val="дисер Char"/>
    <w:basedOn w:val="DefaultParagraphFont"/>
    <w:link w:val="BodyTextIndent3"/>
    <w:uiPriority w:val="99"/>
    <w:locked/>
    <w:rsid w:val="00D407C6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6D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6D90"/>
    <w:rPr>
      <w:rFonts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CA6D90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E02974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E02974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94021"/>
    <w:rPr>
      <w:rFonts w:cs="Times New Roman"/>
      <w:sz w:val="2"/>
      <w:lang w:eastAsia="ar-SA" w:bidi="ar-SA"/>
    </w:rPr>
  </w:style>
  <w:style w:type="character" w:customStyle="1" w:styleId="BodyText3Char">
    <w:name w:val="Body Text 3 Char"/>
    <w:uiPriority w:val="99"/>
    <w:locked/>
    <w:rsid w:val="00E02974"/>
    <w:rPr>
      <w:sz w:val="16"/>
    </w:rPr>
  </w:style>
  <w:style w:type="paragraph" w:styleId="BodyText3">
    <w:name w:val="Body Text 3"/>
    <w:basedOn w:val="Normal"/>
    <w:link w:val="BodyText3Char1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094021"/>
    <w:rPr>
      <w:rFonts w:cs="Times New Roman"/>
      <w:sz w:val="16"/>
      <w:szCs w:val="16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FooterChar">
    <w:name w:val="Footer Char"/>
    <w:uiPriority w:val="99"/>
    <w:locked/>
    <w:rsid w:val="00E02974"/>
    <w:rPr>
      <w:sz w:val="24"/>
    </w:rPr>
  </w:style>
  <w:style w:type="paragraph" w:styleId="Footer">
    <w:name w:val="footer"/>
    <w:basedOn w:val="Normal"/>
    <w:link w:val="FooterChar1"/>
    <w:uiPriority w:val="99"/>
    <w:rsid w:val="00E0297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94021"/>
    <w:rPr>
      <w:rFonts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uiPriority w:val="99"/>
    <w:semiHidden/>
    <w:locked/>
    <w:rsid w:val="00E02974"/>
  </w:style>
  <w:style w:type="paragraph" w:styleId="FootnoteText">
    <w:name w:val="footnote text"/>
    <w:basedOn w:val="Normal"/>
    <w:link w:val="FootnoteTextChar1"/>
    <w:uiPriority w:val="99"/>
    <w:semiHidden/>
    <w:rsid w:val="00E02974"/>
    <w:pPr>
      <w:suppressAutoHyphens w:val="0"/>
    </w:pPr>
    <w:rPr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94021"/>
    <w:rPr>
      <w:rFonts w:cs="Times New Roman"/>
      <w:sz w:val="20"/>
      <w:szCs w:val="20"/>
      <w:lang w:eastAsia="ar-SA" w:bidi="ar-SA"/>
    </w:rPr>
  </w:style>
  <w:style w:type="paragraph" w:customStyle="1" w:styleId="FR4">
    <w:name w:val="FR4"/>
    <w:uiPriority w:val="99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  <w:szCs w:val="20"/>
    </w:rPr>
  </w:style>
  <w:style w:type="paragraph" w:customStyle="1" w:styleId="FR2">
    <w:name w:val="FR2"/>
    <w:uiPriority w:val="99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  <w:szCs w:val="20"/>
    </w:rPr>
  </w:style>
  <w:style w:type="paragraph" w:customStyle="1" w:styleId="ConsNormal">
    <w:name w:val="ConsNormal"/>
    <w:uiPriority w:val="99"/>
    <w:rsid w:val="00E02974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ЦАПЛИН"/>
    <w:basedOn w:val="Index5"/>
    <w:uiPriority w:val="99"/>
    <w:rsid w:val="00E02974"/>
    <w:pPr>
      <w:numPr>
        <w:numId w:val="2"/>
      </w:numPr>
    </w:pPr>
    <w:rPr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1">
    <w:name w:val="Заголовок к тексту"/>
    <w:basedOn w:val="Normal"/>
    <w:next w:val="BodyText"/>
    <w:uiPriority w:val="99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SignatureChar">
    <w:name w:val="Signature Char"/>
    <w:uiPriority w:val="99"/>
    <w:locked/>
    <w:rsid w:val="00E02974"/>
    <w:rPr>
      <w:sz w:val="28"/>
    </w:rPr>
  </w:style>
  <w:style w:type="paragraph" w:styleId="Signature">
    <w:name w:val="Signature"/>
    <w:basedOn w:val="Normal"/>
    <w:next w:val="BodyText"/>
    <w:link w:val="SignatureChar1"/>
    <w:uiPriority w:val="99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sid w:val="00094021"/>
    <w:rPr>
      <w:rFonts w:cs="Times New Roman"/>
      <w:sz w:val="20"/>
      <w:szCs w:val="20"/>
      <w:lang w:eastAsia="ar-SA" w:bidi="ar-SA"/>
    </w:rPr>
  </w:style>
  <w:style w:type="paragraph" w:customStyle="1" w:styleId="14">
    <w:name w:val="Обычный1"/>
    <w:uiPriority w:val="99"/>
    <w:rsid w:val="00E02974"/>
    <w:pPr>
      <w:widowControl w:val="0"/>
      <w:autoSpaceDE w:val="0"/>
      <w:autoSpaceDN w:val="0"/>
    </w:pPr>
    <w:rPr>
      <w:sz w:val="20"/>
      <w:szCs w:val="20"/>
    </w:rPr>
  </w:style>
  <w:style w:type="paragraph" w:customStyle="1" w:styleId="a2">
    <w:name w:val="Содержимое таблицы"/>
    <w:basedOn w:val="Normal"/>
    <w:uiPriority w:val="99"/>
    <w:rsid w:val="007139ED"/>
    <w:pPr>
      <w:widowControl w:val="0"/>
      <w:suppressLineNumbers/>
    </w:pPr>
    <w:rPr>
      <w:rFonts w:ascii="Arial" w:hAnsi="Arial"/>
      <w:sz w:val="24"/>
      <w:szCs w:val="24"/>
    </w:rPr>
  </w:style>
  <w:style w:type="paragraph" w:customStyle="1" w:styleId="a3">
    <w:name w:val="Заголовок таблицы"/>
    <w:basedOn w:val="a2"/>
    <w:uiPriority w:val="99"/>
    <w:rsid w:val="007139ED"/>
    <w:pPr>
      <w:jc w:val="center"/>
    </w:pPr>
    <w:rPr>
      <w:b/>
      <w:bCs/>
      <w:i/>
      <w:iCs/>
    </w:rPr>
  </w:style>
  <w:style w:type="character" w:styleId="PageNumber">
    <w:name w:val="page number"/>
    <w:basedOn w:val="DefaultParagraphFont"/>
    <w:uiPriority w:val="99"/>
    <w:rsid w:val="00F938F3"/>
    <w:rPr>
      <w:rFonts w:cs="Times New Roman"/>
    </w:rPr>
  </w:style>
  <w:style w:type="character" w:customStyle="1" w:styleId="15">
    <w:name w:val="Название Знак1"/>
    <w:basedOn w:val="DefaultParagraphFont"/>
    <w:uiPriority w:val="99"/>
    <w:locked/>
    <w:rsid w:val="00F938F3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TGliederung1">
    <w:name w:val="???????~LT~Gliederung 1"/>
    <w:uiPriority w:val="99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PlainText">
    <w:name w:val="Plain Text"/>
    <w:basedOn w:val="Normal"/>
    <w:link w:val="PlainTextChar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38F3"/>
    <w:rPr>
      <w:rFonts w:ascii="Courier New" w:hAnsi="Courier New" w:cs="Times New Roman"/>
      <w:lang w:val="en-US"/>
    </w:rPr>
  </w:style>
  <w:style w:type="character" w:customStyle="1" w:styleId="16">
    <w:name w:val="Основной текст Знак1"/>
    <w:aliases w:val="bt Знак1"/>
    <w:basedOn w:val="DefaultParagraphFont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0">
    <w:name w:val="bodytext3"/>
    <w:basedOn w:val="Normal"/>
    <w:uiPriority w:val="99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Normal"/>
    <w:uiPriority w:val="99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4">
    <w:name w:val="Стиль"/>
    <w:uiPriority w:val="99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Emphasis">
    <w:name w:val="Emphasis"/>
    <w:basedOn w:val="DefaultParagraphFont"/>
    <w:uiPriority w:val="99"/>
    <w:qFormat/>
    <w:rsid w:val="00F938F3"/>
    <w:rPr>
      <w:rFonts w:cs="Times New Roman"/>
      <w:i/>
      <w:iCs/>
    </w:rPr>
  </w:style>
  <w:style w:type="character" w:customStyle="1" w:styleId="bt">
    <w:name w:val="bt Знак Знак"/>
    <w:basedOn w:val="DefaultParagraphFont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a5">
    <w:name w:val="мой"/>
    <w:basedOn w:val="Normal"/>
    <w:uiPriority w:val="99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DefaultParagraphFont"/>
    <w:uiPriority w:val="99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a6">
    <w:name w:val="Обычный.Нормальный"/>
    <w:link w:val="a7"/>
    <w:uiPriority w:val="99"/>
    <w:rsid w:val="00F938F3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7">
    <w:name w:val="Обычный.Нормальный Знак"/>
    <w:basedOn w:val="DefaultParagraphFont"/>
    <w:link w:val="a6"/>
    <w:uiPriority w:val="99"/>
    <w:locked/>
    <w:rsid w:val="00F938F3"/>
    <w:rPr>
      <w:rFonts w:ascii="Arial" w:hAnsi="Arial" w:cs="Arial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38F3"/>
    <w:rPr>
      <w:rFonts w:ascii="Courier New" w:hAnsi="Courier New" w:cs="Courier New"/>
      <w:sz w:val="17"/>
      <w:szCs w:val="17"/>
    </w:rPr>
  </w:style>
  <w:style w:type="paragraph" w:customStyle="1" w:styleId="a8">
    <w:name w:val="a"/>
    <w:basedOn w:val="Normal"/>
    <w:uiPriority w:val="99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Normal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938F3"/>
    <w:rPr>
      <w:rFonts w:ascii="Times New Roman" w:hAnsi="Times New Roman" w:cs="Times New Roman"/>
      <w:sz w:val="18"/>
      <w:szCs w:val="18"/>
    </w:rPr>
  </w:style>
  <w:style w:type="table" w:styleId="TableGrid5">
    <w:name w:val="Table Grid 5"/>
    <w:basedOn w:val="TableNormal"/>
    <w:uiPriority w:val="99"/>
    <w:rsid w:val="00F938F3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7">
    <w:name w:val="Стиль таблицы1"/>
    <w:basedOn w:val="TableGrid5"/>
    <w:uiPriority w:val="99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">
    <w:name w:val="заголовок 3"/>
    <w:basedOn w:val="Normal"/>
    <w:next w:val="Normal"/>
    <w:uiPriority w:val="99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DefaultParagraphFont"/>
    <w:uiPriority w:val="99"/>
    <w:rsid w:val="00F938F3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F938F3"/>
    <w:rPr>
      <w:rFonts w:cs="Times New Roman"/>
      <w:b/>
      <w:bCs/>
    </w:rPr>
  </w:style>
  <w:style w:type="paragraph" w:customStyle="1" w:styleId="MainTXT">
    <w:name w:val="MainTXT"/>
    <w:basedOn w:val="Normal"/>
    <w:uiPriority w:val="99"/>
    <w:rsid w:val="00F938F3"/>
    <w:pPr>
      <w:numPr>
        <w:numId w:val="4"/>
      </w:numPr>
      <w:suppressAutoHyphens w:val="0"/>
      <w:spacing w:after="120"/>
      <w:ind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uiPriority w:val="99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Normal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Normal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9">
    <w:name w:val="Таблицы (моноширинный)"/>
    <w:basedOn w:val="Normal"/>
    <w:next w:val="Normal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DefaultParagraphFont"/>
    <w:uiPriority w:val="99"/>
    <w:rsid w:val="00F938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DefaultParagraphFont"/>
    <w:uiPriority w:val="99"/>
    <w:rsid w:val="00F938F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8">
    <w:name w:val="Текст1"/>
    <w:basedOn w:val="Normal"/>
    <w:uiPriority w:val="99"/>
    <w:rsid w:val="00F938F3"/>
    <w:rPr>
      <w:rFonts w:ascii="Courier New" w:hAnsi="Courier New"/>
      <w:kern w:val="1"/>
    </w:rPr>
  </w:style>
  <w:style w:type="paragraph" w:customStyle="1" w:styleId="19">
    <w:name w:val="заголовок 1"/>
    <w:basedOn w:val="Normal"/>
    <w:next w:val="Normal"/>
    <w:uiPriority w:val="99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uiPriority w:val="99"/>
    <w:rsid w:val="006B1540"/>
    <w:pPr>
      <w:suppressAutoHyphens/>
      <w:spacing w:line="420" w:lineRule="auto"/>
      <w:ind w:left="9480" w:right="600"/>
    </w:pPr>
    <w:rPr>
      <w:rFonts w:ascii="Arial" w:hAnsi="Arial"/>
      <w:b/>
      <w:sz w:val="16"/>
      <w:szCs w:val="20"/>
      <w:lang w:eastAsia="ar-SA"/>
    </w:rPr>
  </w:style>
  <w:style w:type="paragraph" w:customStyle="1" w:styleId="western">
    <w:name w:val="western"/>
    <w:basedOn w:val="Normal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uiPriority w:val="99"/>
    <w:rsid w:val="0014395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rsid w:val="00143958"/>
    <w:pPr>
      <w:ind w:firstLine="708"/>
      <w:jc w:val="both"/>
    </w:pPr>
    <w:rPr>
      <w:sz w:val="28"/>
    </w:rPr>
  </w:style>
  <w:style w:type="character" w:customStyle="1" w:styleId="aa">
    <w:name w:val="Основной текст_"/>
    <w:basedOn w:val="DefaultParagraphFont"/>
    <w:link w:val="1a"/>
    <w:uiPriority w:val="99"/>
    <w:locked/>
    <w:rsid w:val="0016670F"/>
    <w:rPr>
      <w:rFonts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Normal"/>
    <w:link w:val="aa"/>
    <w:uiPriority w:val="99"/>
    <w:rsid w:val="0016670F"/>
    <w:pPr>
      <w:widowControl w:val="0"/>
      <w:shd w:val="clear" w:color="auto" w:fill="FFFFFF"/>
      <w:suppressAutoHyphens w:val="0"/>
      <w:spacing w:before="360" w:after="360" w:line="240" w:lineRule="atLeast"/>
      <w:jc w:val="both"/>
    </w:pPr>
    <w:rPr>
      <w:sz w:val="26"/>
      <w:szCs w:val="2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D6B70"/>
    <w:rPr>
      <w:rFonts w:cs="Times New Roman"/>
      <w:vertAlign w:val="superscript"/>
    </w:rPr>
  </w:style>
  <w:style w:type="character" w:customStyle="1" w:styleId="iceouttxt60">
    <w:name w:val="iceouttxt60"/>
    <w:basedOn w:val="DefaultParagraphFont"/>
    <w:uiPriority w:val="99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b">
    <w:name w:val="Гипертекстовая ссылка"/>
    <w:basedOn w:val="DefaultParagraphFont"/>
    <w:uiPriority w:val="99"/>
    <w:rsid w:val="008E5DC6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83369B"/>
    <w:rPr>
      <w:b/>
      <w:color w:val="26282F"/>
    </w:rPr>
  </w:style>
  <w:style w:type="character" w:customStyle="1" w:styleId="ad">
    <w:name w:val="Активная гипертекстовая ссылка"/>
    <w:uiPriority w:val="99"/>
    <w:rsid w:val="0083369B"/>
    <w:rPr>
      <w:color w:val="106BBE"/>
      <w:u w:val="single"/>
    </w:rPr>
  </w:style>
  <w:style w:type="paragraph" w:customStyle="1" w:styleId="ae">
    <w:name w:val="Внимание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Normal"/>
    <w:uiPriority w:val="99"/>
    <w:rsid w:val="0083369B"/>
  </w:style>
  <w:style w:type="paragraph" w:customStyle="1" w:styleId="af0">
    <w:name w:val="Внимание: недобросовестность!"/>
    <w:basedOn w:val="ae"/>
    <w:next w:val="Normal"/>
    <w:uiPriority w:val="99"/>
    <w:rsid w:val="0083369B"/>
  </w:style>
  <w:style w:type="character" w:customStyle="1" w:styleId="af1">
    <w:name w:val="Выделение для Базового Поиска"/>
    <w:uiPriority w:val="99"/>
    <w:rsid w:val="0083369B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83369B"/>
    <w:rPr>
      <w:b/>
      <w:i/>
      <w:color w:val="0058A9"/>
    </w:rPr>
  </w:style>
  <w:style w:type="paragraph" w:customStyle="1" w:styleId="af3">
    <w:name w:val="Дочерний элемент списка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4">
    <w:name w:val="Основное меню (преемственное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5">
    <w:name w:val="Заголовок группы контролов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Heading1"/>
    <w:next w:val="Normal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uiPriority w:val="99"/>
    <w:rsid w:val="0083369B"/>
  </w:style>
  <w:style w:type="paragraph" w:customStyle="1" w:styleId="af9">
    <w:name w:val="Заголовок статьи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uiPriority w:val="99"/>
    <w:rsid w:val="0083369B"/>
    <w:rPr>
      <w:b/>
      <w:color w:val="FF0000"/>
    </w:rPr>
  </w:style>
  <w:style w:type="paragraph" w:customStyle="1" w:styleId="afb">
    <w:name w:val="Заголовок ЭР (левое окно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Normal"/>
    <w:uiPriority w:val="99"/>
    <w:rsid w:val="0083369B"/>
    <w:pPr>
      <w:spacing w:after="0"/>
      <w:jc w:val="left"/>
    </w:pPr>
  </w:style>
  <w:style w:type="paragraph" w:customStyle="1" w:styleId="afd">
    <w:name w:val="Интерактивный заголовок"/>
    <w:basedOn w:val="a0"/>
    <w:next w:val="Normal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Normal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Normal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83369B"/>
    <w:rPr>
      <w:i/>
      <w:iCs/>
    </w:rPr>
  </w:style>
  <w:style w:type="paragraph" w:customStyle="1" w:styleId="aff3">
    <w:name w:val="Текст (лев. подпись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Normal"/>
    <w:uiPriority w:val="99"/>
    <w:rsid w:val="0083369B"/>
    <w:rPr>
      <w:sz w:val="14"/>
      <w:szCs w:val="14"/>
    </w:rPr>
  </w:style>
  <w:style w:type="paragraph" w:customStyle="1" w:styleId="aff5">
    <w:name w:val="Текст (прав. подпись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Normal"/>
    <w:uiPriority w:val="99"/>
    <w:rsid w:val="0083369B"/>
    <w:rPr>
      <w:sz w:val="14"/>
      <w:szCs w:val="14"/>
    </w:rPr>
  </w:style>
  <w:style w:type="paragraph" w:customStyle="1" w:styleId="aff7">
    <w:name w:val="Комментарий пользователя"/>
    <w:basedOn w:val="aff1"/>
    <w:next w:val="Normal"/>
    <w:uiPriority w:val="99"/>
    <w:rsid w:val="0083369B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Normal"/>
    <w:uiPriority w:val="99"/>
    <w:rsid w:val="0083369B"/>
  </w:style>
  <w:style w:type="paragraph" w:customStyle="1" w:styleId="aff9">
    <w:name w:val="Моноширинный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uiPriority w:val="99"/>
    <w:rsid w:val="0083369B"/>
    <w:rPr>
      <w:color w:val="26282F"/>
      <w:shd w:val="clear" w:color="auto" w:fill="FFF580"/>
    </w:rPr>
  </w:style>
  <w:style w:type="paragraph" w:customStyle="1" w:styleId="affb">
    <w:name w:val="Напишите нам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c">
    <w:name w:val="Не вступил в силу"/>
    <w:uiPriority w:val="99"/>
    <w:rsid w:val="0083369B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Normal"/>
    <w:uiPriority w:val="99"/>
    <w:rsid w:val="0083369B"/>
    <w:pPr>
      <w:ind w:firstLine="118"/>
    </w:pPr>
  </w:style>
  <w:style w:type="paragraph" w:customStyle="1" w:styleId="affe">
    <w:name w:val="Нормальный (таблица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Normal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0">
    <w:name w:val="Опечатки"/>
    <w:uiPriority w:val="99"/>
    <w:rsid w:val="0083369B"/>
    <w:rPr>
      <w:color w:val="FF0000"/>
    </w:rPr>
  </w:style>
  <w:style w:type="paragraph" w:customStyle="1" w:styleId="afff1">
    <w:name w:val="Переменная часть"/>
    <w:basedOn w:val="af4"/>
    <w:next w:val="Normal"/>
    <w:uiPriority w:val="99"/>
    <w:rsid w:val="0083369B"/>
    <w:rPr>
      <w:sz w:val="18"/>
      <w:szCs w:val="18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83369B"/>
    <w:rPr>
      <w:b/>
      <w:bCs/>
    </w:rPr>
  </w:style>
  <w:style w:type="paragraph" w:customStyle="1" w:styleId="afff4">
    <w:name w:val="Подчёркнутый текст"/>
    <w:basedOn w:val="Normal"/>
    <w:next w:val="Normal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Normal"/>
    <w:uiPriority w:val="99"/>
    <w:rsid w:val="0083369B"/>
    <w:rPr>
      <w:sz w:val="20"/>
      <w:szCs w:val="20"/>
    </w:rPr>
  </w:style>
  <w:style w:type="paragraph" w:customStyle="1" w:styleId="afff6">
    <w:name w:val="Прижатый влево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Normal"/>
    <w:uiPriority w:val="99"/>
    <w:rsid w:val="0083369B"/>
  </w:style>
  <w:style w:type="paragraph" w:customStyle="1" w:styleId="afff8">
    <w:name w:val="Примечание."/>
    <w:basedOn w:val="ae"/>
    <w:next w:val="Normal"/>
    <w:uiPriority w:val="99"/>
    <w:rsid w:val="0083369B"/>
  </w:style>
  <w:style w:type="character" w:customStyle="1" w:styleId="afff9">
    <w:name w:val="Продолжение ссылки"/>
    <w:uiPriority w:val="99"/>
    <w:rsid w:val="0083369B"/>
  </w:style>
  <w:style w:type="paragraph" w:customStyle="1" w:styleId="afffa">
    <w:name w:val="Словарная статья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b">
    <w:name w:val="Сравнение редакций"/>
    <w:uiPriority w:val="99"/>
    <w:rsid w:val="0083369B"/>
    <w:rPr>
      <w:color w:val="26282F"/>
    </w:rPr>
  </w:style>
  <w:style w:type="character" w:customStyle="1" w:styleId="afffc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uiPriority w:val="99"/>
    <w:rsid w:val="0083369B"/>
    <w:rPr>
      <w:color w:val="749232"/>
    </w:rPr>
  </w:style>
  <w:style w:type="paragraph" w:customStyle="1" w:styleId="affff0">
    <w:name w:val="Текст в таблице"/>
    <w:basedOn w:val="affe"/>
    <w:next w:val="Normal"/>
    <w:uiPriority w:val="99"/>
    <w:rsid w:val="0083369B"/>
    <w:pPr>
      <w:ind w:firstLine="500"/>
    </w:pPr>
  </w:style>
  <w:style w:type="paragraph" w:customStyle="1" w:styleId="affff1">
    <w:name w:val="Текст ЭР (см. также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2">
    <w:name w:val="Технический комментарий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uiPriority w:val="99"/>
    <w:rsid w:val="0083369B"/>
    <w:rPr>
      <w:strike/>
      <w:color w:val="666600"/>
    </w:rPr>
  </w:style>
  <w:style w:type="paragraph" w:customStyle="1" w:styleId="affff4">
    <w:name w:val="Формула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e"/>
    <w:next w:val="Normal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DefaultParagraphFont"/>
    <w:uiPriority w:val="99"/>
    <w:rsid w:val="0083369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_"/>
    <w:basedOn w:val="DefaultParagraphFont"/>
    <w:uiPriority w:val="99"/>
    <w:rsid w:val="0083369B"/>
    <w:rPr>
      <w:rFonts w:ascii="Times New Roman" w:hAnsi="Times New Roman" w:cs="Times New Roman"/>
      <w:sz w:val="22"/>
      <w:szCs w:val="22"/>
      <w:u w:val="none"/>
    </w:rPr>
  </w:style>
  <w:style w:type="character" w:customStyle="1" w:styleId="2CenturyGothic">
    <w:name w:val="Основной текст (2) + Century Gothic"/>
    <w:aliases w:val="19 pt,Полужирный,Интервал -1 pt"/>
    <w:basedOn w:val="23"/>
    <w:uiPriority w:val="99"/>
    <w:rsid w:val="0083369B"/>
    <w:rPr>
      <w:rFonts w:ascii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/>
    </w:rPr>
  </w:style>
  <w:style w:type="character" w:customStyle="1" w:styleId="2100">
    <w:name w:val="Основной текст (2) + 10"/>
    <w:aliases w:val="5 pt"/>
    <w:basedOn w:val="23"/>
    <w:uiPriority w:val="99"/>
    <w:rsid w:val="0083369B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">
    <w:name w:val="Основной текст (2) + Arial Narrow"/>
    <w:aliases w:val="12 pt,Полужирный2"/>
    <w:basedOn w:val="23"/>
    <w:uiPriority w:val="99"/>
    <w:rsid w:val="0083369B"/>
    <w:rPr>
      <w:rFonts w:ascii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basedOn w:val="23"/>
    <w:uiPriority w:val="99"/>
    <w:rsid w:val="0083369B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LucidaSansUnicode">
    <w:name w:val="Основной текст (2) + Lucida Sans Unicode"/>
    <w:aliases w:val="4,5 pt2,Курсив,Интервал 0 pt"/>
    <w:basedOn w:val="23"/>
    <w:uiPriority w:val="99"/>
    <w:rsid w:val="0083369B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/>
    </w:rPr>
  </w:style>
  <w:style w:type="character" w:customStyle="1" w:styleId="26pt">
    <w:name w:val="Основной текст (2) + 6 pt"/>
    <w:aliases w:val="Курсив2"/>
    <w:basedOn w:val="23"/>
    <w:uiPriority w:val="99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5pt">
    <w:name w:val="Основной текст (2) + 5 pt"/>
    <w:aliases w:val="Полужирный1,Курсив1,Интервал 0 pt3"/>
    <w:basedOn w:val="23"/>
    <w:uiPriority w:val="99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/>
    </w:rPr>
  </w:style>
  <w:style w:type="character" w:customStyle="1" w:styleId="210pt">
    <w:name w:val="Основной текст (2) + 10 pt"/>
    <w:basedOn w:val="23"/>
    <w:uiPriority w:val="99"/>
    <w:rsid w:val="0083369B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ffff6">
    <w:name w:val="Подпись к таблице_"/>
    <w:basedOn w:val="DefaultParagraphFont"/>
    <w:uiPriority w:val="99"/>
    <w:rsid w:val="0083369B"/>
    <w:rPr>
      <w:rFonts w:ascii="Times New Roman" w:hAnsi="Times New Roman" w:cs="Times New Roman"/>
      <w:sz w:val="22"/>
      <w:szCs w:val="22"/>
      <w:u w:val="none"/>
    </w:rPr>
  </w:style>
  <w:style w:type="character" w:customStyle="1" w:styleId="affff7">
    <w:name w:val="Подпись к таблице"/>
    <w:basedOn w:val="affff6"/>
    <w:uiPriority w:val="99"/>
    <w:rsid w:val="0083369B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enturyGothic1">
    <w:name w:val="Основной текст (2) + Century Gothic1"/>
    <w:aliases w:val="10 pt"/>
    <w:basedOn w:val="23"/>
    <w:uiPriority w:val="99"/>
    <w:rsid w:val="0083369B"/>
    <w:rPr>
      <w:rFonts w:ascii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4pt">
    <w:name w:val="Основной текст (2) + 4 pt"/>
    <w:aliases w:val="Интервал 0 pt2"/>
    <w:basedOn w:val="23"/>
    <w:uiPriority w:val="99"/>
    <w:rsid w:val="0083369B"/>
    <w:rPr>
      <w:color w:val="000000"/>
      <w:spacing w:val="-10"/>
      <w:w w:val="100"/>
      <w:position w:val="0"/>
      <w:sz w:val="8"/>
      <w:szCs w:val="8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83369B"/>
    <w:rPr>
      <w:rFonts w:ascii="Times New Roman" w:hAnsi="Times New Roman" w:cs="Times New Roman"/>
      <w:sz w:val="22"/>
      <w:szCs w:val="22"/>
      <w:u w:val="none"/>
    </w:rPr>
  </w:style>
  <w:style w:type="character" w:customStyle="1" w:styleId="2CordiaUPC">
    <w:name w:val="Основной текст (2) + CordiaUPC"/>
    <w:aliases w:val="10,5 pt1,Интервал 0 pt1"/>
    <w:basedOn w:val="23"/>
    <w:uiPriority w:val="99"/>
    <w:rsid w:val="0083369B"/>
    <w:rPr>
      <w:rFonts w:ascii="CordiaUPC" w:hAnsi="CordiaUPC" w:cs="CordiaUPC"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ArialUnicodeMS">
    <w:name w:val="Основной текст (2) + Arial Unicode MS"/>
    <w:aliases w:val="7 pt"/>
    <w:basedOn w:val="23"/>
    <w:uiPriority w:val="99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2.e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6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image" Target="media/image98.emf"/><Relationship Id="rId118" Type="http://schemas.openxmlformats.org/officeDocument/2006/relationships/hyperlink" Target="garantF1://93695.1000" TargetMode="External"/><Relationship Id="rId8" Type="http://schemas.openxmlformats.org/officeDocument/2006/relationships/hyperlink" Target="garantF1://70672754.11000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1.e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14" Type="http://schemas.openxmlformats.org/officeDocument/2006/relationships/image" Target="media/image99.emf"/><Relationship Id="rId119" Type="http://schemas.openxmlformats.org/officeDocument/2006/relationships/image" Target="media/image103.emf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0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footer" Target="footer1.xml"/><Relationship Id="rId7" Type="http://schemas.openxmlformats.org/officeDocument/2006/relationships/hyperlink" Target="http://&#1074;&#1086;&#1083;&#1100;&#1089;&#1082;.&#1088;&#1092;/?page_id=1118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1459</TotalTime>
  <Pages>35</Pages>
  <Words>7542</Words>
  <Characters>-32766</Characters>
  <Application>Microsoft Office Outlook</Application>
  <DocSecurity>0</DocSecurity>
  <Lines>0</Lines>
  <Paragraphs>0</Paragraphs>
  <ScaleCrop>false</ScaleCrop>
  <Company>Администрация ВМР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ЮРИСТ</cp:lastModifiedBy>
  <cp:revision>47</cp:revision>
  <cp:lastPrinted>2016-04-27T06:56:00Z</cp:lastPrinted>
  <dcterms:created xsi:type="dcterms:W3CDTF">2016-02-29T08:04:00Z</dcterms:created>
  <dcterms:modified xsi:type="dcterms:W3CDTF">2016-04-27T06:56:00Z</dcterms:modified>
</cp:coreProperties>
</file>