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16" w:rsidRDefault="002C3779" w:rsidP="002C3779">
      <w:pPr>
        <w:spacing w:after="0" w:line="240" w:lineRule="auto"/>
        <w:ind w:left="-1701"/>
        <w:jc w:val="right"/>
        <w:rPr>
          <w:rFonts w:ascii="Times New Roman" w:eastAsia="Times New Roman" w:hAnsi="Times New Roman" w:cs="Times New Roman"/>
          <w:b/>
          <w:iCs/>
          <w:noProof/>
          <w:color w:val="000000"/>
          <w:sz w:val="28"/>
          <w:szCs w:val="28"/>
        </w:rPr>
      </w:pPr>
      <w:r>
        <w:rPr>
          <w:rFonts w:ascii="Times New Roman" w:eastAsia="Times New Roman" w:hAnsi="Times New Roman" w:cs="Times New Roman"/>
          <w:b/>
          <w:iCs/>
          <w:noProof/>
          <w:color w:val="000000"/>
          <w:sz w:val="28"/>
          <w:szCs w:val="28"/>
        </w:rPr>
        <w:drawing>
          <wp:anchor distT="0" distB="0" distL="114300" distR="114300" simplePos="0" relativeHeight="251658240" behindDoc="1" locked="0" layoutInCell="1" allowOverlap="1">
            <wp:simplePos x="0" y="0"/>
            <wp:positionH relativeFrom="column">
              <wp:posOffset>2947244</wp:posOffset>
            </wp:positionH>
            <wp:positionV relativeFrom="paragraph">
              <wp:posOffset>-6106</wp:posOffset>
            </wp:positionV>
            <wp:extent cx="2984656" cy="1315232"/>
            <wp:effectExtent l="19050" t="0" r="6194" b="0"/>
            <wp:wrapNone/>
            <wp:docPr id="3" name="Рисунок 1" descr="img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6.jpg"/>
                    <pic:cNvPicPr/>
                  </pic:nvPicPr>
                  <pic:blipFill>
                    <a:blip r:embed="rId8"/>
                    <a:stretch>
                      <a:fillRect/>
                    </a:stretch>
                  </pic:blipFill>
                  <pic:spPr>
                    <a:xfrm>
                      <a:off x="0" y="0"/>
                      <a:ext cx="2984656" cy="1315232"/>
                    </a:xfrm>
                    <a:prstGeom prst="rect">
                      <a:avLst/>
                    </a:prstGeom>
                  </pic:spPr>
                </pic:pic>
              </a:graphicData>
            </a:graphic>
          </wp:anchor>
        </w:drawing>
      </w:r>
    </w:p>
    <w:p w:rsidR="002C3779" w:rsidRDefault="002C3779" w:rsidP="002C3779">
      <w:pPr>
        <w:spacing w:after="0" w:line="240" w:lineRule="auto"/>
        <w:ind w:left="-1701"/>
        <w:jc w:val="center"/>
        <w:rPr>
          <w:rFonts w:ascii="Times New Roman" w:eastAsia="Times New Roman" w:hAnsi="Times New Roman" w:cs="Times New Roman"/>
          <w:b/>
          <w:iCs/>
          <w:noProof/>
          <w:color w:val="000000"/>
          <w:sz w:val="28"/>
          <w:szCs w:val="28"/>
        </w:rPr>
      </w:pPr>
    </w:p>
    <w:p w:rsidR="002C3779" w:rsidRDefault="002C3779" w:rsidP="002C3779">
      <w:pPr>
        <w:spacing w:after="0" w:line="240" w:lineRule="auto"/>
        <w:ind w:left="-1701"/>
        <w:jc w:val="center"/>
        <w:rPr>
          <w:rFonts w:ascii="Times New Roman" w:eastAsia="Times New Roman" w:hAnsi="Times New Roman" w:cs="Times New Roman"/>
          <w:b/>
          <w:iCs/>
          <w:noProof/>
          <w:color w:val="000000"/>
          <w:sz w:val="28"/>
          <w:szCs w:val="28"/>
        </w:rPr>
      </w:pPr>
    </w:p>
    <w:p w:rsidR="002C3779" w:rsidRDefault="002C3779" w:rsidP="002C3779">
      <w:pPr>
        <w:spacing w:after="0" w:line="240" w:lineRule="auto"/>
        <w:ind w:left="-1701"/>
        <w:jc w:val="center"/>
        <w:rPr>
          <w:rFonts w:ascii="Times New Roman" w:eastAsia="Times New Roman" w:hAnsi="Times New Roman" w:cs="Times New Roman"/>
          <w:b/>
          <w:iCs/>
          <w:noProof/>
          <w:color w:val="000000"/>
          <w:sz w:val="28"/>
          <w:szCs w:val="28"/>
        </w:rPr>
      </w:pPr>
    </w:p>
    <w:p w:rsidR="002C3779" w:rsidRDefault="002C3779" w:rsidP="002C3779">
      <w:pPr>
        <w:spacing w:after="0" w:line="240" w:lineRule="auto"/>
        <w:ind w:left="-1701"/>
        <w:jc w:val="center"/>
        <w:rPr>
          <w:rFonts w:ascii="Times New Roman" w:eastAsia="Times New Roman" w:hAnsi="Times New Roman" w:cs="Times New Roman"/>
          <w:b/>
          <w:iCs/>
          <w:noProof/>
          <w:color w:val="000000"/>
          <w:sz w:val="28"/>
          <w:szCs w:val="28"/>
        </w:rPr>
      </w:pPr>
    </w:p>
    <w:p w:rsidR="002C3779" w:rsidRDefault="002C3779" w:rsidP="002C3779">
      <w:pPr>
        <w:spacing w:after="0" w:line="240" w:lineRule="auto"/>
        <w:ind w:left="-1701"/>
        <w:jc w:val="center"/>
        <w:rPr>
          <w:rFonts w:ascii="Times New Roman" w:eastAsia="Times New Roman" w:hAnsi="Times New Roman" w:cs="Times New Roman"/>
          <w:b/>
          <w:iCs/>
          <w:noProof/>
          <w:color w:val="000000"/>
          <w:sz w:val="28"/>
          <w:szCs w:val="28"/>
        </w:rPr>
      </w:pPr>
    </w:p>
    <w:p w:rsidR="002C3779" w:rsidRDefault="002C3779" w:rsidP="002C3779">
      <w:pPr>
        <w:spacing w:after="0" w:line="240" w:lineRule="auto"/>
        <w:ind w:left="-1701"/>
        <w:jc w:val="center"/>
        <w:rPr>
          <w:rFonts w:ascii="Times New Roman" w:eastAsia="Times New Roman" w:hAnsi="Times New Roman" w:cs="Times New Roman"/>
          <w:b/>
          <w:iCs/>
          <w:color w:val="000000"/>
          <w:sz w:val="28"/>
          <w:szCs w:val="28"/>
        </w:rPr>
      </w:pPr>
    </w:p>
    <w:p w:rsidR="00475116" w:rsidRDefault="00475116" w:rsidP="00475116">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ТЕХНОЛОГИЧЕСКАЯ СХЕМА ПРЕДОСТАВЛЕНИЯ МУНИЦИПАЛЬНОЙ УСЛУГИ</w:t>
      </w:r>
    </w:p>
    <w:p w:rsidR="00311C1A" w:rsidRDefault="00311C1A" w:rsidP="00311C1A">
      <w:pPr>
        <w:spacing w:after="0" w:line="240" w:lineRule="auto"/>
        <w:rPr>
          <w:rFonts w:ascii="Times New Roman" w:eastAsia="Times New Roman" w:hAnsi="Times New Roman" w:cs="Times New Roman"/>
          <w:b/>
          <w:iCs/>
          <w:color w:val="000000"/>
          <w:sz w:val="28"/>
          <w:szCs w:val="28"/>
        </w:rPr>
      </w:pPr>
    </w:p>
    <w:p w:rsidR="00311C1A" w:rsidRDefault="00311C1A" w:rsidP="00311C1A">
      <w:pPr>
        <w:rPr>
          <w:rFonts w:ascii="Times New Roman" w:hAnsi="Times New Roman" w:cs="Times New Roman"/>
          <w:b/>
          <w:sz w:val="28"/>
          <w:szCs w:val="28"/>
        </w:rPr>
      </w:pPr>
      <w:r w:rsidRPr="00E5270F">
        <w:rPr>
          <w:rFonts w:ascii="Times New Roman" w:eastAsia="Times New Roman" w:hAnsi="Times New Roman" w:cs="Times New Roman"/>
          <w:b/>
          <w:iCs/>
          <w:color w:val="000000"/>
          <w:sz w:val="28"/>
          <w:szCs w:val="28"/>
        </w:rPr>
        <w:t>Раздел 1. «Общие сведения о государственной услуге»</w:t>
      </w:r>
    </w:p>
    <w:tbl>
      <w:tblPr>
        <w:tblW w:w="9494" w:type="dxa"/>
        <w:tblInd w:w="93" w:type="dxa"/>
        <w:tblLook w:val="04A0"/>
      </w:tblPr>
      <w:tblGrid>
        <w:gridCol w:w="866"/>
        <w:gridCol w:w="3537"/>
        <w:gridCol w:w="5091"/>
      </w:tblGrid>
      <w:tr w:rsidR="00311C1A" w:rsidRPr="00E5270F" w:rsidTr="009246D1">
        <w:trPr>
          <w:trHeight w:val="509"/>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w:t>
            </w: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Параметр</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Значение параметра/ состояние</w:t>
            </w:r>
          </w:p>
        </w:tc>
      </w:tr>
      <w:tr w:rsidR="009246D1" w:rsidRPr="00E5270F" w:rsidTr="009246D1">
        <w:trPr>
          <w:trHeight w:val="378"/>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r>
      <w:tr w:rsidR="00311C1A" w:rsidRPr="00E5270F" w:rsidTr="009246D1">
        <w:trPr>
          <w:trHeight w:val="12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 xml:space="preserve">Наименование </w:t>
            </w:r>
            <w:r w:rsidR="009852B4">
              <w:rPr>
                <w:rFonts w:ascii="Times New Roman" w:eastAsia="Times New Roman" w:hAnsi="Times New Roman" w:cs="Times New Roman"/>
                <w:b/>
                <w:bCs/>
                <w:color w:val="000000"/>
              </w:rPr>
              <w:t>органа, предоставляющего услугу</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E5270F" w:rsidRDefault="00475116" w:rsidP="00924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 Вольского муниципального района Саратовской области</w:t>
            </w:r>
          </w:p>
        </w:tc>
      </w:tr>
      <w:tr w:rsidR="00311C1A" w:rsidRPr="00E5270F" w:rsidTr="009246D1">
        <w:trPr>
          <w:trHeight w:val="64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457C9F">
              <w:rPr>
                <w:rFonts w:ascii="Times New Roman" w:eastAsia="Times New Roman" w:hAnsi="Times New Roman" w:cs="Times New Roman"/>
                <w:b/>
                <w:bCs/>
                <w:color w:val="000000"/>
              </w:rPr>
              <w:t>омер услуги в федеральном реестре</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E5270F" w:rsidRDefault="007F7DCF" w:rsidP="00924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6400000000162459853</w:t>
            </w:r>
            <w:bookmarkStart w:id="0" w:name="_GoBack"/>
            <w:bookmarkEnd w:id="0"/>
          </w:p>
        </w:tc>
      </w:tr>
      <w:tr w:rsidR="00311C1A" w:rsidRPr="00E5270F" w:rsidTr="009246D1">
        <w:trPr>
          <w:trHeight w:val="46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Полное наименование услуги</w:t>
            </w:r>
          </w:p>
        </w:tc>
        <w:tc>
          <w:tcPr>
            <w:tcW w:w="5091" w:type="dxa"/>
            <w:tcBorders>
              <w:top w:val="nil"/>
              <w:left w:val="nil"/>
              <w:bottom w:val="single" w:sz="4" w:space="0" w:color="auto"/>
              <w:right w:val="single" w:sz="4" w:space="0" w:color="auto"/>
            </w:tcBorders>
            <w:shd w:val="clear" w:color="auto" w:fill="auto"/>
            <w:vAlign w:val="center"/>
            <w:hideMark/>
          </w:tcPr>
          <w:p w:rsidR="00311C1A" w:rsidRPr="00E5270F" w:rsidRDefault="00475116" w:rsidP="00924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E5270F" w:rsidTr="009246D1">
        <w:trPr>
          <w:trHeight w:val="4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Краткое наименование услуги</w:t>
            </w:r>
          </w:p>
        </w:tc>
        <w:tc>
          <w:tcPr>
            <w:tcW w:w="5091" w:type="dxa"/>
            <w:tcBorders>
              <w:top w:val="nil"/>
              <w:left w:val="nil"/>
              <w:bottom w:val="single" w:sz="4" w:space="0" w:color="auto"/>
              <w:right w:val="single" w:sz="4" w:space="0" w:color="auto"/>
            </w:tcBorders>
            <w:shd w:val="clear" w:color="auto" w:fill="auto"/>
            <w:noWrap/>
            <w:vAlign w:val="center"/>
            <w:hideMark/>
          </w:tcPr>
          <w:p w:rsidR="00311C1A" w:rsidRPr="00E5270F" w:rsidRDefault="00475116" w:rsidP="00924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r>
      <w:tr w:rsidR="00311C1A" w:rsidRPr="00E5270F" w:rsidTr="009246D1">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А</w:t>
            </w:r>
            <w:r w:rsidRPr="00E5270F">
              <w:rPr>
                <w:rFonts w:ascii="Times New Roman" w:eastAsia="Times New Roman" w:hAnsi="Times New Roman" w:cs="Times New Roman"/>
                <w:b/>
                <w:bCs/>
                <w:color w:val="000000"/>
              </w:rPr>
              <w:t>дминистративн</w:t>
            </w:r>
            <w:r>
              <w:rPr>
                <w:rFonts w:ascii="Times New Roman" w:eastAsia="Times New Roman" w:hAnsi="Times New Roman" w:cs="Times New Roman"/>
                <w:b/>
                <w:bCs/>
                <w:color w:val="000000"/>
              </w:rPr>
              <w:t>ый</w:t>
            </w:r>
            <w:r w:rsidRPr="00E5270F">
              <w:rPr>
                <w:rFonts w:ascii="Times New Roman" w:eastAsia="Times New Roman" w:hAnsi="Times New Roman" w:cs="Times New Roman"/>
                <w:b/>
                <w:bCs/>
                <w:color w:val="000000"/>
              </w:rPr>
              <w:t xml:space="preserve"> регламент</w:t>
            </w:r>
            <w:r>
              <w:rPr>
                <w:rFonts w:ascii="Times New Roman" w:eastAsia="Times New Roman" w:hAnsi="Times New Roman" w:cs="Times New Roman"/>
                <w:b/>
                <w:bCs/>
                <w:color w:val="000000"/>
              </w:rPr>
              <w:t xml:space="preserve"> предоставления государственной услуги</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rsidR="00311C1A" w:rsidRPr="00E5270F" w:rsidRDefault="00475116" w:rsidP="00924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Постановление администрации Вольского муниципального района  Саратовской области от 29.01.2016г. № 173</w:t>
            </w:r>
          </w:p>
        </w:tc>
      </w:tr>
      <w:tr w:rsidR="00311C1A" w:rsidRPr="00E5270F" w:rsidTr="009246D1">
        <w:trPr>
          <w:trHeight w:val="36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 xml:space="preserve">Перечень </w:t>
            </w:r>
            <w:r>
              <w:rPr>
                <w:rFonts w:ascii="Times New Roman" w:eastAsia="Times New Roman" w:hAnsi="Times New Roman" w:cs="Times New Roman"/>
                <w:b/>
                <w:bCs/>
                <w:color w:val="000000"/>
              </w:rPr>
              <w:t>«</w:t>
            </w:r>
            <w:r w:rsidRPr="00E5270F">
              <w:rPr>
                <w:rFonts w:ascii="Times New Roman" w:eastAsia="Times New Roman" w:hAnsi="Times New Roman" w:cs="Times New Roman"/>
                <w:b/>
                <w:bCs/>
                <w:color w:val="000000"/>
              </w:rPr>
              <w:t>подуслуг</w:t>
            </w:r>
            <w:r>
              <w:rPr>
                <w:rFonts w:ascii="Times New Roman" w:eastAsia="Times New Roman" w:hAnsi="Times New Roman" w:cs="Times New Roman"/>
                <w:b/>
                <w:bCs/>
                <w:color w:val="000000"/>
              </w:rPr>
              <w:t>»</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rsidR="00311C1A" w:rsidRPr="00DE0F58" w:rsidRDefault="00DE0F58" w:rsidP="00DE0F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475116">
              <w:rPr>
                <w:rFonts w:ascii="Times New Roman" w:eastAsia="Times New Roman" w:hAnsi="Times New Roman" w:cs="Times New Roman"/>
                <w:color w:val="000000"/>
              </w:rPr>
              <w:t>Предварительное согласование предоставления земельного участка физическим лицам</w:t>
            </w:r>
            <w:r w:rsidRPr="00DE0F58">
              <w:rPr>
                <w:rFonts w:ascii="Times New Roman" w:eastAsia="Times New Roman" w:hAnsi="Times New Roman" w:cs="Times New Roman"/>
                <w:color w:val="000000"/>
              </w:rPr>
              <w:t>;</w:t>
            </w:r>
          </w:p>
          <w:p w:rsidR="00475116" w:rsidRDefault="00DE0F58" w:rsidP="00DE0F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475116">
              <w:rPr>
                <w:rFonts w:ascii="Times New Roman" w:eastAsia="Times New Roman" w:hAnsi="Times New Roman" w:cs="Times New Roman"/>
                <w:color w:val="000000"/>
              </w:rPr>
              <w:t>Предварительное согласование предоставления земельного участка юридическим лицам</w:t>
            </w:r>
            <w:r w:rsidRPr="00DE0F58">
              <w:rPr>
                <w:rFonts w:ascii="Times New Roman" w:eastAsia="Times New Roman" w:hAnsi="Times New Roman" w:cs="Times New Roman"/>
                <w:color w:val="000000"/>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p w:rsid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являющимся индивидуальными предпринимателями в собственность за плату;</w:t>
            </w:r>
          </w:p>
          <w:p w:rsid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юридическим лицам в собственность за плату;</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w:t>
            </w:r>
            <w:r w:rsidRPr="00DE0F58">
              <w:rPr>
                <w:rFonts w:ascii="Times New Roman" w:eastAsia="Times New Roman" w:hAnsi="Times New Roman" w:cs="Times New Roman"/>
              </w:rPr>
              <w:t xml:space="preserve">редоставление земельного участка физическим лицам в собственность </w:t>
            </w:r>
            <w:r w:rsidRPr="00DE0F58">
              <w:rPr>
                <w:rFonts w:ascii="Times New Roman" w:eastAsiaTheme="minorHAnsi" w:hAnsi="Times New Roman" w:cs="Times New Roman"/>
                <w:lang w:eastAsia="en-US"/>
              </w:rPr>
              <w:t>бесплатно</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 xml:space="preserve">редоставление земельного участка физическим лицам, являющимся индивидуальными предпринимателями в собственность </w:t>
            </w:r>
            <w:r w:rsidRPr="00DE0F58">
              <w:rPr>
                <w:rFonts w:ascii="Times New Roman" w:eastAsiaTheme="minorHAnsi" w:hAnsi="Times New Roman" w:cs="Times New Roman"/>
                <w:lang w:eastAsia="en-US"/>
              </w:rPr>
              <w:t>бесплатно</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 xml:space="preserve">редоставление земельного участка юридическим лицам в собственность </w:t>
            </w:r>
            <w:r w:rsidRPr="00DE0F58">
              <w:rPr>
                <w:rFonts w:ascii="Times New Roman" w:eastAsiaTheme="minorHAnsi" w:hAnsi="Times New Roman" w:cs="Times New Roman"/>
                <w:lang w:eastAsia="en-US"/>
              </w:rPr>
              <w:t>бесплатно</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w:t>
            </w:r>
            <w:r w:rsidRPr="00DE0F58">
              <w:rPr>
                <w:rFonts w:ascii="Times New Roman" w:eastAsia="Times New Roman" w:hAnsi="Times New Roman" w:cs="Times New Roman"/>
              </w:rPr>
              <w:t xml:space="preserve">редоставление земельного участка физическим </w:t>
            </w:r>
            <w:r w:rsidRPr="00DE0F58">
              <w:rPr>
                <w:rFonts w:ascii="Times New Roman" w:eastAsia="Times New Roman" w:hAnsi="Times New Roman" w:cs="Times New Roman"/>
              </w:rPr>
              <w:lastRenderedPageBreak/>
              <w:t xml:space="preserve">лицам </w:t>
            </w:r>
            <w:r w:rsidRPr="00DE0F58">
              <w:rPr>
                <w:rFonts w:ascii="Times New Roman" w:eastAsiaTheme="minorHAnsi" w:hAnsi="Times New Roman" w:cs="Times New Roman"/>
                <w:lang w:eastAsia="en-US"/>
              </w:rPr>
              <w:t>в аренду</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w:t>
            </w:r>
            <w:r w:rsidRPr="00DE0F58">
              <w:rPr>
                <w:rFonts w:ascii="Times New Roman" w:eastAsia="Times New Roman" w:hAnsi="Times New Roman" w:cs="Times New Roman"/>
              </w:rPr>
              <w:t xml:space="preserve">редоставление земельного участка физическим лицам, являющимся индивидуальными предпринимателями </w:t>
            </w:r>
            <w:r w:rsidRPr="00DE0F58">
              <w:rPr>
                <w:rFonts w:ascii="Times New Roman" w:eastAsiaTheme="minorHAnsi" w:hAnsi="Times New Roman" w:cs="Times New Roman"/>
                <w:lang w:eastAsia="en-US"/>
              </w:rPr>
              <w:t>в аренду</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 xml:space="preserve">редоставление земельного участка юридическим лицам </w:t>
            </w:r>
            <w:r w:rsidRPr="00DE0F58">
              <w:rPr>
                <w:rFonts w:ascii="Times New Roman" w:eastAsiaTheme="minorHAnsi" w:hAnsi="Times New Roman" w:cs="Times New Roman"/>
                <w:lang w:eastAsia="en-US"/>
              </w:rPr>
              <w:t>в аренду</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DE0F58">
              <w:rPr>
                <w:rFonts w:ascii="Times New Roman" w:eastAsia="Times New Roman" w:hAnsi="Times New Roman" w:cs="Times New Roman"/>
              </w:rPr>
              <w:t xml:space="preserve">редоставление земельного участка юридическим лицам </w:t>
            </w:r>
            <w:r w:rsidRPr="00DE0F58">
              <w:rPr>
                <w:rFonts w:ascii="Times New Roman" w:eastAsiaTheme="minorHAnsi" w:hAnsi="Times New Roman" w:cs="Times New Roman"/>
                <w:lang w:eastAsia="en-US"/>
              </w:rPr>
              <w:t>в постоянное (бессрочное) пользование</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w:t>
            </w:r>
            <w:r w:rsidRPr="00DE0F58">
              <w:rPr>
                <w:rFonts w:ascii="Times New Roman" w:eastAsia="Times New Roman" w:hAnsi="Times New Roman" w:cs="Times New Roman"/>
              </w:rPr>
              <w:t xml:space="preserve">редоставление земельного участка физическим лицам </w:t>
            </w:r>
            <w:r w:rsidRPr="00DE0F58">
              <w:rPr>
                <w:rFonts w:ascii="Times New Roman" w:eastAsiaTheme="minorHAnsi" w:hAnsi="Times New Roman" w:cs="Times New Roman"/>
                <w:lang w:eastAsia="en-US"/>
              </w:rPr>
              <w:t>в безвозмездное пользование</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w:t>
            </w:r>
            <w:r w:rsidRPr="00DE0F58">
              <w:rPr>
                <w:rFonts w:ascii="Times New Roman" w:eastAsia="Times New Roman" w:hAnsi="Times New Roman" w:cs="Times New Roman"/>
              </w:rPr>
              <w:t xml:space="preserve">редоставление земельного участка физическим лицам, являющимся индивидуальными предпринимателями </w:t>
            </w:r>
            <w:r w:rsidRPr="00DE0F58">
              <w:rPr>
                <w:rFonts w:ascii="Times New Roman" w:eastAsiaTheme="minorHAnsi" w:hAnsi="Times New Roman" w:cs="Times New Roman"/>
                <w:lang w:eastAsia="en-US"/>
              </w:rPr>
              <w:t>в безвозмездное пользование</w:t>
            </w:r>
            <w:r w:rsidRPr="00DE0F58">
              <w:rPr>
                <w:rFonts w:ascii="Times New Roman" w:eastAsia="Times New Roman" w:hAnsi="Times New Roman" w:cs="Times New Roman"/>
              </w:rPr>
              <w:t>;</w:t>
            </w:r>
          </w:p>
          <w:p w:rsidR="00DE0F58" w:rsidRPr="00DE0F58" w:rsidRDefault="00DE0F58" w:rsidP="00DE0F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-П</w:t>
            </w:r>
            <w:r w:rsidRPr="00DE0F58">
              <w:rPr>
                <w:rFonts w:ascii="Times New Roman" w:eastAsia="Times New Roman" w:hAnsi="Times New Roman" w:cs="Times New Roman"/>
              </w:rPr>
              <w:t xml:space="preserve">редоставление земельного участкаюридическим лицам </w:t>
            </w:r>
            <w:r w:rsidRPr="00DE0F58">
              <w:rPr>
                <w:rFonts w:ascii="Times New Roman" w:eastAsiaTheme="minorHAnsi" w:hAnsi="Times New Roman" w:cs="Times New Roman"/>
                <w:lang w:eastAsia="en-US"/>
              </w:rPr>
              <w:t>в безвозмездное пользование</w:t>
            </w:r>
          </w:p>
        </w:tc>
      </w:tr>
      <w:tr w:rsidR="00311C1A" w:rsidRPr="00E5270F" w:rsidTr="009246D1">
        <w:trPr>
          <w:trHeight w:val="143"/>
        </w:trPr>
        <w:tc>
          <w:tcPr>
            <w:tcW w:w="866" w:type="dxa"/>
            <w:vMerge w:val="restart"/>
            <w:tcBorders>
              <w:top w:val="nil"/>
              <w:left w:val="single" w:sz="4" w:space="0" w:color="auto"/>
              <w:right w:val="single" w:sz="4" w:space="0" w:color="auto"/>
            </w:tcBorders>
            <w:shd w:val="clear" w:color="auto" w:fill="auto"/>
            <w:noWrap/>
            <w:vAlign w:val="center"/>
            <w:hideMark/>
          </w:tcPr>
          <w:p w:rsidR="00311C1A" w:rsidRPr="00D81755" w:rsidRDefault="00311C1A" w:rsidP="009246D1">
            <w:pPr>
              <w:pStyle w:val="a3"/>
              <w:numPr>
                <w:ilvl w:val="0"/>
                <w:numId w:val="31"/>
              </w:numPr>
              <w:spacing w:after="0" w:line="240" w:lineRule="auto"/>
              <w:jc w:val="center"/>
              <w:rPr>
                <w:rFonts w:ascii="Times New Roman" w:eastAsia="Times New Roman" w:hAnsi="Times New Roman" w:cs="Times New Roman"/>
                <w:b/>
                <w:bCs/>
                <w:color w:val="000000"/>
              </w:rPr>
            </w:pPr>
          </w:p>
        </w:tc>
        <w:tc>
          <w:tcPr>
            <w:tcW w:w="3537" w:type="dxa"/>
            <w:vMerge w:val="restart"/>
            <w:tcBorders>
              <w:top w:val="nil"/>
              <w:left w:val="nil"/>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7F04AB">
              <w:rPr>
                <w:rFonts w:ascii="Times New Roman" w:eastAsia="Times New Roman" w:hAnsi="Times New Roman" w:cs="Times New Roman"/>
                <w:b/>
                <w:bCs/>
                <w:color w:val="000000"/>
              </w:rPr>
              <w:t xml:space="preserve">Способы оценки качества предоставления </w:t>
            </w:r>
            <w:r w:rsidR="009246D1">
              <w:rPr>
                <w:rFonts w:ascii="Times New Roman" w:eastAsia="Times New Roman" w:hAnsi="Times New Roman" w:cs="Times New Roman"/>
                <w:b/>
                <w:bCs/>
                <w:color w:val="000000"/>
              </w:rPr>
              <w:t xml:space="preserve">государственной </w:t>
            </w:r>
            <w:r w:rsidRPr="007F04AB">
              <w:rPr>
                <w:rFonts w:ascii="Times New Roman" w:eastAsia="Times New Roman" w:hAnsi="Times New Roman" w:cs="Times New Roman"/>
                <w:b/>
                <w:bCs/>
                <w:color w:val="000000"/>
              </w:rPr>
              <w:t>услуги</w:t>
            </w: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eastAsia="Times New Roman" w:hAnsi="Times New Roman" w:cs="Times New Roman"/>
                <w:bCs/>
                <w:color w:val="000000"/>
              </w:rPr>
            </w:pPr>
            <w:r w:rsidRPr="0018519E">
              <w:rPr>
                <w:rFonts w:ascii="Times New Roman" w:eastAsia="Times New Roman" w:hAnsi="Times New Roman" w:cs="Times New Roman"/>
                <w:bCs/>
                <w:color w:val="000000"/>
              </w:rPr>
              <w:t>радиотелефонная связь</w:t>
            </w:r>
          </w:p>
        </w:tc>
      </w:tr>
      <w:tr w:rsidR="00311C1A" w:rsidRPr="00E5270F"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eastAsia="Times New Roman" w:hAnsi="Times New Roman" w:cs="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C754C2" w:rsidRDefault="00311C1A" w:rsidP="009246D1">
            <w:pPr>
              <w:spacing w:after="0" w:line="240" w:lineRule="auto"/>
              <w:rPr>
                <w:rFonts w:ascii="Times New Roman" w:eastAsia="Times New Roman" w:hAnsi="Times New Roman" w:cs="Times New Roman"/>
                <w:bCs/>
              </w:rPr>
            </w:pPr>
            <w:r w:rsidRPr="00C754C2">
              <w:rPr>
                <w:rFonts w:ascii="Times New Roman" w:eastAsia="Times New Roman" w:hAnsi="Times New Roman" w:cs="Times New Roman"/>
                <w:bCs/>
              </w:rPr>
              <w:t>терминальные устройства</w:t>
            </w:r>
          </w:p>
        </w:tc>
      </w:tr>
      <w:tr w:rsidR="00311C1A" w:rsidRPr="00E5270F"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eastAsia="Times New Roman" w:hAnsi="Times New Roman" w:cs="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eastAsia="Times New Roman" w:hAnsi="Times New Roman" w:cs="Times New Roman"/>
                <w:bCs/>
                <w:color w:val="000000"/>
              </w:rPr>
            </w:pPr>
            <w:r w:rsidRPr="0018519E">
              <w:rPr>
                <w:rFonts w:ascii="Times New Roman" w:eastAsia="Times New Roman" w:hAnsi="Times New Roman" w:cs="Times New Roman"/>
                <w:bCs/>
                <w:color w:val="000000"/>
              </w:rPr>
              <w:t>Портал государственных услуг</w:t>
            </w:r>
          </w:p>
        </w:tc>
      </w:tr>
      <w:tr w:rsidR="00311C1A" w:rsidRPr="00E5270F"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eastAsia="Times New Roman" w:hAnsi="Times New Roman" w:cs="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eastAsia="Times New Roman" w:hAnsi="Times New Roman" w:cs="Times New Roman"/>
                <w:bCs/>
                <w:color w:val="000000"/>
              </w:rPr>
            </w:pPr>
            <w:r w:rsidRPr="0018519E">
              <w:rPr>
                <w:rFonts w:ascii="Times New Roman" w:eastAsia="Times New Roman" w:hAnsi="Times New Roman" w:cs="Times New Roman"/>
                <w:bCs/>
                <w:color w:val="000000"/>
              </w:rPr>
              <w:t>официальный сайт органа</w:t>
            </w:r>
          </w:p>
        </w:tc>
      </w:tr>
      <w:tr w:rsidR="00311C1A" w:rsidRPr="00E5270F" w:rsidTr="009246D1">
        <w:trPr>
          <w:trHeight w:val="142"/>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bottom w:val="single" w:sz="4" w:space="0" w:color="auto"/>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eastAsia="Times New Roman" w:hAnsi="Times New Roman" w:cs="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9246D1" w:rsidP="009246D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другие способы</w:t>
            </w:r>
          </w:p>
        </w:tc>
      </w:tr>
    </w:tbl>
    <w:p w:rsidR="00311C1A" w:rsidRDefault="00311C1A" w:rsidP="00311C1A">
      <w:pPr>
        <w:spacing w:after="0" w:line="240" w:lineRule="auto"/>
        <w:rPr>
          <w:rFonts w:ascii="Times New Roman" w:eastAsia="Times New Roman" w:hAnsi="Times New Roman" w:cs="Times New Roman"/>
          <w:b/>
          <w:color w:val="000000"/>
          <w:sz w:val="28"/>
          <w:szCs w:val="28"/>
        </w:rPr>
      </w:pPr>
    </w:p>
    <w:p w:rsidR="00D82C68" w:rsidRDefault="00D82C68" w:rsidP="00D82C68">
      <w:pPr>
        <w:pageBreakBefore/>
        <w:spacing w:after="0" w:line="240" w:lineRule="auto"/>
        <w:rPr>
          <w:rFonts w:ascii="Times New Roman" w:eastAsia="Times New Roman" w:hAnsi="Times New Roman" w:cs="Times New Roman"/>
          <w:b/>
          <w:color w:val="000000"/>
          <w:sz w:val="28"/>
          <w:szCs w:val="28"/>
        </w:rPr>
        <w:sectPr w:rsidR="00D82C68" w:rsidSect="00D82C68">
          <w:footerReference w:type="default" r:id="rId9"/>
          <w:pgSz w:w="11906" w:h="16838"/>
          <w:pgMar w:top="1134" w:right="851" w:bottom="1134" w:left="1701" w:header="709" w:footer="709" w:gutter="0"/>
          <w:cols w:space="708"/>
          <w:docGrid w:linePitch="360"/>
        </w:sectPr>
      </w:pPr>
    </w:p>
    <w:p w:rsidR="00D82C68" w:rsidRDefault="00D82C68" w:rsidP="00D82C68">
      <w:pPr>
        <w:pageBreakBefore/>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2</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Общие сведения о «подуслугах</w:t>
      </w:r>
      <w:r w:rsidRPr="00E5270F">
        <w:rPr>
          <w:rFonts w:ascii="Times New Roman" w:eastAsia="Times New Roman" w:hAnsi="Times New Roman" w:cs="Times New Roman"/>
          <w:b/>
          <w:color w:val="000000"/>
          <w:sz w:val="28"/>
          <w:szCs w:val="28"/>
        </w:rPr>
        <w:t>»</w:t>
      </w:r>
    </w:p>
    <w:p w:rsidR="00D82C68" w:rsidRDefault="00D82C68"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525"/>
        <w:gridCol w:w="710"/>
        <w:gridCol w:w="710"/>
        <w:gridCol w:w="565"/>
        <w:gridCol w:w="2694"/>
        <w:gridCol w:w="1136"/>
        <w:gridCol w:w="1842"/>
        <w:gridCol w:w="565"/>
        <w:gridCol w:w="994"/>
        <w:gridCol w:w="710"/>
        <w:gridCol w:w="1505"/>
        <w:gridCol w:w="1402"/>
      </w:tblGrid>
      <w:tr w:rsidR="009B4700" w:rsidRPr="00917E97" w:rsidTr="004E7570">
        <w:trPr>
          <w:trHeight w:val="300"/>
        </w:trPr>
        <w:tc>
          <w:tcPr>
            <w:tcW w:w="145" w:type="pct"/>
            <w:vMerge w:val="restart"/>
            <w:shd w:val="clear" w:color="000000" w:fill="CCFFCC"/>
            <w:vAlign w:val="center"/>
            <w:hideMark/>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w:t>
            </w:r>
          </w:p>
        </w:tc>
        <w:tc>
          <w:tcPr>
            <w:tcW w:w="516" w:type="pct"/>
            <w:vMerge w:val="restart"/>
            <w:shd w:val="clear" w:color="000000" w:fill="CCFFCC"/>
            <w:vAlign w:val="center"/>
            <w:hideMark/>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p>
        </w:tc>
        <w:tc>
          <w:tcPr>
            <w:tcW w:w="480" w:type="pct"/>
            <w:gridSpan w:val="2"/>
            <w:shd w:val="clear" w:color="000000" w:fill="CCFFCC"/>
            <w:vAlign w:val="center"/>
            <w:hideMark/>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Срок предоставления в зависимости от условий</w:t>
            </w:r>
          </w:p>
        </w:tc>
        <w:tc>
          <w:tcPr>
            <w:tcW w:w="191" w:type="pct"/>
            <w:vMerge w:val="restart"/>
            <w:shd w:val="clear" w:color="000000" w:fill="CCFFCC"/>
            <w:textDirection w:val="btLr"/>
            <w:vAlign w:val="center"/>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Основания отказа в приеме документов</w:t>
            </w:r>
          </w:p>
        </w:tc>
        <w:tc>
          <w:tcPr>
            <w:tcW w:w="911" w:type="pct"/>
            <w:vMerge w:val="restart"/>
            <w:shd w:val="clear" w:color="000000" w:fill="CCFFCC"/>
            <w:textDirection w:val="btLr"/>
            <w:vAlign w:val="center"/>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Основания отказа в предоставлении  «подуслуги»</w:t>
            </w:r>
          </w:p>
        </w:tc>
        <w:tc>
          <w:tcPr>
            <w:tcW w:w="384" w:type="pct"/>
            <w:vMerge w:val="restart"/>
            <w:shd w:val="clear" w:color="000000" w:fill="CCFFCC"/>
            <w:textDirection w:val="btLr"/>
            <w:vAlign w:val="center"/>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Основания приостановления предоставления  «подуслуги»</w:t>
            </w:r>
          </w:p>
        </w:tc>
        <w:tc>
          <w:tcPr>
            <w:tcW w:w="623" w:type="pct"/>
            <w:vMerge w:val="restart"/>
            <w:shd w:val="clear" w:color="000000" w:fill="CCFFCC"/>
            <w:textDirection w:val="btLr"/>
            <w:vAlign w:val="center"/>
            <w:hideMark/>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Срок приостановления предоставления  «подуслуги»</w:t>
            </w:r>
          </w:p>
        </w:tc>
        <w:tc>
          <w:tcPr>
            <w:tcW w:w="767" w:type="pct"/>
            <w:gridSpan w:val="3"/>
            <w:shd w:val="clear" w:color="000000" w:fill="CCFFCC"/>
            <w:vAlign w:val="center"/>
            <w:hideMark/>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Плата за предоставление «подуслуги»</w:t>
            </w:r>
          </w:p>
        </w:tc>
        <w:tc>
          <w:tcPr>
            <w:tcW w:w="509" w:type="pct"/>
            <w:vMerge w:val="restart"/>
            <w:shd w:val="clear" w:color="000000" w:fill="CCFFCC"/>
            <w:textDirection w:val="btLr"/>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Способ обращения за получением «подуслуги» </w:t>
            </w:r>
          </w:p>
        </w:tc>
        <w:tc>
          <w:tcPr>
            <w:tcW w:w="474" w:type="pct"/>
            <w:vMerge w:val="restart"/>
            <w:shd w:val="clear" w:color="000000" w:fill="CCFFCC"/>
            <w:textDirection w:val="btLr"/>
          </w:tcPr>
          <w:p w:rsidR="00D82C68" w:rsidRPr="00917E97" w:rsidRDefault="00D82C68" w:rsidP="00337161">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Способ получения результата «подуслуги»</w:t>
            </w:r>
          </w:p>
        </w:tc>
      </w:tr>
      <w:tr w:rsidR="009B4700" w:rsidRPr="00917E97" w:rsidTr="004E7570">
        <w:trPr>
          <w:cantSplit/>
          <w:trHeight w:val="2700"/>
        </w:trPr>
        <w:tc>
          <w:tcPr>
            <w:tcW w:w="145" w:type="pct"/>
            <w:vMerge/>
            <w:vAlign w:val="center"/>
            <w:hideMark/>
          </w:tcPr>
          <w:p w:rsidR="00D82C68" w:rsidRPr="00917E97" w:rsidRDefault="00D82C68" w:rsidP="00DB6A6C">
            <w:pPr>
              <w:spacing w:after="0" w:line="240" w:lineRule="auto"/>
              <w:rPr>
                <w:rFonts w:ascii="Times New Roman" w:eastAsia="Times New Roman" w:hAnsi="Times New Roman" w:cs="Times New Roman"/>
                <w:b/>
                <w:bCs/>
                <w:color w:val="000000"/>
                <w:sz w:val="18"/>
                <w:szCs w:val="18"/>
              </w:rPr>
            </w:pPr>
          </w:p>
        </w:tc>
        <w:tc>
          <w:tcPr>
            <w:tcW w:w="516" w:type="pct"/>
            <w:vMerge/>
            <w:vAlign w:val="center"/>
            <w:hideMark/>
          </w:tcPr>
          <w:p w:rsidR="00D82C68" w:rsidRPr="00917E97" w:rsidRDefault="00D82C68" w:rsidP="00DB6A6C">
            <w:pPr>
              <w:spacing w:after="0" w:line="240" w:lineRule="auto"/>
              <w:rPr>
                <w:rFonts w:ascii="Times New Roman" w:eastAsia="Times New Roman" w:hAnsi="Times New Roman" w:cs="Times New Roman"/>
                <w:b/>
                <w:bCs/>
                <w:color w:val="000000"/>
                <w:sz w:val="18"/>
                <w:szCs w:val="18"/>
              </w:rPr>
            </w:pPr>
          </w:p>
        </w:tc>
        <w:tc>
          <w:tcPr>
            <w:tcW w:w="240" w:type="pct"/>
            <w:shd w:val="clear" w:color="000000" w:fill="CCFFCC"/>
            <w:textDirection w:val="btLr"/>
            <w:vAlign w:val="center"/>
            <w:hideMark/>
          </w:tcPr>
          <w:p w:rsidR="00D82C68" w:rsidRPr="00917E97" w:rsidRDefault="00D82C68" w:rsidP="009B4700">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При подаче заявления по месту жительства (месту нахождения юр.лица)</w:t>
            </w:r>
          </w:p>
        </w:tc>
        <w:tc>
          <w:tcPr>
            <w:tcW w:w="240" w:type="pct"/>
            <w:shd w:val="clear" w:color="000000" w:fill="CCFFCC"/>
            <w:textDirection w:val="btLr"/>
            <w:vAlign w:val="center"/>
            <w:hideMark/>
          </w:tcPr>
          <w:p w:rsidR="00D82C68" w:rsidRPr="00917E97" w:rsidRDefault="00D82C68" w:rsidP="009B4700">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При подаче заявления не по месту жительства (по месту обращения)</w:t>
            </w:r>
          </w:p>
        </w:tc>
        <w:tc>
          <w:tcPr>
            <w:tcW w:w="191" w:type="pct"/>
            <w:vMerge/>
            <w:shd w:val="clear" w:color="000000" w:fill="CCFFCC"/>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p>
        </w:tc>
        <w:tc>
          <w:tcPr>
            <w:tcW w:w="911" w:type="pct"/>
            <w:vMerge/>
          </w:tcPr>
          <w:p w:rsidR="00D82C68" w:rsidRPr="00917E97" w:rsidRDefault="00D82C68" w:rsidP="00DB6A6C">
            <w:pPr>
              <w:spacing w:after="0" w:line="240" w:lineRule="auto"/>
              <w:rPr>
                <w:rFonts w:ascii="Times New Roman" w:eastAsia="Times New Roman" w:hAnsi="Times New Roman" w:cs="Times New Roman"/>
                <w:b/>
                <w:bCs/>
                <w:color w:val="000000"/>
                <w:sz w:val="18"/>
                <w:szCs w:val="18"/>
              </w:rPr>
            </w:pPr>
          </w:p>
        </w:tc>
        <w:tc>
          <w:tcPr>
            <w:tcW w:w="384" w:type="pct"/>
            <w:vMerge/>
          </w:tcPr>
          <w:p w:rsidR="00D82C68" w:rsidRPr="00917E97" w:rsidRDefault="00D82C68" w:rsidP="00DB6A6C">
            <w:pPr>
              <w:spacing w:after="0" w:line="240" w:lineRule="auto"/>
              <w:rPr>
                <w:rFonts w:ascii="Times New Roman" w:eastAsia="Times New Roman" w:hAnsi="Times New Roman" w:cs="Times New Roman"/>
                <w:b/>
                <w:bCs/>
                <w:color w:val="000000"/>
                <w:sz w:val="18"/>
                <w:szCs w:val="18"/>
              </w:rPr>
            </w:pPr>
          </w:p>
        </w:tc>
        <w:tc>
          <w:tcPr>
            <w:tcW w:w="623" w:type="pct"/>
            <w:vMerge/>
            <w:vAlign w:val="center"/>
            <w:hideMark/>
          </w:tcPr>
          <w:p w:rsidR="00D82C68" w:rsidRPr="00917E97" w:rsidRDefault="00D82C68" w:rsidP="00DB6A6C">
            <w:pPr>
              <w:spacing w:after="0" w:line="240" w:lineRule="auto"/>
              <w:rPr>
                <w:rFonts w:ascii="Times New Roman" w:eastAsia="Times New Roman" w:hAnsi="Times New Roman" w:cs="Times New Roman"/>
                <w:b/>
                <w:bCs/>
                <w:color w:val="000000"/>
                <w:sz w:val="18"/>
                <w:szCs w:val="18"/>
              </w:rPr>
            </w:pPr>
          </w:p>
        </w:tc>
        <w:tc>
          <w:tcPr>
            <w:tcW w:w="191" w:type="pct"/>
            <w:shd w:val="clear" w:color="000000" w:fill="CCFFCC"/>
            <w:textDirection w:val="btLr"/>
            <w:vAlign w:val="center"/>
            <w:hideMark/>
          </w:tcPr>
          <w:p w:rsidR="00D82C68" w:rsidRPr="00917E97" w:rsidRDefault="00D82C68" w:rsidP="009B4700">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Наличие платы (государственной пошлины) </w:t>
            </w:r>
          </w:p>
        </w:tc>
        <w:tc>
          <w:tcPr>
            <w:tcW w:w="336" w:type="pct"/>
            <w:shd w:val="clear" w:color="000000" w:fill="CCFFCC"/>
            <w:textDirection w:val="btLr"/>
            <w:vAlign w:val="center"/>
          </w:tcPr>
          <w:p w:rsidR="00D82C68" w:rsidRPr="00917E97" w:rsidRDefault="00D82C68" w:rsidP="009B4700">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240" w:type="pct"/>
            <w:shd w:val="clear" w:color="000000" w:fill="CCFFCC"/>
            <w:textDirection w:val="btLr"/>
            <w:vAlign w:val="center"/>
          </w:tcPr>
          <w:p w:rsidR="00D82C68" w:rsidRPr="00917E97" w:rsidRDefault="00D82C68" w:rsidP="009B4700">
            <w:pPr>
              <w:spacing w:after="0" w:line="240" w:lineRule="auto"/>
              <w:ind w:left="113" w:right="113"/>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 КБК для взимания платы (государственной пошлины), в том числе для МФЦ</w:t>
            </w:r>
          </w:p>
        </w:tc>
        <w:tc>
          <w:tcPr>
            <w:tcW w:w="509" w:type="pct"/>
            <w:vMerge/>
            <w:shd w:val="clear" w:color="000000" w:fill="CCFFCC"/>
            <w:vAlign w:val="center"/>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p>
        </w:tc>
        <w:tc>
          <w:tcPr>
            <w:tcW w:w="474" w:type="pct"/>
            <w:vMerge/>
            <w:shd w:val="clear" w:color="000000" w:fill="CCFFCC"/>
          </w:tcPr>
          <w:p w:rsidR="00D82C68" w:rsidRPr="00917E97" w:rsidRDefault="00D82C68" w:rsidP="00DB6A6C">
            <w:pPr>
              <w:spacing w:after="0" w:line="240" w:lineRule="auto"/>
              <w:jc w:val="center"/>
              <w:rPr>
                <w:rFonts w:ascii="Times New Roman" w:eastAsia="Times New Roman" w:hAnsi="Times New Roman" w:cs="Times New Roman"/>
                <w:b/>
                <w:bCs/>
                <w:color w:val="000000"/>
                <w:sz w:val="18"/>
                <w:szCs w:val="18"/>
              </w:rPr>
            </w:pPr>
          </w:p>
        </w:tc>
      </w:tr>
      <w:tr w:rsidR="009B4700" w:rsidRPr="00917E97" w:rsidTr="004E7570">
        <w:trPr>
          <w:trHeight w:val="70"/>
        </w:trPr>
        <w:tc>
          <w:tcPr>
            <w:tcW w:w="145" w:type="pct"/>
            <w:shd w:val="clear" w:color="auto" w:fill="auto"/>
            <w:hideMark/>
          </w:tcPr>
          <w:p w:rsidR="00D82C68" w:rsidRPr="00917E97" w:rsidRDefault="00D82C68" w:rsidP="00910923">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1</w:t>
            </w:r>
          </w:p>
        </w:tc>
        <w:tc>
          <w:tcPr>
            <w:tcW w:w="516" w:type="pct"/>
            <w:shd w:val="clear" w:color="auto" w:fill="auto"/>
            <w:hideMark/>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2</w:t>
            </w:r>
          </w:p>
        </w:tc>
        <w:tc>
          <w:tcPr>
            <w:tcW w:w="240" w:type="pct"/>
            <w:shd w:val="clear" w:color="auto" w:fill="auto"/>
            <w:hideMark/>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3</w:t>
            </w:r>
          </w:p>
        </w:tc>
        <w:tc>
          <w:tcPr>
            <w:tcW w:w="240" w:type="pct"/>
            <w:shd w:val="clear" w:color="auto" w:fill="auto"/>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4</w:t>
            </w:r>
          </w:p>
        </w:tc>
        <w:tc>
          <w:tcPr>
            <w:tcW w:w="191" w:type="pct"/>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5</w:t>
            </w:r>
          </w:p>
        </w:tc>
        <w:tc>
          <w:tcPr>
            <w:tcW w:w="911" w:type="pct"/>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6</w:t>
            </w:r>
          </w:p>
        </w:tc>
        <w:tc>
          <w:tcPr>
            <w:tcW w:w="384" w:type="pct"/>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7</w:t>
            </w:r>
          </w:p>
        </w:tc>
        <w:tc>
          <w:tcPr>
            <w:tcW w:w="623" w:type="pct"/>
            <w:shd w:val="clear" w:color="auto" w:fill="auto"/>
            <w:hideMark/>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8</w:t>
            </w:r>
          </w:p>
        </w:tc>
        <w:tc>
          <w:tcPr>
            <w:tcW w:w="191" w:type="pct"/>
            <w:shd w:val="clear" w:color="auto" w:fill="auto"/>
            <w:hideMark/>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9</w:t>
            </w:r>
          </w:p>
        </w:tc>
        <w:tc>
          <w:tcPr>
            <w:tcW w:w="336" w:type="pct"/>
            <w:shd w:val="clear" w:color="auto" w:fill="auto"/>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10</w:t>
            </w:r>
          </w:p>
        </w:tc>
        <w:tc>
          <w:tcPr>
            <w:tcW w:w="240" w:type="pct"/>
            <w:shd w:val="clear" w:color="auto" w:fill="auto"/>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11</w:t>
            </w:r>
          </w:p>
        </w:tc>
        <w:tc>
          <w:tcPr>
            <w:tcW w:w="509" w:type="pct"/>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12</w:t>
            </w:r>
          </w:p>
        </w:tc>
        <w:tc>
          <w:tcPr>
            <w:tcW w:w="474" w:type="pct"/>
          </w:tcPr>
          <w:p w:rsidR="00D82C68" w:rsidRPr="00917E97" w:rsidRDefault="00D82C68" w:rsidP="00910923">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13</w:t>
            </w:r>
          </w:p>
        </w:tc>
      </w:tr>
      <w:tr w:rsidR="009B4700" w:rsidRPr="00917E97" w:rsidTr="004E7570">
        <w:trPr>
          <w:trHeight w:val="70"/>
        </w:trPr>
        <w:tc>
          <w:tcPr>
            <w:tcW w:w="145" w:type="pct"/>
            <w:shd w:val="clear" w:color="auto" w:fill="auto"/>
            <w:hideMark/>
          </w:tcPr>
          <w:p w:rsidR="00C00AF5" w:rsidRPr="00917E97" w:rsidRDefault="00C00AF5"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1</w:t>
            </w:r>
          </w:p>
        </w:tc>
        <w:tc>
          <w:tcPr>
            <w:tcW w:w="516" w:type="pct"/>
            <w:shd w:val="clear" w:color="auto" w:fill="auto"/>
            <w:hideMark/>
          </w:tcPr>
          <w:p w:rsidR="00C00AF5" w:rsidRPr="00917E97" w:rsidRDefault="00C00AF5" w:rsidP="00DB6A6C">
            <w:pPr>
              <w:spacing w:after="0" w:line="240" w:lineRule="auto"/>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c>
          <w:tcPr>
            <w:tcW w:w="240" w:type="pct"/>
            <w:vMerge w:val="restart"/>
            <w:shd w:val="clear" w:color="auto" w:fill="auto"/>
            <w:textDirection w:val="btLr"/>
            <w:hideMark/>
          </w:tcPr>
          <w:p w:rsidR="00C00AF5" w:rsidRPr="00917E97" w:rsidRDefault="00C00AF5" w:rsidP="009B4700">
            <w:pPr>
              <w:spacing w:after="0" w:line="240" w:lineRule="auto"/>
              <w:ind w:left="113" w:right="113"/>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t>30 календарных дней</w:t>
            </w:r>
          </w:p>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t> </w:t>
            </w:r>
          </w:p>
        </w:tc>
        <w:tc>
          <w:tcPr>
            <w:tcW w:w="240" w:type="pct"/>
            <w:vMerge w:val="restart"/>
            <w:shd w:val="clear" w:color="auto" w:fill="auto"/>
            <w:textDirection w:val="btLr"/>
          </w:tcPr>
          <w:p w:rsidR="00C00AF5" w:rsidRPr="00917E97" w:rsidRDefault="00C00AF5" w:rsidP="009B4700">
            <w:pPr>
              <w:spacing w:after="0" w:line="240" w:lineRule="auto"/>
              <w:ind w:left="113" w:right="113"/>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t>30 календарных дней</w:t>
            </w:r>
          </w:p>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t> </w:t>
            </w:r>
          </w:p>
        </w:tc>
        <w:tc>
          <w:tcPr>
            <w:tcW w:w="191" w:type="pct"/>
            <w:vMerge w:val="restart"/>
            <w:textDirection w:val="btLr"/>
          </w:tcPr>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t>нет</w:t>
            </w:r>
          </w:p>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p>
        </w:tc>
        <w:tc>
          <w:tcPr>
            <w:tcW w:w="911" w:type="pct"/>
            <w:vMerge w:val="restart"/>
          </w:tcPr>
          <w:p w:rsidR="00C00AF5" w:rsidRPr="00917E97" w:rsidRDefault="00C00AF5" w:rsidP="00577D74">
            <w:pPr>
              <w:autoSpaceDE w:val="0"/>
              <w:autoSpaceDN w:val="0"/>
              <w:adjustRightInd w:val="0"/>
              <w:spacing w:after="0" w:line="240" w:lineRule="auto"/>
              <w:ind w:firstLine="284"/>
              <w:jc w:val="both"/>
              <w:rPr>
                <w:rFonts w:ascii="Times New Roman" w:hAnsi="Times New Roman" w:cs="Times New Roman"/>
                <w:sz w:val="18"/>
                <w:szCs w:val="18"/>
              </w:rPr>
            </w:pPr>
            <w:bookmarkStart w:id="1" w:name="sub_391581"/>
            <w:r w:rsidRPr="00917E97">
              <w:rPr>
                <w:rFonts w:ascii="Times New Roman" w:hAnsi="Times New Roman" w:cs="Times New Roman"/>
                <w:sz w:val="18"/>
                <w:szCs w:val="18"/>
              </w:rPr>
              <w:t xml:space="preserve">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p>
          <w:p w:rsidR="00C00AF5" w:rsidRPr="00917E97" w:rsidRDefault="00C00AF5" w:rsidP="00577D74">
            <w:pPr>
              <w:autoSpaceDE w:val="0"/>
              <w:autoSpaceDN w:val="0"/>
              <w:adjustRightInd w:val="0"/>
              <w:spacing w:after="0" w:line="240" w:lineRule="auto"/>
              <w:ind w:firstLine="284"/>
              <w:jc w:val="both"/>
              <w:rPr>
                <w:rFonts w:ascii="Times New Roman" w:hAnsi="Times New Roman" w:cs="Times New Roman"/>
                <w:sz w:val="18"/>
                <w:szCs w:val="18"/>
              </w:rPr>
            </w:pPr>
            <w:r w:rsidRPr="00917E97">
              <w:rPr>
                <w:rFonts w:ascii="Times New Roman" w:hAnsi="Times New Roman" w:cs="Times New Roman"/>
                <w:sz w:val="18"/>
                <w:szCs w:val="18"/>
              </w:rPr>
              <w:t xml:space="preserve">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27.11.2014г. № 762; б) полное или частичное совпадение местоположения земельного участка, образование которого предусмотрено схемой него </w:t>
            </w:r>
            <w:r w:rsidRPr="00917E97">
              <w:rPr>
                <w:rFonts w:ascii="Times New Roman" w:hAnsi="Times New Roman" w:cs="Times New Roman"/>
                <w:sz w:val="18"/>
                <w:szCs w:val="18"/>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в) разработка схемы расположения земельного участка с нарушением предусмотренных статье1 11.9 Земельного кодекса Российской Федерации требований к образуемым земельным участкам; 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0AF5" w:rsidRPr="00917E97" w:rsidRDefault="00C00AF5" w:rsidP="00577D74">
            <w:pPr>
              <w:autoSpaceDE w:val="0"/>
              <w:autoSpaceDN w:val="0"/>
              <w:adjustRightInd w:val="0"/>
              <w:spacing w:after="0" w:line="240" w:lineRule="auto"/>
              <w:ind w:firstLine="284"/>
              <w:jc w:val="both"/>
              <w:rPr>
                <w:rFonts w:ascii="Times New Roman" w:hAnsi="Times New Roman" w:cs="Times New Roman"/>
                <w:sz w:val="18"/>
                <w:szCs w:val="18"/>
              </w:rPr>
            </w:pPr>
            <w:bookmarkStart w:id="2" w:name="sub_391582"/>
            <w:bookmarkEnd w:id="1"/>
            <w:r w:rsidRPr="00917E97">
              <w:rPr>
                <w:rFonts w:ascii="Times New Roman" w:hAnsi="Times New Roman" w:cs="Times New Roman"/>
                <w:sz w:val="18"/>
                <w:szCs w:val="18"/>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917E97">
                <w:rPr>
                  <w:rFonts w:ascii="Times New Roman" w:hAnsi="Times New Roman" w:cs="Times New Roman"/>
                  <w:color w:val="106BBE"/>
                  <w:sz w:val="18"/>
                  <w:szCs w:val="18"/>
                </w:rPr>
                <w:t>подпунктах 1 - 13</w:t>
              </w:r>
            </w:hyperlink>
            <w:r w:rsidRPr="00917E97">
              <w:rPr>
                <w:rFonts w:ascii="Times New Roman" w:hAnsi="Times New Roman" w:cs="Times New Roman"/>
                <w:sz w:val="18"/>
                <w:szCs w:val="18"/>
              </w:rPr>
              <w:t xml:space="preserve">, </w:t>
            </w:r>
            <w:hyperlink w:anchor="sub_3916115" w:history="1">
              <w:r w:rsidRPr="00917E97">
                <w:rPr>
                  <w:rFonts w:ascii="Times New Roman" w:hAnsi="Times New Roman" w:cs="Times New Roman"/>
                  <w:color w:val="106BBE"/>
                  <w:sz w:val="18"/>
                  <w:szCs w:val="18"/>
                </w:rPr>
                <w:t>15 - 19</w:t>
              </w:r>
            </w:hyperlink>
            <w:r w:rsidRPr="00917E97">
              <w:rPr>
                <w:rFonts w:ascii="Times New Roman" w:hAnsi="Times New Roman" w:cs="Times New Roman"/>
                <w:sz w:val="18"/>
                <w:szCs w:val="18"/>
              </w:rPr>
              <w:t xml:space="preserve">, </w:t>
            </w:r>
            <w:hyperlink w:anchor="sub_3916122" w:history="1">
              <w:r w:rsidRPr="00917E97">
                <w:rPr>
                  <w:rFonts w:ascii="Times New Roman" w:hAnsi="Times New Roman" w:cs="Times New Roman"/>
                  <w:color w:val="106BBE"/>
                  <w:sz w:val="18"/>
                  <w:szCs w:val="18"/>
                </w:rPr>
                <w:t>22</w:t>
              </w:r>
            </w:hyperlink>
            <w:r w:rsidRPr="00917E97">
              <w:rPr>
                <w:rFonts w:ascii="Times New Roman" w:hAnsi="Times New Roman" w:cs="Times New Roman"/>
                <w:sz w:val="18"/>
                <w:szCs w:val="18"/>
              </w:rPr>
              <w:t xml:space="preserve"> и </w:t>
            </w:r>
            <w:hyperlink w:anchor="sub_3916123" w:history="1">
              <w:r w:rsidRPr="00917E97">
                <w:rPr>
                  <w:rFonts w:ascii="Times New Roman" w:hAnsi="Times New Roman" w:cs="Times New Roman"/>
                  <w:color w:val="106BBE"/>
                  <w:sz w:val="18"/>
                  <w:szCs w:val="18"/>
                </w:rPr>
                <w:t xml:space="preserve">23 </w:t>
              </w:r>
            </w:hyperlink>
            <w:r w:rsidRPr="00917E97">
              <w:rPr>
                <w:rFonts w:ascii="Times New Roman" w:hAnsi="Times New Roman" w:cs="Times New Roman"/>
                <w:sz w:val="18"/>
                <w:szCs w:val="18"/>
              </w:rPr>
              <w:t>пункта 2.11.2. Административного регламента;</w:t>
            </w:r>
          </w:p>
          <w:p w:rsidR="00C00AF5" w:rsidRPr="00917E97" w:rsidRDefault="00C00AF5" w:rsidP="00577D74">
            <w:pPr>
              <w:autoSpaceDE w:val="0"/>
              <w:autoSpaceDN w:val="0"/>
              <w:adjustRightInd w:val="0"/>
              <w:spacing w:after="0" w:line="240" w:lineRule="auto"/>
              <w:ind w:firstLine="284"/>
              <w:jc w:val="both"/>
              <w:rPr>
                <w:rFonts w:ascii="Times New Roman" w:hAnsi="Times New Roman" w:cs="Times New Roman"/>
                <w:sz w:val="18"/>
                <w:szCs w:val="18"/>
              </w:rPr>
            </w:pPr>
            <w:bookmarkStart w:id="3" w:name="sub_391583"/>
            <w:bookmarkEnd w:id="2"/>
            <w:r w:rsidRPr="00917E97">
              <w:rPr>
                <w:rFonts w:ascii="Times New Roman" w:hAnsi="Times New Roman" w:cs="Times New Roman"/>
                <w:sz w:val="18"/>
                <w:szCs w:val="18"/>
              </w:rPr>
              <w:t xml:space="preserve">3) земельный участок, границы которого подлежат уточнению в соответствии с </w:t>
            </w:r>
            <w:hyperlink r:id="rId10" w:history="1">
              <w:r w:rsidRPr="00917E97">
                <w:rPr>
                  <w:rFonts w:ascii="Times New Roman" w:hAnsi="Times New Roman" w:cs="Times New Roman"/>
                  <w:color w:val="106BBE"/>
                  <w:sz w:val="18"/>
                  <w:szCs w:val="18"/>
                </w:rPr>
                <w:t>Федеральным законом</w:t>
              </w:r>
            </w:hyperlink>
            <w:r w:rsidRPr="00917E97">
              <w:rPr>
                <w:rFonts w:ascii="Times New Roman" w:hAnsi="Times New Roman" w:cs="Times New Roman"/>
                <w:sz w:val="18"/>
                <w:szCs w:val="18"/>
              </w:rPr>
              <w:t xml:space="preserve"> "О государственном кадастре недвижимости", не может быть предоставлен заявителю по основаниям, указанным в </w:t>
            </w:r>
            <w:hyperlink w:anchor="sub_391611" w:history="1">
              <w:r w:rsidRPr="00917E97">
                <w:rPr>
                  <w:rFonts w:ascii="Times New Roman" w:hAnsi="Times New Roman" w:cs="Times New Roman"/>
                  <w:color w:val="106BBE"/>
                  <w:sz w:val="18"/>
                  <w:szCs w:val="18"/>
                </w:rPr>
                <w:t xml:space="preserve">подпунктах 1 - 23 </w:t>
              </w:r>
            </w:hyperlink>
            <w:r w:rsidRPr="00917E97">
              <w:rPr>
                <w:rFonts w:ascii="Times New Roman" w:hAnsi="Times New Roman" w:cs="Times New Roman"/>
                <w:sz w:val="18"/>
                <w:szCs w:val="18"/>
              </w:rPr>
              <w:t xml:space="preserve"> пункта 2.11.2 Административного регламента.</w:t>
            </w:r>
          </w:p>
          <w:bookmarkEnd w:id="3"/>
          <w:p w:rsidR="00C00AF5" w:rsidRPr="00917E97" w:rsidRDefault="00C00AF5" w:rsidP="00DB6A6C">
            <w:pPr>
              <w:spacing w:after="0" w:line="240" w:lineRule="auto"/>
              <w:rPr>
                <w:rFonts w:ascii="Times New Roman" w:eastAsia="Times New Roman" w:hAnsi="Times New Roman" w:cs="Times New Roman"/>
                <w:i/>
                <w:iCs/>
                <w:color w:val="000000"/>
                <w:sz w:val="18"/>
                <w:szCs w:val="18"/>
              </w:rPr>
            </w:pPr>
          </w:p>
        </w:tc>
        <w:tc>
          <w:tcPr>
            <w:tcW w:w="384" w:type="pct"/>
            <w:vMerge w:val="restart"/>
          </w:tcPr>
          <w:p w:rsidR="000C06A1" w:rsidRPr="00917E97" w:rsidRDefault="000C06A1" w:rsidP="000C06A1">
            <w:pPr>
              <w:autoSpaceDE w:val="0"/>
              <w:autoSpaceDN w:val="0"/>
              <w:adjustRightInd w:val="0"/>
              <w:ind w:firstLine="540"/>
              <w:jc w:val="both"/>
              <w:rPr>
                <w:rFonts w:ascii="Times New Roman" w:eastAsia="Calibri" w:hAnsi="Times New Roman" w:cs="Times New Roman"/>
                <w:sz w:val="18"/>
                <w:szCs w:val="18"/>
                <w:lang w:eastAsia="en-US"/>
              </w:rPr>
            </w:pPr>
            <w:r w:rsidRPr="00917E97">
              <w:rPr>
                <w:rFonts w:ascii="Times New Roman" w:hAnsi="Times New Roman" w:cs="Times New Roman"/>
                <w:sz w:val="18"/>
                <w:szCs w:val="18"/>
              </w:rPr>
              <w:lastRenderedPageBreak/>
              <w:t xml:space="preserve">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w:t>
            </w:r>
            <w:r w:rsidRPr="00917E97">
              <w:rPr>
                <w:rFonts w:ascii="Times New Roman" w:hAnsi="Times New Roman" w:cs="Times New Roman"/>
                <w:sz w:val="18"/>
                <w:szCs w:val="18"/>
              </w:rPr>
              <w:lastRenderedPageBreak/>
              <w:t>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00AF5" w:rsidRPr="00917E97" w:rsidRDefault="00C00AF5" w:rsidP="00DB6A6C">
            <w:pPr>
              <w:spacing w:after="0" w:line="240" w:lineRule="auto"/>
              <w:rPr>
                <w:rFonts w:ascii="Times New Roman" w:eastAsia="Times New Roman" w:hAnsi="Times New Roman" w:cs="Times New Roman"/>
                <w:i/>
                <w:iCs/>
                <w:color w:val="000000"/>
                <w:sz w:val="18"/>
                <w:szCs w:val="18"/>
              </w:rPr>
            </w:pPr>
          </w:p>
        </w:tc>
        <w:tc>
          <w:tcPr>
            <w:tcW w:w="623" w:type="pct"/>
            <w:vMerge w:val="restart"/>
            <w:shd w:val="clear" w:color="auto" w:fill="auto"/>
            <w:hideMark/>
          </w:tcPr>
          <w:p w:rsidR="000C06A1" w:rsidRPr="00917E97" w:rsidRDefault="000C06A1" w:rsidP="000C06A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w:t>
            </w:r>
            <w:r w:rsidRPr="00917E97">
              <w:rPr>
                <w:rFonts w:ascii="Times New Roman" w:hAnsi="Times New Roman" w:cs="Times New Roman"/>
                <w:sz w:val="18"/>
                <w:szCs w:val="18"/>
              </w:rPr>
              <w:lastRenderedPageBreak/>
              <w:t>решения об отказе в утверждении указанной схемы.</w:t>
            </w:r>
          </w:p>
          <w:p w:rsidR="00C00AF5" w:rsidRPr="00917E97" w:rsidRDefault="00C00AF5" w:rsidP="00DB6A6C">
            <w:pPr>
              <w:spacing w:after="0" w:line="240" w:lineRule="auto"/>
              <w:rPr>
                <w:rFonts w:ascii="Times New Roman" w:eastAsia="Times New Roman" w:hAnsi="Times New Roman" w:cs="Times New Roman"/>
                <w:i/>
                <w:iCs/>
                <w:color w:val="000000"/>
                <w:sz w:val="18"/>
                <w:szCs w:val="18"/>
              </w:rPr>
            </w:pPr>
          </w:p>
        </w:tc>
        <w:tc>
          <w:tcPr>
            <w:tcW w:w="191" w:type="pct"/>
            <w:vMerge w:val="restart"/>
            <w:shd w:val="clear" w:color="auto" w:fill="auto"/>
            <w:textDirection w:val="btLr"/>
            <w:hideMark/>
          </w:tcPr>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lastRenderedPageBreak/>
              <w:t>нет</w:t>
            </w:r>
          </w:p>
        </w:tc>
        <w:tc>
          <w:tcPr>
            <w:tcW w:w="336" w:type="pct"/>
            <w:vMerge w:val="restart"/>
            <w:shd w:val="clear" w:color="auto" w:fill="auto"/>
            <w:textDirection w:val="btLr"/>
          </w:tcPr>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t>нет</w:t>
            </w:r>
          </w:p>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t> </w:t>
            </w:r>
          </w:p>
        </w:tc>
        <w:tc>
          <w:tcPr>
            <w:tcW w:w="240" w:type="pct"/>
            <w:vMerge w:val="restart"/>
            <w:shd w:val="clear" w:color="auto" w:fill="auto"/>
            <w:textDirection w:val="btLr"/>
          </w:tcPr>
          <w:p w:rsidR="00C00AF5" w:rsidRPr="00917E97" w:rsidRDefault="00C00AF5" w:rsidP="009B4700">
            <w:pPr>
              <w:spacing w:after="0" w:line="240" w:lineRule="auto"/>
              <w:ind w:left="113" w:right="113"/>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i/>
                <w:iCs/>
                <w:color w:val="000000"/>
                <w:sz w:val="18"/>
                <w:szCs w:val="18"/>
              </w:rPr>
              <w:t>нет</w:t>
            </w:r>
          </w:p>
        </w:tc>
        <w:tc>
          <w:tcPr>
            <w:tcW w:w="509" w:type="pct"/>
            <w:vMerge w:val="restart"/>
          </w:tcPr>
          <w:p w:rsidR="001D5FD4" w:rsidRPr="00F81B40" w:rsidRDefault="001D5FD4" w:rsidP="001D5FD4">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1D5FD4" w:rsidRPr="00F81B40" w:rsidRDefault="001D5FD4" w:rsidP="001D5FD4">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1D5FD4" w:rsidRPr="00F81B40" w:rsidRDefault="001D5FD4" w:rsidP="001D5FD4">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C00AF5" w:rsidRPr="00E43893" w:rsidRDefault="001D5FD4" w:rsidP="001D5FD4">
            <w:pPr>
              <w:spacing w:after="0" w:line="240" w:lineRule="auto"/>
              <w:rPr>
                <w:rFonts w:ascii="Times New Roman" w:eastAsia="Times New Roman" w:hAnsi="Times New Roman" w:cs="Times New Roman"/>
                <w:i/>
                <w:iCs/>
                <w:color w:val="FF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w:t>
            </w:r>
            <w:r w:rsidRPr="00F81B40">
              <w:rPr>
                <w:rFonts w:ascii="Times New Roman" w:eastAsia="Times New Roman" w:hAnsi="Times New Roman" w:cs="Times New Roman"/>
                <w:color w:val="000000"/>
                <w:sz w:val="18"/>
                <w:szCs w:val="18"/>
              </w:rPr>
              <w:lastRenderedPageBreak/>
              <w:t xml:space="preserve">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vMerge w:val="restart"/>
          </w:tcPr>
          <w:p w:rsidR="001D5FD4" w:rsidRPr="00A37EB1" w:rsidRDefault="001D5FD4" w:rsidP="001D5FD4">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lastRenderedPageBreak/>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D5FD4" w:rsidRPr="00A37EB1" w:rsidRDefault="001D5FD4" w:rsidP="001D5FD4">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D5FD4" w:rsidRPr="00A37EB1" w:rsidRDefault="001D5FD4" w:rsidP="001D5FD4">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C00AF5" w:rsidRPr="00E43893" w:rsidRDefault="00C00AF5" w:rsidP="00B07373">
            <w:pPr>
              <w:spacing w:after="0" w:line="240" w:lineRule="auto"/>
              <w:rPr>
                <w:rFonts w:ascii="Times New Roman" w:eastAsia="Times New Roman" w:hAnsi="Times New Roman" w:cs="Times New Roman"/>
                <w:iCs/>
                <w:color w:val="FF0000"/>
                <w:sz w:val="18"/>
                <w:szCs w:val="18"/>
              </w:rPr>
            </w:pPr>
          </w:p>
        </w:tc>
      </w:tr>
      <w:tr w:rsidR="009B4700" w:rsidRPr="00917E97" w:rsidTr="004E7570">
        <w:trPr>
          <w:trHeight w:val="300"/>
        </w:trPr>
        <w:tc>
          <w:tcPr>
            <w:tcW w:w="145" w:type="pct"/>
            <w:shd w:val="clear" w:color="auto" w:fill="auto"/>
            <w:noWrap/>
            <w:hideMark/>
          </w:tcPr>
          <w:p w:rsidR="00C00AF5" w:rsidRPr="00917E97" w:rsidRDefault="00C00AF5"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2</w:t>
            </w:r>
          </w:p>
        </w:tc>
        <w:tc>
          <w:tcPr>
            <w:tcW w:w="516" w:type="pct"/>
            <w:shd w:val="clear" w:color="auto" w:fill="auto"/>
            <w:hideMark/>
          </w:tcPr>
          <w:p w:rsidR="00C00AF5" w:rsidRPr="00917E97" w:rsidRDefault="00C00AF5" w:rsidP="00AE54C1">
            <w:pPr>
              <w:spacing w:after="0" w:line="240" w:lineRule="auto"/>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  Предварительное согласование предоставления земельного участка юридическим лицам</w:t>
            </w:r>
          </w:p>
        </w:tc>
        <w:tc>
          <w:tcPr>
            <w:tcW w:w="240" w:type="pct"/>
            <w:vMerge/>
            <w:shd w:val="clear" w:color="auto" w:fill="auto"/>
            <w:hideMark/>
          </w:tcPr>
          <w:p w:rsidR="00C00AF5" w:rsidRPr="00917E97" w:rsidRDefault="00C00AF5" w:rsidP="00C00AF5">
            <w:pPr>
              <w:spacing w:after="0" w:line="240" w:lineRule="auto"/>
              <w:rPr>
                <w:rFonts w:ascii="Times New Roman" w:eastAsia="Times New Roman" w:hAnsi="Times New Roman" w:cs="Times New Roman"/>
                <w:color w:val="000000"/>
                <w:sz w:val="18"/>
                <w:szCs w:val="18"/>
              </w:rPr>
            </w:pPr>
          </w:p>
        </w:tc>
        <w:tc>
          <w:tcPr>
            <w:tcW w:w="240" w:type="pct"/>
            <w:vMerge/>
            <w:shd w:val="clear" w:color="auto" w:fill="auto"/>
            <w:hideMark/>
          </w:tcPr>
          <w:p w:rsidR="00C00AF5" w:rsidRPr="00917E97" w:rsidRDefault="00C00AF5" w:rsidP="00C00AF5">
            <w:pPr>
              <w:spacing w:after="0" w:line="240" w:lineRule="auto"/>
              <w:rPr>
                <w:rFonts w:ascii="Times New Roman" w:eastAsia="Times New Roman" w:hAnsi="Times New Roman" w:cs="Times New Roman"/>
                <w:color w:val="000000"/>
                <w:sz w:val="18"/>
                <w:szCs w:val="18"/>
              </w:rPr>
            </w:pPr>
          </w:p>
        </w:tc>
        <w:tc>
          <w:tcPr>
            <w:tcW w:w="191" w:type="pct"/>
            <w:vMerge/>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911" w:type="pct"/>
            <w:vMerge/>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384" w:type="pct"/>
            <w:vMerge/>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623" w:type="pct"/>
            <w:vMerge/>
            <w:shd w:val="clear" w:color="auto" w:fill="auto"/>
            <w:hideMark/>
          </w:tcPr>
          <w:p w:rsidR="00C00AF5" w:rsidRPr="00917E97" w:rsidRDefault="00C00AF5" w:rsidP="00C00AF5">
            <w:pPr>
              <w:spacing w:after="0" w:line="240" w:lineRule="auto"/>
              <w:rPr>
                <w:rFonts w:ascii="Times New Roman" w:eastAsia="Times New Roman" w:hAnsi="Times New Roman" w:cs="Times New Roman"/>
                <w:color w:val="000000"/>
                <w:sz w:val="18"/>
                <w:szCs w:val="18"/>
              </w:rPr>
            </w:pPr>
          </w:p>
        </w:tc>
        <w:tc>
          <w:tcPr>
            <w:tcW w:w="191" w:type="pct"/>
            <w:vMerge/>
            <w:shd w:val="clear" w:color="auto" w:fill="auto"/>
            <w:hideMark/>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336" w:type="pct"/>
            <w:vMerge/>
            <w:shd w:val="clear" w:color="auto" w:fill="auto"/>
          </w:tcPr>
          <w:p w:rsidR="00C00AF5" w:rsidRPr="00917E97" w:rsidRDefault="00C00AF5" w:rsidP="00C00AF5">
            <w:pPr>
              <w:spacing w:after="0" w:line="240" w:lineRule="auto"/>
              <w:rPr>
                <w:rFonts w:ascii="Times New Roman" w:eastAsia="Times New Roman" w:hAnsi="Times New Roman" w:cs="Times New Roman"/>
                <w:color w:val="000000"/>
                <w:sz w:val="18"/>
                <w:szCs w:val="18"/>
              </w:rPr>
            </w:pPr>
          </w:p>
        </w:tc>
        <w:tc>
          <w:tcPr>
            <w:tcW w:w="240" w:type="pct"/>
            <w:vMerge/>
            <w:shd w:val="clear" w:color="auto" w:fill="auto"/>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509" w:type="pct"/>
            <w:vMerge/>
          </w:tcPr>
          <w:p w:rsidR="00C00AF5" w:rsidRPr="00917E97" w:rsidRDefault="00C00AF5" w:rsidP="00DB6A6C">
            <w:pPr>
              <w:spacing w:after="0" w:line="240" w:lineRule="auto"/>
              <w:rPr>
                <w:rFonts w:ascii="Times New Roman" w:eastAsia="Times New Roman" w:hAnsi="Times New Roman" w:cs="Times New Roman"/>
                <w:color w:val="000000"/>
                <w:sz w:val="18"/>
                <w:szCs w:val="18"/>
              </w:rPr>
            </w:pPr>
          </w:p>
        </w:tc>
        <w:tc>
          <w:tcPr>
            <w:tcW w:w="474" w:type="pct"/>
            <w:vMerge/>
          </w:tcPr>
          <w:p w:rsidR="00C00AF5" w:rsidRPr="00917E97" w:rsidRDefault="00C00AF5" w:rsidP="00B07373">
            <w:pPr>
              <w:spacing w:after="0" w:line="240" w:lineRule="auto"/>
              <w:rPr>
                <w:rFonts w:ascii="Times New Roman" w:eastAsia="Times New Roman" w:hAnsi="Times New Roman" w:cs="Times New Roman"/>
                <w:iCs/>
                <w:color w:val="000000"/>
                <w:sz w:val="18"/>
                <w:szCs w:val="18"/>
              </w:rPr>
            </w:pPr>
          </w:p>
        </w:tc>
      </w:tr>
      <w:tr w:rsidR="009B4700" w:rsidRPr="00917E97" w:rsidTr="004E7570">
        <w:trPr>
          <w:cantSplit/>
          <w:trHeight w:val="1134"/>
        </w:trPr>
        <w:tc>
          <w:tcPr>
            <w:tcW w:w="145" w:type="pct"/>
            <w:shd w:val="clear" w:color="auto" w:fill="auto"/>
            <w:noWrap/>
          </w:tcPr>
          <w:p w:rsidR="009B4700" w:rsidRPr="00917E97" w:rsidRDefault="009B4700" w:rsidP="009B470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3</w:t>
            </w:r>
          </w:p>
        </w:tc>
        <w:tc>
          <w:tcPr>
            <w:tcW w:w="516" w:type="pct"/>
            <w:shd w:val="clear" w:color="auto" w:fill="auto"/>
          </w:tcPr>
          <w:p w:rsidR="009B4700" w:rsidRPr="009B4700" w:rsidRDefault="009B4700" w:rsidP="009B4700">
            <w:pPr>
              <w:spacing w:after="0" w:line="240" w:lineRule="auto"/>
              <w:rPr>
                <w:rFonts w:ascii="Times New Roman" w:eastAsia="Times New Roman" w:hAnsi="Times New Roman" w:cs="Times New Roman"/>
                <w:color w:val="000000"/>
                <w:sz w:val="18"/>
                <w:szCs w:val="18"/>
              </w:rPr>
            </w:pPr>
            <w:r w:rsidRPr="009B4700">
              <w:rPr>
                <w:rFonts w:ascii="Times New Roman" w:eastAsia="Times New Roman" w:hAnsi="Times New Roman" w:cs="Times New Roman"/>
                <w:sz w:val="18"/>
                <w:szCs w:val="18"/>
              </w:rPr>
              <w:t>Предоставление земельного участка физическим лицам в собственность за плату</w:t>
            </w:r>
          </w:p>
        </w:tc>
        <w:tc>
          <w:tcPr>
            <w:tcW w:w="240" w:type="pct"/>
            <w:shd w:val="clear" w:color="auto" w:fill="auto"/>
            <w:textDirection w:val="btLr"/>
          </w:tcPr>
          <w:p w:rsidR="009B4700" w:rsidRPr="00917E97" w:rsidRDefault="009B4700"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240" w:type="pct"/>
            <w:shd w:val="clear" w:color="auto" w:fill="auto"/>
            <w:textDirection w:val="btLr"/>
          </w:tcPr>
          <w:p w:rsidR="009B4700" w:rsidRPr="00917E97" w:rsidRDefault="009B4700"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191" w:type="pct"/>
            <w:textDirection w:val="btLr"/>
          </w:tcPr>
          <w:p w:rsidR="009B4700" w:rsidRPr="00917E97" w:rsidRDefault="009B4700"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нет</w:t>
            </w:r>
          </w:p>
        </w:tc>
        <w:tc>
          <w:tcPr>
            <w:tcW w:w="911" w:type="pct"/>
          </w:tcPr>
          <w:p w:rsidR="009B4700" w:rsidRDefault="00F81B40" w:rsidP="009B470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F81B40" w:rsidRPr="00F81B40" w:rsidRDefault="00A37EB1" w:rsidP="009B470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00F81B40">
              <w:rPr>
                <w:rFonts w:ascii="Times New Roman" w:eastAsia="Times New Roman" w:hAnsi="Times New Roman" w:cs="Times New Roman"/>
                <w:color w:val="000000"/>
                <w:sz w:val="18"/>
                <w:szCs w:val="18"/>
              </w:rPr>
              <w:t>. 2.11.2 Административного регламента, утвержденного постановлением администрации Вольского муниципального района от 29.01.2016г. № 173</w:t>
            </w:r>
          </w:p>
        </w:tc>
        <w:tc>
          <w:tcPr>
            <w:tcW w:w="384" w:type="pct"/>
            <w:textDirection w:val="btLr"/>
          </w:tcPr>
          <w:p w:rsidR="009B4700" w:rsidRPr="00917E97" w:rsidRDefault="00F81B40"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623" w:type="pct"/>
            <w:shd w:val="clear" w:color="auto" w:fill="auto"/>
            <w:textDirection w:val="btLr"/>
          </w:tcPr>
          <w:p w:rsidR="009B4700" w:rsidRPr="00917E97" w:rsidRDefault="00F81B40"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91" w:type="pct"/>
            <w:shd w:val="clear" w:color="auto" w:fill="auto"/>
            <w:textDirection w:val="btLr"/>
          </w:tcPr>
          <w:p w:rsidR="009B4700" w:rsidRPr="00917E97" w:rsidRDefault="00F81B40"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336" w:type="pct"/>
            <w:shd w:val="clear" w:color="auto" w:fill="auto"/>
            <w:textDirection w:val="btLr"/>
          </w:tcPr>
          <w:p w:rsidR="009B4700" w:rsidRPr="00917E97" w:rsidRDefault="00F81B40"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240" w:type="pct"/>
            <w:shd w:val="clear" w:color="auto" w:fill="auto"/>
            <w:textDirection w:val="btLr"/>
          </w:tcPr>
          <w:p w:rsidR="009B4700" w:rsidRPr="00917E97" w:rsidRDefault="00F81B40"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509" w:type="pct"/>
          </w:tcPr>
          <w:p w:rsidR="00F81B40" w:rsidRPr="00F81B40" w:rsidRDefault="00E43893" w:rsidP="00F81B4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00F81B40" w:rsidRPr="00F81B40">
              <w:rPr>
                <w:rFonts w:ascii="Times New Roman" w:eastAsia="Times New Roman" w:hAnsi="Times New Roman" w:cs="Times New Roman"/>
                <w:color w:val="000000"/>
                <w:sz w:val="18"/>
                <w:szCs w:val="18"/>
              </w:rPr>
              <w:t xml:space="preserve">посредством личного обращения заявителя </w:t>
            </w:r>
            <w:r w:rsidR="00F81B40" w:rsidRPr="00F81B40">
              <w:rPr>
                <w:rFonts w:ascii="Times New Roman" w:eastAsiaTheme="minorHAnsi" w:hAnsi="Times New Roman" w:cs="Times New Roman"/>
                <w:sz w:val="18"/>
                <w:szCs w:val="18"/>
                <w:lang w:eastAsia="en-US"/>
              </w:rPr>
              <w:t xml:space="preserve">(представителя заявителя) </w:t>
            </w:r>
            <w:r w:rsidR="00F81B40">
              <w:rPr>
                <w:rFonts w:ascii="Times New Roman" w:eastAsia="Times New Roman" w:hAnsi="Times New Roman" w:cs="Times New Roman"/>
                <w:color w:val="000000"/>
                <w:sz w:val="18"/>
                <w:szCs w:val="18"/>
              </w:rPr>
              <w:t>в подразделение</w:t>
            </w:r>
            <w:r w:rsidR="00F81B40" w:rsidRPr="00F81B40">
              <w:rPr>
                <w:rFonts w:ascii="Times New Roman" w:eastAsia="Times New Roman" w:hAnsi="Times New Roman" w:cs="Times New Roman"/>
                <w:color w:val="000000"/>
                <w:sz w:val="18"/>
                <w:szCs w:val="18"/>
              </w:rPr>
              <w:t>;</w:t>
            </w:r>
          </w:p>
          <w:p w:rsidR="00F81B40" w:rsidRPr="00F81B40" w:rsidRDefault="00E43893" w:rsidP="00F81B4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00F81B40" w:rsidRPr="00F81B40">
              <w:rPr>
                <w:rFonts w:ascii="Times New Roman" w:eastAsia="Times New Roman" w:hAnsi="Times New Roman" w:cs="Times New Roman"/>
                <w:color w:val="000000"/>
                <w:sz w:val="18"/>
                <w:szCs w:val="18"/>
              </w:rPr>
              <w:t xml:space="preserve">посредством личного обращения заявителя </w:t>
            </w:r>
            <w:r w:rsidR="00F81B40" w:rsidRPr="00F81B40">
              <w:rPr>
                <w:rFonts w:ascii="Times New Roman" w:eastAsiaTheme="minorHAnsi" w:hAnsi="Times New Roman" w:cs="Times New Roman"/>
                <w:sz w:val="18"/>
                <w:szCs w:val="18"/>
                <w:lang w:eastAsia="en-US"/>
              </w:rPr>
              <w:t xml:space="preserve">(представителя заявителя) </w:t>
            </w:r>
            <w:r w:rsidR="00F81B40" w:rsidRPr="00F81B40">
              <w:rPr>
                <w:rFonts w:ascii="Times New Roman" w:eastAsia="Times New Roman" w:hAnsi="Times New Roman" w:cs="Times New Roman"/>
                <w:color w:val="000000"/>
                <w:sz w:val="18"/>
                <w:szCs w:val="18"/>
              </w:rPr>
              <w:t>в МФЦ;</w:t>
            </w:r>
          </w:p>
          <w:p w:rsidR="00F81B40" w:rsidRPr="00F81B40" w:rsidRDefault="00E43893" w:rsidP="00F81B4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00F81B40" w:rsidRPr="00F81B40">
              <w:rPr>
                <w:rFonts w:ascii="Times New Roman" w:eastAsia="Times New Roman" w:hAnsi="Times New Roman" w:cs="Times New Roman"/>
                <w:color w:val="000000"/>
                <w:sz w:val="18"/>
                <w:szCs w:val="18"/>
              </w:rPr>
              <w:t>посредством почтового отправления;</w:t>
            </w:r>
          </w:p>
          <w:p w:rsidR="009B4700" w:rsidRPr="00917E97" w:rsidRDefault="00E43893" w:rsidP="00F81B4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00F81B40"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00F81B40"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9B4700" w:rsidRPr="00A37EB1" w:rsidRDefault="00A83CF7" w:rsidP="009B470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sidR="00A40755">
              <w:rPr>
                <w:rFonts w:ascii="Times New Roman" w:eastAsia="Times New Roman" w:hAnsi="Times New Roman" w:cs="Times New Roman"/>
                <w:iCs/>
                <w:color w:val="000000"/>
                <w:sz w:val="18"/>
                <w:szCs w:val="18"/>
              </w:rPr>
              <w:t>лично непосредственно в органе местного самоуправления</w:t>
            </w:r>
            <w:r w:rsidR="00A40755" w:rsidRPr="00A37EB1">
              <w:rPr>
                <w:rFonts w:ascii="Times New Roman" w:eastAsia="Times New Roman" w:hAnsi="Times New Roman" w:cs="Times New Roman"/>
                <w:iCs/>
                <w:color w:val="000000"/>
                <w:sz w:val="18"/>
                <w:szCs w:val="18"/>
              </w:rPr>
              <w:t>;</w:t>
            </w:r>
          </w:p>
          <w:p w:rsidR="00A83CF7" w:rsidRPr="00A37EB1" w:rsidRDefault="00A37EB1" w:rsidP="009B470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w:t>
            </w:r>
            <w:r w:rsidR="00A83CF7">
              <w:rPr>
                <w:rFonts w:ascii="Times New Roman" w:eastAsia="Times New Roman" w:hAnsi="Times New Roman" w:cs="Times New Roman"/>
                <w:iCs/>
                <w:color w:val="000000"/>
                <w:sz w:val="18"/>
                <w:szCs w:val="18"/>
              </w:rPr>
              <w:t>ерез МФЦ</w:t>
            </w:r>
            <w:r w:rsidR="00A83CF7" w:rsidRPr="00A37EB1">
              <w:rPr>
                <w:rFonts w:ascii="Times New Roman" w:eastAsia="Times New Roman" w:hAnsi="Times New Roman" w:cs="Times New Roman"/>
                <w:iCs/>
                <w:color w:val="000000"/>
                <w:sz w:val="18"/>
                <w:szCs w:val="18"/>
              </w:rPr>
              <w:t>;</w:t>
            </w:r>
          </w:p>
          <w:p w:rsidR="00A37EB1" w:rsidRPr="00A37EB1" w:rsidRDefault="00A37EB1" w:rsidP="009B470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83CF7" w:rsidRPr="00A37EB1" w:rsidRDefault="00A83CF7" w:rsidP="009B4700">
            <w:pPr>
              <w:spacing w:after="0" w:line="240" w:lineRule="auto"/>
              <w:rPr>
                <w:rFonts w:ascii="Times New Roman" w:eastAsia="Times New Roman" w:hAnsi="Times New Roman" w:cs="Times New Roman"/>
                <w:iCs/>
                <w:color w:val="000000"/>
                <w:sz w:val="18"/>
                <w:szCs w:val="18"/>
              </w:rPr>
            </w:pPr>
          </w:p>
        </w:tc>
      </w:tr>
      <w:tr w:rsidR="00A37EB1" w:rsidRPr="00917E97" w:rsidTr="004E7570">
        <w:trPr>
          <w:cantSplit/>
          <w:trHeight w:val="1134"/>
        </w:trPr>
        <w:tc>
          <w:tcPr>
            <w:tcW w:w="145" w:type="pct"/>
            <w:shd w:val="clear" w:color="auto" w:fill="auto"/>
            <w:noWrap/>
          </w:tcPr>
          <w:p w:rsidR="00A37EB1" w:rsidRPr="00917E97" w:rsidRDefault="00A37EB1" w:rsidP="00A37EB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4</w:t>
            </w:r>
          </w:p>
        </w:tc>
        <w:tc>
          <w:tcPr>
            <w:tcW w:w="516" w:type="pct"/>
            <w:shd w:val="clear" w:color="auto" w:fill="auto"/>
          </w:tcPr>
          <w:p w:rsidR="00A37EB1" w:rsidRPr="00A37EB1" w:rsidRDefault="00A37EB1" w:rsidP="00A37EB1">
            <w:pPr>
              <w:spacing w:after="0" w:line="240" w:lineRule="auto"/>
              <w:rPr>
                <w:rFonts w:ascii="Times New Roman" w:eastAsia="Times New Roman" w:hAnsi="Times New Roman" w:cs="Times New Roman"/>
                <w:color w:val="000000"/>
                <w:sz w:val="18"/>
                <w:szCs w:val="18"/>
              </w:rPr>
            </w:pPr>
            <w:r w:rsidRPr="00A37EB1">
              <w:rPr>
                <w:rFonts w:ascii="Times New Roman" w:eastAsia="Times New Roman" w:hAnsi="Times New Roman" w:cs="Times New Roman"/>
                <w:sz w:val="18"/>
                <w:szCs w:val="18"/>
              </w:rPr>
              <w:t>Предоставление земельного участка физическим лицам, являющимся индивидуальными предпринимателями в собственность за плату</w:t>
            </w:r>
          </w:p>
        </w:tc>
        <w:tc>
          <w:tcPr>
            <w:tcW w:w="240"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240"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191" w:type="pct"/>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нет</w:t>
            </w:r>
          </w:p>
        </w:tc>
        <w:tc>
          <w:tcPr>
            <w:tcW w:w="911" w:type="pct"/>
          </w:tcPr>
          <w:p w:rsidR="00A37EB1"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A37EB1" w:rsidRPr="00F81B40"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tc>
        <w:tc>
          <w:tcPr>
            <w:tcW w:w="384" w:type="pct"/>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623"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91"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336"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240" w:type="pct"/>
            <w:shd w:val="clear" w:color="auto" w:fill="auto"/>
            <w:textDirection w:val="btLr"/>
          </w:tcPr>
          <w:p w:rsidR="00A37EB1" w:rsidRPr="00917E97" w:rsidRDefault="00A37EB1"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509" w:type="pct"/>
          </w:tcPr>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A37EB1" w:rsidRPr="00917E97"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A40755" w:rsidRPr="00A37EB1" w:rsidRDefault="00A37EB1"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sidR="00A40755">
              <w:rPr>
                <w:rFonts w:ascii="Times New Roman" w:eastAsia="Times New Roman" w:hAnsi="Times New Roman" w:cs="Times New Roman"/>
                <w:iCs/>
                <w:color w:val="000000"/>
                <w:sz w:val="18"/>
                <w:szCs w:val="18"/>
              </w:rPr>
              <w:t>лично непосредственно в органе местного самоуправления</w:t>
            </w:r>
            <w:r w:rsidR="00A40755" w:rsidRPr="00A37EB1">
              <w:rPr>
                <w:rFonts w:ascii="Times New Roman" w:eastAsia="Times New Roman" w:hAnsi="Times New Roman" w:cs="Times New Roman"/>
                <w:iCs/>
                <w:color w:val="000000"/>
                <w:sz w:val="18"/>
                <w:szCs w:val="18"/>
              </w:rPr>
              <w:t>;</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p>
        </w:tc>
      </w:tr>
      <w:tr w:rsidR="00A37EB1" w:rsidRPr="00917E97" w:rsidTr="004E7570">
        <w:trPr>
          <w:cantSplit/>
          <w:trHeight w:val="1134"/>
        </w:trPr>
        <w:tc>
          <w:tcPr>
            <w:tcW w:w="145" w:type="pct"/>
            <w:shd w:val="clear" w:color="auto" w:fill="auto"/>
            <w:noWrap/>
          </w:tcPr>
          <w:p w:rsidR="00A37EB1" w:rsidRPr="00917E97" w:rsidRDefault="00A37EB1" w:rsidP="00A37EB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5</w:t>
            </w:r>
          </w:p>
        </w:tc>
        <w:tc>
          <w:tcPr>
            <w:tcW w:w="516" w:type="pct"/>
            <w:shd w:val="clear" w:color="auto" w:fill="auto"/>
          </w:tcPr>
          <w:p w:rsidR="00A37EB1" w:rsidRPr="00A37EB1" w:rsidRDefault="00A37EB1" w:rsidP="00A37EB1">
            <w:pPr>
              <w:spacing w:after="0" w:line="240" w:lineRule="auto"/>
              <w:rPr>
                <w:rFonts w:ascii="Times New Roman" w:eastAsia="Times New Roman" w:hAnsi="Times New Roman" w:cs="Times New Roman"/>
                <w:color w:val="000000"/>
                <w:sz w:val="18"/>
                <w:szCs w:val="18"/>
              </w:rPr>
            </w:pPr>
            <w:r w:rsidRPr="00A37EB1">
              <w:rPr>
                <w:rFonts w:ascii="Times New Roman" w:eastAsia="Times New Roman" w:hAnsi="Times New Roman" w:cs="Times New Roman"/>
                <w:sz w:val="18"/>
                <w:szCs w:val="18"/>
              </w:rPr>
              <w:t>Предоставление земельного участка юридическим лицам в собственность за плату</w:t>
            </w:r>
          </w:p>
        </w:tc>
        <w:tc>
          <w:tcPr>
            <w:tcW w:w="240"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240"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30 календарных дней</w:t>
            </w:r>
          </w:p>
        </w:tc>
        <w:tc>
          <w:tcPr>
            <w:tcW w:w="191" w:type="pct"/>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нет</w:t>
            </w:r>
          </w:p>
        </w:tc>
        <w:tc>
          <w:tcPr>
            <w:tcW w:w="911" w:type="pct"/>
          </w:tcPr>
          <w:p w:rsidR="00A37EB1"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A37EB1" w:rsidRPr="00F81B40"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tc>
        <w:tc>
          <w:tcPr>
            <w:tcW w:w="384" w:type="pct"/>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623"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91"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336"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240" w:type="pct"/>
            <w:shd w:val="clear" w:color="auto" w:fill="auto"/>
            <w:textDirection w:val="btLr"/>
          </w:tcPr>
          <w:p w:rsidR="00A37EB1" w:rsidRPr="00917E97" w:rsidRDefault="00A37EB1"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нет</w:t>
            </w:r>
          </w:p>
        </w:tc>
        <w:tc>
          <w:tcPr>
            <w:tcW w:w="509" w:type="pct"/>
          </w:tcPr>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A37EB1" w:rsidRPr="00F81B40" w:rsidRDefault="00A37EB1" w:rsidP="00A37EB1">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A37EB1" w:rsidRPr="00917E97" w:rsidRDefault="00A37EB1" w:rsidP="00A37EB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A37EB1" w:rsidRPr="00A37EB1" w:rsidRDefault="00A37EB1" w:rsidP="00A37EB1">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w:t>
            </w:r>
            <w:r w:rsidR="00A40755">
              <w:rPr>
                <w:rFonts w:ascii="Times New Roman" w:eastAsia="Times New Roman" w:hAnsi="Times New Roman" w:cs="Times New Roman"/>
                <w:iCs/>
                <w:color w:val="000000"/>
                <w:sz w:val="18"/>
                <w:szCs w:val="18"/>
              </w:rPr>
              <w:t xml:space="preserve">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37EB1" w:rsidRPr="00A37EB1" w:rsidRDefault="00A37EB1" w:rsidP="00A37EB1">
            <w:pPr>
              <w:spacing w:after="0" w:line="240" w:lineRule="auto"/>
              <w:rPr>
                <w:rFonts w:ascii="Times New Roman" w:eastAsia="Times New Roman" w:hAnsi="Times New Roman" w:cs="Times New Roman"/>
                <w:iCs/>
                <w:color w:val="000000"/>
                <w:sz w:val="18"/>
                <w:szCs w:val="18"/>
              </w:rPr>
            </w:pPr>
          </w:p>
        </w:tc>
      </w:tr>
      <w:tr w:rsidR="00A40755" w:rsidRPr="00917E97" w:rsidTr="004E7570">
        <w:trPr>
          <w:cantSplit/>
          <w:trHeight w:val="1134"/>
        </w:trPr>
        <w:tc>
          <w:tcPr>
            <w:tcW w:w="145" w:type="pct"/>
            <w:shd w:val="clear" w:color="auto" w:fill="auto"/>
            <w:noWrap/>
          </w:tcPr>
          <w:p w:rsidR="00A40755" w:rsidRPr="00917E97" w:rsidRDefault="00A40755" w:rsidP="00A4075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6</w:t>
            </w:r>
          </w:p>
        </w:tc>
        <w:tc>
          <w:tcPr>
            <w:tcW w:w="516" w:type="pct"/>
            <w:shd w:val="clear" w:color="auto" w:fill="auto"/>
          </w:tcPr>
          <w:p w:rsidR="00A40755" w:rsidRPr="00A37EB1" w:rsidRDefault="00A40755" w:rsidP="00A40755">
            <w:pPr>
              <w:spacing w:after="0" w:line="240" w:lineRule="auto"/>
              <w:rPr>
                <w:rFonts w:ascii="Times New Roman" w:eastAsia="Times New Roman" w:hAnsi="Times New Roman" w:cs="Times New Roman"/>
                <w:color w:val="000000"/>
                <w:sz w:val="18"/>
                <w:szCs w:val="18"/>
              </w:rPr>
            </w:pPr>
            <w:r w:rsidRPr="00A37EB1">
              <w:rPr>
                <w:rFonts w:ascii="Times New Roman" w:eastAsia="Times New Roman" w:hAnsi="Times New Roman" w:cs="Times New Roman"/>
                <w:sz w:val="18"/>
                <w:szCs w:val="18"/>
              </w:rPr>
              <w:t xml:space="preserve">Предоставление земельного участка физическим лицам в собственность </w:t>
            </w:r>
            <w:r w:rsidRPr="00A37EB1">
              <w:rPr>
                <w:rFonts w:ascii="Times New Roman" w:eastAsiaTheme="minorHAnsi" w:hAnsi="Times New Roman" w:cs="Times New Roman"/>
                <w:sz w:val="18"/>
                <w:szCs w:val="18"/>
                <w:lang w:eastAsia="en-US"/>
              </w:rPr>
              <w:t>бесплатно</w:t>
            </w:r>
          </w:p>
        </w:tc>
        <w:tc>
          <w:tcPr>
            <w:tcW w:w="240"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A40755"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A40755"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A40755" w:rsidRPr="00A40755" w:rsidRDefault="00A40755" w:rsidP="00A40755">
            <w:pPr>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u w:val="single"/>
                <w:lang w:eastAsia="en-US"/>
              </w:rPr>
              <w:t xml:space="preserve">Основания для отказа </w:t>
            </w:r>
            <w:r w:rsidRPr="00A40755">
              <w:rPr>
                <w:rFonts w:ascii="Times New Roman" w:eastAsiaTheme="minorHAnsi" w:hAnsi="Times New Roman" w:cs="Times New Roman"/>
                <w:sz w:val="18"/>
                <w:szCs w:val="18"/>
                <w:u w:val="single"/>
                <w:lang w:eastAsia="en-US"/>
              </w:rPr>
              <w:t>при предоставлении земельного участка в собственность бесплатно гражданину имеющему трех и более детей:</w:t>
            </w:r>
          </w:p>
          <w:p w:rsidR="00A40755" w:rsidRPr="00A40755" w:rsidRDefault="00A40755" w:rsidP="00A40755">
            <w:pPr>
              <w:spacing w:after="0" w:line="240" w:lineRule="auto"/>
              <w:jc w:val="both"/>
              <w:rPr>
                <w:rFonts w:ascii="Times New Roman" w:eastAsia="Times New Roman" w:hAnsi="Times New Roman" w:cs="Times New Roman"/>
                <w:sz w:val="18"/>
                <w:szCs w:val="18"/>
              </w:rPr>
            </w:pPr>
            <w:r w:rsidRPr="00A40755">
              <w:rPr>
                <w:rFonts w:ascii="Times New Roman" w:eastAsia="Times New Roman" w:hAnsi="Times New Roman" w:cs="Times New Roman"/>
                <w:sz w:val="18"/>
                <w:szCs w:val="18"/>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A40755" w:rsidRPr="00A40755" w:rsidRDefault="00A40755" w:rsidP="00A40755">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A40755">
              <w:rPr>
                <w:rFonts w:ascii="Times New Roman" w:eastAsia="Times New Roman" w:hAnsi="Times New Roman" w:cs="Times New Roman"/>
                <w:sz w:val="18"/>
                <w:szCs w:val="18"/>
              </w:rPr>
              <w:t xml:space="preserve">2) заявитель не состоит на учете </w:t>
            </w:r>
            <w:r w:rsidRPr="00A40755">
              <w:rPr>
                <w:rFonts w:ascii="Times New Roman" w:eastAsiaTheme="minorHAnsi" w:hAnsi="Times New Roman" w:cs="Times New Roman"/>
                <w:sz w:val="18"/>
                <w:szCs w:val="18"/>
                <w:lang w:eastAsia="en-US"/>
              </w:rPr>
              <w:t>в качестве лица, имеющего право на предоставление ему земельного участка в собственность бесплатно;</w:t>
            </w:r>
          </w:p>
          <w:p w:rsidR="00A40755" w:rsidRPr="00A40755" w:rsidRDefault="00A40755" w:rsidP="00A4075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40755">
              <w:rPr>
                <w:rFonts w:ascii="Times New Roman" w:eastAsiaTheme="minorHAnsi" w:hAnsi="Times New Roman" w:cs="Times New Roman"/>
                <w:sz w:val="18"/>
                <w:szCs w:val="18"/>
                <w:lang w:eastAsia="en-US"/>
              </w:rPr>
              <w:t xml:space="preserve">3) заявитель предоставил заявление и документы в срок, находящийся за пределами отведенных 30 календарных дней </w:t>
            </w:r>
            <w:r w:rsidRPr="00A40755">
              <w:rPr>
                <w:rFonts w:ascii="Times New Roman" w:eastAsia="Times New Roman" w:hAnsi="Times New Roman" w:cs="Times New Roman"/>
                <w:sz w:val="18"/>
                <w:szCs w:val="1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A40755" w:rsidRPr="00A40755" w:rsidRDefault="00A40755" w:rsidP="00A40755">
            <w:pPr>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A40755">
              <w:rPr>
                <w:rFonts w:ascii="Times New Roman" w:eastAsiaTheme="minorHAnsi" w:hAnsi="Times New Roman" w:cs="Times New Roman"/>
                <w:sz w:val="18"/>
                <w:szCs w:val="18"/>
                <w:lang w:eastAsia="en-US"/>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A40755" w:rsidRPr="00A40755" w:rsidRDefault="00A40755" w:rsidP="00A40755">
            <w:pPr>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A40755">
              <w:rPr>
                <w:rFonts w:ascii="Times New Roman" w:eastAsiaTheme="minorHAnsi" w:hAnsi="Times New Roman" w:cs="Times New Roman"/>
                <w:sz w:val="18"/>
                <w:szCs w:val="18"/>
                <w:lang w:eastAsia="en-US"/>
              </w:rPr>
              <w:t>5) в отношении заявителя уже было принято решение о предоставлении в собственность бесплатно земельного участка;</w:t>
            </w:r>
          </w:p>
          <w:p w:rsidR="00A40755" w:rsidRPr="00917E97" w:rsidRDefault="00A40755" w:rsidP="00A40755">
            <w:pPr>
              <w:spacing w:after="0" w:line="240" w:lineRule="auto"/>
              <w:rPr>
                <w:rFonts w:ascii="Times New Roman" w:eastAsia="Times New Roman" w:hAnsi="Times New Roman" w:cs="Times New Roman"/>
                <w:color w:val="000000"/>
                <w:sz w:val="18"/>
                <w:szCs w:val="18"/>
              </w:rPr>
            </w:pPr>
          </w:p>
        </w:tc>
        <w:tc>
          <w:tcPr>
            <w:tcW w:w="384" w:type="pct"/>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A40755" w:rsidRPr="00917E97" w:rsidRDefault="00A40755" w:rsidP="00462191">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A40755" w:rsidRPr="00917E97"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p>
        </w:tc>
      </w:tr>
      <w:tr w:rsidR="00A40755" w:rsidRPr="00917E97" w:rsidTr="004E7570">
        <w:trPr>
          <w:cantSplit/>
          <w:trHeight w:val="1134"/>
        </w:trPr>
        <w:tc>
          <w:tcPr>
            <w:tcW w:w="145" w:type="pct"/>
            <w:shd w:val="clear" w:color="auto" w:fill="auto"/>
            <w:noWrap/>
          </w:tcPr>
          <w:p w:rsidR="00A40755" w:rsidRPr="00917E97" w:rsidRDefault="00A40755" w:rsidP="00A4075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7</w:t>
            </w:r>
          </w:p>
        </w:tc>
        <w:tc>
          <w:tcPr>
            <w:tcW w:w="516" w:type="pct"/>
            <w:shd w:val="clear" w:color="auto" w:fill="auto"/>
          </w:tcPr>
          <w:p w:rsidR="00A40755" w:rsidRPr="00A40755" w:rsidRDefault="00A40755" w:rsidP="00A40755">
            <w:pPr>
              <w:spacing w:after="0" w:line="240" w:lineRule="auto"/>
              <w:rPr>
                <w:rFonts w:ascii="Times New Roman" w:eastAsia="Times New Roman" w:hAnsi="Times New Roman" w:cs="Times New Roman"/>
                <w:color w:val="000000"/>
                <w:sz w:val="18"/>
                <w:szCs w:val="18"/>
              </w:rPr>
            </w:pPr>
            <w:r w:rsidRPr="00A40755">
              <w:rPr>
                <w:rFonts w:ascii="Times New Roman" w:eastAsia="Times New Roman" w:hAnsi="Times New Roman" w:cs="Times New Roman"/>
                <w:sz w:val="18"/>
                <w:szCs w:val="18"/>
              </w:rPr>
              <w:t xml:space="preserve">Предоставление земельного участка физическим лицам, являющимся индивидуальными предпринимателями в собственность </w:t>
            </w:r>
            <w:r w:rsidRPr="00A40755">
              <w:rPr>
                <w:rFonts w:ascii="Times New Roman" w:eastAsiaTheme="minorHAnsi" w:hAnsi="Times New Roman" w:cs="Times New Roman"/>
                <w:sz w:val="18"/>
                <w:szCs w:val="18"/>
                <w:lang w:eastAsia="en-US"/>
              </w:rPr>
              <w:t>бесплатно</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A40755"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A40755"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A40755" w:rsidRPr="00917E97" w:rsidRDefault="00A40755" w:rsidP="00A40755">
            <w:pPr>
              <w:spacing w:after="0" w:line="240" w:lineRule="auto"/>
              <w:rPr>
                <w:rFonts w:ascii="Times New Roman" w:eastAsia="Times New Roman" w:hAnsi="Times New Roman" w:cs="Times New Roman"/>
                <w:color w:val="000000"/>
                <w:sz w:val="18"/>
                <w:szCs w:val="18"/>
              </w:rPr>
            </w:pPr>
          </w:p>
        </w:tc>
        <w:tc>
          <w:tcPr>
            <w:tcW w:w="384" w:type="pct"/>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A40755" w:rsidRPr="00917E97"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p>
        </w:tc>
      </w:tr>
      <w:tr w:rsidR="00A40755" w:rsidRPr="00917E97" w:rsidTr="004E7570">
        <w:trPr>
          <w:cantSplit/>
          <w:trHeight w:val="1134"/>
        </w:trPr>
        <w:tc>
          <w:tcPr>
            <w:tcW w:w="145" w:type="pct"/>
            <w:shd w:val="clear" w:color="auto" w:fill="auto"/>
            <w:noWrap/>
          </w:tcPr>
          <w:p w:rsidR="00A40755" w:rsidRPr="00917E97" w:rsidRDefault="00A40755" w:rsidP="00A4075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8</w:t>
            </w:r>
          </w:p>
        </w:tc>
        <w:tc>
          <w:tcPr>
            <w:tcW w:w="516" w:type="pct"/>
            <w:shd w:val="clear" w:color="auto" w:fill="auto"/>
          </w:tcPr>
          <w:p w:rsidR="00A40755" w:rsidRPr="00A40755" w:rsidRDefault="00A40755" w:rsidP="00A40755">
            <w:pPr>
              <w:spacing w:after="0" w:line="240" w:lineRule="auto"/>
              <w:rPr>
                <w:rFonts w:ascii="Times New Roman" w:eastAsia="Times New Roman" w:hAnsi="Times New Roman" w:cs="Times New Roman"/>
                <w:color w:val="000000"/>
                <w:sz w:val="18"/>
                <w:szCs w:val="18"/>
              </w:rPr>
            </w:pPr>
            <w:r w:rsidRPr="00A40755">
              <w:rPr>
                <w:rFonts w:ascii="Times New Roman" w:eastAsia="Times New Roman" w:hAnsi="Times New Roman" w:cs="Times New Roman"/>
                <w:sz w:val="18"/>
                <w:szCs w:val="18"/>
              </w:rPr>
              <w:t xml:space="preserve">Предоставление земельного участка юридическим лицам в собственность </w:t>
            </w:r>
            <w:r w:rsidRPr="00A40755">
              <w:rPr>
                <w:rFonts w:ascii="Times New Roman" w:eastAsiaTheme="minorHAnsi" w:hAnsi="Times New Roman" w:cs="Times New Roman"/>
                <w:sz w:val="18"/>
                <w:szCs w:val="18"/>
                <w:lang w:eastAsia="en-US"/>
              </w:rPr>
              <w:t>бесплатно</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A40755" w:rsidRPr="00917E97" w:rsidRDefault="00A40755" w:rsidP="00A40755">
            <w:pPr>
              <w:spacing w:after="0" w:line="240" w:lineRule="auto"/>
              <w:jc w:val="right"/>
              <w:rPr>
                <w:rFonts w:ascii="Times New Roman" w:eastAsia="Times New Roman" w:hAnsi="Times New Roman" w:cs="Times New Roman"/>
                <w:color w:val="000000"/>
                <w:sz w:val="18"/>
                <w:szCs w:val="18"/>
              </w:rPr>
            </w:pPr>
          </w:p>
        </w:tc>
        <w:tc>
          <w:tcPr>
            <w:tcW w:w="384" w:type="pct"/>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A40755" w:rsidRPr="00917E97" w:rsidRDefault="00A40755" w:rsidP="00A40755">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A40755" w:rsidRPr="00F81B40" w:rsidRDefault="00A40755" w:rsidP="00A40755">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A40755" w:rsidRPr="00917E97" w:rsidRDefault="00A40755" w:rsidP="00A4075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40755" w:rsidRPr="00A37EB1" w:rsidRDefault="00A40755" w:rsidP="00A40755">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1964"/>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9</w:t>
            </w:r>
          </w:p>
        </w:tc>
        <w:tc>
          <w:tcPr>
            <w:tcW w:w="516" w:type="pct"/>
            <w:shd w:val="clear" w:color="auto" w:fill="auto"/>
          </w:tcPr>
          <w:p w:rsidR="004E7570" w:rsidRPr="004E7570" w:rsidRDefault="004E7570" w:rsidP="004E7570">
            <w:pPr>
              <w:spacing w:after="0" w:line="240" w:lineRule="auto"/>
              <w:jc w:val="both"/>
              <w:rPr>
                <w:rFonts w:ascii="Times New Roman" w:eastAsia="Times New Roman" w:hAnsi="Times New Roman" w:cs="Times New Roman"/>
                <w:sz w:val="18"/>
                <w:szCs w:val="18"/>
              </w:rPr>
            </w:pPr>
            <w:r w:rsidRPr="004E7570">
              <w:rPr>
                <w:rFonts w:ascii="Times New Roman" w:eastAsia="Times New Roman" w:hAnsi="Times New Roman" w:cs="Times New Roman"/>
                <w:sz w:val="18"/>
                <w:szCs w:val="18"/>
              </w:rPr>
              <w:t xml:space="preserve">Предоставление земельного участка физическим лицам </w:t>
            </w:r>
            <w:r w:rsidRPr="004E7570">
              <w:rPr>
                <w:rFonts w:ascii="Times New Roman" w:eastAsiaTheme="minorHAnsi" w:hAnsi="Times New Roman" w:cs="Times New Roman"/>
                <w:sz w:val="18"/>
                <w:szCs w:val="18"/>
                <w:lang w:eastAsia="en-US"/>
              </w:rPr>
              <w:t>в аренду</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1134"/>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10</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физическим лицам, являющимся индивидуальными предпринимателями </w:t>
            </w:r>
            <w:r w:rsidRPr="004E7570">
              <w:rPr>
                <w:rFonts w:ascii="Times New Roman" w:eastAsiaTheme="minorHAnsi" w:hAnsi="Times New Roman" w:cs="Times New Roman"/>
                <w:sz w:val="18"/>
                <w:szCs w:val="18"/>
                <w:lang w:eastAsia="en-US"/>
              </w:rPr>
              <w:t>в аренду</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1880"/>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11</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юридическим лицам </w:t>
            </w:r>
            <w:r w:rsidRPr="004E7570">
              <w:rPr>
                <w:rFonts w:ascii="Times New Roman" w:eastAsiaTheme="minorHAnsi" w:hAnsi="Times New Roman" w:cs="Times New Roman"/>
                <w:sz w:val="18"/>
                <w:szCs w:val="18"/>
                <w:lang w:eastAsia="en-US"/>
              </w:rPr>
              <w:t>в аренду</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2121"/>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12</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юридическим лицам </w:t>
            </w:r>
            <w:r w:rsidRPr="004E7570">
              <w:rPr>
                <w:rFonts w:ascii="Times New Roman" w:eastAsiaTheme="minorHAnsi" w:hAnsi="Times New Roman" w:cs="Times New Roman"/>
                <w:sz w:val="18"/>
                <w:szCs w:val="18"/>
                <w:lang w:eastAsia="en-US"/>
              </w:rPr>
              <w:t>в постоянное (бессрочное) пользование</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1134"/>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13</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физическим лицам </w:t>
            </w:r>
            <w:r w:rsidRPr="004E7570">
              <w:rPr>
                <w:rFonts w:ascii="Times New Roman" w:eastAsiaTheme="minorHAnsi" w:hAnsi="Times New Roman" w:cs="Times New Roman"/>
                <w:sz w:val="18"/>
                <w:szCs w:val="18"/>
                <w:lang w:eastAsia="en-US"/>
              </w:rPr>
              <w:t>в безвозмездное пользование</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2542"/>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14</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физическим лицам, являющимся индивидуальными предпринимателями </w:t>
            </w:r>
            <w:r w:rsidRPr="004E7570">
              <w:rPr>
                <w:rFonts w:ascii="Times New Roman" w:eastAsiaTheme="minorHAnsi" w:hAnsi="Times New Roman" w:cs="Times New Roman"/>
                <w:sz w:val="18"/>
                <w:szCs w:val="18"/>
                <w:lang w:eastAsia="en-US"/>
              </w:rPr>
              <w:t>в безвозмездное пользование</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r w:rsidR="004E7570" w:rsidRPr="00917E97" w:rsidTr="004E7570">
        <w:trPr>
          <w:cantSplit/>
          <w:trHeight w:val="1134"/>
        </w:trPr>
        <w:tc>
          <w:tcPr>
            <w:tcW w:w="145" w:type="pct"/>
            <w:shd w:val="clear" w:color="auto" w:fill="auto"/>
            <w:noWrap/>
          </w:tcPr>
          <w:p w:rsidR="004E7570" w:rsidRPr="00917E97" w:rsidRDefault="004E7570" w:rsidP="004E757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15</w:t>
            </w:r>
          </w:p>
        </w:tc>
        <w:tc>
          <w:tcPr>
            <w:tcW w:w="516" w:type="pct"/>
            <w:shd w:val="clear" w:color="auto" w:fill="auto"/>
          </w:tcPr>
          <w:p w:rsidR="004E7570" w:rsidRPr="00917E97" w:rsidRDefault="004E7570" w:rsidP="004E7570">
            <w:pPr>
              <w:spacing w:after="0" w:line="240" w:lineRule="auto"/>
              <w:rPr>
                <w:rFonts w:ascii="Times New Roman" w:eastAsia="Times New Roman" w:hAnsi="Times New Roman" w:cs="Times New Roman"/>
                <w:color w:val="000000"/>
                <w:sz w:val="18"/>
                <w:szCs w:val="18"/>
              </w:rPr>
            </w:pPr>
            <w:r w:rsidRPr="004E7570">
              <w:rPr>
                <w:rFonts w:ascii="Times New Roman" w:eastAsia="Times New Roman" w:hAnsi="Times New Roman" w:cs="Times New Roman"/>
                <w:sz w:val="18"/>
                <w:szCs w:val="18"/>
              </w:rPr>
              <w:t xml:space="preserve">Предоставление земельного участка юридическим лицам </w:t>
            </w:r>
            <w:r w:rsidRPr="004E7570">
              <w:rPr>
                <w:rFonts w:ascii="Times New Roman" w:eastAsiaTheme="minorHAnsi" w:hAnsi="Times New Roman" w:cs="Times New Roman"/>
                <w:sz w:val="18"/>
                <w:szCs w:val="18"/>
                <w:lang w:eastAsia="en-US"/>
              </w:rPr>
              <w:t>в безвозмездное пользование</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30 календарных дней</w:t>
            </w:r>
          </w:p>
        </w:tc>
        <w:tc>
          <w:tcPr>
            <w:tcW w:w="191"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нет</w:t>
            </w:r>
          </w:p>
        </w:tc>
        <w:tc>
          <w:tcPr>
            <w:tcW w:w="911" w:type="pct"/>
          </w:tcPr>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 39.16 Земельного кодекса Российской Федерации,</w:t>
            </w:r>
          </w:p>
          <w:p w:rsidR="004E7570"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2.11.2 Административного регламента, утвержденного постановлением администрации Вольского муниципального района от 29.01.2016г. № 173.</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p>
        </w:tc>
        <w:tc>
          <w:tcPr>
            <w:tcW w:w="384" w:type="pct"/>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623"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91"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336"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240" w:type="pct"/>
            <w:shd w:val="clear" w:color="auto" w:fill="auto"/>
            <w:textDirection w:val="btLr"/>
          </w:tcPr>
          <w:p w:rsidR="004E7570" w:rsidRPr="00917E97" w:rsidRDefault="004E7570" w:rsidP="004E7570">
            <w:pPr>
              <w:spacing w:after="0" w:line="240" w:lineRule="auto"/>
              <w:ind w:left="113" w:right="11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нет</w:t>
            </w:r>
          </w:p>
        </w:tc>
        <w:tc>
          <w:tcPr>
            <w:tcW w:w="509" w:type="pct"/>
          </w:tcPr>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Pr="00F81B40">
              <w:rPr>
                <w:rFonts w:ascii="Times New Roman" w:eastAsia="Times New Roman" w:hAnsi="Times New Roman" w:cs="Times New Roman"/>
                <w:color w:val="000000"/>
                <w:sz w:val="18"/>
                <w:szCs w:val="18"/>
              </w:rPr>
              <w:t xml:space="preserve">посредством личного обращения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4E7570" w:rsidRPr="00F81B40" w:rsidRDefault="004E7570" w:rsidP="004E7570">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F81B40">
              <w:rPr>
                <w:rFonts w:ascii="Times New Roman" w:eastAsia="Times New Roman" w:hAnsi="Times New Roman" w:cs="Times New Roman"/>
                <w:color w:val="000000"/>
                <w:sz w:val="18"/>
                <w:szCs w:val="18"/>
              </w:rPr>
              <w:t>посредством почтового отправления;</w:t>
            </w:r>
          </w:p>
          <w:p w:rsidR="004E7570" w:rsidRPr="00917E97" w:rsidRDefault="004E7570" w:rsidP="004E757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F81B40">
              <w:rPr>
                <w:rFonts w:ascii="Times New Roman" w:eastAsia="Times New Roman" w:hAnsi="Times New Roman" w:cs="Times New Roman"/>
                <w:color w:val="000000"/>
                <w:sz w:val="18"/>
                <w:szCs w:val="18"/>
              </w:rPr>
              <w:t xml:space="preserve">посредством направления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p>
        </w:tc>
        <w:tc>
          <w:tcPr>
            <w:tcW w:w="474" w:type="pct"/>
          </w:tcPr>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1)</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4E7570" w:rsidRPr="00A37EB1" w:rsidRDefault="004E7570" w:rsidP="004E7570">
            <w:pPr>
              <w:spacing w:after="0" w:line="240" w:lineRule="auto"/>
              <w:rPr>
                <w:rFonts w:ascii="Times New Roman" w:eastAsia="Times New Roman" w:hAnsi="Times New Roman" w:cs="Times New Roman"/>
                <w:iCs/>
                <w:color w:val="000000"/>
                <w:sz w:val="18"/>
                <w:szCs w:val="18"/>
              </w:rPr>
            </w:pPr>
          </w:p>
        </w:tc>
      </w:tr>
    </w:tbl>
    <w:p w:rsidR="00311C1A" w:rsidRDefault="00311C1A" w:rsidP="00311C1A">
      <w:pPr>
        <w:spacing w:after="0" w:line="240" w:lineRule="auto"/>
        <w:rPr>
          <w:rFonts w:ascii="Times New Roman" w:eastAsia="Times New Roman" w:hAnsi="Times New Roman" w:cs="Times New Roman"/>
          <w:color w:val="000000"/>
        </w:rPr>
        <w:sectPr w:rsidR="00311C1A" w:rsidSect="00D82C68">
          <w:pgSz w:w="16838" w:h="11906" w:orient="landscape"/>
          <w:pgMar w:top="1701" w:right="1134" w:bottom="851" w:left="1134" w:header="709" w:footer="709" w:gutter="0"/>
          <w:cols w:space="708"/>
          <w:docGrid w:linePitch="360"/>
        </w:sectPr>
      </w:pPr>
    </w:p>
    <w:tbl>
      <w:tblPr>
        <w:tblW w:w="5000" w:type="pct"/>
        <w:tblLook w:val="04A0"/>
      </w:tblPr>
      <w:tblGrid>
        <w:gridCol w:w="304"/>
        <w:gridCol w:w="174"/>
        <w:gridCol w:w="2434"/>
        <w:gridCol w:w="2481"/>
        <w:gridCol w:w="1828"/>
        <w:gridCol w:w="1792"/>
        <w:gridCol w:w="1712"/>
        <w:gridCol w:w="2029"/>
        <w:gridCol w:w="1896"/>
        <w:gridCol w:w="136"/>
      </w:tblGrid>
      <w:tr w:rsidR="00311C1A" w:rsidRPr="00917E97" w:rsidTr="00A71176">
        <w:trPr>
          <w:gridAfter w:val="1"/>
          <w:wAfter w:w="46" w:type="pct"/>
          <w:trHeight w:val="300"/>
        </w:trPr>
        <w:tc>
          <w:tcPr>
            <w:tcW w:w="103" w:type="pct"/>
            <w:tcBorders>
              <w:top w:val="nil"/>
              <w:left w:val="nil"/>
              <w:bottom w:val="nil"/>
              <w:right w:val="nil"/>
            </w:tcBorders>
            <w:shd w:val="clear" w:color="auto" w:fill="auto"/>
            <w:noWrap/>
            <w:vAlign w:val="bottom"/>
            <w:hideMark/>
          </w:tcPr>
          <w:p w:rsidR="00311C1A" w:rsidRPr="00917E97" w:rsidRDefault="00311C1A" w:rsidP="00DB6A6C">
            <w:pPr>
              <w:spacing w:after="0" w:line="240" w:lineRule="auto"/>
              <w:rPr>
                <w:rFonts w:ascii="Times New Roman" w:eastAsia="Times New Roman" w:hAnsi="Times New Roman" w:cs="Times New Roman"/>
                <w:color w:val="000000"/>
                <w:sz w:val="18"/>
                <w:szCs w:val="18"/>
              </w:rPr>
            </w:pPr>
          </w:p>
        </w:tc>
        <w:tc>
          <w:tcPr>
            <w:tcW w:w="4851" w:type="pct"/>
            <w:gridSpan w:val="8"/>
            <w:tcBorders>
              <w:top w:val="nil"/>
              <w:left w:val="nil"/>
              <w:bottom w:val="nil"/>
            </w:tcBorders>
            <w:shd w:val="clear" w:color="auto" w:fill="auto"/>
            <w:noWrap/>
            <w:vAlign w:val="bottom"/>
            <w:hideMark/>
          </w:tcPr>
          <w:p w:rsidR="00311C1A" w:rsidRPr="00917E97" w:rsidRDefault="00311C1A" w:rsidP="00DB6A6C">
            <w:pPr>
              <w:spacing w:after="0" w:line="240" w:lineRule="auto"/>
              <w:rPr>
                <w:rFonts w:ascii="Times New Roman" w:eastAsia="Times New Roman" w:hAnsi="Times New Roman" w:cs="Times New Roman"/>
                <w:color w:val="000000"/>
                <w:sz w:val="18"/>
                <w:szCs w:val="18"/>
              </w:rPr>
            </w:pPr>
            <w:r w:rsidRPr="00917E97">
              <w:rPr>
                <w:rFonts w:ascii="Times New Roman" w:eastAsia="Times New Roman" w:hAnsi="Times New Roman" w:cs="Times New Roman"/>
                <w:b/>
                <w:color w:val="000000"/>
                <w:sz w:val="18"/>
                <w:szCs w:val="18"/>
              </w:rPr>
              <w:t>Раздел 3. «</w:t>
            </w:r>
            <w:r w:rsidRPr="00917E97">
              <w:rPr>
                <w:rFonts w:ascii="Times New Roman" w:hAnsi="Times New Roman" w:cs="Times New Roman"/>
                <w:b/>
                <w:sz w:val="18"/>
                <w:szCs w:val="18"/>
              </w:rPr>
              <w:t xml:space="preserve">Сведения о заявителях «подуслуги» </w:t>
            </w:r>
          </w:p>
        </w:tc>
      </w:tr>
      <w:tr w:rsidR="00DE35EE" w:rsidRPr="00917E97" w:rsidTr="00222D70">
        <w:trPr>
          <w:trHeight w:val="2100"/>
        </w:trPr>
        <w:tc>
          <w:tcPr>
            <w:tcW w:w="162" w:type="pct"/>
            <w:gridSpan w:val="2"/>
            <w:tcBorders>
              <w:top w:val="single" w:sz="4" w:space="0" w:color="auto"/>
              <w:left w:val="single" w:sz="4" w:space="0" w:color="auto"/>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п/п</w:t>
            </w:r>
          </w:p>
        </w:tc>
        <w:tc>
          <w:tcPr>
            <w:tcW w:w="823"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Категории лиц, имеющих право на получение «подуслуги»</w:t>
            </w:r>
          </w:p>
        </w:tc>
        <w:tc>
          <w:tcPr>
            <w:tcW w:w="839"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618"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06"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Наличие возможности подачи заявления на предоставление «подуслуги» представителями заявителя</w:t>
            </w:r>
          </w:p>
        </w:tc>
        <w:tc>
          <w:tcPr>
            <w:tcW w:w="579"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Исчерпывающий перечень лиц, имеющих право на подачу заявления от имени заявителя</w:t>
            </w:r>
          </w:p>
        </w:tc>
        <w:tc>
          <w:tcPr>
            <w:tcW w:w="686" w:type="pct"/>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документа, подтверждающего право подачи заявления от имени заявителя</w:t>
            </w:r>
          </w:p>
        </w:tc>
        <w:tc>
          <w:tcPr>
            <w:tcW w:w="686" w:type="pct"/>
            <w:gridSpan w:val="2"/>
            <w:tcBorders>
              <w:top w:val="single" w:sz="4" w:space="0" w:color="auto"/>
              <w:left w:val="nil"/>
              <w:bottom w:val="single" w:sz="4" w:space="0" w:color="auto"/>
              <w:right w:val="single" w:sz="4" w:space="0" w:color="auto"/>
            </w:tcBorders>
            <w:shd w:val="clear" w:color="000000" w:fill="CCFFCC"/>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DE35EE" w:rsidRPr="00917E97" w:rsidTr="00222D70">
        <w:trPr>
          <w:trHeight w:val="295"/>
        </w:trPr>
        <w:tc>
          <w:tcPr>
            <w:tcW w:w="162" w:type="pct"/>
            <w:gridSpan w:val="2"/>
            <w:tcBorders>
              <w:top w:val="single" w:sz="4" w:space="0" w:color="auto"/>
              <w:left w:val="single" w:sz="4" w:space="0" w:color="auto"/>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1</w:t>
            </w:r>
          </w:p>
        </w:tc>
        <w:tc>
          <w:tcPr>
            <w:tcW w:w="823"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2</w:t>
            </w:r>
          </w:p>
        </w:tc>
        <w:tc>
          <w:tcPr>
            <w:tcW w:w="839"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3</w:t>
            </w:r>
          </w:p>
        </w:tc>
        <w:tc>
          <w:tcPr>
            <w:tcW w:w="618"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4</w:t>
            </w:r>
          </w:p>
        </w:tc>
        <w:tc>
          <w:tcPr>
            <w:tcW w:w="606"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5</w:t>
            </w:r>
          </w:p>
        </w:tc>
        <w:tc>
          <w:tcPr>
            <w:tcW w:w="579"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6</w:t>
            </w:r>
          </w:p>
        </w:tc>
        <w:tc>
          <w:tcPr>
            <w:tcW w:w="686" w:type="pct"/>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7</w:t>
            </w:r>
          </w:p>
        </w:tc>
        <w:tc>
          <w:tcPr>
            <w:tcW w:w="686" w:type="pct"/>
            <w:gridSpan w:val="2"/>
            <w:tcBorders>
              <w:top w:val="single" w:sz="4" w:space="0" w:color="auto"/>
              <w:left w:val="nil"/>
              <w:bottom w:val="single" w:sz="4" w:space="0" w:color="auto"/>
              <w:right w:val="single" w:sz="4" w:space="0" w:color="auto"/>
            </w:tcBorders>
            <w:shd w:val="clear" w:color="auto" w:fill="auto"/>
            <w:hideMark/>
          </w:tcPr>
          <w:p w:rsidR="003F6FD9" w:rsidRPr="00917E97" w:rsidRDefault="003F6FD9"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8</w:t>
            </w:r>
          </w:p>
        </w:tc>
      </w:tr>
      <w:tr w:rsidR="00311C1A"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p>
        </w:tc>
        <w:tc>
          <w:tcPr>
            <w:tcW w:w="4838" w:type="pct"/>
            <w:gridSpan w:val="8"/>
            <w:tcBorders>
              <w:top w:val="nil"/>
              <w:left w:val="nil"/>
              <w:bottom w:val="single" w:sz="4" w:space="0" w:color="auto"/>
              <w:right w:val="single" w:sz="4" w:space="0" w:color="auto"/>
            </w:tcBorders>
            <w:shd w:val="clear" w:color="auto" w:fill="auto"/>
            <w:hideMark/>
          </w:tcPr>
          <w:p w:rsidR="00311C1A" w:rsidRPr="00917E97" w:rsidRDefault="00311C1A"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 1.</w:t>
            </w:r>
          </w:p>
          <w:p w:rsidR="00C00AF5" w:rsidRPr="00917E97" w:rsidRDefault="00C00AF5" w:rsidP="00DB6A6C">
            <w:pPr>
              <w:spacing w:after="0" w:line="240" w:lineRule="auto"/>
              <w:jc w:val="center"/>
              <w:rPr>
                <w:rFonts w:ascii="Times New Roman" w:eastAsia="Times New Roman" w:hAnsi="Times New Roman" w:cs="Times New Roman"/>
                <w:i/>
                <w:iCs/>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hideMark/>
          </w:tcPr>
          <w:p w:rsidR="00B07373" w:rsidRPr="00917E97" w:rsidRDefault="00B07373" w:rsidP="00DB6A6C">
            <w:pPr>
              <w:spacing w:after="0" w:line="240" w:lineRule="auto"/>
              <w:jc w:val="center"/>
              <w:rPr>
                <w:rFonts w:ascii="Times New Roman" w:eastAsia="Times New Roman" w:hAnsi="Times New Roman" w:cs="Times New Roman"/>
                <w:bCs/>
                <w:color w:val="000000"/>
                <w:sz w:val="18"/>
                <w:szCs w:val="18"/>
              </w:rPr>
            </w:pPr>
          </w:p>
        </w:tc>
        <w:tc>
          <w:tcPr>
            <w:tcW w:w="823" w:type="pct"/>
            <w:tcBorders>
              <w:top w:val="nil"/>
              <w:left w:val="nil"/>
              <w:bottom w:val="single" w:sz="4" w:space="0" w:color="auto"/>
              <w:right w:val="single" w:sz="4" w:space="0" w:color="auto"/>
            </w:tcBorders>
            <w:shd w:val="clear" w:color="auto" w:fill="auto"/>
            <w:vAlign w:val="center"/>
            <w:hideMark/>
          </w:tcPr>
          <w:p w:rsidR="00B07373" w:rsidRPr="00917E97" w:rsidRDefault="00B07373"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 договор о комплексном освоении территории</w:t>
            </w:r>
          </w:p>
        </w:tc>
        <w:tc>
          <w:tcPr>
            <w:tcW w:w="839" w:type="pct"/>
            <w:tcBorders>
              <w:top w:val="nil"/>
              <w:left w:val="nil"/>
              <w:bottom w:val="single" w:sz="4" w:space="0" w:color="auto"/>
              <w:right w:val="single" w:sz="4" w:space="0" w:color="auto"/>
            </w:tcBorders>
            <w:shd w:val="clear" w:color="auto" w:fill="auto"/>
            <w:hideMark/>
          </w:tcPr>
          <w:p w:rsidR="00B07373" w:rsidRPr="00917E97" w:rsidRDefault="00BD0B62" w:rsidP="00DB6A6C">
            <w:pPr>
              <w:spacing w:after="0" w:line="240" w:lineRule="auto"/>
              <w:rPr>
                <w:rFonts w:ascii="Times New Roman" w:eastAsia="Times New Roman" w:hAnsi="Times New Roman" w:cs="Times New Roman"/>
                <w:iCs/>
                <w:color w:val="000000"/>
                <w:sz w:val="18"/>
                <w:szCs w:val="18"/>
              </w:rPr>
            </w:pPr>
            <w:r w:rsidRPr="00917E97">
              <w:rPr>
                <w:rFonts w:ascii="Times New Roman" w:hAnsi="Times New Roman" w:cs="Times New Roman"/>
                <w:sz w:val="18"/>
                <w:szCs w:val="18"/>
                <w:lang w:eastAsia="en-US"/>
              </w:rPr>
              <w:t>Договор о комплексном освоении территории</w:t>
            </w:r>
          </w:p>
        </w:tc>
        <w:tc>
          <w:tcPr>
            <w:tcW w:w="618" w:type="pct"/>
            <w:tcBorders>
              <w:top w:val="nil"/>
              <w:left w:val="nil"/>
              <w:bottom w:val="single" w:sz="4" w:space="0" w:color="auto"/>
              <w:right w:val="single" w:sz="4" w:space="0" w:color="auto"/>
            </w:tcBorders>
            <w:shd w:val="clear" w:color="auto" w:fill="auto"/>
            <w:hideMark/>
          </w:tcPr>
          <w:p w:rsidR="00B07373" w:rsidRPr="00917E97" w:rsidRDefault="00EC4003" w:rsidP="00DB6A6C">
            <w:pPr>
              <w:spacing w:after="0" w:line="240" w:lineRule="auto"/>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hideMark/>
          </w:tcPr>
          <w:p w:rsidR="00B07373" w:rsidRPr="00917E97" w:rsidRDefault="00DE35EE" w:rsidP="00DB6A6C">
            <w:pPr>
              <w:spacing w:after="0" w:line="240" w:lineRule="auto"/>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hideMark/>
          </w:tcPr>
          <w:p w:rsidR="00B07373" w:rsidRPr="00917E97" w:rsidRDefault="00EA6696" w:rsidP="00DB6A6C">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hideMark/>
          </w:tcPr>
          <w:p w:rsidR="00B07373" w:rsidRPr="00917E97" w:rsidRDefault="00EA6696" w:rsidP="00DE35EE">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hideMark/>
          </w:tcPr>
          <w:p w:rsidR="00EA6696" w:rsidRPr="00917E97" w:rsidRDefault="00DE35EE" w:rsidP="00EA6696">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w:t>
            </w:r>
            <w:r w:rsidR="00EA6696" w:rsidRPr="00917E97">
              <w:rPr>
                <w:rFonts w:ascii="Times New Roman" w:hAnsi="Times New Roman" w:cs="Times New Roman"/>
                <w:color w:val="000000" w:themeColor="text1"/>
                <w:sz w:val="18"/>
                <w:szCs w:val="18"/>
              </w:rPr>
              <w:t xml:space="preserve">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07373" w:rsidRPr="00917E97" w:rsidRDefault="00B07373"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hideMark/>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hideMark/>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39" w:type="pct"/>
            <w:tcBorders>
              <w:top w:val="nil"/>
              <w:left w:val="nil"/>
              <w:bottom w:val="single" w:sz="4" w:space="0" w:color="auto"/>
              <w:right w:val="single" w:sz="4" w:space="0" w:color="auto"/>
            </w:tcBorders>
            <w:shd w:val="clear" w:color="auto" w:fill="auto"/>
            <w:vAlign w:val="center"/>
            <w:hideMark/>
          </w:tcPr>
          <w:p w:rsidR="00BD0B62" w:rsidRPr="00917E97" w:rsidRDefault="00BD0B62" w:rsidP="00DE35EE">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 подтверждающий членство заявителя в некоммерческой организации</w:t>
            </w:r>
          </w:p>
          <w:p w:rsidR="00BD0B62" w:rsidRPr="00917E97" w:rsidRDefault="00BD0B62" w:rsidP="00DE35EE">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t>- Решение органа некоммерческой организации о распределении испрашиваемого земельного участка заявителю</w:t>
            </w:r>
          </w:p>
        </w:tc>
        <w:tc>
          <w:tcPr>
            <w:tcW w:w="618" w:type="pct"/>
            <w:tcBorders>
              <w:top w:val="nil"/>
              <w:left w:val="nil"/>
              <w:bottom w:val="single" w:sz="4" w:space="0" w:color="auto"/>
              <w:right w:val="single" w:sz="4" w:space="0" w:color="auto"/>
            </w:tcBorders>
            <w:shd w:val="clear" w:color="auto" w:fill="auto"/>
            <w:hideMark/>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hideMark/>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hideMark/>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hideMark/>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hideMark/>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hideMark/>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hideMark/>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Член некоммерческой организации, созданной гражданами, которой </w:t>
            </w:r>
            <w:r w:rsidRPr="00917E97">
              <w:rPr>
                <w:rFonts w:ascii="Times New Roman" w:hAnsi="Times New Roman" w:cs="Times New Roman"/>
                <w:sz w:val="18"/>
                <w:szCs w:val="18"/>
                <w:lang w:eastAsia="en-US"/>
              </w:rPr>
              <w:lastRenderedPageBreak/>
              <w:t>предоставлен земельный участок для садоводства, огородничества, дачного хозяйства</w:t>
            </w:r>
          </w:p>
        </w:tc>
        <w:tc>
          <w:tcPr>
            <w:tcW w:w="839" w:type="pct"/>
            <w:tcBorders>
              <w:top w:val="nil"/>
              <w:left w:val="nil"/>
              <w:bottom w:val="single" w:sz="4" w:space="0" w:color="auto"/>
              <w:right w:val="single" w:sz="4" w:space="0" w:color="auto"/>
            </w:tcBorders>
            <w:shd w:val="clear" w:color="auto" w:fill="auto"/>
            <w:vAlign w:val="center"/>
            <w:hideMark/>
          </w:tcPr>
          <w:p w:rsidR="00BD0B62" w:rsidRPr="00917E97" w:rsidRDefault="00BD0B62" w:rsidP="00DE35EE">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lastRenderedPageBreak/>
              <w:t xml:space="preserve">-Документы, удостоверяющие (устанавливающие) права </w:t>
            </w:r>
            <w:r w:rsidRPr="00917E97">
              <w:rPr>
                <w:rFonts w:ascii="Times New Roman" w:hAnsi="Times New Roman" w:cs="Times New Roman"/>
                <w:sz w:val="18"/>
                <w:szCs w:val="18"/>
                <w:lang w:eastAsia="en-US"/>
              </w:rPr>
              <w:lastRenderedPageBreak/>
              <w:t>заявителя на испрашиваемый земельный участок, если право на такой земельный участок не зарегистрировано в ЕГРП</w:t>
            </w:r>
          </w:p>
          <w:p w:rsidR="00BD0B62" w:rsidRPr="00917E97" w:rsidRDefault="00BD0B62" w:rsidP="00DE35EE">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 подтверждающий членство заявителя в некоммерческой организации</w:t>
            </w:r>
          </w:p>
          <w:p w:rsidR="00BD0B62" w:rsidRPr="00917E97" w:rsidRDefault="00BD0B62" w:rsidP="00DE35EE">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t>- Решение органа некоммерческой организации о распределении земельного участка заявителю</w:t>
            </w:r>
          </w:p>
        </w:tc>
        <w:tc>
          <w:tcPr>
            <w:tcW w:w="618" w:type="pct"/>
            <w:tcBorders>
              <w:top w:val="nil"/>
              <w:left w:val="nil"/>
              <w:bottom w:val="single" w:sz="4" w:space="0" w:color="auto"/>
              <w:right w:val="single" w:sz="4" w:space="0" w:color="auto"/>
            </w:tcBorders>
            <w:shd w:val="clear" w:color="auto" w:fill="auto"/>
            <w:hideMark/>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hideMark/>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hideMark/>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интересы </w:t>
            </w:r>
            <w:r w:rsidRPr="00917E97">
              <w:rPr>
                <w:rStyle w:val="af8"/>
                <w:rFonts w:ascii="Times New Roman" w:hAnsi="Times New Roman" w:cs="Times New Roman"/>
                <w:b w:val="0"/>
                <w:color w:val="000000"/>
                <w:sz w:val="18"/>
                <w:szCs w:val="18"/>
              </w:rPr>
              <w:lastRenderedPageBreak/>
              <w:t>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hideMark/>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hideMark/>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w:t>
            </w:r>
            <w:r w:rsidRPr="00917E97">
              <w:rPr>
                <w:rFonts w:ascii="Times New Roman" w:hAnsi="Times New Roman" w:cs="Times New Roman"/>
                <w:color w:val="000000" w:themeColor="text1"/>
                <w:sz w:val="18"/>
                <w:szCs w:val="18"/>
              </w:rPr>
              <w:lastRenderedPageBreak/>
              <w:t>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здания, сооружения либо помещения в здании, сооружении</w:t>
            </w:r>
          </w:p>
        </w:tc>
        <w:tc>
          <w:tcPr>
            <w:tcW w:w="839" w:type="pct"/>
            <w:tcBorders>
              <w:top w:val="nil"/>
              <w:left w:val="nil"/>
              <w:bottom w:val="single" w:sz="4" w:space="0" w:color="auto"/>
              <w:right w:val="single" w:sz="4" w:space="0" w:color="auto"/>
            </w:tcBorders>
            <w:shd w:val="clear" w:color="auto" w:fill="auto"/>
          </w:tcPr>
          <w:p w:rsidR="00BD0B62" w:rsidRPr="00917E97" w:rsidRDefault="00336DD1" w:rsidP="00DB6A6C">
            <w:pPr>
              <w:spacing w:after="0" w:line="240" w:lineRule="auto"/>
              <w:rPr>
                <w:rFonts w:ascii="Times New Roman" w:hAnsi="Times New Roman" w:cs="Times New Roman"/>
                <w:sz w:val="18"/>
                <w:szCs w:val="18"/>
                <w:lang w:eastAsia="en-US"/>
              </w:rPr>
            </w:pPr>
            <w:r w:rsidRPr="00917E97">
              <w:rPr>
                <w:rFonts w:ascii="Times New Roman" w:eastAsia="Times New Roman" w:hAnsi="Times New Roman" w:cs="Times New Roman"/>
                <w:iCs/>
                <w:sz w:val="18"/>
                <w:szCs w:val="18"/>
              </w:rPr>
              <w:t>-</w:t>
            </w:r>
            <w:r w:rsidRPr="00917E97">
              <w:rPr>
                <w:rFonts w:ascii="Times New Roman" w:hAnsi="Times New Roman" w:cs="Times New Roman"/>
                <w:sz w:val="18"/>
                <w:szCs w:val="18"/>
                <w:lang w:eastAsia="en-US"/>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36DD1" w:rsidRPr="00917E97" w:rsidRDefault="00336DD1"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36DD1" w:rsidRPr="00917E97" w:rsidRDefault="00336DD1"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1D5FD4">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w:t>
            </w:r>
            <w:r w:rsidRPr="004E7570">
              <w:rPr>
                <w:rFonts w:ascii="Times New Roman" w:hAnsi="Times New Roman" w:cs="Times New Roman"/>
                <w:color w:val="FF0000"/>
                <w:sz w:val="18"/>
                <w:szCs w:val="18"/>
                <w:lang w:eastAsia="en-US"/>
              </w:rPr>
              <w:t>,</w:t>
            </w:r>
            <w:r w:rsidRPr="00917E97">
              <w:rPr>
                <w:rFonts w:ascii="Times New Roman" w:hAnsi="Times New Roman" w:cs="Times New Roman"/>
                <w:sz w:val="18"/>
                <w:szCs w:val="18"/>
                <w:lang w:eastAsia="en-US"/>
              </w:rPr>
              <w:t xml:space="preserve"> являющиеся арендатором земельного участка, предназначенного для ведения сельскохозяйственного производства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336DD1"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Документы, подтверждающие использование земельного участка в соответствии с Федеральным </w:t>
            </w:r>
            <w:hyperlink r:id="rId11" w:history="1">
              <w:r w:rsidRPr="00917E97">
                <w:rPr>
                  <w:rStyle w:val="af7"/>
                  <w:rFonts w:ascii="Times New Roman" w:hAnsi="Times New Roman" w:cs="Times New Roman"/>
                  <w:sz w:val="18"/>
                  <w:szCs w:val="18"/>
                  <w:lang w:eastAsia="en-US"/>
                </w:rPr>
                <w:t>законом</w:t>
              </w:r>
            </w:hyperlink>
            <w:r w:rsidRPr="00917E97">
              <w:rPr>
                <w:rFonts w:ascii="Times New Roman" w:hAnsi="Times New Roman" w:cs="Times New Roman"/>
                <w:sz w:val="18"/>
                <w:szCs w:val="18"/>
                <w:lang w:eastAsia="en-US"/>
              </w:rPr>
              <w:t xml:space="preserve"> от 24 июля 2002 года № 101-ФЗ </w:t>
            </w:r>
            <w:r w:rsidRPr="00917E97">
              <w:rPr>
                <w:rFonts w:ascii="Times New Roman" w:hAnsi="Times New Roman" w:cs="Times New Roman"/>
                <w:sz w:val="18"/>
                <w:szCs w:val="18"/>
                <w:lang w:eastAsia="en-US"/>
              </w:rPr>
              <w:lastRenderedPageBreak/>
              <w:t>«Об обороте земель сельскохозяйственного назначения»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w:t>
            </w:r>
            <w:r w:rsidRPr="00917E97">
              <w:rPr>
                <w:rFonts w:ascii="Times New Roman" w:hAnsi="Times New Roman" w:cs="Times New Roman"/>
                <w:color w:val="000000" w:themeColor="text1"/>
                <w:sz w:val="18"/>
                <w:szCs w:val="18"/>
              </w:rPr>
              <w:lastRenderedPageBreak/>
              <w:t>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839" w:type="pct"/>
            <w:tcBorders>
              <w:top w:val="nil"/>
              <w:left w:val="nil"/>
              <w:bottom w:val="single" w:sz="4" w:space="0" w:color="auto"/>
              <w:right w:val="single" w:sz="4" w:space="0" w:color="auto"/>
            </w:tcBorders>
            <w:shd w:val="clear" w:color="auto" w:fill="auto"/>
          </w:tcPr>
          <w:p w:rsidR="00BD0B62" w:rsidRPr="00917E97" w:rsidRDefault="00336DD1"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839" w:type="pct"/>
            <w:tcBorders>
              <w:top w:val="nil"/>
              <w:left w:val="nil"/>
              <w:bottom w:val="single" w:sz="4" w:space="0" w:color="auto"/>
              <w:right w:val="single" w:sz="4" w:space="0" w:color="auto"/>
            </w:tcBorders>
            <w:shd w:val="clear" w:color="auto" w:fill="auto"/>
          </w:tcPr>
          <w:p w:rsidR="00BD0B62" w:rsidRPr="00917E97" w:rsidRDefault="00336DD1"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w:t>
            </w:r>
            <w:r w:rsidRPr="00917E97">
              <w:rPr>
                <w:rFonts w:ascii="Times New Roman" w:hAnsi="Times New Roman" w:cs="Times New Roman"/>
                <w:sz w:val="18"/>
                <w:szCs w:val="18"/>
                <w:lang w:eastAsia="en-US"/>
              </w:rPr>
              <w:lastRenderedPageBreak/>
              <w:t>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839" w:type="pct"/>
            <w:tcBorders>
              <w:top w:val="nil"/>
              <w:left w:val="nil"/>
              <w:bottom w:val="single" w:sz="4" w:space="0" w:color="auto"/>
              <w:right w:val="single" w:sz="4" w:space="0" w:color="auto"/>
            </w:tcBorders>
            <w:shd w:val="clear" w:color="auto" w:fill="auto"/>
          </w:tcPr>
          <w:p w:rsidR="00BD0B62" w:rsidRPr="00917E97" w:rsidRDefault="00336DD1"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Документ, подтверждающий право собственности на жилой дом</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w:t>
            </w:r>
            <w:r w:rsidRPr="00917E97">
              <w:rPr>
                <w:rFonts w:ascii="Times New Roman" w:hAnsi="Times New Roman" w:cs="Times New Roman"/>
                <w:color w:val="000000" w:themeColor="text1"/>
                <w:sz w:val="18"/>
                <w:szCs w:val="18"/>
              </w:rPr>
              <w:lastRenderedPageBreak/>
              <w:t>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Приказ о приеме на работу, выписка из трудовой книжки или трудовой договор (контракт)</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Граждане, имеющие трех и более детей</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hAnsi="Times New Roman" w:cs="Times New Roman"/>
                <w:sz w:val="18"/>
                <w:szCs w:val="18"/>
              </w:rPr>
            </w:pPr>
            <w:r w:rsidRPr="00917E97">
              <w:rPr>
                <w:rFonts w:ascii="Times New Roman" w:hAnsi="Times New Roman" w:cs="Times New Roman"/>
                <w:sz w:val="18"/>
                <w:szCs w:val="1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p w:rsidR="00572F74"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rPr>
              <w:t>-Удостоверение многодетной семьи, выданное в соответствии с Законом Саратовской области от 1 августа 2005 года№ 74-ЗСО «О мерах социальной поддержки многодетных семей в Саратовской области» на имя заявителя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подтверждающие право на приобретение земельного участка, установленные законодательством Российской Федерации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w:t>
            </w:r>
            <w:r w:rsidRPr="00917E97">
              <w:rPr>
                <w:rFonts w:ascii="Times New Roman" w:hAnsi="Times New Roman" w:cs="Times New Roman"/>
                <w:color w:val="000000" w:themeColor="text1"/>
                <w:sz w:val="18"/>
                <w:szCs w:val="18"/>
              </w:rPr>
              <w:lastRenderedPageBreak/>
              <w:t>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Отдельные категории граждан, устанавливаемые законом субъекта Российской Федерации</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подтверждающие право на приобретение земельного участка, установленные законом субъекта Российской Федерации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-Решение, на основании которого образован испрашиваемый земельный участок, принятое до 1 марта 2015 года</w:t>
            </w:r>
          </w:p>
          <w:p w:rsidR="00572F74"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 Договор аренды исходного земельного участка в случае, если такой договор заключен до дня вступления в силу Федерального </w:t>
            </w:r>
            <w:hyperlink r:id="rId12" w:history="1">
              <w:r w:rsidRPr="00917E97">
                <w:rPr>
                  <w:rStyle w:val="af7"/>
                  <w:rFonts w:ascii="Times New Roman" w:hAnsi="Times New Roman" w:cs="Times New Roman"/>
                  <w:sz w:val="18"/>
                  <w:szCs w:val="18"/>
                  <w:lang w:eastAsia="en-US"/>
                </w:rPr>
                <w:t>закона</w:t>
              </w:r>
            </w:hyperlink>
            <w:r w:rsidRPr="00917E97">
              <w:rPr>
                <w:rFonts w:ascii="Times New Roman" w:hAnsi="Times New Roman" w:cs="Times New Roman"/>
                <w:sz w:val="18"/>
                <w:szCs w:val="18"/>
                <w:lang w:eastAsia="en-US"/>
              </w:rPr>
              <w:t xml:space="preserve"> от 21 июля 1997 года № 122-ФЗ «О государственной регистрации прав на недвижимое имущество и сделок с ним»</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 комплексном освоении территории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w:t>
            </w:r>
            <w:r w:rsidRPr="00917E97">
              <w:rPr>
                <w:rFonts w:ascii="Times New Roman" w:hAnsi="Times New Roman" w:cs="Times New Roman"/>
                <w:color w:val="000000" w:themeColor="text1"/>
                <w:sz w:val="18"/>
                <w:szCs w:val="18"/>
              </w:rPr>
              <w:lastRenderedPageBreak/>
              <w:t>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839" w:type="pct"/>
            <w:tcBorders>
              <w:top w:val="nil"/>
              <w:left w:val="nil"/>
              <w:bottom w:val="single" w:sz="4" w:space="0" w:color="auto"/>
              <w:right w:val="single" w:sz="4" w:space="0" w:color="auto"/>
            </w:tcBorders>
            <w:shd w:val="clear" w:color="auto" w:fill="auto"/>
          </w:tcPr>
          <w:p w:rsidR="00572F74" w:rsidRPr="00917E97" w:rsidRDefault="00572F74"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BD0B62" w:rsidRPr="00917E97" w:rsidRDefault="00572F74"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2F74"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объекта незавершенного строительства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72F74" w:rsidRPr="00917E97" w:rsidRDefault="00572F74" w:rsidP="00DB6A6C">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2F74"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-Сообщение заявителя (заявителей), содержащее перечень всех зданий, сооружений, расположенных </w:t>
            </w:r>
            <w:r w:rsidRPr="00917E97">
              <w:rPr>
                <w:rFonts w:ascii="Times New Roman" w:hAnsi="Times New Roman" w:cs="Times New Roman"/>
                <w:sz w:val="18"/>
                <w:szCs w:val="18"/>
                <w:lang w:eastAsia="en-US"/>
              </w:rPr>
              <w:lastRenderedPageBreak/>
              <w:t>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 договор о развитии застроенной территории</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 развитии застроенной территории</w:t>
            </w:r>
          </w:p>
        </w:tc>
        <w:tc>
          <w:tcPr>
            <w:tcW w:w="618"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имеющий право на первоочередное или внеочередное приобретение земельных участков</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 xml:space="preserve">Доверенность </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Соглашение о взаимодействии в сфере развития инфраструктуры особой экономической зоны</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заключено концессионное соглашение</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Концессионное соглашение</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w:t>
            </w:r>
            <w:r w:rsidRPr="00917E97">
              <w:rPr>
                <w:rStyle w:val="af8"/>
                <w:rFonts w:ascii="Times New Roman" w:hAnsi="Times New Roman" w:cs="Times New Roman"/>
                <w:b w:val="0"/>
                <w:color w:val="000000"/>
                <w:sz w:val="18"/>
                <w:szCs w:val="18"/>
              </w:rPr>
              <w:lastRenderedPageBreak/>
              <w:t>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w:t>
            </w:r>
            <w:r w:rsidRPr="00917E97">
              <w:rPr>
                <w:rFonts w:ascii="Times New Roman" w:hAnsi="Times New Roman" w:cs="Times New Roman"/>
                <w:color w:val="000000" w:themeColor="text1"/>
                <w:sz w:val="18"/>
                <w:szCs w:val="18"/>
              </w:rPr>
              <w:lastRenderedPageBreak/>
              <w:t>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об освоении территории в целях строительства и эксплуатации наемного дома коммерческого использования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заключено охотхозяйственное соглашение</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Охотхозяйственное соглашение</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испрашивающее земельный участок для размещения водохранилища и (или) гидротехнического сооружения</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w:t>
            </w:r>
            <w:r w:rsidRPr="00917E97">
              <w:rPr>
                <w:rFonts w:ascii="Times New Roman" w:hAnsi="Times New Roman" w:cs="Times New Roman"/>
                <w:color w:val="000000" w:themeColor="text1"/>
                <w:sz w:val="18"/>
                <w:szCs w:val="18"/>
              </w:rPr>
              <w:lastRenderedPageBreak/>
              <w:t>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Документы, подтверждающие использование земельного участка в соответствии с Федеральным </w:t>
            </w:r>
            <w:hyperlink r:id="rId13" w:history="1">
              <w:r w:rsidRPr="00917E97">
                <w:rPr>
                  <w:rStyle w:val="af7"/>
                  <w:rFonts w:ascii="Times New Roman" w:hAnsi="Times New Roman" w:cs="Times New Roman"/>
                  <w:sz w:val="18"/>
                  <w:szCs w:val="18"/>
                  <w:lang w:eastAsia="en-US"/>
                </w:rPr>
                <w:t>законом</w:t>
              </w:r>
            </w:hyperlink>
            <w:r w:rsidRPr="00917E97">
              <w:rPr>
                <w:rFonts w:ascii="Times New Roman" w:hAnsi="Times New Roman" w:cs="Times New Roman"/>
                <w:sz w:val="18"/>
                <w:szCs w:val="18"/>
                <w:lang w:eastAsia="en-US"/>
              </w:rPr>
              <w:t xml:space="preserve"> от 24 июля 2002 г. N 101-ФЗ "Об обороте земель сельскохозяйственного назначения"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Арендатор земельного участка, имеющий право на заключение нового договора аренды земельного участка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Работник организации, которой земельный участок предоставлен на праве постоянного (бессрочного) 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Приказ о приеме на работу, выписка из трудовой книжки или трудовой договор (контракт)</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w:t>
            </w:r>
            <w:r w:rsidRPr="00917E97">
              <w:rPr>
                <w:rFonts w:ascii="Times New Roman" w:hAnsi="Times New Roman" w:cs="Times New Roman"/>
                <w:color w:val="000000" w:themeColor="text1"/>
                <w:sz w:val="18"/>
                <w:szCs w:val="18"/>
              </w:rPr>
              <w:lastRenderedPageBreak/>
              <w:t>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Соглашение о создании крестьянского (фермерского) хозяйства в случае, если фермерское хозяйство создано несколькими гражданами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Гражданину, которому предоставлено служебное жилое помещение в виде жилого дома</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найма служебного жилого помещения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w:t>
            </w:r>
            <w:r w:rsidRPr="00917E97">
              <w:rPr>
                <w:rFonts w:ascii="Times New Roman" w:hAnsi="Times New Roman" w:cs="Times New Roman"/>
                <w:color w:val="000000" w:themeColor="text1"/>
                <w:sz w:val="18"/>
                <w:szCs w:val="18"/>
              </w:rPr>
              <w:lastRenderedPageBreak/>
              <w:t>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испрашивающий земельный участок для сельскохозяйственной деятельности (в том числе пчеловодства) для собственных нужд</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DE35E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B6A6C">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B07373">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839" w:type="pct"/>
            <w:tcBorders>
              <w:top w:val="nil"/>
              <w:left w:val="nil"/>
              <w:bottom w:val="single" w:sz="4" w:space="0" w:color="auto"/>
              <w:right w:val="single" w:sz="4" w:space="0" w:color="auto"/>
            </w:tcBorders>
            <w:shd w:val="clear" w:color="auto" w:fill="auto"/>
          </w:tcPr>
          <w:p w:rsidR="00BD0B62" w:rsidRPr="00917E97" w:rsidRDefault="00572F74"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B6A6C">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B6A6C">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B6A6C">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nil"/>
              <w:right w:val="single" w:sz="4" w:space="0" w:color="auto"/>
            </w:tcBorders>
            <w:shd w:val="clear" w:color="auto" w:fill="auto"/>
          </w:tcPr>
          <w:p w:rsidR="00BD0B62" w:rsidRPr="00917E97" w:rsidRDefault="00BD0B62" w:rsidP="008D66F8">
            <w:pPr>
              <w:spacing w:after="0" w:line="240" w:lineRule="auto"/>
              <w:jc w:val="center"/>
              <w:rPr>
                <w:rFonts w:ascii="Times New Roman" w:eastAsia="Times New Roman" w:hAnsi="Times New Roman" w:cs="Times New Roman"/>
                <w:bCs/>
                <w:sz w:val="18"/>
                <w:szCs w:val="18"/>
              </w:rPr>
            </w:pPr>
          </w:p>
        </w:tc>
        <w:tc>
          <w:tcPr>
            <w:tcW w:w="823" w:type="pct"/>
            <w:tcBorders>
              <w:top w:val="nil"/>
              <w:left w:val="nil"/>
              <w:bottom w:val="nil"/>
              <w:right w:val="single" w:sz="4" w:space="0" w:color="auto"/>
            </w:tcBorders>
            <w:shd w:val="clear" w:color="auto" w:fill="auto"/>
            <w:vAlign w:val="center"/>
          </w:tcPr>
          <w:p w:rsidR="00BD0B62" w:rsidRPr="00917E97" w:rsidRDefault="00BD0B62" w:rsidP="008D66F8">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839" w:type="pct"/>
            <w:tcBorders>
              <w:top w:val="nil"/>
              <w:left w:val="nil"/>
              <w:bottom w:val="nil"/>
              <w:right w:val="single" w:sz="4" w:space="0" w:color="auto"/>
            </w:tcBorders>
            <w:shd w:val="clear" w:color="auto" w:fill="auto"/>
          </w:tcPr>
          <w:p w:rsidR="00BD0B62" w:rsidRPr="00917E97" w:rsidRDefault="00572F74" w:rsidP="008D66F8">
            <w:pPr>
              <w:spacing w:after="0" w:line="240" w:lineRule="auto"/>
              <w:jc w:val="center"/>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618" w:type="pct"/>
            <w:tcBorders>
              <w:top w:val="nil"/>
              <w:left w:val="nil"/>
              <w:bottom w:val="nil"/>
              <w:right w:val="single" w:sz="4" w:space="0" w:color="auto"/>
            </w:tcBorders>
            <w:shd w:val="clear" w:color="auto" w:fill="auto"/>
          </w:tcPr>
          <w:p w:rsidR="00BD0B62" w:rsidRPr="00917E97" w:rsidRDefault="00EC4003" w:rsidP="008D66F8">
            <w:pPr>
              <w:spacing w:after="0" w:line="240" w:lineRule="auto"/>
              <w:jc w:val="center"/>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nil"/>
              <w:right w:val="single" w:sz="4" w:space="0" w:color="auto"/>
            </w:tcBorders>
            <w:shd w:val="clear" w:color="auto" w:fill="auto"/>
          </w:tcPr>
          <w:p w:rsidR="00BD0B62" w:rsidRPr="00917E97" w:rsidRDefault="00DE35EE" w:rsidP="008D66F8">
            <w:pPr>
              <w:spacing w:after="0" w:line="240" w:lineRule="auto"/>
              <w:jc w:val="center"/>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nil"/>
              <w:right w:val="single" w:sz="4" w:space="0" w:color="auto"/>
            </w:tcBorders>
            <w:shd w:val="clear" w:color="auto" w:fill="auto"/>
          </w:tcPr>
          <w:p w:rsidR="00BD0B62" w:rsidRPr="00917E97" w:rsidRDefault="00D376B5" w:rsidP="008D66F8">
            <w:pPr>
              <w:spacing w:after="0" w:line="240" w:lineRule="auto"/>
              <w:jc w:val="center"/>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nil"/>
              <w:right w:val="single" w:sz="4" w:space="0" w:color="auto"/>
            </w:tcBorders>
            <w:shd w:val="clear" w:color="auto" w:fill="auto"/>
          </w:tcPr>
          <w:p w:rsidR="00BD0B62" w:rsidRPr="00917E97" w:rsidRDefault="00635097" w:rsidP="008D66F8">
            <w:pPr>
              <w:spacing w:after="0" w:line="240" w:lineRule="auto"/>
              <w:jc w:val="center"/>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nil"/>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8D66F8">
            <w:pPr>
              <w:spacing w:after="0" w:line="240" w:lineRule="auto"/>
              <w:jc w:val="center"/>
              <w:rPr>
                <w:rFonts w:ascii="Times New Roman" w:eastAsia="Times New Roman" w:hAnsi="Times New Roman" w:cs="Times New Roman"/>
                <w:iCs/>
                <w:sz w:val="18"/>
                <w:szCs w:val="18"/>
              </w:rPr>
            </w:pPr>
          </w:p>
        </w:tc>
      </w:tr>
      <w:tr w:rsidR="00BD0B62"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hideMark/>
          </w:tcPr>
          <w:p w:rsidR="00BD0B62" w:rsidRPr="00917E97" w:rsidRDefault="00BD0B62" w:rsidP="00DE35EE">
            <w:pPr>
              <w:spacing w:after="0" w:line="240" w:lineRule="auto"/>
              <w:jc w:val="center"/>
              <w:rPr>
                <w:rFonts w:ascii="Times New Roman" w:eastAsia="Times New Roman" w:hAnsi="Times New Roman" w:cs="Times New Roman"/>
                <w:b/>
                <w:bCs/>
                <w:color w:val="000000"/>
                <w:sz w:val="18"/>
                <w:szCs w:val="18"/>
              </w:rPr>
            </w:pPr>
          </w:p>
        </w:tc>
        <w:tc>
          <w:tcPr>
            <w:tcW w:w="4838" w:type="pct"/>
            <w:gridSpan w:val="8"/>
            <w:tcBorders>
              <w:top w:val="nil"/>
              <w:left w:val="nil"/>
              <w:bottom w:val="single" w:sz="4" w:space="0" w:color="auto"/>
              <w:right w:val="single" w:sz="4" w:space="0" w:color="auto"/>
            </w:tcBorders>
            <w:shd w:val="clear" w:color="auto" w:fill="auto"/>
            <w:hideMark/>
          </w:tcPr>
          <w:p w:rsidR="00BD0B62" w:rsidRPr="001D5FD4" w:rsidRDefault="00BD0B62" w:rsidP="00DE35EE">
            <w:pPr>
              <w:spacing w:after="0" w:line="240" w:lineRule="auto"/>
              <w:jc w:val="center"/>
              <w:rPr>
                <w:rFonts w:ascii="Times New Roman" w:eastAsia="Times New Roman" w:hAnsi="Times New Roman" w:cs="Times New Roman"/>
                <w:b/>
                <w:bCs/>
                <w:sz w:val="18"/>
                <w:szCs w:val="18"/>
              </w:rPr>
            </w:pPr>
            <w:r w:rsidRPr="001D5FD4">
              <w:rPr>
                <w:rFonts w:ascii="Times New Roman" w:eastAsia="Times New Roman" w:hAnsi="Times New Roman" w:cs="Times New Roman"/>
                <w:b/>
                <w:bCs/>
                <w:sz w:val="18"/>
                <w:szCs w:val="18"/>
              </w:rPr>
              <w:t xml:space="preserve">Наименование «подуслуги» </w:t>
            </w:r>
            <w:r w:rsidR="001D5FD4" w:rsidRPr="001D5FD4">
              <w:rPr>
                <w:rFonts w:ascii="Times New Roman" w:eastAsia="Times New Roman" w:hAnsi="Times New Roman" w:cs="Times New Roman"/>
                <w:b/>
                <w:bCs/>
                <w:sz w:val="18"/>
                <w:szCs w:val="18"/>
              </w:rPr>
              <w:t>2</w:t>
            </w:r>
            <w:r w:rsidRPr="001D5FD4">
              <w:rPr>
                <w:rFonts w:ascii="Times New Roman" w:eastAsia="Times New Roman" w:hAnsi="Times New Roman" w:cs="Times New Roman"/>
                <w:b/>
                <w:bCs/>
                <w:sz w:val="18"/>
                <w:szCs w:val="18"/>
              </w:rPr>
              <w:t>.</w:t>
            </w:r>
          </w:p>
          <w:p w:rsidR="00BD0B62" w:rsidRPr="00917E97" w:rsidRDefault="00BD0B62" w:rsidP="001D5FD4">
            <w:pPr>
              <w:spacing w:after="0" w:line="240" w:lineRule="auto"/>
              <w:jc w:val="center"/>
              <w:rPr>
                <w:rFonts w:ascii="Times New Roman" w:eastAsia="Times New Roman" w:hAnsi="Times New Roman" w:cs="Times New Roman"/>
                <w:i/>
                <w:iCs/>
                <w:sz w:val="18"/>
                <w:szCs w:val="18"/>
              </w:rPr>
            </w:pPr>
            <w:r w:rsidRPr="001D5FD4">
              <w:rPr>
                <w:rFonts w:ascii="Times New Roman" w:eastAsia="Times New Roman" w:hAnsi="Times New Roman" w:cs="Times New Roman"/>
                <w:sz w:val="18"/>
                <w:szCs w:val="18"/>
              </w:rPr>
              <w:t xml:space="preserve">Предварительное согласование предоставления земельного участка </w:t>
            </w:r>
            <w:r w:rsidR="001D5FD4" w:rsidRPr="001D5FD4">
              <w:rPr>
                <w:rFonts w:ascii="Times New Roman" w:eastAsia="Times New Roman" w:hAnsi="Times New Roman" w:cs="Times New Roman"/>
                <w:sz w:val="18"/>
                <w:szCs w:val="18"/>
              </w:rPr>
              <w:t>юридическим</w:t>
            </w:r>
            <w:r w:rsidRPr="001D5FD4">
              <w:rPr>
                <w:rFonts w:ascii="Times New Roman" w:eastAsia="Times New Roman" w:hAnsi="Times New Roman" w:cs="Times New Roman"/>
                <w:sz w:val="18"/>
                <w:szCs w:val="18"/>
              </w:rPr>
              <w:t xml:space="preserve"> лицам</w:t>
            </w: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1D5FD4" w:rsidP="00DE35EE">
            <w:pPr>
              <w:pStyle w:val="ConsPlusNormal"/>
              <w:jc w:val="center"/>
              <w:rPr>
                <w:rFonts w:ascii="Times New Roman" w:hAnsi="Times New Roman" w:cs="Times New Roman"/>
                <w:sz w:val="18"/>
                <w:szCs w:val="18"/>
                <w:lang w:eastAsia="en-US"/>
              </w:rPr>
            </w:pPr>
            <w:r>
              <w:rPr>
                <w:rFonts w:ascii="Times New Roman" w:hAnsi="Times New Roman" w:cs="Times New Roman"/>
                <w:color w:val="FF0000"/>
                <w:sz w:val="18"/>
                <w:szCs w:val="18"/>
                <w:lang w:eastAsia="en-US"/>
              </w:rPr>
              <w:t>Ю</w:t>
            </w:r>
            <w:r w:rsidR="00BD0B62" w:rsidRPr="00917E97">
              <w:rPr>
                <w:rFonts w:ascii="Times New Roman" w:hAnsi="Times New Roman" w:cs="Times New Roman"/>
                <w:sz w:val="18"/>
                <w:szCs w:val="18"/>
                <w:lang w:eastAsia="en-US"/>
              </w:rPr>
              <w:t>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839" w:type="pct"/>
            <w:tcBorders>
              <w:top w:val="nil"/>
              <w:left w:val="nil"/>
              <w:bottom w:val="single" w:sz="4" w:space="0" w:color="auto"/>
              <w:right w:val="single" w:sz="4" w:space="0" w:color="auto"/>
            </w:tcBorders>
            <w:shd w:val="clear" w:color="auto" w:fill="auto"/>
          </w:tcPr>
          <w:p w:rsidR="00BD0B62" w:rsidRPr="00917E97" w:rsidRDefault="00F947F3"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917E97">
              <w:rPr>
                <w:rFonts w:ascii="Times New Roman" w:hAnsi="Times New Roman" w:cs="Times New Roman"/>
                <w:sz w:val="18"/>
                <w:szCs w:val="18"/>
                <w:lang w:eastAsia="en-US"/>
              </w:rPr>
              <w:lastRenderedPageBreak/>
              <w:t>особой экономической зоны</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Соглашение о взаимодействии в сфере развития инфраструктуры особой экономической зоны</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w:t>
            </w:r>
            <w:r w:rsidRPr="00917E97">
              <w:rPr>
                <w:rFonts w:ascii="Times New Roman" w:hAnsi="Times New Roman" w:cs="Times New Roman"/>
                <w:color w:val="000000" w:themeColor="text1"/>
                <w:sz w:val="18"/>
                <w:szCs w:val="18"/>
              </w:rPr>
              <w:lastRenderedPageBreak/>
              <w:t>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заключено концессионное соглашение</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Концессионное соглашение</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об освоении территории в целях строительства и эксплуатации наемного дома коммерческого использования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заключено охотхозяйственное соглашение</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Охотхозяйственное соглашение</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испрашивающее земельный участок для размещения водохранилища и (или) гидротехнического сооружения</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Документы, подтверждающие использование земельного участка в соответствии с Федеральным </w:t>
            </w:r>
            <w:hyperlink r:id="rId14" w:history="1">
              <w:r w:rsidRPr="00917E97">
                <w:rPr>
                  <w:rStyle w:val="af7"/>
                  <w:rFonts w:ascii="Times New Roman" w:hAnsi="Times New Roman" w:cs="Times New Roman"/>
                  <w:sz w:val="18"/>
                  <w:szCs w:val="18"/>
                  <w:lang w:eastAsia="en-US"/>
                </w:rPr>
                <w:t>законом</w:t>
              </w:r>
            </w:hyperlink>
            <w:r w:rsidRPr="00917E97">
              <w:rPr>
                <w:rFonts w:ascii="Times New Roman" w:hAnsi="Times New Roman" w:cs="Times New Roman"/>
                <w:sz w:val="18"/>
                <w:szCs w:val="18"/>
                <w:lang w:eastAsia="en-US"/>
              </w:rPr>
              <w:t xml:space="preserve"> от 24 июля 2002 г. N 101-ФЗ "Об обороте земель сельскохозяйственного назначения"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Арендатор земельного участка, имеющий право на заключение нового договора аренды земельного участка</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Гражданин или юридическое лицо, у которого изъят для государственных или муниципальных нужд </w:t>
            </w:r>
            <w:r w:rsidRPr="00917E97">
              <w:rPr>
                <w:rFonts w:ascii="Times New Roman" w:hAnsi="Times New Roman" w:cs="Times New Roman"/>
                <w:sz w:val="18"/>
                <w:szCs w:val="18"/>
                <w:lang w:eastAsia="en-US"/>
              </w:rPr>
              <w:lastRenderedPageBreak/>
              <w:t>предоставленный на праве аренды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 xml:space="preserve">Соглашение об изъятии земельного участка для государственных или муниципальных нужд или решение суда, на основании </w:t>
            </w:r>
            <w:r w:rsidRPr="00917E97">
              <w:rPr>
                <w:rFonts w:ascii="Times New Roman" w:hAnsi="Times New Roman" w:cs="Times New Roman"/>
                <w:sz w:val="18"/>
                <w:szCs w:val="18"/>
                <w:lang w:eastAsia="en-US"/>
              </w:rPr>
              <w:lastRenderedPageBreak/>
              <w:t>которого земельный участок изъят для государственных или муниципальных нужд</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интересы заявителя в соответствии с </w:t>
            </w:r>
            <w:r w:rsidRPr="00917E97">
              <w:rPr>
                <w:rStyle w:val="af8"/>
                <w:rFonts w:ascii="Times New Roman" w:hAnsi="Times New Roman" w:cs="Times New Roman"/>
                <w:b w:val="0"/>
                <w:color w:val="000000"/>
                <w:sz w:val="18"/>
                <w:szCs w:val="18"/>
              </w:rPr>
              <w:lastRenderedPageBreak/>
              <w:t>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w:t>
            </w:r>
            <w:r w:rsidRPr="00917E97">
              <w:rPr>
                <w:rFonts w:ascii="Times New Roman" w:hAnsi="Times New Roman" w:cs="Times New Roman"/>
                <w:color w:val="000000" w:themeColor="text1"/>
                <w:sz w:val="18"/>
                <w:szCs w:val="18"/>
              </w:rPr>
              <w:lastRenderedPageBreak/>
              <w:t>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hAnsi="Times New Roman" w:cs="Times New Roman"/>
                <w:sz w:val="18"/>
                <w:szCs w:val="18"/>
                <w:lang w:eastAsia="en-US"/>
              </w:rPr>
            </w:pPr>
            <w:r w:rsidRPr="00917E97">
              <w:rPr>
                <w:rFonts w:ascii="Times New Roman" w:eastAsia="Times New Roman" w:hAnsi="Times New Roman" w:cs="Times New Roman"/>
                <w:iCs/>
                <w:sz w:val="18"/>
                <w:szCs w:val="18"/>
              </w:rPr>
              <w:t>-</w:t>
            </w:r>
            <w:r w:rsidRPr="00917E97">
              <w:rPr>
                <w:rFonts w:ascii="Times New Roman" w:hAnsi="Times New Roman" w:cs="Times New Roman"/>
                <w:sz w:val="18"/>
                <w:szCs w:val="18"/>
                <w:lang w:eastAsia="en-US"/>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F4E15" w:rsidRPr="00917E97" w:rsidRDefault="003F4E15"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F4E15"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917E97">
              <w:rPr>
                <w:rFonts w:ascii="Times New Roman" w:hAnsi="Times New Roman" w:cs="Times New Roman"/>
                <w:sz w:val="18"/>
                <w:szCs w:val="18"/>
                <w:lang w:eastAsia="en-US"/>
              </w:rPr>
              <w:lastRenderedPageBreak/>
              <w:t>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объекта незавершенного строительства</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F4E15" w:rsidRPr="00917E97" w:rsidRDefault="003F4E15"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F4E15"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с которым заключен договор о развитии застроенной территории</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 развитии застроенной территории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Арендатор земельного участка, находящегося в государственной или муниципальной собственности, из которого </w:t>
            </w:r>
            <w:r w:rsidRPr="00917E97">
              <w:rPr>
                <w:rFonts w:ascii="Times New Roman" w:hAnsi="Times New Roman" w:cs="Times New Roman"/>
                <w:sz w:val="18"/>
                <w:szCs w:val="18"/>
                <w:lang w:eastAsia="en-US"/>
              </w:rPr>
              <w:lastRenderedPageBreak/>
              <w:t>образован испрашиваемый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lastRenderedPageBreak/>
              <w:t>Решение, на основании которого образован испрашиваемый земельный участок, принятое до 1 марта 2015 года</w:t>
            </w:r>
          </w:p>
          <w:p w:rsidR="003F4E15"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 xml:space="preserve">- Договор аренды исходного земельного участка в случае, если такой договор заключен до дня вступления в силу Федерального </w:t>
            </w:r>
            <w:hyperlink r:id="rId15" w:history="1">
              <w:r w:rsidRPr="00917E97">
                <w:rPr>
                  <w:rStyle w:val="af7"/>
                  <w:rFonts w:ascii="Times New Roman" w:hAnsi="Times New Roman" w:cs="Times New Roman"/>
                  <w:sz w:val="18"/>
                  <w:szCs w:val="18"/>
                  <w:lang w:eastAsia="en-US"/>
                </w:rPr>
                <w:t>закона</w:t>
              </w:r>
            </w:hyperlink>
            <w:r w:rsidRPr="00917E97">
              <w:rPr>
                <w:rFonts w:ascii="Times New Roman" w:hAnsi="Times New Roman" w:cs="Times New Roman"/>
                <w:sz w:val="18"/>
                <w:szCs w:val="18"/>
                <w:lang w:eastAsia="en-US"/>
              </w:rPr>
              <w:t xml:space="preserve"> от 21 июля 1997 года № 122-ФЗ «О государственной регистрации прав на недвижимое имущество и сделок с ним»</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интересы заявителя в соответствии с </w:t>
            </w:r>
            <w:r w:rsidRPr="00917E97">
              <w:rPr>
                <w:rStyle w:val="af8"/>
                <w:rFonts w:ascii="Times New Roman" w:hAnsi="Times New Roman" w:cs="Times New Roman"/>
                <w:b w:val="0"/>
                <w:color w:val="000000"/>
                <w:sz w:val="18"/>
                <w:szCs w:val="18"/>
              </w:rPr>
              <w:lastRenderedPageBreak/>
              <w:t>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w:t>
            </w:r>
            <w:r w:rsidRPr="00917E97">
              <w:rPr>
                <w:rFonts w:ascii="Times New Roman" w:hAnsi="Times New Roman" w:cs="Times New Roman"/>
                <w:color w:val="000000" w:themeColor="text1"/>
                <w:sz w:val="18"/>
                <w:szCs w:val="18"/>
              </w:rPr>
              <w:lastRenderedPageBreak/>
              <w:t>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 комплексном освоении территории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подтверждающие право на приобретение земельного участка, установленные законом субъекта Российской Федерации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Собственник здания, сооружения либо помещения в здании, сооружении</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35809"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 Документ, </w:t>
            </w:r>
            <w:r w:rsidRPr="00917E97">
              <w:rPr>
                <w:rFonts w:ascii="Times New Roman" w:hAnsi="Times New Roman" w:cs="Times New Roman"/>
                <w:sz w:val="18"/>
                <w:szCs w:val="18"/>
                <w:lang w:eastAsia="en-US"/>
              </w:rPr>
              <w:lastRenderedPageBreak/>
              <w:t>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35809"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w:t>
            </w:r>
            <w:r w:rsidRPr="00917E97">
              <w:rPr>
                <w:rFonts w:ascii="Times New Roman" w:hAnsi="Times New Roman" w:cs="Times New Roman"/>
                <w:color w:val="000000" w:themeColor="text1"/>
                <w:sz w:val="18"/>
                <w:szCs w:val="18"/>
              </w:rPr>
              <w:lastRenderedPageBreak/>
              <w:t>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xml:space="preserve">Документы, подтверждающие использование земельного участка в соответствии с Федеральным </w:t>
            </w:r>
            <w:hyperlink r:id="rId16" w:history="1">
              <w:r w:rsidRPr="00917E97">
                <w:rPr>
                  <w:rStyle w:val="af7"/>
                  <w:rFonts w:ascii="Times New Roman" w:hAnsi="Times New Roman" w:cs="Times New Roman"/>
                  <w:sz w:val="18"/>
                  <w:szCs w:val="18"/>
                  <w:lang w:eastAsia="en-US"/>
                </w:rPr>
                <w:t>законом</w:t>
              </w:r>
            </w:hyperlink>
            <w:r w:rsidRPr="00917E97">
              <w:rPr>
                <w:rFonts w:ascii="Times New Roman" w:hAnsi="Times New Roman" w:cs="Times New Roman"/>
                <w:sz w:val="18"/>
                <w:szCs w:val="18"/>
                <w:lang w:eastAsia="en-US"/>
              </w:rPr>
              <w:t xml:space="preserve"> от 24 июля 2002 года № 101-ФЗ «Об обороте земель сельскохозяйственного назначения»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использующее земельный участок на праве постоянного (бессрочного) 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35809"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Решение органа некоммерческой организации о приобретении земельного участка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которому предоставлен земельный участок для ведения дачного хозяйства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Решение органа юридического лица о приобретении земельного участка, относящегося к имуществу общего пользования</w:t>
            </w:r>
          </w:p>
          <w:p w:rsidR="00335809"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Религиозная организация, имеющая в собственности здания или сооружения религиозного или благотворительного </w:t>
            </w:r>
            <w:r w:rsidRPr="00917E97">
              <w:rPr>
                <w:rFonts w:ascii="Times New Roman" w:hAnsi="Times New Roman" w:cs="Times New Roman"/>
                <w:sz w:val="18"/>
                <w:szCs w:val="18"/>
                <w:lang w:eastAsia="en-US"/>
              </w:rPr>
              <w:lastRenderedPageBreak/>
              <w:t>назначения</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eastAsia="Times New Roman" w:hAnsi="Times New Roman" w:cs="Times New Roman"/>
                <w:iCs/>
                <w:sz w:val="18"/>
                <w:szCs w:val="18"/>
              </w:rPr>
              <w:lastRenderedPageBreak/>
              <w:t>-</w:t>
            </w:r>
            <w:r w:rsidRPr="00917E97">
              <w:rPr>
                <w:rFonts w:ascii="Times New Roman" w:hAnsi="Times New Roman" w:cs="Times New Roman"/>
                <w:sz w:val="18"/>
                <w:szCs w:val="18"/>
                <w:lang w:eastAsia="en-US"/>
              </w:rPr>
              <w:t xml:space="preserve"> Документ, удостоверяющий (устанавливающий) права заявителя на здание, сооружение, если право на </w:t>
            </w:r>
            <w:r w:rsidRPr="00917E97">
              <w:rPr>
                <w:rFonts w:ascii="Times New Roman" w:hAnsi="Times New Roman" w:cs="Times New Roman"/>
                <w:sz w:val="18"/>
                <w:szCs w:val="18"/>
                <w:lang w:eastAsia="en-US"/>
              </w:rPr>
              <w:lastRenderedPageBreak/>
              <w:t>такое здание, сооружение не зарегистрировано в ЕГРП</w:t>
            </w:r>
          </w:p>
          <w:p w:rsidR="00335809"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hAnsi="Times New Roman" w:cs="Times New Roman"/>
                <w:sz w:val="18"/>
                <w:szCs w:val="18"/>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35809"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интересы заявителя в соответствии с </w:t>
            </w:r>
            <w:r w:rsidRPr="00917E97">
              <w:rPr>
                <w:rStyle w:val="af8"/>
                <w:rFonts w:ascii="Times New Roman" w:hAnsi="Times New Roman" w:cs="Times New Roman"/>
                <w:b w:val="0"/>
                <w:color w:val="000000"/>
                <w:sz w:val="18"/>
                <w:szCs w:val="18"/>
              </w:rPr>
              <w:lastRenderedPageBreak/>
              <w:t>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w:t>
            </w:r>
            <w:r w:rsidRPr="00917E97">
              <w:rPr>
                <w:rFonts w:ascii="Times New Roman" w:hAnsi="Times New Roman" w:cs="Times New Roman"/>
                <w:color w:val="000000" w:themeColor="text1"/>
                <w:sz w:val="18"/>
                <w:szCs w:val="18"/>
              </w:rPr>
              <w:lastRenderedPageBreak/>
              <w:t>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Некоммерческая организация, созданная гражданами, которой предоставлен земельный участок для садоводства, огородничества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Решение органа некоммерческой организации о приобретении земельного участка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подтверждающие право на приобретение земельного участка, установленные законом субъекта Российской Федерации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hAnsi="Times New Roman" w:cs="Times New Roman"/>
                <w:sz w:val="18"/>
                <w:szCs w:val="18"/>
                <w:lang w:eastAsia="en-US"/>
              </w:rPr>
            </w:pPr>
            <w:r w:rsidRPr="00917E97">
              <w:rPr>
                <w:rFonts w:ascii="Times New Roman" w:eastAsia="Times New Roman" w:hAnsi="Times New Roman" w:cs="Times New Roman"/>
                <w:iCs/>
                <w:sz w:val="18"/>
                <w:szCs w:val="18"/>
              </w:rPr>
              <w:t xml:space="preserve">- </w:t>
            </w:r>
            <w:r w:rsidRPr="00917E97">
              <w:rPr>
                <w:rFonts w:ascii="Times New Roman" w:hAnsi="Times New Roman" w:cs="Times New Roman"/>
                <w:sz w:val="18"/>
                <w:szCs w:val="18"/>
                <w:lang w:eastAsia="en-US"/>
              </w:rPr>
              <w:t>Договор, соглашение или иной документ, предусматривающий выполнение международных обязательств</w:t>
            </w:r>
          </w:p>
          <w:p w:rsidR="00335809"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 Справка уполномоченного органа об отнесении объекта к объектам регионального или местного значения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использующее земельный участок на праве постоянного (бессрочного) 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Юридическое лицо, с которым заключен договор </w:t>
            </w:r>
            <w:r w:rsidRPr="00917E97">
              <w:rPr>
                <w:rFonts w:ascii="Times New Roman" w:hAnsi="Times New Roman" w:cs="Times New Roman"/>
                <w:sz w:val="18"/>
                <w:szCs w:val="18"/>
                <w:lang w:eastAsia="en-US"/>
              </w:rPr>
              <w:lastRenderedPageBreak/>
              <w:t>об освоении территории в целях строительства жилья экономического класса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 xml:space="preserve">Договор об освоении территории в целях </w:t>
            </w:r>
            <w:r w:rsidRPr="00917E97">
              <w:rPr>
                <w:rFonts w:ascii="Times New Roman" w:hAnsi="Times New Roman" w:cs="Times New Roman"/>
                <w:sz w:val="18"/>
                <w:szCs w:val="18"/>
                <w:lang w:eastAsia="en-US"/>
              </w:rPr>
              <w:lastRenderedPageBreak/>
              <w:t>строительства жилья экономического класса</w:t>
            </w:r>
          </w:p>
        </w:tc>
        <w:tc>
          <w:tcPr>
            <w:tcW w:w="618"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lastRenderedPageBreak/>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w:t>
            </w:r>
            <w:r w:rsidRPr="00917E97">
              <w:rPr>
                <w:rStyle w:val="af8"/>
                <w:rFonts w:ascii="Times New Roman" w:hAnsi="Times New Roman" w:cs="Times New Roman"/>
                <w:b w:val="0"/>
                <w:color w:val="000000"/>
                <w:sz w:val="18"/>
                <w:szCs w:val="18"/>
              </w:rPr>
              <w:lastRenderedPageBreak/>
              <w:t>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w:t>
            </w:r>
            <w:r w:rsidRPr="00917E97">
              <w:rPr>
                <w:rFonts w:ascii="Times New Roman" w:hAnsi="Times New Roman" w:cs="Times New Roman"/>
                <w:color w:val="000000" w:themeColor="text1"/>
                <w:sz w:val="18"/>
                <w:szCs w:val="18"/>
              </w:rPr>
              <w:lastRenderedPageBreak/>
              <w:t>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с которым заключен договор о комплексном освоении территории в целях строительства жилья экономического класса</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 комплексном освоении территории в целях строительства жилья экономического класса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Религиозная организация</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r w:rsidR="00015A08" w:rsidRPr="00917E97">
              <w:rPr>
                <w:rFonts w:ascii="Times New Roman" w:hAnsi="Times New Roman" w:cs="Times New Roman"/>
                <w:sz w:val="18"/>
                <w:szCs w:val="18"/>
                <w:lang w:eastAsia="en-US"/>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Казачье общество</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Свидетельство о внесении казачьего общества в государственный Реестр казачьих обществ в Российской Федерации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w:t>
            </w:r>
            <w:r w:rsidRPr="00917E97">
              <w:rPr>
                <w:rFonts w:ascii="Times New Roman" w:hAnsi="Times New Roman" w:cs="Times New Roman"/>
                <w:color w:val="000000" w:themeColor="text1"/>
                <w:sz w:val="18"/>
                <w:szCs w:val="18"/>
              </w:rPr>
              <w:lastRenderedPageBreak/>
              <w:t>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Недропользователь</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Резидент особой экономической зоны</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Свидетельство, удостоверяющее регистрацию лица в качестве резидента особой экономической зоны</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w:t>
            </w:r>
            <w:r w:rsidRPr="00917E97">
              <w:rPr>
                <w:rFonts w:ascii="Times New Roman" w:hAnsi="Times New Roman" w:cs="Times New Roman"/>
                <w:sz w:val="18"/>
                <w:szCs w:val="18"/>
                <w:lang w:eastAsia="en-US"/>
              </w:rPr>
              <w:lastRenderedPageBreak/>
              <w:t>и на прилегающей к ней территории и по управлению этими и ранее созданными объектами недвижимости</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lastRenderedPageBreak/>
              <w:t>Соглашение об управлении особой экономической зоной</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w:t>
            </w:r>
            <w:r w:rsidRPr="00917E97">
              <w:rPr>
                <w:rFonts w:ascii="Times New Roman" w:hAnsi="Times New Roman" w:cs="Times New Roman"/>
                <w:color w:val="000000" w:themeColor="text1"/>
                <w:sz w:val="18"/>
                <w:szCs w:val="18"/>
              </w:rPr>
              <w:lastRenderedPageBreak/>
              <w:t>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839" w:type="pct"/>
            <w:tcBorders>
              <w:top w:val="nil"/>
              <w:left w:val="nil"/>
              <w:bottom w:val="single" w:sz="4" w:space="0" w:color="auto"/>
              <w:right w:val="single" w:sz="4" w:space="0" w:color="auto"/>
            </w:tcBorders>
            <w:shd w:val="clear" w:color="auto" w:fill="auto"/>
          </w:tcPr>
          <w:p w:rsidR="00BD0B62" w:rsidRPr="00917E97" w:rsidRDefault="00335809"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Договор об освоении территории в целях строительства и эксплуатации наемного дома социального использования</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Некоммерческая организация, созданная гражданами для ведения огородничества или садоводства</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Некоммерческая организация, созданная гражданами в целях жилищного строительства</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17" w:history="1">
              <w:r w:rsidRPr="00917E97">
                <w:rPr>
                  <w:rStyle w:val="af7"/>
                  <w:rFonts w:ascii="Times New Roman" w:hAnsi="Times New Roman" w:cs="Times New Roman"/>
                  <w:color w:val="auto"/>
                  <w:sz w:val="18"/>
                  <w:szCs w:val="18"/>
                  <w:lang w:eastAsia="en-US"/>
                </w:rPr>
                <w:t>законом</w:t>
              </w:r>
            </w:hyperlink>
            <w:r w:rsidRPr="00917E97">
              <w:rPr>
                <w:rFonts w:ascii="Times New Roman" w:hAnsi="Times New Roman" w:cs="Times New Roman"/>
                <w:sz w:val="18"/>
                <w:szCs w:val="1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Государственный контракт</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Решение субъекта Российской Федерации о создании некоммерческой организации</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Религиозная организация, которой на праве безвозмездного пользования предоставлены здания, сооружения</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917E97">
              <w:rPr>
                <w:rFonts w:ascii="Times New Roman" w:hAnsi="Times New Roman" w:cs="Times New Roman"/>
                <w:color w:val="000000" w:themeColor="text1"/>
                <w:sz w:val="18"/>
                <w:szCs w:val="18"/>
              </w:rPr>
              <w:lastRenderedPageBreak/>
              <w:t>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trike/>
                <w:sz w:val="18"/>
                <w:szCs w:val="18"/>
                <w:lang w:eastAsia="en-US"/>
              </w:rPr>
            </w:pPr>
            <w:r w:rsidRPr="00917E97">
              <w:rPr>
                <w:rFonts w:ascii="Times New Roman" w:hAnsi="Times New Roman" w:cs="Times New Roman"/>
                <w:sz w:val="18"/>
                <w:szCs w:val="18"/>
                <w:lang w:eastAsia="en-US"/>
              </w:rPr>
              <w:t>Государственное или муниципальное учреждение (бюджетное, казенное, автономное)</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Казенное предприятие</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Центр исторического наследия президентов Российской Федерации, прекративших исполнение своих полномочий</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Государственная компания "Российские автомобильные дороги"</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Открытое акционерное общество "Российские железные дороги"</w:t>
            </w:r>
          </w:p>
        </w:tc>
        <w:tc>
          <w:tcPr>
            <w:tcW w:w="839" w:type="pct"/>
            <w:tcBorders>
              <w:top w:val="nil"/>
              <w:left w:val="nil"/>
              <w:bottom w:val="single" w:sz="4" w:space="0" w:color="auto"/>
              <w:right w:val="single" w:sz="4" w:space="0" w:color="auto"/>
            </w:tcBorders>
            <w:shd w:val="clear" w:color="auto" w:fill="auto"/>
          </w:tcPr>
          <w:p w:rsidR="00BD0B62" w:rsidRPr="00917E97" w:rsidRDefault="003F4E15"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Резидент зоны территориального развития, включенный в реестр резидентов зоны территориального развития</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sz w:val="18"/>
                <w:szCs w:val="18"/>
                <w:lang w:eastAsia="en-US"/>
              </w:rPr>
              <w:t>Инвестиционная декларация, в составе которой представлен инвестиционный проект</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копия</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EA669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BD0B62" w:rsidRPr="00917E97" w:rsidRDefault="00BD0B62" w:rsidP="00DE35EE">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BD0B62" w:rsidRPr="00917E97" w:rsidRDefault="00BD0B62" w:rsidP="00DE35EE">
            <w:pPr>
              <w:pStyle w:val="ConsPlusNormal"/>
              <w:jc w:val="center"/>
              <w:rPr>
                <w:rFonts w:ascii="Times New Roman" w:hAnsi="Times New Roman" w:cs="Times New Roman"/>
                <w:sz w:val="18"/>
                <w:szCs w:val="18"/>
                <w:lang w:eastAsia="en-US"/>
              </w:rPr>
            </w:pPr>
            <w:r w:rsidRPr="00917E97">
              <w:rPr>
                <w:rFonts w:ascii="Times New Roman" w:hAnsi="Times New Roman" w:cs="Times New Roman"/>
                <w:sz w:val="18"/>
                <w:szCs w:val="18"/>
                <w:lang w:eastAsia="en-US"/>
              </w:rPr>
              <w:t>Лицо, обладающее правом на добычу (вылов) водных биологических ресурсов</w:t>
            </w:r>
          </w:p>
        </w:tc>
        <w:tc>
          <w:tcPr>
            <w:tcW w:w="839" w:type="pct"/>
            <w:tcBorders>
              <w:top w:val="nil"/>
              <w:left w:val="nil"/>
              <w:bottom w:val="single" w:sz="4" w:space="0" w:color="auto"/>
              <w:right w:val="single" w:sz="4" w:space="0" w:color="auto"/>
            </w:tcBorders>
            <w:shd w:val="clear" w:color="auto" w:fill="auto"/>
          </w:tcPr>
          <w:p w:rsidR="00BD0B62" w:rsidRPr="00917E97" w:rsidRDefault="00015A08"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BD0B62" w:rsidRPr="00917E97" w:rsidRDefault="00EC4003"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BD0B62" w:rsidRPr="00917E97" w:rsidRDefault="00DE35EE" w:rsidP="00DE35EE">
            <w:pPr>
              <w:spacing w:after="0" w:line="240" w:lineRule="auto"/>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BD0B62" w:rsidRPr="00917E97" w:rsidRDefault="00D376B5" w:rsidP="00DE35EE">
            <w:pPr>
              <w:spacing w:after="0" w:line="240" w:lineRule="auto"/>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 xml:space="preserve">Лица, представляющие интересы заявителя в соответствии с </w:t>
            </w:r>
            <w:r w:rsidRPr="00917E97">
              <w:rPr>
                <w:rStyle w:val="af8"/>
                <w:rFonts w:ascii="Times New Roman" w:hAnsi="Times New Roman" w:cs="Times New Roman"/>
                <w:b w:val="0"/>
                <w:color w:val="000000"/>
                <w:sz w:val="18"/>
                <w:szCs w:val="18"/>
              </w:rPr>
              <w:lastRenderedPageBreak/>
              <w:t>доверенностью</w:t>
            </w:r>
          </w:p>
        </w:tc>
        <w:tc>
          <w:tcPr>
            <w:tcW w:w="686" w:type="pct"/>
            <w:tcBorders>
              <w:top w:val="nil"/>
              <w:left w:val="nil"/>
              <w:bottom w:val="single" w:sz="4" w:space="0" w:color="auto"/>
              <w:right w:val="single" w:sz="4" w:space="0" w:color="auto"/>
            </w:tcBorders>
            <w:shd w:val="clear" w:color="auto" w:fill="auto"/>
          </w:tcPr>
          <w:p w:rsidR="00BD0B62" w:rsidRPr="00917E97" w:rsidRDefault="00635097" w:rsidP="00DE35EE">
            <w:pPr>
              <w:spacing w:after="0" w:line="240" w:lineRule="auto"/>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635097" w:rsidRPr="00917E97" w:rsidRDefault="00635097" w:rsidP="00635097">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w:t>
            </w:r>
            <w:r w:rsidRPr="00917E97">
              <w:rPr>
                <w:rFonts w:ascii="Times New Roman" w:hAnsi="Times New Roman" w:cs="Times New Roman"/>
                <w:color w:val="000000" w:themeColor="text1"/>
                <w:sz w:val="18"/>
                <w:szCs w:val="18"/>
              </w:rPr>
              <w:lastRenderedPageBreak/>
              <w:t>их заявителем в порядке, установленном законодательством Российской Федерации, соответствующими полномочиями.</w:t>
            </w:r>
          </w:p>
          <w:p w:rsidR="00BD0B62" w:rsidRPr="00917E97" w:rsidRDefault="00BD0B62" w:rsidP="00DE35EE">
            <w:pPr>
              <w:spacing w:after="0" w:line="240" w:lineRule="auto"/>
              <w:rPr>
                <w:rFonts w:ascii="Times New Roman" w:eastAsia="Times New Roman" w:hAnsi="Times New Roman" w:cs="Times New Roman"/>
                <w:iCs/>
                <w:sz w:val="18"/>
                <w:szCs w:val="18"/>
              </w:rPr>
            </w:pPr>
          </w:p>
        </w:tc>
      </w:tr>
      <w:tr w:rsidR="00D6147C"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D6147C" w:rsidRPr="00917E97" w:rsidRDefault="00D6147C" w:rsidP="00D6147C">
            <w:pPr>
              <w:pStyle w:val="ConsPlusNormal"/>
              <w:rPr>
                <w:rFonts w:ascii="Times New Roman" w:hAnsi="Times New Roman" w:cs="Times New Roman"/>
                <w:sz w:val="18"/>
                <w:szCs w:val="18"/>
                <w:lang w:eastAsia="en-US"/>
              </w:rPr>
            </w:pPr>
            <w:r w:rsidRPr="00917E97">
              <w:rPr>
                <w:rFonts w:ascii="Times New Roman" w:hAnsi="Times New Roman" w:cs="Times New Roman"/>
                <w:sz w:val="18"/>
                <w:szCs w:val="18"/>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39" w:type="pct"/>
            <w:tcBorders>
              <w:top w:val="nil"/>
              <w:left w:val="nil"/>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18" w:type="pct"/>
            <w:tcBorders>
              <w:top w:val="nil"/>
              <w:left w:val="nil"/>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iCs/>
                <w:sz w:val="18"/>
                <w:szCs w:val="18"/>
              </w:rPr>
            </w:pPr>
            <w:r w:rsidRPr="00917E97">
              <w:rPr>
                <w:rFonts w:ascii="Times New Roman" w:eastAsia="Times New Roman" w:hAnsi="Times New Roman" w:cs="Times New Roman"/>
                <w:iCs/>
                <w:sz w:val="18"/>
                <w:szCs w:val="18"/>
              </w:rPr>
              <w:t>-</w:t>
            </w:r>
          </w:p>
        </w:tc>
        <w:tc>
          <w:tcPr>
            <w:tcW w:w="606" w:type="pct"/>
            <w:tcBorders>
              <w:top w:val="nil"/>
              <w:left w:val="nil"/>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iCs/>
                <w:sz w:val="18"/>
                <w:szCs w:val="18"/>
              </w:rPr>
            </w:pPr>
            <w:r w:rsidRPr="00917E97">
              <w:rPr>
                <w:rFonts w:ascii="Times New Roman" w:eastAsia="Times New Roman" w:hAnsi="Times New Roman" w:cs="Times New Roman"/>
                <w:iCs/>
                <w:color w:val="000000"/>
                <w:sz w:val="18"/>
                <w:szCs w:val="18"/>
              </w:rPr>
              <w:t>Да</w:t>
            </w:r>
          </w:p>
        </w:tc>
        <w:tc>
          <w:tcPr>
            <w:tcW w:w="579" w:type="pct"/>
            <w:tcBorders>
              <w:top w:val="nil"/>
              <w:left w:val="nil"/>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iCs/>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D6147C" w:rsidRPr="00917E97" w:rsidRDefault="00D6147C" w:rsidP="00D6147C">
            <w:pPr>
              <w:spacing w:after="0" w:line="240" w:lineRule="auto"/>
              <w:jc w:val="center"/>
              <w:rPr>
                <w:rFonts w:ascii="Times New Roman" w:eastAsia="Times New Roman" w:hAnsi="Times New Roman" w:cs="Times New Roman"/>
                <w:iCs/>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D6147C" w:rsidRPr="00917E97" w:rsidRDefault="00D6147C" w:rsidP="00D6147C">
            <w:pPr>
              <w:autoSpaceDE w:val="0"/>
              <w:autoSpaceDN w:val="0"/>
              <w:adjustRightInd w:val="0"/>
              <w:spacing w:after="0" w:line="240" w:lineRule="auto"/>
              <w:ind w:firstLine="155"/>
              <w:jc w:val="center"/>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D6147C" w:rsidRPr="00917E97" w:rsidRDefault="00D6147C" w:rsidP="00D6147C">
            <w:pPr>
              <w:spacing w:after="0" w:line="240" w:lineRule="auto"/>
              <w:jc w:val="center"/>
              <w:rPr>
                <w:rFonts w:ascii="Times New Roman" w:eastAsia="Times New Roman" w:hAnsi="Times New Roman" w:cs="Times New Roman"/>
                <w:iCs/>
                <w:sz w:val="18"/>
                <w:szCs w:val="18"/>
              </w:rPr>
            </w:pPr>
          </w:p>
        </w:tc>
      </w:tr>
      <w:tr w:rsidR="00D57C52"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D57C52" w:rsidRPr="00917E97" w:rsidRDefault="00D57C52" w:rsidP="00D6147C">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D57C52" w:rsidRPr="00917E97" w:rsidRDefault="00D57C52" w:rsidP="00D57C52">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Pr>
                <w:rFonts w:ascii="Times New Roman" w:eastAsia="Times New Roman" w:hAnsi="Times New Roman" w:cs="Times New Roman"/>
                <w:b/>
                <w:bCs/>
                <w:color w:val="000000"/>
                <w:sz w:val="18"/>
                <w:szCs w:val="18"/>
              </w:rPr>
              <w:t>3</w:t>
            </w:r>
            <w:r w:rsidRPr="00917E97">
              <w:rPr>
                <w:rFonts w:ascii="Times New Roman" w:eastAsia="Times New Roman" w:hAnsi="Times New Roman" w:cs="Times New Roman"/>
                <w:b/>
                <w:bCs/>
                <w:color w:val="000000"/>
                <w:sz w:val="18"/>
                <w:szCs w:val="18"/>
              </w:rPr>
              <w:t>.</w:t>
            </w:r>
          </w:p>
          <w:p w:rsidR="00D57C52" w:rsidRPr="00917E97" w:rsidRDefault="00D57C52" w:rsidP="00D57C52">
            <w:pPr>
              <w:autoSpaceDE w:val="0"/>
              <w:autoSpaceDN w:val="0"/>
              <w:adjustRightInd w:val="0"/>
              <w:spacing w:after="0" w:line="240" w:lineRule="auto"/>
              <w:ind w:firstLine="155"/>
              <w:jc w:val="center"/>
              <w:rPr>
                <w:rFonts w:ascii="Times New Roman" w:hAnsi="Times New Roman" w:cs="Times New Roman"/>
                <w:color w:val="000000" w:themeColor="text1"/>
                <w:sz w:val="18"/>
                <w:szCs w:val="18"/>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917E97" w:rsidRDefault="0051712F" w:rsidP="0051712F">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Физические лица </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line="240" w:lineRule="auto"/>
              <w:ind w:firstLine="205"/>
              <w:jc w:val="both"/>
              <w:rPr>
                <w:rFonts w:ascii="Times New Roman" w:eastAsia="Times New Roman" w:hAnsi="Times New Roman" w:cs="Times New Roman"/>
                <w:i/>
                <w:iCs/>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EF620E" w:rsidRDefault="0051712F" w:rsidP="0051712F">
            <w:pPr>
              <w:spacing w:line="240" w:lineRule="auto"/>
              <w:rPr>
                <w:rFonts w:ascii="Times New Roman" w:eastAsia="Times New Roman" w:hAnsi="Times New Roman" w:cs="Times New Roman"/>
                <w:i/>
                <w:iCs/>
                <w:sz w:val="20"/>
                <w:szCs w:val="20"/>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D57C52"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D57C52" w:rsidRPr="00917E97" w:rsidRDefault="00D57C52" w:rsidP="00D57C52">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D57C52" w:rsidRPr="00917E97" w:rsidRDefault="00D57C52" w:rsidP="00D57C52">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4</w:t>
            </w:r>
            <w:r w:rsidRPr="00917E97">
              <w:rPr>
                <w:rFonts w:ascii="Times New Roman" w:eastAsia="Times New Roman" w:hAnsi="Times New Roman" w:cs="Times New Roman"/>
                <w:b/>
                <w:bCs/>
                <w:color w:val="000000"/>
                <w:sz w:val="18"/>
                <w:szCs w:val="18"/>
              </w:rPr>
              <w:t>.</w:t>
            </w:r>
          </w:p>
          <w:p w:rsidR="00D57C52" w:rsidRPr="00D57C52" w:rsidRDefault="00D57C52" w:rsidP="00D57C52">
            <w:pPr>
              <w:autoSpaceDE w:val="0"/>
              <w:autoSpaceDN w:val="0"/>
              <w:adjustRightInd w:val="0"/>
              <w:spacing w:after="0" w:line="240" w:lineRule="auto"/>
              <w:ind w:firstLine="155"/>
              <w:jc w:val="both"/>
              <w:rPr>
                <w:rFonts w:ascii="Times New Roman" w:hAnsi="Times New Roman" w:cs="Times New Roman"/>
                <w:color w:val="000000" w:themeColor="text1"/>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162A10"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162A10" w:rsidRPr="00917E97" w:rsidRDefault="00162A10" w:rsidP="00162A10">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162A10" w:rsidRPr="00917E97" w:rsidRDefault="00162A10" w:rsidP="00162A10">
            <w:pPr>
              <w:pStyle w:val="ConsPlusNormal"/>
              <w:jc w:val="center"/>
              <w:rPr>
                <w:rFonts w:ascii="Times New Roman" w:hAnsi="Times New Roman" w:cs="Times New Roman"/>
                <w:sz w:val="18"/>
                <w:szCs w:val="18"/>
                <w:lang w:eastAsia="en-US"/>
              </w:rPr>
            </w:pPr>
            <w:r w:rsidRPr="00162A10">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 лица</w:t>
            </w:r>
            <w:r w:rsidRPr="00162A10">
              <w:rPr>
                <w:rFonts w:ascii="Times New Roman" w:eastAsia="Times New Roman" w:hAnsi="Times New Roman" w:cs="Times New Roman"/>
                <w:sz w:val="22"/>
                <w:szCs w:val="22"/>
              </w:rPr>
              <w:t>, являющи</w:t>
            </w:r>
            <w:r>
              <w:rPr>
                <w:rFonts w:ascii="Times New Roman" w:eastAsia="Times New Roman" w:hAnsi="Times New Roman" w:cs="Times New Roman"/>
                <w:sz w:val="22"/>
                <w:szCs w:val="22"/>
              </w:rPr>
              <w:t>е</w:t>
            </w:r>
            <w:r w:rsidRPr="00162A10">
              <w:rPr>
                <w:rFonts w:ascii="Times New Roman" w:eastAsia="Times New Roman" w:hAnsi="Times New Roman" w:cs="Times New Roman"/>
                <w:sz w:val="22"/>
                <w:szCs w:val="22"/>
              </w:rPr>
              <w:t>ся индивидуальными предпринимателями</w:t>
            </w:r>
          </w:p>
        </w:tc>
        <w:tc>
          <w:tcPr>
            <w:tcW w:w="839" w:type="pct"/>
            <w:tcBorders>
              <w:top w:val="nil"/>
              <w:left w:val="nil"/>
              <w:bottom w:val="single" w:sz="4" w:space="0" w:color="auto"/>
              <w:right w:val="single" w:sz="4" w:space="0" w:color="auto"/>
            </w:tcBorders>
            <w:shd w:val="clear" w:color="auto" w:fill="auto"/>
          </w:tcPr>
          <w:p w:rsidR="00162A10" w:rsidRPr="00917E97" w:rsidRDefault="00162A10" w:rsidP="00162A10">
            <w:pPr>
              <w:spacing w:after="0" w:line="240" w:lineRule="auto"/>
              <w:rPr>
                <w:rFonts w:ascii="Times New Roman" w:eastAsia="Times New Roman" w:hAnsi="Times New Roman" w:cs="Times New Roman"/>
                <w:iCs/>
                <w:sz w:val="18"/>
                <w:szCs w:val="18"/>
              </w:rPr>
            </w:pPr>
            <w:r w:rsidRPr="00E34A4D">
              <w:rPr>
                <w:rFonts w:ascii="Times New Roman" w:hAnsi="Times New Roman" w:cs="Times New Roman"/>
                <w:i/>
                <w:color w:val="000000" w:themeColor="text1"/>
                <w:sz w:val="20"/>
                <w:szCs w:val="20"/>
              </w:rPr>
              <w:t xml:space="preserve">Документы, подтверждающие право заявителя на приобретение земельного </w:t>
            </w:r>
            <w:r w:rsidRPr="00E34A4D">
              <w:rPr>
                <w:rFonts w:ascii="Times New Roman" w:hAnsi="Times New Roman" w:cs="Times New Roman"/>
                <w:i/>
                <w:color w:val="000000" w:themeColor="text1"/>
                <w:sz w:val="20"/>
                <w:szCs w:val="20"/>
              </w:rPr>
              <w:lastRenderedPageBreak/>
              <w:t>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162A10" w:rsidRPr="00917E97" w:rsidRDefault="00162A10" w:rsidP="00162A10">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162A10" w:rsidRPr="00917E97" w:rsidRDefault="00162A10" w:rsidP="00162A1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Имеется</w:t>
            </w:r>
            <w:r w:rsidRPr="007B43B2">
              <w:rPr>
                <w:rFonts w:ascii="Times New Roman" w:eastAsia="Times New Roman" w:hAnsi="Times New Roman" w:cs="Times New Roman"/>
                <w:i/>
                <w:iCs/>
                <w:color w:val="000000"/>
                <w:sz w:val="20"/>
                <w:szCs w:val="20"/>
              </w:rPr>
              <w:t xml:space="preserve"> возможность подачи заявления на </w:t>
            </w:r>
            <w:r w:rsidRPr="007B43B2">
              <w:rPr>
                <w:rFonts w:ascii="Times New Roman" w:eastAsia="Times New Roman" w:hAnsi="Times New Roman" w:cs="Times New Roman"/>
                <w:i/>
                <w:iCs/>
                <w:color w:val="000000"/>
                <w:sz w:val="20"/>
                <w:szCs w:val="20"/>
              </w:rPr>
              <w:lastRenderedPageBreak/>
              <w:t>предоставление муниципальной услуги представителями заявителя</w:t>
            </w:r>
          </w:p>
        </w:tc>
        <w:tc>
          <w:tcPr>
            <w:tcW w:w="579" w:type="pct"/>
            <w:tcBorders>
              <w:top w:val="nil"/>
              <w:left w:val="nil"/>
              <w:bottom w:val="single" w:sz="4" w:space="0" w:color="auto"/>
              <w:right w:val="single" w:sz="4" w:space="0" w:color="auto"/>
            </w:tcBorders>
            <w:shd w:val="clear" w:color="auto" w:fill="auto"/>
          </w:tcPr>
          <w:p w:rsidR="00162A10" w:rsidRPr="00D57C52" w:rsidRDefault="00162A10" w:rsidP="00162A10">
            <w:pPr>
              <w:spacing w:after="0" w:line="240" w:lineRule="auto"/>
              <w:jc w:val="center"/>
              <w:rPr>
                <w:rFonts w:ascii="Times New Roman" w:eastAsia="Times New Roman" w:hAnsi="Times New Roman" w:cs="Times New Roman"/>
                <w:bCs/>
                <w:i/>
                <w:color w:val="000000"/>
                <w:sz w:val="20"/>
                <w:szCs w:val="20"/>
              </w:rPr>
            </w:pPr>
            <w:r w:rsidRPr="00D57C52">
              <w:rPr>
                <w:rStyle w:val="af8"/>
                <w:rFonts w:ascii="Times New Roman" w:hAnsi="Times New Roman" w:cs="Times New Roman"/>
                <w:b w:val="0"/>
                <w:i/>
                <w:color w:val="000000"/>
                <w:sz w:val="20"/>
                <w:szCs w:val="20"/>
              </w:rPr>
              <w:lastRenderedPageBreak/>
              <w:t xml:space="preserve">Лица, представляющие интересы заявителя в </w:t>
            </w:r>
            <w:r w:rsidRPr="00D57C52">
              <w:rPr>
                <w:rStyle w:val="af8"/>
                <w:rFonts w:ascii="Times New Roman" w:hAnsi="Times New Roman" w:cs="Times New Roman"/>
                <w:b w:val="0"/>
                <w:i/>
                <w:color w:val="000000"/>
                <w:sz w:val="20"/>
                <w:szCs w:val="20"/>
              </w:rPr>
              <w:lastRenderedPageBreak/>
              <w:t>соответствии с учредительными документами заявителя или доверенностью</w:t>
            </w:r>
          </w:p>
        </w:tc>
        <w:tc>
          <w:tcPr>
            <w:tcW w:w="686" w:type="pct"/>
            <w:tcBorders>
              <w:top w:val="nil"/>
              <w:left w:val="nil"/>
              <w:bottom w:val="single" w:sz="4" w:space="0" w:color="auto"/>
              <w:right w:val="single" w:sz="4" w:space="0" w:color="auto"/>
            </w:tcBorders>
            <w:shd w:val="clear" w:color="auto" w:fill="auto"/>
          </w:tcPr>
          <w:p w:rsidR="00162A10" w:rsidRPr="00D57C52" w:rsidRDefault="00162A10" w:rsidP="00162A10">
            <w:pPr>
              <w:autoSpaceDE w:val="0"/>
              <w:autoSpaceDN w:val="0"/>
              <w:adjustRightInd w:val="0"/>
              <w:spacing w:after="0" w:line="240" w:lineRule="auto"/>
              <w:ind w:firstLine="155"/>
              <w:jc w:val="both"/>
              <w:rPr>
                <w:rFonts w:ascii="Times New Roman" w:hAnsi="Times New Roman" w:cs="Times New Roman"/>
                <w:i/>
                <w:color w:val="000000" w:themeColor="text1"/>
                <w:sz w:val="20"/>
                <w:szCs w:val="20"/>
              </w:rPr>
            </w:pPr>
            <w:r w:rsidRPr="00D57C52">
              <w:rPr>
                <w:rFonts w:ascii="Times New Roman" w:eastAsia="Times New Roman" w:hAnsi="Times New Roman" w:cs="Times New Roman"/>
                <w:bCs/>
                <w:i/>
                <w:color w:val="000000"/>
                <w:sz w:val="20"/>
                <w:szCs w:val="20"/>
              </w:rPr>
              <w:lastRenderedPageBreak/>
              <w:t>Доверенность</w:t>
            </w:r>
            <w:r w:rsidRPr="00D57C52">
              <w:rPr>
                <w:rFonts w:ascii="Times New Roman" w:hAnsi="Times New Roman" w:cs="Times New Roman"/>
                <w:i/>
                <w:color w:val="000000" w:themeColor="text1"/>
                <w:sz w:val="20"/>
                <w:szCs w:val="20"/>
              </w:rPr>
              <w:t xml:space="preserve"> в соответствии с законодательством Российской </w:t>
            </w:r>
            <w:r w:rsidRPr="00D57C52">
              <w:rPr>
                <w:rFonts w:ascii="Times New Roman" w:hAnsi="Times New Roman" w:cs="Times New Roman"/>
                <w:i/>
                <w:color w:val="000000" w:themeColor="text1"/>
                <w:sz w:val="20"/>
                <w:szCs w:val="20"/>
              </w:rPr>
              <w:lastRenderedPageBreak/>
              <w:t>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162A10" w:rsidRPr="00D57C52" w:rsidRDefault="00162A10" w:rsidP="00162A10">
            <w:pPr>
              <w:spacing w:after="0" w:line="240" w:lineRule="auto"/>
              <w:jc w:val="center"/>
              <w:rPr>
                <w:rFonts w:ascii="Times New Roman" w:eastAsia="Times New Roman" w:hAnsi="Times New Roman" w:cs="Times New Roman"/>
                <w:bCs/>
                <w:i/>
                <w:color w:val="000000"/>
                <w:sz w:val="20"/>
                <w:szCs w:val="20"/>
              </w:rPr>
            </w:pPr>
          </w:p>
        </w:tc>
        <w:tc>
          <w:tcPr>
            <w:tcW w:w="686" w:type="pct"/>
            <w:gridSpan w:val="2"/>
            <w:tcBorders>
              <w:top w:val="nil"/>
              <w:left w:val="nil"/>
              <w:bottom w:val="single" w:sz="4" w:space="0" w:color="auto"/>
              <w:right w:val="single" w:sz="4" w:space="0" w:color="auto"/>
            </w:tcBorders>
            <w:shd w:val="clear" w:color="auto" w:fill="auto"/>
          </w:tcPr>
          <w:p w:rsidR="00162A10" w:rsidRPr="00D57C52" w:rsidRDefault="00162A10" w:rsidP="00162A10">
            <w:pPr>
              <w:autoSpaceDE w:val="0"/>
              <w:autoSpaceDN w:val="0"/>
              <w:adjustRightInd w:val="0"/>
              <w:spacing w:after="0" w:line="240" w:lineRule="auto"/>
              <w:ind w:firstLine="155"/>
              <w:jc w:val="both"/>
              <w:rPr>
                <w:rFonts w:ascii="Times New Roman" w:hAnsi="Times New Roman" w:cs="Times New Roman"/>
                <w:i/>
                <w:color w:val="000000" w:themeColor="text1"/>
                <w:sz w:val="20"/>
                <w:szCs w:val="20"/>
              </w:rPr>
            </w:pPr>
            <w:r w:rsidRPr="00D57C52">
              <w:rPr>
                <w:rFonts w:ascii="Times New Roman" w:eastAsia="Times New Roman" w:hAnsi="Times New Roman" w:cs="Times New Roman"/>
                <w:bCs/>
                <w:i/>
                <w:color w:val="000000"/>
                <w:sz w:val="20"/>
                <w:szCs w:val="20"/>
              </w:rPr>
              <w:lastRenderedPageBreak/>
              <w:t>Доверенность</w:t>
            </w:r>
            <w:r w:rsidRPr="00D57C52">
              <w:rPr>
                <w:rFonts w:ascii="Times New Roman" w:hAnsi="Times New Roman" w:cs="Times New Roman"/>
                <w:i/>
                <w:color w:val="000000" w:themeColor="text1"/>
                <w:sz w:val="20"/>
                <w:szCs w:val="20"/>
              </w:rPr>
              <w:t xml:space="preserve"> в соответствии с законодательством Российской </w:t>
            </w:r>
            <w:r w:rsidRPr="00D57C52">
              <w:rPr>
                <w:rFonts w:ascii="Times New Roman" w:hAnsi="Times New Roman" w:cs="Times New Roman"/>
                <w:i/>
                <w:color w:val="000000" w:themeColor="text1"/>
                <w:sz w:val="20"/>
                <w:szCs w:val="20"/>
              </w:rPr>
              <w:lastRenderedPageBreak/>
              <w:t>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162A10" w:rsidRPr="00D57C52" w:rsidRDefault="00162A10" w:rsidP="00162A10">
            <w:pPr>
              <w:autoSpaceDE w:val="0"/>
              <w:autoSpaceDN w:val="0"/>
              <w:adjustRightInd w:val="0"/>
              <w:spacing w:after="0" w:line="240" w:lineRule="auto"/>
              <w:ind w:firstLine="155"/>
              <w:jc w:val="both"/>
              <w:rPr>
                <w:rFonts w:ascii="Times New Roman" w:eastAsia="Times New Roman" w:hAnsi="Times New Roman" w:cs="Times New Roman"/>
                <w:i/>
                <w:iCs/>
                <w:sz w:val="20"/>
                <w:szCs w:val="20"/>
              </w:rPr>
            </w:pPr>
          </w:p>
        </w:tc>
      </w:tr>
      <w:tr w:rsidR="00162A10"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162A10" w:rsidRPr="00917E97" w:rsidRDefault="00162A10" w:rsidP="00D57C52">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5</w:t>
            </w:r>
            <w:r w:rsidRPr="00917E97">
              <w:rPr>
                <w:rFonts w:ascii="Times New Roman" w:eastAsia="Times New Roman" w:hAnsi="Times New Roman" w:cs="Times New Roman"/>
                <w:b/>
                <w:bCs/>
                <w:color w:val="000000"/>
                <w:sz w:val="18"/>
                <w:szCs w:val="18"/>
              </w:rPr>
              <w:t>.</w:t>
            </w:r>
          </w:p>
          <w:p w:rsidR="00162A10" w:rsidRPr="00A71176" w:rsidRDefault="00A71176" w:rsidP="00A71176">
            <w:pPr>
              <w:autoSpaceDE w:val="0"/>
              <w:autoSpaceDN w:val="0"/>
              <w:adjustRightInd w:val="0"/>
              <w:spacing w:after="0" w:line="240" w:lineRule="auto"/>
              <w:ind w:firstLine="155"/>
              <w:jc w:val="center"/>
              <w:rPr>
                <w:rFonts w:ascii="Times New Roman" w:hAnsi="Times New Roman" w:cs="Times New Roman"/>
                <w:color w:val="000000" w:themeColor="text1"/>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917E97" w:rsidRDefault="0051712F" w:rsidP="0051712F">
            <w:pPr>
              <w:pStyle w:val="ConsPlusNormal"/>
              <w:jc w:val="center"/>
              <w:rPr>
                <w:rFonts w:ascii="Times New Roman" w:hAnsi="Times New Roman" w:cs="Times New Roman"/>
                <w:sz w:val="18"/>
                <w:szCs w:val="18"/>
                <w:lang w:eastAsia="en-US"/>
              </w:rPr>
            </w:pPr>
            <w:r w:rsidRPr="00162A10">
              <w:rPr>
                <w:rFonts w:ascii="Times New Roman" w:eastAsia="Times New Roman" w:hAnsi="Times New Roman" w:cs="Times New Roman"/>
                <w:sz w:val="22"/>
                <w:szCs w:val="22"/>
              </w:rPr>
              <w:t>юридически</w:t>
            </w:r>
            <w:r>
              <w:rPr>
                <w:rFonts w:ascii="Times New Roman" w:eastAsia="Times New Roman" w:hAnsi="Times New Roman" w:cs="Times New Roman"/>
                <w:sz w:val="22"/>
                <w:szCs w:val="22"/>
              </w:rPr>
              <w:t>е</w:t>
            </w:r>
            <w:r w:rsidRPr="00162A10">
              <w:rPr>
                <w:rFonts w:ascii="Times New Roman" w:eastAsia="Times New Roman" w:hAnsi="Times New Roman" w:cs="Times New Roman"/>
                <w:sz w:val="22"/>
                <w:szCs w:val="22"/>
              </w:rPr>
              <w:t xml:space="preserve"> лица</w:t>
            </w:r>
          </w:p>
        </w:tc>
        <w:tc>
          <w:tcPr>
            <w:tcW w:w="83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162A10"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162A10" w:rsidRPr="00917E97" w:rsidRDefault="00162A10" w:rsidP="00D57C52">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162A10" w:rsidRPr="00917E97" w:rsidRDefault="00162A10" w:rsidP="00162A1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6</w:t>
            </w:r>
            <w:r w:rsidRPr="00917E97">
              <w:rPr>
                <w:rFonts w:ascii="Times New Roman" w:eastAsia="Times New Roman" w:hAnsi="Times New Roman" w:cs="Times New Roman"/>
                <w:b/>
                <w:bCs/>
                <w:color w:val="000000"/>
                <w:sz w:val="18"/>
                <w:szCs w:val="18"/>
              </w:rPr>
              <w:t>.</w:t>
            </w:r>
          </w:p>
          <w:p w:rsidR="00162A10" w:rsidRPr="00162A10" w:rsidRDefault="00162A10" w:rsidP="00162A10">
            <w:pPr>
              <w:autoSpaceDE w:val="0"/>
              <w:autoSpaceDN w:val="0"/>
              <w:adjustRightInd w:val="0"/>
              <w:spacing w:after="0" w:line="240" w:lineRule="auto"/>
              <w:ind w:firstLine="155"/>
              <w:jc w:val="center"/>
              <w:rPr>
                <w:rFonts w:ascii="Times New Roman" w:hAnsi="Times New Roman" w:cs="Times New Roman"/>
                <w:color w:val="000000" w:themeColor="text1"/>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917E97" w:rsidRDefault="0051712F" w:rsidP="0051712F">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Физические лица</w:t>
            </w:r>
          </w:p>
        </w:tc>
        <w:tc>
          <w:tcPr>
            <w:tcW w:w="83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162A10"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162A10" w:rsidRPr="00917E97" w:rsidRDefault="00162A10" w:rsidP="00162A10">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162A10" w:rsidRPr="00917E97" w:rsidRDefault="00162A10" w:rsidP="00162A1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7</w:t>
            </w:r>
            <w:r w:rsidRPr="00917E97">
              <w:rPr>
                <w:rFonts w:ascii="Times New Roman" w:eastAsia="Times New Roman" w:hAnsi="Times New Roman" w:cs="Times New Roman"/>
                <w:b/>
                <w:bCs/>
                <w:color w:val="000000"/>
                <w:sz w:val="18"/>
                <w:szCs w:val="18"/>
              </w:rPr>
              <w:t>.</w:t>
            </w:r>
          </w:p>
          <w:p w:rsidR="00162A10" w:rsidRPr="00162A10" w:rsidRDefault="00162A10" w:rsidP="00162A10">
            <w:pPr>
              <w:autoSpaceDE w:val="0"/>
              <w:autoSpaceDN w:val="0"/>
              <w:adjustRightInd w:val="0"/>
              <w:spacing w:after="0" w:line="240" w:lineRule="auto"/>
              <w:ind w:firstLine="155"/>
              <w:jc w:val="center"/>
              <w:rPr>
                <w:rFonts w:ascii="Times New Roman" w:hAnsi="Times New Roman" w:cs="Times New Roman"/>
                <w:color w:val="000000" w:themeColor="text1"/>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917E97" w:rsidRDefault="0051712F" w:rsidP="0051712F">
            <w:pPr>
              <w:pStyle w:val="ConsPlusNormal"/>
              <w:jc w:val="center"/>
              <w:rPr>
                <w:rFonts w:ascii="Times New Roman" w:hAnsi="Times New Roman" w:cs="Times New Roman"/>
                <w:sz w:val="18"/>
                <w:szCs w:val="18"/>
                <w:lang w:eastAsia="en-US"/>
              </w:rPr>
            </w:pPr>
            <w:r w:rsidRPr="00162A10">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 лица</w:t>
            </w:r>
            <w:r w:rsidRPr="00162A10">
              <w:rPr>
                <w:rFonts w:ascii="Times New Roman" w:eastAsia="Times New Roman" w:hAnsi="Times New Roman" w:cs="Times New Roman"/>
                <w:sz w:val="22"/>
                <w:szCs w:val="22"/>
              </w:rPr>
              <w:t>, являющи</w:t>
            </w:r>
            <w:r>
              <w:rPr>
                <w:rFonts w:ascii="Times New Roman" w:eastAsia="Times New Roman" w:hAnsi="Times New Roman" w:cs="Times New Roman"/>
                <w:sz w:val="22"/>
                <w:szCs w:val="22"/>
              </w:rPr>
              <w:t>е</w:t>
            </w:r>
            <w:r w:rsidRPr="00162A10">
              <w:rPr>
                <w:rFonts w:ascii="Times New Roman" w:eastAsia="Times New Roman" w:hAnsi="Times New Roman" w:cs="Times New Roman"/>
                <w:sz w:val="22"/>
                <w:szCs w:val="22"/>
              </w:rPr>
              <w:t>ся индивидуальными предпринимателями</w:t>
            </w:r>
          </w:p>
        </w:tc>
        <w:tc>
          <w:tcPr>
            <w:tcW w:w="83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203E0E"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203E0E" w:rsidRPr="00917E97" w:rsidRDefault="00203E0E" w:rsidP="00162A10">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203E0E" w:rsidRPr="00917E97" w:rsidRDefault="00203E0E" w:rsidP="00203E0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203E0E"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Юридические лица</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162A10">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Наименование «подуслуги» 9.</w:t>
            </w:r>
          </w:p>
          <w:p w:rsidR="0051712F" w:rsidRPr="00D57C52"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sz w:val="20"/>
                <w:szCs w:val="20"/>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sidRPr="0051712F">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w:t>
            </w:r>
            <w:r w:rsidRPr="0051712F">
              <w:rPr>
                <w:rFonts w:ascii="Times New Roman" w:eastAsia="Times New Roman" w:hAnsi="Times New Roman" w:cs="Times New Roman"/>
                <w:sz w:val="22"/>
                <w:szCs w:val="22"/>
              </w:rPr>
              <w:t xml:space="preserve"> лица</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 xml:space="preserve">Перечень документов утвержден Приказом Минэкономразвития России от 12.01.2015г. № </w:t>
            </w:r>
            <w:r w:rsidRPr="00EF620E">
              <w:rPr>
                <w:rFonts w:ascii="Times New Roman" w:eastAsia="Times New Roman" w:hAnsi="Times New Roman" w:cs="Times New Roman"/>
                <w:i/>
                <w:iCs/>
                <w:sz w:val="20"/>
                <w:szCs w:val="20"/>
              </w:rPr>
              <w:lastRenderedPageBreak/>
              <w:t>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w:t>
            </w:r>
            <w:r w:rsidRPr="00917E97">
              <w:rPr>
                <w:rFonts w:ascii="Times New Roman" w:hAnsi="Times New Roman" w:cs="Times New Roman"/>
                <w:color w:val="000000" w:themeColor="text1"/>
                <w:sz w:val="18"/>
                <w:szCs w:val="18"/>
              </w:rPr>
              <w:lastRenderedPageBreak/>
              <w:t>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162A10">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51712F"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sidRPr="00162A10">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 лица</w:t>
            </w:r>
            <w:r w:rsidRPr="00162A10">
              <w:rPr>
                <w:rFonts w:ascii="Times New Roman" w:eastAsia="Times New Roman" w:hAnsi="Times New Roman" w:cs="Times New Roman"/>
                <w:sz w:val="22"/>
                <w:szCs w:val="22"/>
              </w:rPr>
              <w:t>, являющи</w:t>
            </w:r>
            <w:r>
              <w:rPr>
                <w:rFonts w:ascii="Times New Roman" w:eastAsia="Times New Roman" w:hAnsi="Times New Roman" w:cs="Times New Roman"/>
                <w:sz w:val="22"/>
                <w:szCs w:val="22"/>
              </w:rPr>
              <w:t>е</w:t>
            </w:r>
            <w:r w:rsidRPr="00162A10">
              <w:rPr>
                <w:rFonts w:ascii="Times New Roman" w:eastAsia="Times New Roman" w:hAnsi="Times New Roman" w:cs="Times New Roman"/>
                <w:sz w:val="22"/>
                <w:szCs w:val="22"/>
              </w:rPr>
              <w:t>ся индивидуальными предпринимателями</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51712F"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Юридические лица</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51712F"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Юридические лица</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 xml:space="preserve">Перечень документов утвержден </w:t>
            </w:r>
            <w:r w:rsidRPr="00EF620E">
              <w:rPr>
                <w:rFonts w:ascii="Times New Roman" w:eastAsia="Times New Roman" w:hAnsi="Times New Roman" w:cs="Times New Roman"/>
                <w:i/>
                <w:iCs/>
                <w:sz w:val="20"/>
                <w:szCs w:val="20"/>
              </w:rPr>
              <w:lastRenderedPageBreak/>
              <w:t>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их заявителем в порядке, установленном </w:t>
            </w:r>
            <w:r w:rsidRPr="00917E97">
              <w:rPr>
                <w:rFonts w:ascii="Times New Roman" w:hAnsi="Times New Roman" w:cs="Times New Roman"/>
                <w:color w:val="000000" w:themeColor="text1"/>
                <w:sz w:val="18"/>
                <w:szCs w:val="18"/>
              </w:rPr>
              <w:lastRenderedPageBreak/>
              <w:t>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51712F"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51712F" w:rsidRPr="00162A10" w:rsidRDefault="0051712F" w:rsidP="0051712F">
            <w:pPr>
              <w:pStyle w:val="ConsPlusNormal"/>
              <w:jc w:val="center"/>
              <w:rPr>
                <w:rFonts w:ascii="Times New Roman" w:eastAsia="Times New Roman" w:hAnsi="Times New Roman" w:cs="Times New Roman"/>
                <w:sz w:val="22"/>
                <w:szCs w:val="22"/>
              </w:rPr>
            </w:pPr>
            <w:r w:rsidRPr="0051712F">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w:t>
            </w:r>
            <w:r w:rsidRPr="0051712F">
              <w:rPr>
                <w:rFonts w:ascii="Times New Roman" w:eastAsia="Times New Roman" w:hAnsi="Times New Roman" w:cs="Times New Roman"/>
                <w:sz w:val="22"/>
                <w:szCs w:val="22"/>
              </w:rPr>
              <w:t xml:space="preserve"> лица</w:t>
            </w:r>
          </w:p>
        </w:tc>
        <w:tc>
          <w:tcPr>
            <w:tcW w:w="839" w:type="pct"/>
            <w:tcBorders>
              <w:top w:val="nil"/>
              <w:left w:val="nil"/>
              <w:bottom w:val="single" w:sz="4" w:space="0" w:color="auto"/>
              <w:right w:val="single" w:sz="4" w:space="0" w:color="auto"/>
            </w:tcBorders>
            <w:shd w:val="clear" w:color="auto" w:fill="auto"/>
          </w:tcPr>
          <w:p w:rsidR="0051712F" w:rsidRPr="00E34A4D" w:rsidRDefault="0051712F" w:rsidP="0051712F">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51712F" w:rsidRPr="00917E97" w:rsidRDefault="0051712F" w:rsidP="0051712F">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51712F" w:rsidRPr="00917E97" w:rsidRDefault="0051712F" w:rsidP="0051712F">
            <w:pPr>
              <w:spacing w:after="0" w:line="240" w:lineRule="auto"/>
              <w:rPr>
                <w:rFonts w:ascii="Times New Roman" w:eastAsia="Times New Roman" w:hAnsi="Times New Roman" w:cs="Times New Roman"/>
                <w:iCs/>
                <w:sz w:val="18"/>
                <w:szCs w:val="18"/>
              </w:rPr>
            </w:pPr>
          </w:p>
        </w:tc>
      </w:tr>
      <w:tr w:rsidR="0051712F"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51712F" w:rsidRPr="00917E97" w:rsidRDefault="0051712F" w:rsidP="0051712F">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51712F" w:rsidRPr="0051712F" w:rsidRDefault="0051712F" w:rsidP="0051712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51712F" w:rsidRPr="0051712F" w:rsidRDefault="0051712F" w:rsidP="0051712F">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A7117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A71176" w:rsidRPr="00162A10" w:rsidRDefault="00A71176" w:rsidP="00A71176">
            <w:pPr>
              <w:pStyle w:val="ConsPlusNormal"/>
              <w:jc w:val="center"/>
              <w:rPr>
                <w:rFonts w:ascii="Times New Roman" w:eastAsia="Times New Roman" w:hAnsi="Times New Roman" w:cs="Times New Roman"/>
                <w:sz w:val="22"/>
                <w:szCs w:val="22"/>
              </w:rPr>
            </w:pPr>
            <w:r w:rsidRPr="00162A10">
              <w:rPr>
                <w:rFonts w:ascii="Times New Roman" w:eastAsia="Times New Roman" w:hAnsi="Times New Roman" w:cs="Times New Roman"/>
                <w:sz w:val="22"/>
                <w:szCs w:val="22"/>
              </w:rPr>
              <w:t>физически</w:t>
            </w:r>
            <w:r>
              <w:rPr>
                <w:rFonts w:ascii="Times New Roman" w:eastAsia="Times New Roman" w:hAnsi="Times New Roman" w:cs="Times New Roman"/>
                <w:sz w:val="22"/>
                <w:szCs w:val="22"/>
              </w:rPr>
              <w:t>е лица</w:t>
            </w:r>
            <w:r w:rsidRPr="00162A10">
              <w:rPr>
                <w:rFonts w:ascii="Times New Roman" w:eastAsia="Times New Roman" w:hAnsi="Times New Roman" w:cs="Times New Roman"/>
                <w:sz w:val="22"/>
                <w:szCs w:val="22"/>
              </w:rPr>
              <w:t>, являющи</w:t>
            </w:r>
            <w:r>
              <w:rPr>
                <w:rFonts w:ascii="Times New Roman" w:eastAsia="Times New Roman" w:hAnsi="Times New Roman" w:cs="Times New Roman"/>
                <w:sz w:val="22"/>
                <w:szCs w:val="22"/>
              </w:rPr>
              <w:t>е</w:t>
            </w:r>
            <w:r w:rsidRPr="00162A10">
              <w:rPr>
                <w:rFonts w:ascii="Times New Roman" w:eastAsia="Times New Roman" w:hAnsi="Times New Roman" w:cs="Times New Roman"/>
                <w:sz w:val="22"/>
                <w:szCs w:val="22"/>
              </w:rPr>
              <w:t>ся индивидуальными предпринимателями</w:t>
            </w:r>
          </w:p>
        </w:tc>
        <w:tc>
          <w:tcPr>
            <w:tcW w:w="839" w:type="pct"/>
            <w:tcBorders>
              <w:top w:val="nil"/>
              <w:left w:val="nil"/>
              <w:bottom w:val="single" w:sz="4" w:space="0" w:color="auto"/>
              <w:right w:val="single" w:sz="4" w:space="0" w:color="auto"/>
            </w:tcBorders>
            <w:shd w:val="clear" w:color="auto" w:fill="auto"/>
          </w:tcPr>
          <w:p w:rsidR="00A71176" w:rsidRPr="00E34A4D" w:rsidRDefault="00A71176" w:rsidP="00A71176">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Документы, подтверждающие право заявителя на приобретение земельного 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Лица, представляющие интересы заявителя в соответствии с доверенностью</w:t>
            </w:r>
          </w:p>
        </w:tc>
        <w:tc>
          <w:tcPr>
            <w:tcW w:w="686" w:type="pct"/>
            <w:tcBorders>
              <w:top w:val="nil"/>
              <w:left w:val="nil"/>
              <w:bottom w:val="single" w:sz="4" w:space="0" w:color="auto"/>
              <w:right w:val="single" w:sz="4" w:space="0" w:color="auto"/>
            </w:tcBorders>
            <w:shd w:val="clear" w:color="auto" w:fill="auto"/>
          </w:tcPr>
          <w:p w:rsidR="00A71176" w:rsidRPr="00917E97" w:rsidRDefault="00A71176" w:rsidP="00A71176">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t>Доверенность</w:t>
            </w:r>
          </w:p>
        </w:tc>
        <w:tc>
          <w:tcPr>
            <w:tcW w:w="686" w:type="pct"/>
            <w:gridSpan w:val="2"/>
            <w:tcBorders>
              <w:top w:val="nil"/>
              <w:left w:val="nil"/>
              <w:bottom w:val="single" w:sz="4" w:space="0" w:color="auto"/>
              <w:right w:val="single" w:sz="4" w:space="0" w:color="auto"/>
            </w:tcBorders>
            <w:shd w:val="clear" w:color="auto" w:fill="auto"/>
          </w:tcPr>
          <w:p w:rsidR="00A71176" w:rsidRPr="00917E97" w:rsidRDefault="00A71176" w:rsidP="00A71176">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Оформленная,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A71176" w:rsidRPr="00917E97" w:rsidRDefault="00A71176" w:rsidP="00A71176">
            <w:pPr>
              <w:spacing w:after="0" w:line="240" w:lineRule="auto"/>
              <w:rPr>
                <w:rFonts w:ascii="Times New Roman" w:eastAsia="Times New Roman" w:hAnsi="Times New Roman" w:cs="Times New Roman"/>
                <w:iCs/>
                <w:sz w:val="18"/>
                <w:szCs w:val="18"/>
              </w:rPr>
            </w:pPr>
          </w:p>
        </w:tc>
      </w:tr>
      <w:tr w:rsidR="00A7117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sz w:val="18"/>
                <w:szCs w:val="18"/>
              </w:rPr>
            </w:pPr>
          </w:p>
        </w:tc>
        <w:tc>
          <w:tcPr>
            <w:tcW w:w="4838" w:type="pct"/>
            <w:gridSpan w:val="8"/>
            <w:tcBorders>
              <w:top w:val="nil"/>
              <w:left w:val="nil"/>
              <w:bottom w:val="single" w:sz="4" w:space="0" w:color="auto"/>
              <w:right w:val="single" w:sz="4" w:space="0" w:color="auto"/>
            </w:tcBorders>
            <w:shd w:val="clear" w:color="auto" w:fill="auto"/>
            <w:vAlign w:val="center"/>
          </w:tcPr>
          <w:p w:rsidR="00A71176" w:rsidRPr="0051712F" w:rsidRDefault="00A71176" w:rsidP="00A71176">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A71176" w:rsidRPr="00A71176" w:rsidRDefault="00A71176" w:rsidP="00A71176">
            <w:pPr>
              <w:autoSpaceDE w:val="0"/>
              <w:autoSpaceDN w:val="0"/>
              <w:adjustRightInd w:val="0"/>
              <w:spacing w:after="0" w:line="240" w:lineRule="auto"/>
              <w:ind w:firstLine="155"/>
              <w:jc w:val="center"/>
              <w:rPr>
                <w:rFonts w:ascii="Times New Roman" w:eastAsia="Times New Roman" w:hAnsi="Times New Roman" w:cs="Times New Roman"/>
                <w:bCs/>
                <w:i/>
                <w:color w:val="000000"/>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A71176" w:rsidRPr="00917E97" w:rsidTr="00222D70">
        <w:trPr>
          <w:trHeight w:val="521"/>
        </w:trPr>
        <w:tc>
          <w:tcPr>
            <w:tcW w:w="162" w:type="pct"/>
            <w:gridSpan w:val="2"/>
            <w:tcBorders>
              <w:top w:val="nil"/>
              <w:left w:val="single" w:sz="4" w:space="0" w:color="auto"/>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sz w:val="18"/>
                <w:szCs w:val="18"/>
              </w:rPr>
            </w:pPr>
          </w:p>
        </w:tc>
        <w:tc>
          <w:tcPr>
            <w:tcW w:w="823" w:type="pct"/>
            <w:tcBorders>
              <w:top w:val="nil"/>
              <w:left w:val="nil"/>
              <w:bottom w:val="single" w:sz="4" w:space="0" w:color="auto"/>
              <w:right w:val="single" w:sz="4" w:space="0" w:color="auto"/>
            </w:tcBorders>
            <w:shd w:val="clear" w:color="auto" w:fill="auto"/>
            <w:vAlign w:val="center"/>
          </w:tcPr>
          <w:p w:rsidR="00A71176" w:rsidRPr="00162A10" w:rsidRDefault="00A71176" w:rsidP="00A71176">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Юридические лица</w:t>
            </w:r>
          </w:p>
        </w:tc>
        <w:tc>
          <w:tcPr>
            <w:tcW w:w="839" w:type="pct"/>
            <w:tcBorders>
              <w:top w:val="nil"/>
              <w:left w:val="nil"/>
              <w:bottom w:val="single" w:sz="4" w:space="0" w:color="auto"/>
              <w:right w:val="single" w:sz="4" w:space="0" w:color="auto"/>
            </w:tcBorders>
            <w:shd w:val="clear" w:color="auto" w:fill="auto"/>
          </w:tcPr>
          <w:p w:rsidR="00A71176" w:rsidRPr="00E34A4D" w:rsidRDefault="00A71176" w:rsidP="00A71176">
            <w:pPr>
              <w:spacing w:after="0" w:line="240" w:lineRule="auto"/>
              <w:rPr>
                <w:rFonts w:ascii="Times New Roman" w:hAnsi="Times New Roman" w:cs="Times New Roman"/>
                <w:i/>
                <w:color w:val="000000" w:themeColor="text1"/>
                <w:sz w:val="20"/>
                <w:szCs w:val="20"/>
              </w:rPr>
            </w:pPr>
            <w:r w:rsidRPr="00E34A4D">
              <w:rPr>
                <w:rFonts w:ascii="Times New Roman" w:hAnsi="Times New Roman" w:cs="Times New Roman"/>
                <w:i/>
                <w:color w:val="000000" w:themeColor="text1"/>
                <w:sz w:val="20"/>
                <w:szCs w:val="20"/>
              </w:rPr>
              <w:t xml:space="preserve">Документы, подтверждающие право заявителя на приобретение земельного </w:t>
            </w:r>
            <w:r w:rsidRPr="00E34A4D">
              <w:rPr>
                <w:rFonts w:ascii="Times New Roman" w:hAnsi="Times New Roman" w:cs="Times New Roman"/>
                <w:i/>
                <w:color w:val="000000" w:themeColor="text1"/>
                <w:sz w:val="20"/>
                <w:szCs w:val="20"/>
              </w:rPr>
              <w:lastRenderedPageBreak/>
              <w:t>участка без проведения торгов</w:t>
            </w:r>
            <w:r>
              <w:rPr>
                <w:rFonts w:ascii="Times New Roman" w:hAnsi="Times New Roman" w:cs="Times New Roman"/>
                <w:i/>
                <w:color w:val="000000" w:themeColor="text1"/>
                <w:sz w:val="20"/>
                <w:szCs w:val="20"/>
              </w:rPr>
              <w:t xml:space="preserve">. </w:t>
            </w:r>
            <w:r w:rsidRPr="00EF620E">
              <w:rPr>
                <w:rFonts w:ascii="Times New Roman" w:eastAsia="Times New Roman" w:hAnsi="Times New Roman" w:cs="Times New Roman"/>
                <w:i/>
                <w:iCs/>
                <w:sz w:val="20"/>
                <w:szCs w:val="20"/>
              </w:rPr>
              <w:t>Перечень документов утвержден Приказом Минэкономразвития России от 12.01.2015г. № 1</w:t>
            </w:r>
          </w:p>
        </w:tc>
        <w:tc>
          <w:tcPr>
            <w:tcW w:w="618"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rPr>
                <w:rFonts w:ascii="Times New Roman" w:eastAsia="Times New Roman" w:hAnsi="Times New Roman" w:cs="Times New Roman"/>
                <w:iCs/>
                <w:sz w:val="18"/>
                <w:szCs w:val="18"/>
              </w:rPr>
            </w:pPr>
          </w:p>
        </w:tc>
        <w:tc>
          <w:tcPr>
            <w:tcW w:w="606"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iCs/>
                <w:color w:val="000000"/>
                <w:sz w:val="18"/>
                <w:szCs w:val="18"/>
              </w:rPr>
            </w:pPr>
            <w:r>
              <w:rPr>
                <w:rFonts w:ascii="Times New Roman" w:eastAsia="Times New Roman" w:hAnsi="Times New Roman" w:cs="Times New Roman"/>
                <w:i/>
                <w:iCs/>
                <w:color w:val="000000"/>
                <w:sz w:val="20"/>
                <w:szCs w:val="20"/>
              </w:rPr>
              <w:t>да</w:t>
            </w:r>
          </w:p>
        </w:tc>
        <w:tc>
          <w:tcPr>
            <w:tcW w:w="579" w:type="pct"/>
            <w:tcBorders>
              <w:top w:val="nil"/>
              <w:left w:val="nil"/>
              <w:bottom w:val="single" w:sz="4" w:space="0" w:color="auto"/>
              <w:right w:val="single" w:sz="4" w:space="0" w:color="auto"/>
            </w:tcBorders>
            <w:shd w:val="clear" w:color="auto" w:fill="auto"/>
          </w:tcPr>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Style w:val="af8"/>
                <w:rFonts w:ascii="Times New Roman" w:hAnsi="Times New Roman" w:cs="Times New Roman"/>
                <w:b w:val="0"/>
                <w:color w:val="000000"/>
                <w:sz w:val="18"/>
                <w:szCs w:val="18"/>
              </w:rPr>
              <w:t xml:space="preserve">Лица, представляющие интересы заявителя в соответствии с </w:t>
            </w:r>
            <w:r w:rsidRPr="00917E97">
              <w:rPr>
                <w:rStyle w:val="af8"/>
                <w:rFonts w:ascii="Times New Roman" w:hAnsi="Times New Roman" w:cs="Times New Roman"/>
                <w:b w:val="0"/>
                <w:color w:val="000000"/>
                <w:sz w:val="18"/>
                <w:szCs w:val="18"/>
              </w:rPr>
              <w:lastRenderedPageBreak/>
              <w:t>доверенностью</w:t>
            </w:r>
          </w:p>
        </w:tc>
        <w:tc>
          <w:tcPr>
            <w:tcW w:w="686" w:type="pct"/>
            <w:tcBorders>
              <w:top w:val="nil"/>
              <w:left w:val="nil"/>
              <w:bottom w:val="single" w:sz="4" w:space="0" w:color="auto"/>
              <w:right w:val="single" w:sz="4" w:space="0" w:color="auto"/>
            </w:tcBorders>
            <w:shd w:val="clear" w:color="auto" w:fill="auto"/>
          </w:tcPr>
          <w:p w:rsidR="00A71176" w:rsidRPr="00917E97" w:rsidRDefault="00A71176" w:rsidP="00A71176">
            <w:pPr>
              <w:autoSpaceDE w:val="0"/>
              <w:autoSpaceDN w:val="0"/>
              <w:adjustRightInd w:val="0"/>
              <w:spacing w:after="0" w:line="240" w:lineRule="auto"/>
              <w:ind w:firstLine="155"/>
              <w:jc w:val="both"/>
              <w:rPr>
                <w:rFonts w:ascii="Times New Roman" w:eastAsia="Times New Roman" w:hAnsi="Times New Roman" w:cs="Times New Roman"/>
                <w:bCs/>
                <w:color w:val="000000"/>
                <w:sz w:val="18"/>
                <w:szCs w:val="18"/>
              </w:rPr>
            </w:pPr>
            <w:r w:rsidRPr="00917E97">
              <w:rPr>
                <w:rFonts w:ascii="Times New Roman" w:hAnsi="Times New Roman" w:cs="Times New Roman"/>
                <w:color w:val="000000" w:themeColor="text1"/>
                <w:sz w:val="18"/>
                <w:szCs w:val="18"/>
              </w:rPr>
              <w:lastRenderedPageBreak/>
              <w:t>Доверенность</w:t>
            </w:r>
          </w:p>
        </w:tc>
        <w:tc>
          <w:tcPr>
            <w:tcW w:w="686" w:type="pct"/>
            <w:gridSpan w:val="2"/>
            <w:tcBorders>
              <w:top w:val="nil"/>
              <w:left w:val="nil"/>
              <w:bottom w:val="single" w:sz="4" w:space="0" w:color="auto"/>
              <w:right w:val="single" w:sz="4" w:space="0" w:color="auto"/>
            </w:tcBorders>
            <w:shd w:val="clear" w:color="auto" w:fill="auto"/>
          </w:tcPr>
          <w:p w:rsidR="00A71176" w:rsidRPr="00917E97" w:rsidRDefault="00A71176" w:rsidP="00A71176">
            <w:pPr>
              <w:autoSpaceDE w:val="0"/>
              <w:autoSpaceDN w:val="0"/>
              <w:adjustRightInd w:val="0"/>
              <w:spacing w:after="0" w:line="240" w:lineRule="auto"/>
              <w:ind w:firstLine="155"/>
              <w:jc w:val="both"/>
              <w:rPr>
                <w:rFonts w:ascii="Times New Roman" w:hAnsi="Times New Roman" w:cs="Times New Roman"/>
                <w:color w:val="000000" w:themeColor="text1"/>
                <w:sz w:val="18"/>
                <w:szCs w:val="18"/>
              </w:rPr>
            </w:pPr>
            <w:r w:rsidRPr="00917E97">
              <w:rPr>
                <w:rFonts w:ascii="Times New Roman" w:hAnsi="Times New Roman" w:cs="Times New Roman"/>
                <w:color w:val="000000" w:themeColor="text1"/>
                <w:sz w:val="18"/>
                <w:szCs w:val="18"/>
              </w:rPr>
              <w:t xml:space="preserve">Оформленная, в соответствии с законодательством Российской Федерации либо в силу наделения </w:t>
            </w:r>
            <w:r w:rsidRPr="00917E97">
              <w:rPr>
                <w:rFonts w:ascii="Times New Roman" w:hAnsi="Times New Roman" w:cs="Times New Roman"/>
                <w:color w:val="000000" w:themeColor="text1"/>
                <w:sz w:val="18"/>
                <w:szCs w:val="18"/>
              </w:rPr>
              <w:lastRenderedPageBreak/>
              <w:t>их заявителем в порядке, установленном законодательством Российской Федерации, соответствующими полномочиями.</w:t>
            </w:r>
          </w:p>
          <w:p w:rsidR="00A71176" w:rsidRPr="00917E97" w:rsidRDefault="00A71176" w:rsidP="00A71176">
            <w:pPr>
              <w:spacing w:after="0" w:line="240" w:lineRule="auto"/>
              <w:rPr>
                <w:rFonts w:ascii="Times New Roman" w:eastAsia="Times New Roman" w:hAnsi="Times New Roman" w:cs="Times New Roman"/>
                <w:iCs/>
                <w:sz w:val="18"/>
                <w:szCs w:val="18"/>
              </w:rPr>
            </w:pPr>
          </w:p>
        </w:tc>
      </w:tr>
    </w:tbl>
    <w:p w:rsidR="00311C1A" w:rsidRPr="00E5270F" w:rsidRDefault="00311C1A" w:rsidP="00311C1A">
      <w:pPr>
        <w:rPr>
          <w:rFonts w:ascii="Times New Roman" w:hAnsi="Times New Roman" w:cs="Times New Roman"/>
        </w:rPr>
        <w:sectPr w:rsidR="00311C1A" w:rsidRPr="00E5270F" w:rsidSect="00917E97">
          <w:pgSz w:w="16838" w:h="11906" w:orient="landscape"/>
          <w:pgMar w:top="851" w:right="1134" w:bottom="851"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sidRPr="00E5270F">
        <w:rPr>
          <w:rFonts w:ascii="Times New Roman" w:eastAsia="Times New Roman" w:hAnsi="Times New Roman" w:cs="Times New Roman"/>
          <w:b/>
          <w:color w:val="000000"/>
          <w:sz w:val="28"/>
          <w:szCs w:val="28"/>
        </w:rPr>
        <w:lastRenderedPageBreak/>
        <w:t xml:space="preserve">Раздел </w:t>
      </w:r>
      <w:r>
        <w:rPr>
          <w:rFonts w:ascii="Times New Roman" w:eastAsia="Times New Roman" w:hAnsi="Times New Roman" w:cs="Times New Roman"/>
          <w:b/>
          <w:color w:val="000000"/>
          <w:sz w:val="28"/>
          <w:szCs w:val="28"/>
        </w:rPr>
        <w:t>4</w:t>
      </w:r>
      <w:r w:rsidRPr="00E5270F">
        <w:rPr>
          <w:rFonts w:ascii="Times New Roman" w:eastAsia="Times New Roman" w:hAnsi="Times New Roman" w:cs="Times New Roman"/>
          <w:b/>
          <w:color w:val="000000"/>
          <w:sz w:val="28"/>
          <w:szCs w:val="28"/>
        </w:rPr>
        <w:t xml:space="preserve">. «Документы, предоставляемые заявителем </w:t>
      </w:r>
      <w:r w:rsidRPr="00E5270F">
        <w:rPr>
          <w:rFonts w:ascii="Times New Roman" w:hAnsi="Times New Roman" w:cs="Times New Roman"/>
          <w:b/>
          <w:sz w:val="28"/>
          <w:szCs w:val="28"/>
        </w:rPr>
        <w:t xml:space="preserve">для получения </w:t>
      </w:r>
      <w:r>
        <w:rPr>
          <w:rFonts w:ascii="Times New Roman" w:hAnsi="Times New Roman" w:cs="Times New Roman"/>
          <w:b/>
          <w:sz w:val="28"/>
          <w:szCs w:val="28"/>
        </w:rPr>
        <w:t>«</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14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726"/>
        <w:gridCol w:w="1916"/>
        <w:gridCol w:w="2693"/>
        <w:gridCol w:w="2301"/>
        <w:gridCol w:w="1842"/>
        <w:gridCol w:w="1489"/>
        <w:gridCol w:w="1572"/>
      </w:tblGrid>
      <w:tr w:rsidR="00A51CA7" w:rsidRPr="00917E97" w:rsidTr="00A51CA7">
        <w:trPr>
          <w:trHeight w:val="1500"/>
        </w:trPr>
        <w:tc>
          <w:tcPr>
            <w:tcW w:w="699"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п/п</w:t>
            </w:r>
          </w:p>
        </w:tc>
        <w:tc>
          <w:tcPr>
            <w:tcW w:w="1726" w:type="dxa"/>
            <w:shd w:val="clear" w:color="000000" w:fill="CCFFCC"/>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Категория  документа</w:t>
            </w:r>
          </w:p>
        </w:tc>
        <w:tc>
          <w:tcPr>
            <w:tcW w:w="1916" w:type="dxa"/>
            <w:shd w:val="clear" w:color="000000" w:fill="CCFFCC"/>
          </w:tcPr>
          <w:p w:rsidR="00A51CA7" w:rsidRPr="00917E97" w:rsidRDefault="00A51CA7" w:rsidP="00622529">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Наименования документов, которые представляет заявитель для получения «подуслуги»</w:t>
            </w:r>
          </w:p>
        </w:tc>
        <w:tc>
          <w:tcPr>
            <w:tcW w:w="2693"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Количество необходимых экземпляров документа с указанием подлинник/копия</w:t>
            </w:r>
          </w:p>
        </w:tc>
        <w:tc>
          <w:tcPr>
            <w:tcW w:w="2301"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Документ, предоставляемый по условию</w:t>
            </w:r>
          </w:p>
        </w:tc>
        <w:tc>
          <w:tcPr>
            <w:tcW w:w="1842"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Установленные требования к документу</w:t>
            </w:r>
          </w:p>
        </w:tc>
        <w:tc>
          <w:tcPr>
            <w:tcW w:w="1489"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Форма (шаблон) документа</w:t>
            </w:r>
          </w:p>
        </w:tc>
        <w:tc>
          <w:tcPr>
            <w:tcW w:w="1572" w:type="dxa"/>
            <w:shd w:val="clear" w:color="000000" w:fill="CCFFCC"/>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Образец документа/заполнения документа</w:t>
            </w:r>
          </w:p>
        </w:tc>
      </w:tr>
      <w:tr w:rsidR="00A51CA7" w:rsidRPr="00917E97" w:rsidTr="00A51CA7">
        <w:trPr>
          <w:trHeight w:val="351"/>
        </w:trPr>
        <w:tc>
          <w:tcPr>
            <w:tcW w:w="699"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1</w:t>
            </w:r>
          </w:p>
        </w:tc>
        <w:tc>
          <w:tcPr>
            <w:tcW w:w="1726" w:type="dxa"/>
            <w:shd w:val="clear" w:color="auto" w:fill="auto"/>
            <w:vAlign w:val="center"/>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2</w:t>
            </w:r>
          </w:p>
        </w:tc>
        <w:tc>
          <w:tcPr>
            <w:tcW w:w="1916" w:type="dxa"/>
            <w:shd w:val="clear" w:color="auto" w:fill="auto"/>
            <w:vAlign w:val="center"/>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3</w:t>
            </w:r>
          </w:p>
        </w:tc>
        <w:tc>
          <w:tcPr>
            <w:tcW w:w="2693"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4</w:t>
            </w:r>
          </w:p>
        </w:tc>
        <w:tc>
          <w:tcPr>
            <w:tcW w:w="2301"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5</w:t>
            </w:r>
          </w:p>
        </w:tc>
        <w:tc>
          <w:tcPr>
            <w:tcW w:w="1842"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6</w:t>
            </w:r>
          </w:p>
        </w:tc>
        <w:tc>
          <w:tcPr>
            <w:tcW w:w="1489"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7</w:t>
            </w:r>
          </w:p>
        </w:tc>
        <w:tc>
          <w:tcPr>
            <w:tcW w:w="1572" w:type="dxa"/>
            <w:shd w:val="clear" w:color="auto" w:fill="auto"/>
            <w:vAlign w:val="center"/>
            <w:hideMark/>
          </w:tcPr>
          <w:p w:rsidR="00A51CA7" w:rsidRPr="00917E97" w:rsidRDefault="00A51CA7" w:rsidP="00A51CA7">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8</w:t>
            </w:r>
          </w:p>
        </w:tc>
      </w:tr>
      <w:tr w:rsidR="004A14BB" w:rsidRPr="00917E97" w:rsidTr="00B07373">
        <w:trPr>
          <w:trHeight w:val="351"/>
        </w:trPr>
        <w:tc>
          <w:tcPr>
            <w:tcW w:w="14238" w:type="dxa"/>
            <w:gridSpan w:val="8"/>
            <w:shd w:val="clear" w:color="auto" w:fill="auto"/>
            <w:hideMark/>
          </w:tcPr>
          <w:p w:rsidR="004A14BB" w:rsidRPr="00917E97" w:rsidRDefault="004A14BB"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 1.</w:t>
            </w:r>
          </w:p>
          <w:p w:rsidR="004A14BB" w:rsidRPr="00917E97" w:rsidRDefault="004A14BB"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A51CA7" w:rsidRPr="00917E97" w:rsidTr="00A51CA7">
        <w:trPr>
          <w:trHeight w:val="351"/>
        </w:trPr>
        <w:tc>
          <w:tcPr>
            <w:tcW w:w="699" w:type="dxa"/>
            <w:shd w:val="clear" w:color="auto" w:fill="auto"/>
            <w:hideMark/>
          </w:tcPr>
          <w:p w:rsidR="00A51CA7" w:rsidRPr="00917E97" w:rsidRDefault="00A51CA7" w:rsidP="00DB6A6C">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35F1E" w:rsidRPr="00917E97" w:rsidRDefault="000A3F61" w:rsidP="00635F1E">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А)</w:t>
            </w:r>
            <w:r w:rsidR="00635F1E" w:rsidRPr="00917E97">
              <w:rPr>
                <w:rFonts w:ascii="Times New Roman" w:hAnsi="Times New Roman" w:cs="Times New Roman"/>
                <w:sz w:val="18"/>
                <w:szCs w:val="18"/>
              </w:rPr>
              <w:t xml:space="preserve">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35F1E" w:rsidRPr="00917E97" w:rsidRDefault="000A3F61" w:rsidP="00635F1E">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Б)</w:t>
            </w:r>
            <w:r w:rsidR="00635F1E" w:rsidRPr="00917E97">
              <w:rPr>
                <w:rFonts w:ascii="Times New Roman" w:hAnsi="Times New Roman" w:cs="Times New Roman"/>
                <w:sz w:val="18"/>
                <w:szCs w:val="18"/>
              </w:rPr>
              <w:t xml:space="preserve">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51CA7" w:rsidRPr="00917E97" w:rsidRDefault="000A3F61" w:rsidP="00635F1E">
            <w:pPr>
              <w:spacing w:after="0" w:line="240" w:lineRule="auto"/>
              <w:jc w:val="center"/>
              <w:rPr>
                <w:rFonts w:ascii="Times New Roman" w:hAnsi="Times New Roman" w:cs="Times New Roman"/>
                <w:sz w:val="18"/>
                <w:szCs w:val="18"/>
              </w:rPr>
            </w:pPr>
            <w:r w:rsidRPr="00917E97">
              <w:rPr>
                <w:rFonts w:ascii="Times New Roman" w:hAnsi="Times New Roman" w:cs="Times New Roman"/>
                <w:sz w:val="18"/>
                <w:szCs w:val="18"/>
              </w:rPr>
              <w:t>В)</w:t>
            </w:r>
            <w:r w:rsidR="00635F1E" w:rsidRPr="00917E97">
              <w:rPr>
                <w:rFonts w:ascii="Times New Roman" w:hAnsi="Times New Roman" w:cs="Times New Roman"/>
                <w:sz w:val="18"/>
                <w:szCs w:val="18"/>
              </w:rPr>
              <w:t xml:space="preserve">  документы, подтверждающие право заявителя на приобретение земельного участка </w:t>
            </w:r>
            <w:r w:rsidR="00635F1E" w:rsidRPr="00917E97">
              <w:rPr>
                <w:rFonts w:ascii="Times New Roman" w:hAnsi="Times New Roman" w:cs="Times New Roman"/>
                <w:sz w:val="18"/>
                <w:szCs w:val="18"/>
              </w:rPr>
              <w:lastRenderedPageBreak/>
              <w:t>без проведения торгов</w:t>
            </w:r>
          </w:p>
          <w:p w:rsidR="000A3F61" w:rsidRPr="00917E97" w:rsidRDefault="000A3F61" w:rsidP="000A3F61">
            <w:pPr>
              <w:autoSpaceDE w:val="0"/>
              <w:autoSpaceDN w:val="0"/>
              <w:adjustRightInd w:val="0"/>
              <w:ind w:firstLine="567"/>
              <w:jc w:val="both"/>
              <w:rPr>
                <w:rFonts w:ascii="Times New Roman" w:hAnsi="Times New Roman" w:cs="Times New Roman"/>
                <w:sz w:val="18"/>
                <w:szCs w:val="18"/>
                <w:lang w:eastAsia="en-US"/>
              </w:rPr>
            </w:pPr>
            <w:bookmarkStart w:id="4" w:name="далее"/>
            <w:r w:rsidRPr="00917E97">
              <w:rPr>
                <w:rFonts w:ascii="Times New Roman" w:hAnsi="Times New Roman" w:cs="Times New Roman"/>
                <w:sz w:val="18"/>
                <w:szCs w:val="18"/>
              </w:rPr>
              <w:t>г)</w:t>
            </w:r>
            <w:bookmarkEnd w:id="4"/>
            <w:r w:rsidRPr="00917E97">
              <w:rPr>
                <w:rFonts w:ascii="Times New Roman" w:hAnsi="Times New Roman" w:cs="Times New Roman"/>
                <w:sz w:val="18"/>
                <w:szCs w:val="18"/>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 xml:space="preserve">е) заверенный перевод на русский язык документов о государственной регистрации </w:t>
            </w:r>
            <w:r w:rsidRPr="00917E97">
              <w:rPr>
                <w:rFonts w:ascii="Times New Roman" w:hAnsi="Times New Roman" w:cs="Times New Roman"/>
                <w:sz w:val="18"/>
                <w:szCs w:val="18"/>
              </w:rPr>
              <w:lastRenderedPageBreak/>
              <w:t>юридического лица в соответствии с законодательством иностранного государства (если заявителем является иностранное юридическое лицо);</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ж)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A3F61" w:rsidRPr="00917E97" w:rsidRDefault="000A3F61" w:rsidP="00635F1E">
            <w:pPr>
              <w:spacing w:after="0" w:line="240" w:lineRule="auto"/>
              <w:jc w:val="center"/>
              <w:rPr>
                <w:rFonts w:ascii="Times New Roman" w:eastAsia="Times New Roman" w:hAnsi="Times New Roman" w:cs="Times New Roman"/>
                <w:b/>
                <w:bCs/>
                <w:color w:val="000000"/>
                <w:sz w:val="18"/>
                <w:szCs w:val="18"/>
              </w:rPr>
            </w:pPr>
          </w:p>
        </w:tc>
        <w:tc>
          <w:tcPr>
            <w:tcW w:w="1916" w:type="dxa"/>
            <w:shd w:val="clear" w:color="auto" w:fill="auto"/>
          </w:tcPr>
          <w:p w:rsidR="00635F1E" w:rsidRPr="00917E97" w:rsidRDefault="000A3F61" w:rsidP="00635F1E">
            <w:pPr>
              <w:autoSpaceDE w:val="0"/>
              <w:autoSpaceDN w:val="0"/>
              <w:adjustRightInd w:val="0"/>
              <w:ind w:firstLine="567"/>
              <w:jc w:val="both"/>
              <w:rPr>
                <w:rFonts w:ascii="Times New Roman" w:hAnsi="Times New Roman" w:cs="Times New Roman"/>
                <w:color w:val="FF0000"/>
                <w:sz w:val="18"/>
                <w:szCs w:val="18"/>
              </w:rPr>
            </w:pPr>
            <w:r w:rsidRPr="00917E97">
              <w:rPr>
                <w:rFonts w:ascii="Times New Roman" w:hAnsi="Times New Roman" w:cs="Times New Roman"/>
                <w:sz w:val="18"/>
                <w:szCs w:val="18"/>
              </w:rPr>
              <w:lastRenderedPageBreak/>
              <w:t>А)</w:t>
            </w:r>
            <w:r w:rsidR="00635F1E" w:rsidRPr="00917E97">
              <w:rPr>
                <w:rFonts w:ascii="Times New Roman" w:hAnsi="Times New Roman" w:cs="Times New Roman"/>
                <w:sz w:val="18"/>
                <w:szCs w:val="18"/>
              </w:rPr>
              <w:t xml:space="preserve"> заявление о предварительном согласовании предоставления земельного участка</w:t>
            </w:r>
            <w:r w:rsidR="00635F1E" w:rsidRPr="00917E97">
              <w:rPr>
                <w:rFonts w:ascii="Times New Roman" w:hAnsi="Times New Roman" w:cs="Times New Roman"/>
                <w:color w:val="FF0000"/>
                <w:sz w:val="18"/>
                <w:szCs w:val="18"/>
              </w:rPr>
              <w:t>;</w:t>
            </w:r>
          </w:p>
          <w:p w:rsidR="00635F1E" w:rsidRPr="00917E97" w:rsidRDefault="000A3F61" w:rsidP="00635F1E">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 xml:space="preserve">Б) </w:t>
            </w:r>
            <w:r w:rsidR="00635F1E" w:rsidRPr="00917E97">
              <w:rPr>
                <w:rFonts w:ascii="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35F1E" w:rsidRPr="00917E97" w:rsidRDefault="000A3F61" w:rsidP="00635F1E">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 xml:space="preserve">В) </w:t>
            </w:r>
            <w:r w:rsidR="00635F1E" w:rsidRPr="00917E97">
              <w:rPr>
                <w:rFonts w:ascii="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51CA7" w:rsidRPr="00917E97" w:rsidRDefault="000A3F61" w:rsidP="00635F1E">
            <w:pPr>
              <w:spacing w:after="0" w:line="240" w:lineRule="auto"/>
              <w:jc w:val="center"/>
              <w:rPr>
                <w:rFonts w:ascii="Times New Roman" w:hAnsi="Times New Roman" w:cs="Times New Roman"/>
                <w:sz w:val="18"/>
                <w:szCs w:val="18"/>
              </w:rPr>
            </w:pPr>
            <w:r w:rsidRPr="00917E97">
              <w:rPr>
                <w:rFonts w:ascii="Times New Roman" w:hAnsi="Times New Roman" w:cs="Times New Roman"/>
                <w:sz w:val="18"/>
                <w:szCs w:val="18"/>
              </w:rPr>
              <w:lastRenderedPageBreak/>
              <w:t>Г)</w:t>
            </w:r>
            <w:r w:rsidR="00635F1E" w:rsidRPr="00917E97">
              <w:rPr>
                <w:rFonts w:ascii="Times New Roman" w:hAnsi="Times New Roman" w:cs="Times New Roman"/>
                <w:sz w:val="18"/>
                <w:szCs w:val="18"/>
              </w:rPr>
              <w:t xml:space="preserve"> документы, подтверждающие право заявителя на приобретение земельного участка без проведения торгов</w:t>
            </w:r>
          </w:p>
          <w:p w:rsidR="000A3F61" w:rsidRPr="00917E97" w:rsidRDefault="000A3F61" w:rsidP="00635F1E">
            <w:pPr>
              <w:spacing w:after="0" w:line="240" w:lineRule="auto"/>
              <w:jc w:val="center"/>
              <w:rPr>
                <w:rFonts w:ascii="Times New Roman" w:hAnsi="Times New Roman" w:cs="Times New Roman"/>
                <w:sz w:val="18"/>
                <w:szCs w:val="18"/>
              </w:rPr>
            </w:pPr>
          </w:p>
          <w:p w:rsidR="000A3F61" w:rsidRPr="00917E97" w:rsidRDefault="000A3F61" w:rsidP="000A3F61">
            <w:pPr>
              <w:autoSpaceDE w:val="0"/>
              <w:autoSpaceDN w:val="0"/>
              <w:adjustRightInd w:val="0"/>
              <w:ind w:firstLine="567"/>
              <w:jc w:val="both"/>
              <w:rPr>
                <w:rFonts w:ascii="Times New Roman" w:hAnsi="Times New Roman" w:cs="Times New Roman"/>
                <w:sz w:val="18"/>
                <w:szCs w:val="18"/>
                <w:lang w:eastAsia="en-US"/>
              </w:rPr>
            </w:pPr>
            <w:r w:rsidRPr="00917E97">
              <w:rPr>
                <w:rFonts w:ascii="Times New Roman" w:hAnsi="Times New Roman" w:cs="Times New Roman"/>
                <w:sz w:val="18"/>
                <w:szCs w:val="18"/>
              </w:rPr>
              <w:t>д)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 xml:space="preserve">ж) заверенный перевод на русский язык документов о государственной </w:t>
            </w:r>
            <w:r w:rsidRPr="00917E97">
              <w:rPr>
                <w:rFonts w:ascii="Times New Roman" w:hAnsi="Times New Roman" w:cs="Times New Roman"/>
                <w:sz w:val="18"/>
                <w:szCs w:val="18"/>
              </w:rPr>
              <w:lastRenderedPageBreak/>
              <w:t>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A3F61" w:rsidRPr="00917E97" w:rsidRDefault="000A3F61" w:rsidP="000A3F61">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A3F61" w:rsidRPr="00917E97" w:rsidRDefault="000A3F61" w:rsidP="00635F1E">
            <w:pPr>
              <w:spacing w:after="0" w:line="240" w:lineRule="auto"/>
              <w:jc w:val="center"/>
              <w:rPr>
                <w:rFonts w:ascii="Times New Roman" w:eastAsia="Times New Roman" w:hAnsi="Times New Roman" w:cs="Times New Roman"/>
                <w:b/>
                <w:bCs/>
                <w:color w:val="000000"/>
                <w:sz w:val="18"/>
                <w:szCs w:val="18"/>
              </w:rPr>
            </w:pPr>
          </w:p>
        </w:tc>
        <w:tc>
          <w:tcPr>
            <w:tcW w:w="2693" w:type="dxa"/>
            <w:shd w:val="clear" w:color="auto" w:fill="auto"/>
            <w:hideMark/>
          </w:tcPr>
          <w:p w:rsidR="000A3F61" w:rsidRPr="00917E97" w:rsidRDefault="000A3F61" w:rsidP="00DB6A6C">
            <w:pPr>
              <w:spacing w:after="0" w:line="240" w:lineRule="auto"/>
              <w:jc w:val="center"/>
              <w:rPr>
                <w:rFonts w:ascii="Times New Roman" w:eastAsia="Times New Roman" w:hAnsi="Times New Roman" w:cs="Times New Roman"/>
                <w:b/>
                <w:bCs/>
                <w:color w:val="000000"/>
                <w:sz w:val="18"/>
                <w:szCs w:val="18"/>
              </w:rPr>
            </w:pPr>
          </w:p>
          <w:p w:rsidR="00A51CA7"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А - 1 подлинник</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Б - 1 копия</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В - 1 копия</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Г - 1 копия</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Д – 7 подлинник</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Е - 1 подлинник</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Ж - 1 копия</w:t>
            </w:r>
          </w:p>
          <w:p w:rsidR="000A3F61" w:rsidRPr="00917E97" w:rsidRDefault="000A3F61" w:rsidP="00DB6A6C">
            <w:pPr>
              <w:spacing w:after="0" w:line="240" w:lineRule="auto"/>
              <w:jc w:val="center"/>
              <w:rPr>
                <w:rFonts w:ascii="Times New Roman" w:eastAsia="Times New Roman" w:hAnsi="Times New Roman" w:cs="Times New Roman"/>
                <w:bCs/>
                <w:color w:val="000000"/>
                <w:sz w:val="18"/>
                <w:szCs w:val="18"/>
              </w:rPr>
            </w:pPr>
          </w:p>
          <w:p w:rsidR="000A3F61" w:rsidRPr="00917E97" w:rsidRDefault="000A3F61"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t>З - 1 копия</w:t>
            </w:r>
          </w:p>
        </w:tc>
        <w:tc>
          <w:tcPr>
            <w:tcW w:w="2301" w:type="dxa"/>
            <w:shd w:val="clear" w:color="auto" w:fill="auto"/>
            <w:hideMark/>
          </w:tcPr>
          <w:p w:rsidR="00A51CA7" w:rsidRPr="00917E97" w:rsidRDefault="00884FA0"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 xml:space="preserve">Нет </w:t>
            </w:r>
          </w:p>
        </w:tc>
        <w:tc>
          <w:tcPr>
            <w:tcW w:w="1842" w:type="dxa"/>
            <w:shd w:val="clear" w:color="auto" w:fill="auto"/>
            <w:hideMark/>
          </w:tcPr>
          <w:p w:rsidR="00A51CA7" w:rsidRPr="00917E97" w:rsidRDefault="00884FA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t>Ответственность за достоверность и полноту представляемых сведений и документов возлагается на заявителя.</w:t>
            </w:r>
          </w:p>
        </w:tc>
        <w:tc>
          <w:tcPr>
            <w:tcW w:w="1489" w:type="dxa"/>
            <w:shd w:val="clear" w:color="auto" w:fill="auto"/>
            <w:hideMark/>
          </w:tcPr>
          <w:p w:rsidR="00A51CA7" w:rsidRPr="00917E97" w:rsidRDefault="00884FA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t xml:space="preserve">Форма утверждена постановлением главы администрации Вольского муниципального района от 29.01.2016 № 173 </w:t>
            </w:r>
          </w:p>
        </w:tc>
        <w:tc>
          <w:tcPr>
            <w:tcW w:w="1572" w:type="dxa"/>
            <w:shd w:val="clear" w:color="auto" w:fill="auto"/>
            <w:hideMark/>
          </w:tcPr>
          <w:p w:rsidR="00A51CA7" w:rsidRPr="00917E97" w:rsidRDefault="00884FA0" w:rsidP="00884FA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t>Образец размещен на официальном сайте администрации Вольского муниципального района (вольск.рф)</w:t>
            </w:r>
          </w:p>
        </w:tc>
      </w:tr>
      <w:tr w:rsidR="00A71176" w:rsidRPr="00917E97" w:rsidTr="006D1268">
        <w:trPr>
          <w:trHeight w:val="351"/>
        </w:trPr>
        <w:tc>
          <w:tcPr>
            <w:tcW w:w="699" w:type="dxa"/>
            <w:shd w:val="clear" w:color="auto" w:fill="auto"/>
            <w:hideMark/>
          </w:tcPr>
          <w:p w:rsidR="00A71176" w:rsidRPr="00917E97" w:rsidRDefault="00A71176" w:rsidP="00DB6A6C">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 2.</w:t>
            </w:r>
          </w:p>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юридическим лицам</w:t>
            </w:r>
          </w:p>
        </w:tc>
      </w:tr>
      <w:tr w:rsidR="00A71176" w:rsidRPr="00917E97" w:rsidTr="00A51CA7">
        <w:trPr>
          <w:trHeight w:val="351"/>
        </w:trPr>
        <w:tc>
          <w:tcPr>
            <w:tcW w:w="699"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A71176" w:rsidRPr="00917E97" w:rsidRDefault="00A71176" w:rsidP="00A71176">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 xml:space="preserve">А) документ, удостоверяющий личность заявителя </w:t>
            </w:r>
            <w:r w:rsidRPr="00917E97">
              <w:rPr>
                <w:rFonts w:ascii="Times New Roman" w:hAnsi="Times New Roman" w:cs="Times New Roman"/>
                <w:sz w:val="18"/>
                <w:szCs w:val="18"/>
              </w:rPr>
              <w:lastRenderedPageBreak/>
              <w:t>или представителя заявителя, в случае, если за предоставлением муниципальной услуги обращается представитель заявителя;</w:t>
            </w:r>
          </w:p>
          <w:p w:rsidR="00A71176" w:rsidRPr="00917E97" w:rsidRDefault="00A71176" w:rsidP="00A71176">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Б)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71176" w:rsidRPr="00917E97" w:rsidRDefault="00A71176" w:rsidP="00A71176">
            <w:pPr>
              <w:spacing w:after="0" w:line="240" w:lineRule="auto"/>
              <w:jc w:val="center"/>
              <w:rPr>
                <w:rFonts w:ascii="Times New Roman" w:hAnsi="Times New Roman" w:cs="Times New Roman"/>
                <w:sz w:val="18"/>
                <w:szCs w:val="18"/>
              </w:rPr>
            </w:pPr>
            <w:r w:rsidRPr="00917E97">
              <w:rPr>
                <w:rFonts w:ascii="Times New Roman" w:hAnsi="Times New Roman" w:cs="Times New Roman"/>
                <w:sz w:val="18"/>
                <w:szCs w:val="18"/>
              </w:rPr>
              <w:t>В)  документы, подтверждающие право заявителя на приобретение земельного участка без проведения торгов</w:t>
            </w:r>
          </w:p>
          <w:p w:rsidR="00A71176" w:rsidRPr="00917E97" w:rsidRDefault="00A71176" w:rsidP="00A71176">
            <w:pPr>
              <w:autoSpaceDE w:val="0"/>
              <w:autoSpaceDN w:val="0"/>
              <w:adjustRightInd w:val="0"/>
              <w:ind w:firstLine="567"/>
              <w:jc w:val="both"/>
              <w:rPr>
                <w:rFonts w:ascii="Times New Roman" w:hAnsi="Times New Roman" w:cs="Times New Roman"/>
                <w:sz w:val="18"/>
                <w:szCs w:val="18"/>
                <w:lang w:eastAsia="en-US"/>
              </w:rPr>
            </w:pPr>
            <w:r w:rsidRPr="00917E97">
              <w:rPr>
                <w:rFonts w:ascii="Times New Roman" w:hAnsi="Times New Roman" w:cs="Times New Roman"/>
                <w:sz w:val="18"/>
                <w:szCs w:val="18"/>
              </w:rPr>
              <w:t xml:space="preserve">г)схема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w:t>
            </w:r>
            <w:r w:rsidRPr="00917E97">
              <w:rPr>
                <w:rFonts w:ascii="Times New Roman" w:hAnsi="Times New Roman" w:cs="Times New Roman"/>
                <w:sz w:val="18"/>
                <w:szCs w:val="18"/>
              </w:rPr>
              <w:lastRenderedPageBreak/>
              <w:t>земельный участок);</w:t>
            </w:r>
          </w:p>
          <w:p w:rsidR="00A71176" w:rsidRPr="00917E97" w:rsidRDefault="00A71176" w:rsidP="00A71176">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71176" w:rsidRPr="00917E97" w:rsidRDefault="00A71176" w:rsidP="00A71176">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hAnsi="Times New Roman" w:cs="Times New Roman"/>
                <w:sz w:val="18"/>
                <w:szCs w:val="18"/>
              </w:rPr>
              <w:t xml:space="preserve">ж) подготовленные некоммерческой организацией, созданной гражданами, списки ее членов </w:t>
            </w:r>
            <w:r w:rsidRPr="00917E97">
              <w:rPr>
                <w:rFonts w:ascii="Times New Roman" w:hAnsi="Times New Roman" w:cs="Times New Roman"/>
                <w:sz w:val="18"/>
                <w:szCs w:val="18"/>
              </w:rPr>
              <w:lastRenderedPageBreak/>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916" w:type="dxa"/>
            <w:shd w:val="clear" w:color="auto" w:fill="auto"/>
          </w:tcPr>
          <w:p w:rsidR="00A71176" w:rsidRPr="00917E97" w:rsidRDefault="00A71176" w:rsidP="00A71176">
            <w:pPr>
              <w:spacing w:after="0" w:line="240" w:lineRule="auto"/>
              <w:jc w:val="center"/>
              <w:rPr>
                <w:rFonts w:ascii="Times New Roman" w:hAnsi="Times New Roman" w:cs="Times New Roman"/>
                <w:sz w:val="18"/>
                <w:szCs w:val="18"/>
              </w:rPr>
            </w:pPr>
          </w:p>
          <w:p w:rsidR="00A71176" w:rsidRPr="00917E97" w:rsidRDefault="00A71176" w:rsidP="00A71176">
            <w:pPr>
              <w:autoSpaceDE w:val="0"/>
              <w:autoSpaceDN w:val="0"/>
              <w:adjustRightInd w:val="0"/>
              <w:ind w:firstLine="567"/>
              <w:jc w:val="both"/>
              <w:rPr>
                <w:rFonts w:ascii="Times New Roman" w:hAnsi="Times New Roman" w:cs="Times New Roman"/>
                <w:color w:val="FF0000"/>
                <w:sz w:val="18"/>
                <w:szCs w:val="18"/>
              </w:rPr>
            </w:pPr>
            <w:r w:rsidRPr="00917E97">
              <w:rPr>
                <w:rFonts w:ascii="Times New Roman" w:hAnsi="Times New Roman" w:cs="Times New Roman"/>
                <w:sz w:val="18"/>
                <w:szCs w:val="18"/>
              </w:rPr>
              <w:t xml:space="preserve">А) заявление о предварительном согласовании предоставления </w:t>
            </w:r>
            <w:r w:rsidRPr="00917E97">
              <w:rPr>
                <w:rFonts w:ascii="Times New Roman" w:hAnsi="Times New Roman" w:cs="Times New Roman"/>
                <w:sz w:val="18"/>
                <w:szCs w:val="18"/>
              </w:rPr>
              <w:lastRenderedPageBreak/>
              <w:t>земельного участка</w:t>
            </w:r>
            <w:r w:rsidRPr="00917E97">
              <w:rPr>
                <w:rFonts w:ascii="Times New Roman" w:hAnsi="Times New Roman" w:cs="Times New Roman"/>
                <w:color w:val="FF0000"/>
                <w:sz w:val="18"/>
                <w:szCs w:val="18"/>
              </w:rPr>
              <w:t>;</w:t>
            </w:r>
          </w:p>
          <w:p w:rsidR="00A71176" w:rsidRPr="00917E97" w:rsidRDefault="00A71176" w:rsidP="00A71176">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71176" w:rsidRPr="00917E97" w:rsidRDefault="00A71176" w:rsidP="00A71176">
            <w:pPr>
              <w:autoSpaceDE w:val="0"/>
              <w:autoSpaceDN w:val="0"/>
              <w:adjustRightInd w:val="0"/>
              <w:ind w:firstLine="567"/>
              <w:jc w:val="both"/>
              <w:rPr>
                <w:rFonts w:ascii="Times New Roman" w:hAnsi="Times New Roman" w:cs="Times New Roman"/>
                <w:sz w:val="18"/>
                <w:szCs w:val="18"/>
              </w:rPr>
            </w:pPr>
            <w:r w:rsidRPr="00917E97">
              <w:rPr>
                <w:rFonts w:ascii="Times New Roman" w:hAnsi="Times New Roman" w:cs="Times New Roman"/>
                <w:sz w:val="18"/>
                <w:szCs w:val="1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71176" w:rsidRPr="00917E97" w:rsidRDefault="00A71176" w:rsidP="00A71176">
            <w:pPr>
              <w:spacing w:after="0" w:line="240" w:lineRule="auto"/>
              <w:jc w:val="center"/>
              <w:rPr>
                <w:rFonts w:ascii="Times New Roman" w:hAnsi="Times New Roman" w:cs="Times New Roman"/>
                <w:sz w:val="18"/>
                <w:szCs w:val="18"/>
              </w:rPr>
            </w:pPr>
            <w:r w:rsidRPr="00917E97">
              <w:rPr>
                <w:rFonts w:ascii="Times New Roman" w:hAnsi="Times New Roman" w:cs="Times New Roman"/>
                <w:sz w:val="18"/>
                <w:szCs w:val="18"/>
              </w:rPr>
              <w:t>Г) документы, подтверждающие право заявителя на приобретение земельного участка без проведения торгов</w:t>
            </w:r>
          </w:p>
          <w:p w:rsidR="00A71176" w:rsidRPr="00917E97" w:rsidRDefault="00A71176" w:rsidP="00A71176">
            <w:pPr>
              <w:spacing w:after="0" w:line="240" w:lineRule="auto"/>
              <w:jc w:val="center"/>
              <w:rPr>
                <w:rFonts w:ascii="Times New Roman" w:hAnsi="Times New Roman" w:cs="Times New Roman"/>
                <w:sz w:val="18"/>
                <w:szCs w:val="18"/>
              </w:rPr>
            </w:pPr>
          </w:p>
          <w:p w:rsidR="00A71176" w:rsidRPr="00917E97" w:rsidRDefault="00A71176" w:rsidP="00A71176">
            <w:pPr>
              <w:autoSpaceDE w:val="0"/>
              <w:autoSpaceDN w:val="0"/>
              <w:adjustRightInd w:val="0"/>
              <w:ind w:firstLine="567"/>
              <w:jc w:val="both"/>
              <w:rPr>
                <w:rFonts w:ascii="Times New Roman" w:hAnsi="Times New Roman" w:cs="Times New Roman"/>
                <w:sz w:val="18"/>
                <w:szCs w:val="18"/>
                <w:lang w:eastAsia="en-US"/>
              </w:rPr>
            </w:pPr>
            <w:r w:rsidRPr="00917E97">
              <w:rPr>
                <w:rFonts w:ascii="Times New Roman" w:hAnsi="Times New Roman" w:cs="Times New Roman"/>
                <w:sz w:val="18"/>
                <w:szCs w:val="18"/>
              </w:rPr>
              <w:t xml:space="preserve">д) схема расположения земельного участка (если испрашиваемый земельный участок предстоит образовать и отсутствует проект межевания </w:t>
            </w:r>
            <w:r w:rsidRPr="00917E97">
              <w:rPr>
                <w:rFonts w:ascii="Times New Roman" w:hAnsi="Times New Roman" w:cs="Times New Roman"/>
                <w:sz w:val="18"/>
                <w:szCs w:val="18"/>
              </w:rPr>
              <w:lastRenderedPageBreak/>
              <w:t>территории, в границах которой предстоит образовать такой земельный участок);</w:t>
            </w:r>
          </w:p>
          <w:p w:rsidR="00A71176" w:rsidRPr="00917E97" w:rsidRDefault="00A71176" w:rsidP="00A71176">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71176" w:rsidRPr="00917E97" w:rsidRDefault="00A71176" w:rsidP="00A71176">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71176" w:rsidRPr="00917E97" w:rsidRDefault="00A71176" w:rsidP="00A71176">
            <w:pPr>
              <w:autoSpaceDE w:val="0"/>
              <w:autoSpaceDN w:val="0"/>
              <w:adjustRightInd w:val="0"/>
              <w:ind w:firstLine="540"/>
              <w:jc w:val="both"/>
              <w:rPr>
                <w:rFonts w:ascii="Times New Roman" w:hAnsi="Times New Roman" w:cs="Times New Roman"/>
                <w:sz w:val="18"/>
                <w:szCs w:val="18"/>
              </w:rPr>
            </w:pPr>
            <w:r w:rsidRPr="00917E97">
              <w:rPr>
                <w:rFonts w:ascii="Times New Roman" w:hAnsi="Times New Roman" w:cs="Times New Roman"/>
                <w:sz w:val="18"/>
                <w:szCs w:val="18"/>
              </w:rPr>
              <w:t xml:space="preserve">з) подготовленные некоммерческой организацией, созданной гражданами, списки </w:t>
            </w:r>
            <w:r w:rsidRPr="00917E97">
              <w:rPr>
                <w:rFonts w:ascii="Times New Roman" w:hAnsi="Times New Roman" w:cs="Times New Roman"/>
                <w:sz w:val="18"/>
                <w:szCs w:val="18"/>
              </w:rPr>
              <w:lastRenderedPageBreak/>
              <w:t>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1176" w:rsidRPr="00917E97" w:rsidRDefault="00A71176" w:rsidP="00A71176">
            <w:pPr>
              <w:autoSpaceDE w:val="0"/>
              <w:autoSpaceDN w:val="0"/>
              <w:adjustRightInd w:val="0"/>
              <w:ind w:firstLine="540"/>
              <w:jc w:val="both"/>
              <w:rPr>
                <w:rFonts w:ascii="Times New Roman" w:eastAsia="Times New Roman" w:hAnsi="Times New Roman" w:cs="Times New Roman"/>
                <w:b/>
                <w:bCs/>
                <w:color w:val="000000"/>
                <w:sz w:val="18"/>
                <w:szCs w:val="18"/>
              </w:rPr>
            </w:pPr>
          </w:p>
        </w:tc>
        <w:tc>
          <w:tcPr>
            <w:tcW w:w="2693"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А - 1 подлинник</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Б - 1 копия</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В - 1 копия</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Г - 1 копия</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Д – 7 подлинник</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Е - 1 подлинник</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Ж - 1 копия</w:t>
            </w: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p>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З - 1 копия</w:t>
            </w:r>
          </w:p>
        </w:tc>
        <w:tc>
          <w:tcPr>
            <w:tcW w:w="2301"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Нет </w:t>
            </w:r>
          </w:p>
        </w:tc>
        <w:tc>
          <w:tcPr>
            <w:tcW w:w="1842"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t xml:space="preserve">Ответственность за достоверность и полноту представляемых сведений и </w:t>
            </w:r>
            <w:r w:rsidRPr="00917E97">
              <w:rPr>
                <w:rFonts w:ascii="Times New Roman" w:eastAsia="Times New Roman" w:hAnsi="Times New Roman" w:cs="Times New Roman"/>
                <w:bCs/>
                <w:color w:val="000000"/>
                <w:sz w:val="18"/>
                <w:szCs w:val="18"/>
              </w:rPr>
              <w:lastRenderedPageBreak/>
              <w:t>документов возлагается на заявителя.</w:t>
            </w:r>
          </w:p>
        </w:tc>
        <w:tc>
          <w:tcPr>
            <w:tcW w:w="1489"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lastRenderedPageBreak/>
              <w:t xml:space="preserve">Форма утверждена постановлением главы администрации </w:t>
            </w:r>
            <w:r w:rsidRPr="00917E97">
              <w:rPr>
                <w:rFonts w:ascii="Times New Roman" w:eastAsia="Times New Roman" w:hAnsi="Times New Roman" w:cs="Times New Roman"/>
                <w:bCs/>
                <w:color w:val="000000"/>
                <w:sz w:val="18"/>
                <w:szCs w:val="18"/>
              </w:rPr>
              <w:lastRenderedPageBreak/>
              <w:t>Вольского муниципального района от 29.01.2016 № 173</w:t>
            </w:r>
          </w:p>
        </w:tc>
        <w:tc>
          <w:tcPr>
            <w:tcW w:w="1572"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администрации </w:t>
            </w:r>
            <w:r w:rsidRPr="00917E97">
              <w:rPr>
                <w:rFonts w:ascii="Times New Roman" w:eastAsia="Times New Roman" w:hAnsi="Times New Roman" w:cs="Times New Roman"/>
                <w:bCs/>
                <w:color w:val="000000"/>
                <w:sz w:val="18"/>
                <w:szCs w:val="18"/>
              </w:rPr>
              <w:lastRenderedPageBreak/>
              <w:t>Вольского муниципального района (вольск.рф)</w:t>
            </w:r>
          </w:p>
        </w:tc>
      </w:tr>
      <w:tr w:rsidR="00A71176" w:rsidRPr="00917E97" w:rsidTr="006D1268">
        <w:trPr>
          <w:trHeight w:val="351"/>
        </w:trPr>
        <w:tc>
          <w:tcPr>
            <w:tcW w:w="699"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Pr>
                <w:rFonts w:ascii="Times New Roman" w:eastAsia="Times New Roman" w:hAnsi="Times New Roman" w:cs="Times New Roman"/>
                <w:b/>
                <w:bCs/>
                <w:color w:val="000000"/>
                <w:sz w:val="18"/>
                <w:szCs w:val="18"/>
              </w:rPr>
              <w:t>3</w:t>
            </w:r>
            <w:r w:rsidRPr="00917E97">
              <w:rPr>
                <w:rFonts w:ascii="Times New Roman" w:eastAsia="Times New Roman" w:hAnsi="Times New Roman" w:cs="Times New Roman"/>
                <w:b/>
                <w:bCs/>
                <w:color w:val="000000"/>
                <w:sz w:val="18"/>
                <w:szCs w:val="18"/>
              </w:rPr>
              <w:t>.</w:t>
            </w:r>
          </w:p>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A71176" w:rsidRPr="00917E97" w:rsidTr="00A51CA7">
        <w:trPr>
          <w:trHeight w:val="351"/>
        </w:trPr>
        <w:tc>
          <w:tcPr>
            <w:tcW w:w="699" w:type="dxa"/>
            <w:shd w:val="clear" w:color="auto" w:fill="auto"/>
          </w:tcPr>
          <w:p w:rsidR="00A71176" w:rsidRDefault="003741C8" w:rsidP="00A7117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Default="005B737E" w:rsidP="00A71176">
            <w:pPr>
              <w:spacing w:after="0" w:line="240" w:lineRule="auto"/>
              <w:jc w:val="center"/>
              <w:rPr>
                <w:rFonts w:ascii="Times New Roman" w:eastAsia="Times New Roman" w:hAnsi="Times New Roman" w:cs="Times New Roman"/>
                <w:b/>
                <w:bCs/>
                <w:color w:val="000000"/>
                <w:sz w:val="18"/>
                <w:szCs w:val="18"/>
              </w:rPr>
            </w:pPr>
          </w:p>
          <w:p w:rsidR="005B737E" w:rsidRPr="00917E97" w:rsidRDefault="005B737E" w:rsidP="00A71176">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A71176" w:rsidRDefault="005B737E" w:rsidP="00A71176">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w:t>
            </w:r>
            <w:r w:rsidR="003741C8" w:rsidRPr="003741C8">
              <w:rPr>
                <w:rFonts w:ascii="Times New Roman" w:eastAsia="Times New Roman" w:hAnsi="Times New Roman" w:cs="Times New Roman"/>
                <w:bCs/>
                <w:color w:val="000000"/>
                <w:sz w:val="18"/>
                <w:szCs w:val="18"/>
              </w:rPr>
              <w:t>аявление</w:t>
            </w: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Pr="005B737E" w:rsidRDefault="005B737E" w:rsidP="00A71176">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lastRenderedPageBreak/>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eastAsia="Times New Roman" w:hAnsi="Times New Roman" w:cs="Times New Roman"/>
                <w:bCs/>
                <w:color w:val="000000"/>
                <w:sz w:val="18"/>
                <w:szCs w:val="18"/>
              </w:rPr>
            </w:pPr>
          </w:p>
          <w:p w:rsidR="00100620" w:rsidRDefault="00100620" w:rsidP="00A71176">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100620" w:rsidRDefault="00100620" w:rsidP="00A71176">
            <w:pPr>
              <w:spacing w:after="0" w:line="240" w:lineRule="auto"/>
              <w:jc w:val="center"/>
              <w:rPr>
                <w:rFonts w:ascii="Times New Roman" w:hAnsi="Times New Roman" w:cs="Times New Roman"/>
                <w:sz w:val="18"/>
                <w:szCs w:val="18"/>
              </w:rPr>
            </w:pPr>
          </w:p>
          <w:p w:rsidR="00100620" w:rsidRPr="00100620" w:rsidRDefault="00100620" w:rsidP="00A71176">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100620">
              <w:rPr>
                <w:rFonts w:ascii="Times New Roman" w:hAnsi="Times New Roman" w:cs="Times New Roman"/>
                <w:sz w:val="18"/>
                <w:szCs w:val="18"/>
              </w:rPr>
              <w:lastRenderedPageBreak/>
              <w:t>иностранного государства (если заявителем является иностранное юридическое лицо)</w:t>
            </w:r>
          </w:p>
          <w:p w:rsidR="005B737E" w:rsidRPr="003741C8" w:rsidRDefault="005B737E" w:rsidP="00A71176">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A71176" w:rsidRDefault="005B737E" w:rsidP="00A71176">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w:t>
            </w:r>
            <w:r w:rsidR="003741C8" w:rsidRPr="003741C8">
              <w:rPr>
                <w:rFonts w:ascii="Times New Roman" w:eastAsia="Times New Roman" w:hAnsi="Times New Roman" w:cs="Times New Roman"/>
                <w:bCs/>
                <w:color w:val="000000"/>
                <w:sz w:val="18"/>
                <w:szCs w:val="18"/>
              </w:rPr>
              <w:t>аявление</w:t>
            </w: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5B737E" w:rsidP="00A71176">
            <w:pPr>
              <w:spacing w:after="0" w:line="240" w:lineRule="auto"/>
              <w:jc w:val="center"/>
              <w:rPr>
                <w:rFonts w:ascii="Times New Roman" w:eastAsia="Times New Roman" w:hAnsi="Times New Roman" w:cs="Times New Roman"/>
                <w:bCs/>
                <w:color w:val="000000"/>
                <w:sz w:val="18"/>
                <w:szCs w:val="18"/>
              </w:rPr>
            </w:pPr>
          </w:p>
          <w:p w:rsidR="005B737E" w:rsidRDefault="00AB5FC7" w:rsidP="00AB5FC7">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AB5FC7" w:rsidP="00AB5FC7">
            <w:pPr>
              <w:spacing w:after="0" w:line="240" w:lineRule="auto"/>
              <w:jc w:val="center"/>
              <w:rPr>
                <w:rFonts w:ascii="Times New Roman" w:eastAsia="Times New Roman" w:hAnsi="Times New Roman" w:cs="Times New Roman"/>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доверенность</w:t>
            </w: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AB5FC7" w:rsidRPr="00AB5FC7" w:rsidRDefault="00AB5FC7" w:rsidP="00AB5FC7">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 перечень которых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AB5FC7" w:rsidRDefault="00AB5FC7" w:rsidP="00AB5FC7">
            <w:pPr>
              <w:spacing w:after="0" w:line="240" w:lineRule="auto"/>
              <w:jc w:val="center"/>
              <w:rPr>
                <w:rFonts w:ascii="Times New Roman" w:eastAsia="Times New Roman" w:hAnsi="Times New Roman" w:cs="Times New Roman"/>
                <w:sz w:val="18"/>
                <w:szCs w:val="18"/>
              </w:rPr>
            </w:pPr>
          </w:p>
          <w:p w:rsidR="00AB5FC7" w:rsidRDefault="00100620" w:rsidP="00AB5F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Документы, </w:t>
            </w:r>
            <w:r w:rsidRPr="00100620">
              <w:rPr>
                <w:rFonts w:ascii="Times New Roman" w:hAnsi="Times New Roman" w:cs="Times New Roman"/>
                <w:sz w:val="18"/>
                <w:szCs w:val="18"/>
              </w:rPr>
              <w:t>предусмотренные перечнем, установленным в соответствии с Федеральным законом «Об обороте земель сельскохозяйственно</w:t>
            </w:r>
            <w:r>
              <w:rPr>
                <w:rFonts w:ascii="Times New Roman" w:hAnsi="Times New Roman" w:cs="Times New Roman"/>
                <w:sz w:val="18"/>
                <w:szCs w:val="18"/>
              </w:rPr>
              <w:t>-</w:t>
            </w:r>
            <w:r w:rsidRPr="00100620">
              <w:rPr>
                <w:rFonts w:ascii="Times New Roman" w:hAnsi="Times New Roman" w:cs="Times New Roman"/>
                <w:sz w:val="18"/>
                <w:szCs w:val="18"/>
              </w:rPr>
              <w:t>го назначения»</w:t>
            </w: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Default="00100620" w:rsidP="00AB5FC7">
            <w:pPr>
              <w:spacing w:after="0" w:line="240" w:lineRule="auto"/>
              <w:jc w:val="center"/>
              <w:rPr>
                <w:rFonts w:ascii="Times New Roman" w:hAnsi="Times New Roman" w:cs="Times New Roman"/>
                <w:sz w:val="18"/>
                <w:szCs w:val="18"/>
              </w:rPr>
            </w:pPr>
          </w:p>
          <w:p w:rsidR="00100620" w:rsidRPr="00AB5FC7" w:rsidRDefault="00100620" w:rsidP="00AB5FC7">
            <w:pPr>
              <w:spacing w:after="0" w:line="240" w:lineRule="auto"/>
              <w:jc w:val="center"/>
              <w:rPr>
                <w:rFonts w:ascii="Times New Roman" w:eastAsia="Times New Roman" w:hAnsi="Times New Roman" w:cs="Times New Roman"/>
                <w:sz w:val="18"/>
                <w:szCs w:val="18"/>
              </w:rPr>
            </w:pPr>
          </w:p>
        </w:tc>
        <w:tc>
          <w:tcPr>
            <w:tcW w:w="2693" w:type="dxa"/>
            <w:shd w:val="clear" w:color="auto" w:fill="auto"/>
          </w:tcPr>
          <w:p w:rsidR="003741C8" w:rsidRDefault="003741C8"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1</w:t>
            </w:r>
            <w:r w:rsidR="00AB5FC7">
              <w:rPr>
                <w:rFonts w:ascii="Times New Roman" w:eastAsia="Times New Roman" w:hAnsi="Times New Roman" w:cs="Times New Roman"/>
                <w:bCs/>
                <w:color w:val="000000"/>
                <w:sz w:val="18"/>
                <w:szCs w:val="18"/>
              </w:rPr>
              <w:t xml:space="preserve">экз., </w:t>
            </w:r>
            <w:r w:rsidR="00100620">
              <w:rPr>
                <w:rFonts w:ascii="Times New Roman" w:eastAsia="Times New Roman" w:hAnsi="Times New Roman" w:cs="Times New Roman"/>
                <w:bCs/>
                <w:color w:val="000000"/>
                <w:sz w:val="18"/>
                <w:szCs w:val="18"/>
              </w:rPr>
              <w:t>оригинал</w:t>
            </w:r>
          </w:p>
          <w:p w:rsidR="00A71176" w:rsidRPr="00AB5FC7" w:rsidRDefault="003741C8"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00AB5FC7" w:rsidRPr="00AB5FC7">
              <w:rPr>
                <w:rFonts w:ascii="Times New Roman" w:eastAsia="Times New Roman" w:hAnsi="Times New Roman" w:cs="Times New Roman"/>
                <w:bCs/>
                <w:color w:val="000000"/>
                <w:sz w:val="18"/>
                <w:szCs w:val="18"/>
              </w:rPr>
              <w:t>;</w:t>
            </w: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5B737E" w:rsidP="003741C8">
            <w:pPr>
              <w:spacing w:after="0" w:line="240" w:lineRule="auto"/>
              <w:jc w:val="center"/>
              <w:rPr>
                <w:rFonts w:ascii="Times New Roman" w:eastAsia="Times New Roman" w:hAnsi="Times New Roman" w:cs="Times New Roman"/>
                <w:bCs/>
                <w:color w:val="000000"/>
                <w:sz w:val="18"/>
                <w:szCs w:val="18"/>
              </w:rPr>
            </w:pPr>
          </w:p>
          <w:p w:rsidR="005B737E" w:rsidRDefault="00AB5FC7" w:rsidP="00AB5FC7">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1 экз., </w:t>
            </w:r>
            <w:r w:rsidR="00100620">
              <w:rPr>
                <w:rFonts w:ascii="Times New Roman" w:eastAsia="Times New Roman" w:hAnsi="Times New Roman" w:cs="Times New Roman"/>
                <w:bCs/>
                <w:color w:val="000000"/>
                <w:sz w:val="18"/>
                <w:szCs w:val="18"/>
              </w:rPr>
              <w:t>оригинал</w:t>
            </w:r>
            <w:r>
              <w:rPr>
                <w:rFonts w:ascii="Times New Roman" w:eastAsia="Times New Roman" w:hAnsi="Times New Roman" w:cs="Times New Roman"/>
                <w:bCs/>
                <w:color w:val="000000"/>
                <w:sz w:val="18"/>
                <w:szCs w:val="18"/>
              </w:rPr>
              <w:t xml:space="preserve"> (сверка с оригиналом и возврат заявителю)</w:t>
            </w:r>
            <w:r w:rsidRPr="00AB5FC7">
              <w:rPr>
                <w:rFonts w:ascii="Times New Roman" w:eastAsia="Times New Roman" w:hAnsi="Times New Roman" w:cs="Times New Roman"/>
                <w:bCs/>
                <w:color w:val="000000"/>
                <w:sz w:val="18"/>
                <w:szCs w:val="18"/>
              </w:rPr>
              <w:t>;</w:t>
            </w: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1 экз.,,</w:t>
            </w:r>
            <w:r w:rsidR="00100620">
              <w:rPr>
                <w:rFonts w:ascii="Times New Roman" w:eastAsia="Times New Roman" w:hAnsi="Times New Roman" w:cs="Times New Roman"/>
                <w:bCs/>
                <w:color w:val="000000"/>
                <w:sz w:val="18"/>
                <w:szCs w:val="18"/>
              </w:rPr>
              <w:t>оригинал/копия</w:t>
            </w:r>
            <w:r>
              <w:rPr>
                <w:rFonts w:ascii="Times New Roman" w:eastAsia="Times New Roman" w:hAnsi="Times New Roman" w:cs="Times New Roman"/>
                <w:bCs/>
                <w:color w:val="000000"/>
                <w:sz w:val="18"/>
                <w:szCs w:val="18"/>
              </w:rPr>
              <w:t xml:space="preserve"> (сверка копии с оригиналом и возврат заявителю подлинника, снятие копии, формирование в дело)</w:t>
            </w: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6D1268" w:rsidRDefault="006D1268" w:rsidP="00AB5FC7">
            <w:pPr>
              <w:spacing w:after="0" w:line="240" w:lineRule="auto"/>
              <w:jc w:val="center"/>
              <w:rPr>
                <w:rFonts w:ascii="Times New Roman" w:eastAsia="Times New Roman" w:hAnsi="Times New Roman" w:cs="Times New Roman"/>
                <w:bCs/>
                <w:color w:val="000000"/>
                <w:sz w:val="18"/>
                <w:szCs w:val="18"/>
              </w:rPr>
            </w:pPr>
          </w:p>
          <w:p w:rsidR="00AB5FC7" w:rsidRDefault="00AB5FC7" w:rsidP="00AB5FC7">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AB5FC7" w:rsidRPr="00AB5FC7" w:rsidRDefault="00AB5FC7" w:rsidP="00AB5FC7">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w:t>
            </w:r>
            <w:r w:rsidR="006D1268">
              <w:rPr>
                <w:rFonts w:ascii="Times New Roman" w:eastAsia="Times New Roman" w:hAnsi="Times New Roman" w:cs="Times New Roman"/>
                <w:bCs/>
                <w:color w:val="000000"/>
                <w:sz w:val="18"/>
                <w:szCs w:val="18"/>
              </w:rPr>
              <w:t>и</w:t>
            </w:r>
            <w:r>
              <w:rPr>
                <w:rFonts w:ascii="Times New Roman" w:eastAsia="Times New Roman" w:hAnsi="Times New Roman" w:cs="Times New Roman"/>
                <w:bCs/>
                <w:color w:val="000000"/>
                <w:sz w:val="18"/>
                <w:szCs w:val="18"/>
              </w:rPr>
              <w:t xml:space="preserve"> с оригиналом и возврат заявителю подлинника, снятие копии, формирование в дело)</w:t>
            </w:r>
          </w:p>
          <w:p w:rsidR="00AB5FC7" w:rsidRDefault="00AB5FC7"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AB5FC7">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00620" w:rsidRPr="00AB5FC7"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00620" w:rsidRPr="00AB5FC7"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Pr="00AB5FC7" w:rsidRDefault="00100620" w:rsidP="00AB5FC7">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A71176" w:rsidRDefault="00AB5FC7" w:rsidP="00A711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Pr="003741C8" w:rsidRDefault="00AB5FC7" w:rsidP="00A71176">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A71176" w:rsidRDefault="00AB5FC7"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w:t>
            </w:r>
            <w:r w:rsidR="003741C8">
              <w:rPr>
                <w:rFonts w:ascii="Times New Roman" w:eastAsia="Times New Roman" w:hAnsi="Times New Roman" w:cs="Times New Roman"/>
                <w:bCs/>
                <w:color w:val="000000"/>
                <w:sz w:val="18"/>
                <w:szCs w:val="18"/>
              </w:rPr>
              <w:t xml:space="preserve"> п. 1 ст. 39.17</w:t>
            </w:r>
            <w:r>
              <w:rPr>
                <w:rFonts w:ascii="Times New Roman" w:eastAsia="Times New Roman" w:hAnsi="Times New Roman" w:cs="Times New Roman"/>
                <w:bCs/>
                <w:color w:val="000000"/>
                <w:sz w:val="18"/>
                <w:szCs w:val="18"/>
              </w:rPr>
              <w:t xml:space="preserve"> Земельного Кодекса РФ</w:t>
            </w: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6D1268"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Соответствие нормам действующего законодательства</w:t>
            </w: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100620"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100620" w:rsidRDefault="00100620"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5B737E" w:rsidRPr="003741C8" w:rsidRDefault="005B737E" w:rsidP="003741C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A71176" w:rsidRDefault="005B737E"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w:t>
            </w:r>
            <w:r w:rsidR="003741C8">
              <w:rPr>
                <w:rFonts w:ascii="Times New Roman" w:eastAsia="Times New Roman" w:hAnsi="Times New Roman" w:cs="Times New Roman"/>
                <w:bCs/>
                <w:color w:val="000000"/>
                <w:sz w:val="18"/>
                <w:szCs w:val="18"/>
              </w:rPr>
              <w:t xml:space="preserve"> администрации Вольскогомуниципально</w:t>
            </w:r>
            <w:r>
              <w:rPr>
                <w:rFonts w:ascii="Times New Roman" w:eastAsia="Times New Roman" w:hAnsi="Times New Roman" w:cs="Times New Roman"/>
                <w:bCs/>
                <w:color w:val="000000"/>
                <w:sz w:val="18"/>
                <w:szCs w:val="18"/>
              </w:rPr>
              <w:t>-</w:t>
            </w:r>
            <w:r w:rsidR="003741C8">
              <w:rPr>
                <w:rFonts w:ascii="Times New Roman" w:eastAsia="Times New Roman" w:hAnsi="Times New Roman" w:cs="Times New Roman"/>
                <w:bCs/>
                <w:color w:val="000000"/>
                <w:sz w:val="18"/>
                <w:szCs w:val="18"/>
              </w:rPr>
              <w:t>го района от 29.01.2016г. № 173</w:t>
            </w: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p>
          <w:p w:rsidR="00AB5FC7" w:rsidRDefault="00AB5FC7"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w:t>
            </w: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p>
          <w:p w:rsidR="006D1268" w:rsidRDefault="006D1268" w:rsidP="003741C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AB5FC7" w:rsidRPr="003741C8" w:rsidRDefault="00AB5FC7" w:rsidP="003741C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A71176" w:rsidRDefault="005B737E" w:rsidP="00A71176">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p>
          <w:p w:rsidR="00AB5FC7" w:rsidRDefault="00AB5FC7" w:rsidP="00A711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w:t>
            </w: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Default="006D1268" w:rsidP="00A71176">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A711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A71176" w:rsidRPr="00917E97" w:rsidTr="006D1268">
        <w:trPr>
          <w:trHeight w:val="351"/>
        </w:trPr>
        <w:tc>
          <w:tcPr>
            <w:tcW w:w="699" w:type="dxa"/>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4</w:t>
            </w:r>
            <w:r w:rsidRPr="00917E97">
              <w:rPr>
                <w:rFonts w:ascii="Times New Roman" w:eastAsia="Times New Roman" w:hAnsi="Times New Roman" w:cs="Times New Roman"/>
                <w:b/>
                <w:bCs/>
                <w:color w:val="000000"/>
                <w:sz w:val="18"/>
                <w:szCs w:val="18"/>
              </w:rPr>
              <w:t>.</w:t>
            </w:r>
          </w:p>
          <w:p w:rsidR="00A71176" w:rsidRPr="00917E97" w:rsidRDefault="00A71176" w:rsidP="00A71176">
            <w:pPr>
              <w:spacing w:after="0" w:line="240" w:lineRule="auto"/>
              <w:jc w:val="center"/>
              <w:rPr>
                <w:rFonts w:ascii="Times New Roman" w:eastAsia="Times New Roman" w:hAnsi="Times New Roman" w:cs="Times New Roman"/>
                <w:b/>
                <w:bCs/>
                <w:color w:val="000000"/>
                <w:sz w:val="18"/>
                <w:szCs w:val="18"/>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6D1268" w:rsidRPr="00917E97" w:rsidTr="00A51CA7">
        <w:trPr>
          <w:trHeight w:val="351"/>
        </w:trPr>
        <w:tc>
          <w:tcPr>
            <w:tcW w:w="699" w:type="dxa"/>
            <w:shd w:val="clear" w:color="auto" w:fill="auto"/>
          </w:tcPr>
          <w:p w:rsidR="006D1268" w:rsidRPr="00917E97" w:rsidRDefault="00644A70" w:rsidP="006D126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Документы, </w:t>
            </w:r>
            <w:r>
              <w:rPr>
                <w:rFonts w:ascii="Times New Roman" w:eastAsia="Times New Roman" w:hAnsi="Times New Roman" w:cs="Times New Roman"/>
                <w:bCs/>
                <w:color w:val="000000"/>
                <w:sz w:val="18"/>
                <w:szCs w:val="18"/>
              </w:rPr>
              <w:lastRenderedPageBreak/>
              <w:t>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100620" w:rsidRDefault="00100620" w:rsidP="00100620">
            <w:pPr>
              <w:spacing w:after="0" w:line="240" w:lineRule="auto"/>
              <w:jc w:val="center"/>
              <w:rPr>
                <w:rFonts w:ascii="Times New Roman" w:hAnsi="Times New Roman" w:cs="Times New Roman"/>
                <w:sz w:val="18"/>
                <w:szCs w:val="18"/>
              </w:rPr>
            </w:pPr>
          </w:p>
          <w:p w:rsidR="00100620" w:rsidRDefault="00100620" w:rsidP="008F223C">
            <w:pPr>
              <w:spacing w:after="0" w:line="240" w:lineRule="auto"/>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Документы, </w:t>
            </w:r>
            <w:r>
              <w:rPr>
                <w:rFonts w:ascii="Times New Roman" w:eastAsia="Times New Roman" w:hAnsi="Times New Roman" w:cs="Times New Roman"/>
                <w:bCs/>
                <w:color w:val="000000"/>
                <w:sz w:val="18"/>
                <w:szCs w:val="18"/>
              </w:rPr>
              <w:lastRenderedPageBreak/>
              <w:t>подтверждающие право заявителя на приобретение земельного участка без торгов, перечень которых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Документы, </w:t>
            </w:r>
            <w:r w:rsidRPr="00100620">
              <w:rPr>
                <w:rFonts w:ascii="Times New Roman" w:hAnsi="Times New Roman" w:cs="Times New Roman"/>
                <w:sz w:val="18"/>
                <w:szCs w:val="18"/>
              </w:rPr>
              <w:t>предусмотренные перечнем, установленным в соответствии с Федеральным законом «Об обороте земель сельскохозяйственно</w:t>
            </w:r>
            <w:r>
              <w:rPr>
                <w:rFonts w:ascii="Times New Roman" w:hAnsi="Times New Roman" w:cs="Times New Roman"/>
                <w:sz w:val="18"/>
                <w:szCs w:val="18"/>
              </w:rPr>
              <w:t>-</w:t>
            </w:r>
            <w:r w:rsidRPr="00100620">
              <w:rPr>
                <w:rFonts w:ascii="Times New Roman" w:hAnsi="Times New Roman" w:cs="Times New Roman"/>
                <w:sz w:val="18"/>
                <w:szCs w:val="18"/>
              </w:rPr>
              <w:t>го назначения»</w:t>
            </w:r>
          </w:p>
          <w:p w:rsidR="00100620" w:rsidRPr="006D1268" w:rsidRDefault="00100620"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lastRenderedPageBreak/>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00620" w:rsidRPr="00AB5FC7"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00620" w:rsidRPr="00AB5FC7" w:rsidRDefault="00100620"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5</w:t>
            </w:r>
            <w:r w:rsidRPr="00917E97">
              <w:rPr>
                <w:rFonts w:ascii="Times New Roman" w:eastAsia="Times New Roman" w:hAnsi="Times New Roman" w:cs="Times New Roman"/>
                <w:b/>
                <w:bCs/>
                <w:color w:val="000000"/>
                <w:sz w:val="18"/>
                <w:szCs w:val="18"/>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6D1268" w:rsidRPr="00917E97" w:rsidTr="00A51CA7">
        <w:trPr>
          <w:trHeight w:val="351"/>
        </w:trPr>
        <w:tc>
          <w:tcPr>
            <w:tcW w:w="699" w:type="dxa"/>
            <w:shd w:val="clear" w:color="auto" w:fill="auto"/>
          </w:tcPr>
          <w:p w:rsidR="006D1268" w:rsidRPr="00917E97" w:rsidRDefault="008F223C" w:rsidP="006D126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p>
        </w:tc>
        <w:tc>
          <w:tcPr>
            <w:tcW w:w="1726" w:type="dxa"/>
            <w:shd w:val="clear" w:color="auto" w:fill="auto"/>
          </w:tcPr>
          <w:p w:rsidR="006D1268" w:rsidRPr="008F223C" w:rsidRDefault="006D1268" w:rsidP="008F223C">
            <w:pPr>
              <w:pStyle w:val="a3"/>
              <w:numPr>
                <w:ilvl w:val="0"/>
                <w:numId w:val="34"/>
              </w:numPr>
              <w:spacing w:after="0" w:line="240" w:lineRule="auto"/>
              <w:jc w:val="center"/>
              <w:rPr>
                <w:rFonts w:ascii="Times New Roman" w:eastAsia="Times New Roman" w:hAnsi="Times New Roman" w:cs="Times New Roman"/>
                <w:bCs/>
                <w:color w:val="000000"/>
                <w:sz w:val="18"/>
                <w:szCs w:val="18"/>
              </w:rPr>
            </w:pPr>
            <w:r w:rsidRPr="008F223C">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8F223C" w:rsidP="008F223C">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sz w:val="18"/>
                <w:szCs w:val="18"/>
              </w:rPr>
              <w:t xml:space="preserve">2) </w:t>
            </w:r>
            <w:r w:rsidR="006D1268"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8F223C" w:rsidP="008F223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r w:rsidR="006D1268"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8F223C" w:rsidP="008F223C">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4)</w:t>
            </w:r>
            <w:r w:rsidR="006D1268">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8F223C" w:rsidP="008F223C">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100620" w:rsidRPr="00100620">
              <w:rPr>
                <w:rFonts w:ascii="Times New Roman" w:hAnsi="Times New Roman" w:cs="Times New Roman"/>
                <w:sz w:val="18"/>
                <w:szCs w:val="18"/>
              </w:rPr>
              <w:t xml:space="preserve">документы, подтверждающие </w:t>
            </w:r>
            <w:r w:rsidR="00100620" w:rsidRPr="00100620">
              <w:rPr>
                <w:rFonts w:ascii="Times New Roman" w:hAnsi="Times New Roman" w:cs="Times New Roman"/>
                <w:sz w:val="18"/>
                <w:szCs w:val="18"/>
              </w:rPr>
              <w:lastRenderedPageBreak/>
              <w:t>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100620" w:rsidRDefault="00100620" w:rsidP="00100620">
            <w:pPr>
              <w:spacing w:after="0" w:line="240" w:lineRule="auto"/>
              <w:jc w:val="center"/>
              <w:rPr>
                <w:rFonts w:ascii="Times New Roman" w:hAnsi="Times New Roman" w:cs="Times New Roman"/>
                <w:sz w:val="18"/>
                <w:szCs w:val="18"/>
              </w:rPr>
            </w:pPr>
          </w:p>
          <w:p w:rsidR="00100620" w:rsidRDefault="008F223C" w:rsidP="008F223C">
            <w:pPr>
              <w:spacing w:after="0" w:line="240" w:lineRule="auto"/>
              <w:rPr>
                <w:rFonts w:ascii="Times New Roman" w:eastAsia="Times New Roman" w:hAnsi="Times New Roman" w:cs="Times New Roman"/>
                <w:bCs/>
                <w:color w:val="000000"/>
                <w:sz w:val="18"/>
                <w:szCs w:val="18"/>
              </w:rPr>
            </w:pPr>
            <w:r>
              <w:rPr>
                <w:rFonts w:ascii="Times New Roman" w:hAnsi="Times New Roman" w:cs="Times New Roman"/>
                <w:sz w:val="18"/>
                <w:szCs w:val="18"/>
              </w:rPr>
              <w:t>6)</w:t>
            </w:r>
            <w:r w:rsidR="00100620" w:rsidRPr="00100620">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8F223C"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w:t>
            </w:r>
            <w:r w:rsidR="006D1268">
              <w:rPr>
                <w:rFonts w:ascii="Times New Roman" w:eastAsia="Times New Roman" w:hAnsi="Times New Roman" w:cs="Times New Roman"/>
                <w:bCs/>
                <w:color w:val="000000"/>
                <w:sz w:val="18"/>
                <w:szCs w:val="18"/>
              </w:rPr>
              <w:t xml:space="preserve">еречень </w:t>
            </w:r>
            <w:r>
              <w:rPr>
                <w:rFonts w:ascii="Times New Roman" w:eastAsia="Times New Roman" w:hAnsi="Times New Roman" w:cs="Times New Roman"/>
                <w:bCs/>
                <w:color w:val="000000"/>
                <w:sz w:val="18"/>
                <w:szCs w:val="18"/>
              </w:rPr>
              <w:t>документов</w:t>
            </w:r>
            <w:r w:rsidR="006D1268">
              <w:rPr>
                <w:rFonts w:ascii="Times New Roman" w:eastAsia="Times New Roman" w:hAnsi="Times New Roman" w:cs="Times New Roman"/>
                <w:bCs/>
                <w:color w:val="000000"/>
                <w:sz w:val="18"/>
                <w:szCs w:val="18"/>
              </w:rPr>
              <w:t xml:space="preserve"> утвержден Приказом Минэкономразвития России от 12.01.2015г. №</w:t>
            </w:r>
            <w:r w:rsidR="006D1268" w:rsidRPr="00AB5FC7">
              <w:rPr>
                <w:rFonts w:ascii="Times New Roman" w:eastAsia="Times New Roman" w:hAnsi="Times New Roman" w:cs="Times New Roman"/>
                <w:bCs/>
                <w:color w:val="000000"/>
                <w:sz w:val="18"/>
                <w:szCs w:val="18"/>
              </w:rPr>
              <w:t xml:space="preserve"> 1</w:t>
            </w: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Документы, </w:t>
            </w:r>
            <w:r w:rsidRPr="00100620">
              <w:rPr>
                <w:rFonts w:ascii="Times New Roman" w:hAnsi="Times New Roman" w:cs="Times New Roman"/>
                <w:sz w:val="18"/>
                <w:szCs w:val="18"/>
              </w:rPr>
              <w:t xml:space="preserve">предусмотренные перечнем, установленным в соответствии с Федеральным законом «Об обороте </w:t>
            </w:r>
            <w:r w:rsidRPr="00100620">
              <w:rPr>
                <w:rFonts w:ascii="Times New Roman" w:hAnsi="Times New Roman" w:cs="Times New Roman"/>
                <w:sz w:val="18"/>
                <w:szCs w:val="18"/>
              </w:rPr>
              <w:lastRenderedPageBreak/>
              <w:t>земель сельскохозяйственно</w:t>
            </w:r>
            <w:r>
              <w:rPr>
                <w:rFonts w:ascii="Times New Roman" w:hAnsi="Times New Roman" w:cs="Times New Roman"/>
                <w:sz w:val="18"/>
                <w:szCs w:val="18"/>
              </w:rPr>
              <w:t>-</w:t>
            </w:r>
            <w:r w:rsidRPr="00100620">
              <w:rPr>
                <w:rFonts w:ascii="Times New Roman" w:hAnsi="Times New Roman" w:cs="Times New Roman"/>
                <w:sz w:val="18"/>
                <w:szCs w:val="18"/>
              </w:rPr>
              <w:t>го назначения»</w:t>
            </w:r>
          </w:p>
          <w:p w:rsidR="00100620" w:rsidRPr="006D1268" w:rsidRDefault="00100620"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Pr="00AB5FC7" w:rsidRDefault="00100620" w:rsidP="006D1268">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lastRenderedPageBreak/>
              <w:t xml:space="preserve">1 </w:t>
            </w:r>
            <w:r>
              <w:rPr>
                <w:rFonts w:ascii="Times New Roman" w:eastAsia="Times New Roman" w:hAnsi="Times New Roman" w:cs="Times New Roman"/>
                <w:bCs/>
                <w:color w:val="000000"/>
                <w:sz w:val="18"/>
                <w:szCs w:val="18"/>
              </w:rPr>
              <w:t>экз., оригинал/копия</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p>
          <w:p w:rsidR="00100620" w:rsidRDefault="00100620" w:rsidP="00100620">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00620" w:rsidRPr="00AB5FC7" w:rsidRDefault="00100620" w:rsidP="00100620">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w:t>
            </w:r>
            <w:r>
              <w:rPr>
                <w:rFonts w:ascii="Times New Roman" w:eastAsia="Times New Roman" w:hAnsi="Times New Roman" w:cs="Times New Roman"/>
                <w:bCs/>
                <w:color w:val="000000"/>
                <w:sz w:val="18"/>
                <w:szCs w:val="18"/>
              </w:rPr>
              <w:lastRenderedPageBreak/>
              <w:t>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w:t>
            </w:r>
            <w:r w:rsidRPr="00917E97">
              <w:rPr>
                <w:rFonts w:ascii="Times New Roman" w:eastAsia="Times New Roman" w:hAnsi="Times New Roman" w:cs="Times New Roman"/>
                <w:bCs/>
                <w:color w:val="000000"/>
                <w:sz w:val="18"/>
                <w:szCs w:val="18"/>
              </w:rPr>
              <w:lastRenderedPageBreak/>
              <w:t>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6</w:t>
            </w:r>
            <w:r w:rsidRPr="00917E97">
              <w:rPr>
                <w:rFonts w:ascii="Times New Roman" w:eastAsia="Times New Roman" w:hAnsi="Times New Roman" w:cs="Times New Roman"/>
                <w:b/>
                <w:bCs/>
                <w:color w:val="000000"/>
                <w:sz w:val="18"/>
                <w:szCs w:val="18"/>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 xml:space="preserve">документ, удостоверяющий </w:t>
            </w:r>
            <w:r w:rsidRPr="005B737E">
              <w:rPr>
                <w:rFonts w:ascii="Times New Roman" w:eastAsia="Times New Roman" w:hAnsi="Times New Roman" w:cs="Times New Roman"/>
                <w:sz w:val="18"/>
                <w:szCs w:val="18"/>
              </w:rPr>
              <w:lastRenderedPageBreak/>
              <w:t>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w:t>
            </w:r>
            <w:r w:rsidRPr="00100620">
              <w:rPr>
                <w:rFonts w:ascii="Times New Roman" w:hAnsi="Times New Roman" w:cs="Times New Roman"/>
                <w:sz w:val="18"/>
                <w:szCs w:val="18"/>
              </w:rPr>
              <w:lastRenderedPageBreak/>
              <w:t>ного назначения);</w:t>
            </w:r>
          </w:p>
          <w:p w:rsidR="0013257D" w:rsidRDefault="0013257D" w:rsidP="0013257D">
            <w:pPr>
              <w:spacing w:after="0" w:line="240" w:lineRule="auto"/>
              <w:jc w:val="center"/>
              <w:rPr>
                <w:rFonts w:ascii="Times New Roman" w:hAnsi="Times New Roman" w:cs="Times New Roman"/>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 xml:space="preserve">документ, удостоверяющий </w:t>
            </w:r>
            <w:r w:rsidRPr="005B737E">
              <w:rPr>
                <w:rFonts w:ascii="Times New Roman" w:eastAsia="Times New Roman" w:hAnsi="Times New Roman" w:cs="Times New Roman"/>
                <w:sz w:val="18"/>
                <w:szCs w:val="18"/>
              </w:rPr>
              <w:lastRenderedPageBreak/>
              <w:t>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1 экз., подлинник (сверка с оригиналом и возврат </w:t>
            </w:r>
            <w:r>
              <w:rPr>
                <w:rFonts w:ascii="Times New Roman" w:eastAsia="Times New Roman" w:hAnsi="Times New Roman" w:cs="Times New Roman"/>
                <w:bCs/>
                <w:color w:val="000000"/>
                <w:sz w:val="18"/>
                <w:szCs w:val="18"/>
              </w:rPr>
              <w:lastRenderedPageBreak/>
              <w:t>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3257D" w:rsidRPr="00AB5FC7" w:rsidRDefault="0013257D" w:rsidP="0013257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3257D" w:rsidRPr="00AB5FC7" w:rsidRDefault="0013257D"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7</w:t>
            </w:r>
            <w:r w:rsidRPr="00917E97">
              <w:rPr>
                <w:rFonts w:ascii="Times New Roman" w:eastAsia="Times New Roman" w:hAnsi="Times New Roman" w:cs="Times New Roman"/>
                <w:b/>
                <w:bCs/>
                <w:color w:val="000000"/>
                <w:sz w:val="18"/>
                <w:szCs w:val="18"/>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 xml:space="preserve">документ, </w:t>
            </w:r>
            <w:r w:rsidRPr="006D1268">
              <w:rPr>
                <w:rFonts w:ascii="Times New Roman" w:eastAsia="Times New Roman" w:hAnsi="Times New Roman" w:cs="Times New Roman"/>
                <w:sz w:val="18"/>
                <w:szCs w:val="18"/>
              </w:rPr>
              <w:lastRenderedPageBreak/>
              <w:t>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13257D" w:rsidRDefault="0013257D" w:rsidP="0013257D">
            <w:pPr>
              <w:spacing w:after="0" w:line="240" w:lineRule="auto"/>
              <w:jc w:val="center"/>
              <w:rPr>
                <w:rFonts w:ascii="Times New Roman" w:hAnsi="Times New Roman" w:cs="Times New Roman"/>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100620">
              <w:rPr>
                <w:rFonts w:ascii="Times New Roman" w:hAnsi="Times New Roman" w:cs="Times New Roman"/>
                <w:sz w:val="18"/>
                <w:szCs w:val="18"/>
              </w:rPr>
              <w:lastRenderedPageBreak/>
              <w:t>государства (если заявителем является иностранное юридическое лицо</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1 экз.,, подлинник (сверка </w:t>
            </w:r>
            <w:r>
              <w:rPr>
                <w:rFonts w:ascii="Times New Roman" w:eastAsia="Times New Roman" w:hAnsi="Times New Roman" w:cs="Times New Roman"/>
                <w:bCs/>
                <w:color w:val="000000"/>
                <w:sz w:val="18"/>
                <w:szCs w:val="18"/>
              </w:rPr>
              <w:lastRenderedPageBreak/>
              <w:t>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3257D" w:rsidRPr="00AB5FC7" w:rsidRDefault="0013257D" w:rsidP="0013257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3257D" w:rsidRPr="00AB5FC7" w:rsidRDefault="0013257D"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Соответствие </w:t>
            </w:r>
            <w:r>
              <w:rPr>
                <w:rFonts w:ascii="Times New Roman" w:eastAsia="Times New Roman" w:hAnsi="Times New Roman" w:cs="Times New Roman"/>
                <w:bCs/>
                <w:color w:val="000000"/>
                <w:sz w:val="18"/>
                <w:szCs w:val="18"/>
              </w:rPr>
              <w:lastRenderedPageBreak/>
              <w:t>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Документы, подтверждающие право заявителя на приобретение земельного участка без торгов</w:t>
            </w: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3257D" w:rsidRDefault="0013257D" w:rsidP="0013257D">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lastRenderedPageBreak/>
              <w:t xml:space="preserve">1 </w:t>
            </w:r>
            <w:r>
              <w:rPr>
                <w:rFonts w:ascii="Times New Roman" w:eastAsia="Times New Roman" w:hAnsi="Times New Roman" w:cs="Times New Roman"/>
                <w:bCs/>
                <w:color w:val="000000"/>
                <w:sz w:val="18"/>
                <w:szCs w:val="18"/>
              </w:rPr>
              <w:t>экз., оригинал/копия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6D1268">
            <w:pPr>
              <w:spacing w:after="0" w:line="240" w:lineRule="auto"/>
              <w:jc w:val="center"/>
              <w:rPr>
                <w:rFonts w:ascii="Times New Roman" w:eastAsia="Times New Roman" w:hAnsi="Times New Roman" w:cs="Times New Roman"/>
                <w:bCs/>
                <w:color w:val="000000"/>
                <w:sz w:val="18"/>
                <w:szCs w:val="18"/>
              </w:rPr>
            </w:pPr>
          </w:p>
          <w:p w:rsidR="0013257D" w:rsidRDefault="0013257D" w:rsidP="0013257D">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13257D" w:rsidRPr="00AB5FC7" w:rsidRDefault="0013257D" w:rsidP="0013257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13257D" w:rsidRPr="00AB5FC7" w:rsidRDefault="0013257D" w:rsidP="006D1268">
            <w:pPr>
              <w:spacing w:after="0" w:line="240" w:lineRule="auto"/>
              <w:jc w:val="center"/>
              <w:rPr>
                <w:rFonts w:ascii="Times New Roman" w:eastAsia="Times New Roman" w:hAnsi="Times New Roman" w:cs="Times New Roman"/>
                <w:bCs/>
                <w:color w:val="000000"/>
                <w:sz w:val="18"/>
                <w:szCs w:val="18"/>
              </w:rPr>
            </w:pP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Наименование «подуслуги» 9.</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 xml:space="preserve">документ, удостоверяющий личность заявителя или представителя </w:t>
            </w:r>
            <w:r w:rsidRPr="005B737E">
              <w:rPr>
                <w:rFonts w:ascii="Times New Roman" w:eastAsia="Times New Roman" w:hAnsi="Times New Roman" w:cs="Times New Roman"/>
                <w:sz w:val="18"/>
                <w:szCs w:val="18"/>
              </w:rPr>
              <w:lastRenderedPageBreak/>
              <w:t>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5B7753" w:rsidRDefault="005B7753" w:rsidP="005B7753">
            <w:pPr>
              <w:spacing w:after="0" w:line="240" w:lineRule="auto"/>
              <w:jc w:val="center"/>
              <w:rPr>
                <w:rFonts w:ascii="Times New Roman" w:hAnsi="Times New Roman" w:cs="Times New Roman"/>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lastRenderedPageBreak/>
              <w:t xml:space="preserve">1 </w:t>
            </w:r>
            <w:r>
              <w:rPr>
                <w:rFonts w:ascii="Times New Roman" w:eastAsia="Times New Roman" w:hAnsi="Times New Roman" w:cs="Times New Roman"/>
                <w:bCs/>
                <w:color w:val="000000"/>
                <w:sz w:val="18"/>
                <w:szCs w:val="18"/>
              </w:rPr>
              <w:t>экз., оригинал/копия</w:t>
            </w:r>
          </w:p>
          <w:p w:rsidR="005B7753" w:rsidRPr="00AB5FC7"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Pr="00AB5FC7" w:rsidRDefault="005B7753" w:rsidP="006D1268">
            <w:pPr>
              <w:spacing w:after="0" w:line="240" w:lineRule="auto"/>
              <w:jc w:val="center"/>
              <w:rPr>
                <w:rFonts w:ascii="Times New Roman" w:eastAsia="Times New Roman" w:hAnsi="Times New Roman" w:cs="Times New Roman"/>
                <w:bCs/>
                <w:color w:val="000000"/>
                <w:sz w:val="18"/>
                <w:szCs w:val="18"/>
              </w:rPr>
            </w:pP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 xml:space="preserve">документ, подтверждающий полномочия </w:t>
            </w:r>
            <w:r w:rsidRPr="006D1268">
              <w:rPr>
                <w:rFonts w:ascii="Times New Roman" w:eastAsia="Times New Roman" w:hAnsi="Times New Roman" w:cs="Times New Roman"/>
                <w:sz w:val="18"/>
                <w:szCs w:val="18"/>
              </w:rPr>
              <w:lastRenderedPageBreak/>
              <w:t>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5B7753" w:rsidRDefault="005B7753" w:rsidP="005B7753">
            <w:pPr>
              <w:spacing w:after="0" w:line="240" w:lineRule="auto"/>
              <w:jc w:val="center"/>
              <w:rPr>
                <w:rFonts w:ascii="Times New Roman" w:hAnsi="Times New Roman" w:cs="Times New Roman"/>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w:t>
            </w:r>
            <w:r w:rsidRPr="00100620">
              <w:rPr>
                <w:rFonts w:ascii="Times New Roman" w:hAnsi="Times New Roman" w:cs="Times New Roman"/>
                <w:sz w:val="18"/>
                <w:szCs w:val="18"/>
              </w:rPr>
              <w:lastRenderedPageBreak/>
              <w:t>является иностранное юридическое лицо</w:t>
            </w: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1 экз.,, подлинник (сверка копии с оригиналом и возврат заявителю подлинника, снятие </w:t>
            </w:r>
            <w:r>
              <w:rPr>
                <w:rFonts w:ascii="Times New Roman" w:eastAsia="Times New Roman" w:hAnsi="Times New Roman" w:cs="Times New Roman"/>
                <w:bCs/>
                <w:color w:val="000000"/>
                <w:sz w:val="18"/>
                <w:szCs w:val="18"/>
              </w:rPr>
              <w:lastRenderedPageBreak/>
              <w:t>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5B7753" w:rsidRPr="00AB5FC7"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Pr="00AB5FC7" w:rsidRDefault="005B7753"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Соответствие нормам действующего </w:t>
            </w:r>
            <w:r>
              <w:rPr>
                <w:rFonts w:ascii="Times New Roman" w:eastAsia="Times New Roman" w:hAnsi="Times New Roman" w:cs="Times New Roman"/>
                <w:bCs/>
                <w:color w:val="000000"/>
                <w:sz w:val="18"/>
                <w:szCs w:val="18"/>
              </w:rPr>
              <w:lastRenderedPageBreak/>
              <w:t>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Документы, подтверждающие право заявителя на </w:t>
            </w:r>
            <w:r>
              <w:rPr>
                <w:rFonts w:ascii="Times New Roman" w:eastAsia="Times New Roman" w:hAnsi="Times New Roman" w:cs="Times New Roman"/>
                <w:bCs/>
                <w:color w:val="000000"/>
                <w:sz w:val="18"/>
                <w:szCs w:val="18"/>
              </w:rPr>
              <w:lastRenderedPageBreak/>
              <w:t>приобретение земельного участка без торгов</w:t>
            </w: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hAnsi="Times New Roman" w:cs="Times New Roman"/>
                <w:sz w:val="18"/>
                <w:szCs w:val="18"/>
              </w:rPr>
            </w:pPr>
            <w:r w:rsidRPr="00100620">
              <w:rPr>
                <w:rFonts w:ascii="Times New Roman" w:hAnsi="Times New Roman" w:cs="Times New Roman"/>
                <w:sz w:val="18"/>
                <w:szCs w:val="18"/>
              </w:rPr>
              <w:t>документы, подтверждающие надлежащее использование земельного участка из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5B7753" w:rsidRDefault="005B7753" w:rsidP="005B7753">
            <w:pPr>
              <w:spacing w:after="0" w:line="240" w:lineRule="auto"/>
              <w:jc w:val="center"/>
              <w:rPr>
                <w:rFonts w:ascii="Times New Roman" w:hAnsi="Times New Roman" w:cs="Times New Roman"/>
                <w:sz w:val="18"/>
                <w:szCs w:val="18"/>
              </w:rPr>
            </w:pPr>
          </w:p>
          <w:p w:rsidR="006D1268" w:rsidRDefault="005B7753" w:rsidP="005B7753">
            <w:pPr>
              <w:spacing w:after="0" w:line="240" w:lineRule="auto"/>
              <w:jc w:val="center"/>
              <w:rPr>
                <w:rFonts w:ascii="Times New Roman" w:eastAsia="Times New Roman" w:hAnsi="Times New Roman" w:cs="Times New Roman"/>
                <w:bCs/>
                <w:color w:val="000000"/>
                <w:sz w:val="18"/>
                <w:szCs w:val="18"/>
              </w:rPr>
            </w:pPr>
            <w:r w:rsidRPr="00100620">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Перечень документов утвержден Приказом Минэкономразвития </w:t>
            </w:r>
            <w:r>
              <w:rPr>
                <w:rFonts w:ascii="Times New Roman" w:eastAsia="Times New Roman" w:hAnsi="Times New Roman" w:cs="Times New Roman"/>
                <w:bCs/>
                <w:color w:val="000000"/>
                <w:sz w:val="18"/>
                <w:szCs w:val="18"/>
              </w:rPr>
              <w:lastRenderedPageBreak/>
              <w:t>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(сверка копии с оригиналом и возврат заявителю подлинника, </w:t>
            </w:r>
            <w:r>
              <w:rPr>
                <w:rFonts w:ascii="Times New Roman" w:eastAsia="Times New Roman" w:hAnsi="Times New Roman" w:cs="Times New Roman"/>
                <w:bCs/>
                <w:color w:val="000000"/>
                <w:sz w:val="18"/>
                <w:szCs w:val="18"/>
              </w:rPr>
              <w:lastRenderedPageBreak/>
              <w:t>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6D1268">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p>
          <w:p w:rsidR="005B7753" w:rsidRDefault="005B7753" w:rsidP="005B7753">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5B7753" w:rsidRPr="00AB5FC7" w:rsidRDefault="005B7753" w:rsidP="005B7753">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копиии с оригиналом и возврат заявителю подлинника, снятие копии, формирование в дело)</w:t>
            </w:r>
          </w:p>
          <w:p w:rsidR="005B7753" w:rsidRPr="00AB5FC7" w:rsidRDefault="005B7753"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Утверждена постановлением администрации Вольскогомуниципально-го района от 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Образец размещен на официальном сайте администрации Вольского 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Утверждена постановлением администрации Вольскогомуниципально-го района от </w:t>
            </w:r>
            <w:r>
              <w:rPr>
                <w:rFonts w:ascii="Times New Roman" w:eastAsia="Times New Roman" w:hAnsi="Times New Roman" w:cs="Times New Roman"/>
                <w:bCs/>
                <w:color w:val="000000"/>
                <w:sz w:val="18"/>
                <w:szCs w:val="18"/>
              </w:rPr>
              <w:lastRenderedPageBreak/>
              <w:t>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администрации Вольского </w:t>
            </w:r>
            <w:r w:rsidRPr="00917E97">
              <w:rPr>
                <w:rFonts w:ascii="Times New Roman" w:eastAsia="Times New Roman" w:hAnsi="Times New Roman" w:cs="Times New Roman"/>
                <w:bCs/>
                <w:color w:val="000000"/>
                <w:sz w:val="18"/>
                <w:szCs w:val="18"/>
              </w:rPr>
              <w:lastRenderedPageBreak/>
              <w:t>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Утверждена постановлением администрации Вольскогомуниципально-го района от </w:t>
            </w:r>
            <w:r>
              <w:rPr>
                <w:rFonts w:ascii="Times New Roman" w:eastAsia="Times New Roman" w:hAnsi="Times New Roman" w:cs="Times New Roman"/>
                <w:bCs/>
                <w:color w:val="000000"/>
                <w:sz w:val="18"/>
                <w:szCs w:val="18"/>
              </w:rPr>
              <w:lastRenderedPageBreak/>
              <w:t>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администрации Вольского </w:t>
            </w:r>
            <w:r w:rsidRPr="00917E97">
              <w:rPr>
                <w:rFonts w:ascii="Times New Roman" w:eastAsia="Times New Roman" w:hAnsi="Times New Roman" w:cs="Times New Roman"/>
                <w:bCs/>
                <w:color w:val="000000"/>
                <w:sz w:val="18"/>
                <w:szCs w:val="18"/>
              </w:rPr>
              <w:lastRenderedPageBreak/>
              <w:t>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Утверждена постановлением администрации Вольскогомуниципально-го района от </w:t>
            </w:r>
            <w:r>
              <w:rPr>
                <w:rFonts w:ascii="Times New Roman" w:eastAsia="Times New Roman" w:hAnsi="Times New Roman" w:cs="Times New Roman"/>
                <w:bCs/>
                <w:color w:val="000000"/>
                <w:sz w:val="18"/>
                <w:szCs w:val="18"/>
              </w:rPr>
              <w:lastRenderedPageBreak/>
              <w:t>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администрации Вольского </w:t>
            </w:r>
            <w:r w:rsidRPr="00917E97">
              <w:rPr>
                <w:rFonts w:ascii="Times New Roman" w:eastAsia="Times New Roman" w:hAnsi="Times New Roman" w:cs="Times New Roman"/>
                <w:bCs/>
                <w:color w:val="000000"/>
                <w:sz w:val="18"/>
                <w:szCs w:val="18"/>
              </w:rPr>
              <w:lastRenderedPageBreak/>
              <w:t>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r w:rsidR="006D1268" w:rsidRPr="00917E97" w:rsidTr="006D1268">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3539" w:type="dxa"/>
            <w:gridSpan w:val="7"/>
            <w:shd w:val="clear" w:color="auto" w:fill="auto"/>
          </w:tcPr>
          <w:p w:rsidR="006D1268" w:rsidRPr="0051712F" w:rsidRDefault="006D1268" w:rsidP="006D126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6D1268" w:rsidRPr="00917E97" w:rsidTr="00A51CA7">
        <w:trPr>
          <w:trHeight w:val="351"/>
        </w:trPr>
        <w:tc>
          <w:tcPr>
            <w:tcW w:w="699" w:type="dxa"/>
            <w:shd w:val="clear" w:color="auto" w:fill="auto"/>
          </w:tcPr>
          <w:p w:rsidR="006D1268" w:rsidRPr="00917E97" w:rsidRDefault="006D1268" w:rsidP="006D1268">
            <w:pPr>
              <w:spacing w:after="0" w:line="240" w:lineRule="auto"/>
              <w:jc w:val="center"/>
              <w:rPr>
                <w:rFonts w:ascii="Times New Roman" w:eastAsia="Times New Roman" w:hAnsi="Times New Roman" w:cs="Times New Roman"/>
                <w:b/>
                <w:bCs/>
                <w:color w:val="000000"/>
                <w:sz w:val="18"/>
                <w:szCs w:val="18"/>
              </w:rPr>
            </w:pPr>
          </w:p>
        </w:tc>
        <w:tc>
          <w:tcPr>
            <w:tcW w:w="172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5B737E" w:rsidRDefault="006D1268" w:rsidP="006D1268">
            <w:pPr>
              <w:spacing w:after="0" w:line="240" w:lineRule="auto"/>
              <w:jc w:val="center"/>
              <w:rPr>
                <w:rFonts w:ascii="Times New Roman" w:eastAsia="Times New Roman" w:hAnsi="Times New Roman" w:cs="Times New Roman"/>
                <w:bCs/>
                <w:color w:val="000000"/>
                <w:sz w:val="18"/>
                <w:szCs w:val="18"/>
              </w:rPr>
            </w:pPr>
            <w:r w:rsidRPr="005B737E">
              <w:rPr>
                <w:rFonts w:ascii="Times New Roman" w:eastAsia="Times New Roman" w:hAnsi="Times New Roman" w:cs="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6D1268">
              <w:rPr>
                <w:rFonts w:ascii="Times New Roman" w:eastAsia="Times New Roman" w:hAnsi="Times New Roman" w:cs="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Документы, подтверждающие право заявителя на приобретение земельного участка без торгов</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916"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3741C8">
              <w:rPr>
                <w:rFonts w:ascii="Times New Roman" w:eastAsia="Times New Roman" w:hAnsi="Times New Roman" w:cs="Times New Roman"/>
                <w:bCs/>
                <w:color w:val="000000"/>
                <w:sz w:val="18"/>
                <w:szCs w:val="18"/>
              </w:rPr>
              <w:lastRenderedPageBreak/>
              <w:t>Заявление</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r w:rsidRPr="005B737E">
              <w:rPr>
                <w:rFonts w:ascii="Times New Roman" w:eastAsia="Times New Roman" w:hAnsi="Times New Roman" w:cs="Times New Roman"/>
                <w:sz w:val="18"/>
                <w:szCs w:val="18"/>
              </w:rPr>
              <w:t>документ, удостоверяющий личность</w:t>
            </w: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доверенность</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042DC" w:rsidRDefault="006042DC" w:rsidP="006042D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Перечень документов утвержден Приказом Минэкономразвития России от 12.01.2015г. №</w:t>
            </w:r>
            <w:r w:rsidRPr="00AB5FC7">
              <w:rPr>
                <w:rFonts w:ascii="Times New Roman" w:eastAsia="Times New Roman" w:hAnsi="Times New Roman" w:cs="Times New Roman"/>
                <w:bCs/>
                <w:color w:val="000000"/>
                <w:sz w:val="18"/>
                <w:szCs w:val="18"/>
              </w:rPr>
              <w:t xml:space="preserve"> 1</w:t>
            </w:r>
          </w:p>
          <w:p w:rsidR="006D1268" w:rsidRPr="006D126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693"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1экз., подлинник </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(формирование в дело)</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с оригиналом и возврат заявителю)</w:t>
            </w:r>
            <w:r w:rsidRPr="00AB5FC7">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 экз.,, подлинник (сверка копии с оригиналом и возврат заявителю подлинника, снятие копии, формирование в дело)</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AB5FC7">
              <w:rPr>
                <w:rFonts w:ascii="Times New Roman" w:eastAsia="Times New Roman" w:hAnsi="Times New Roman" w:cs="Times New Roman"/>
                <w:bCs/>
                <w:color w:val="000000"/>
                <w:sz w:val="18"/>
                <w:szCs w:val="18"/>
              </w:rPr>
              <w:t xml:space="preserve">1 </w:t>
            </w:r>
            <w:r>
              <w:rPr>
                <w:rFonts w:ascii="Times New Roman" w:eastAsia="Times New Roman" w:hAnsi="Times New Roman" w:cs="Times New Roman"/>
                <w:bCs/>
                <w:color w:val="000000"/>
                <w:sz w:val="18"/>
                <w:szCs w:val="18"/>
              </w:rPr>
              <w:t>экз., оригинал/копия</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(сверка копии с оригиналом и возврат заявителю подлинника, снятие копии, формирование в дело)</w:t>
            </w:r>
          </w:p>
          <w:p w:rsidR="006D1268" w:rsidRPr="00AB5FC7"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2301"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Нет</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84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Требования установлены п. 1 ст. 39.17 Земельного Кодекса 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Соответствие нормам действующего законодательства</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489"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Утверждена постановлением администрации Вольскогомуниципально-го района от </w:t>
            </w:r>
            <w:r>
              <w:rPr>
                <w:rFonts w:ascii="Times New Roman" w:eastAsia="Times New Roman" w:hAnsi="Times New Roman" w:cs="Times New Roman"/>
                <w:bCs/>
                <w:color w:val="000000"/>
                <w:sz w:val="18"/>
                <w:szCs w:val="18"/>
              </w:rPr>
              <w:lastRenderedPageBreak/>
              <w:t>29.01.2016г. № 173</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p>
        </w:tc>
        <w:tc>
          <w:tcPr>
            <w:tcW w:w="1572" w:type="dxa"/>
            <w:shd w:val="clear" w:color="auto" w:fill="auto"/>
          </w:tcPr>
          <w:p w:rsidR="006D1268" w:rsidRDefault="006D1268" w:rsidP="006D1268">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lastRenderedPageBreak/>
              <w:t xml:space="preserve">Образец размещен на официальном сайте администрации Вольского </w:t>
            </w:r>
            <w:r w:rsidRPr="00917E97">
              <w:rPr>
                <w:rFonts w:ascii="Times New Roman" w:eastAsia="Times New Roman" w:hAnsi="Times New Roman" w:cs="Times New Roman"/>
                <w:bCs/>
                <w:color w:val="000000"/>
                <w:sz w:val="18"/>
                <w:szCs w:val="18"/>
              </w:rPr>
              <w:lastRenderedPageBreak/>
              <w:t>муниципального района (вольск.рф)</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Default="006D1268" w:rsidP="006D1268">
            <w:pPr>
              <w:spacing w:after="0" w:line="240" w:lineRule="auto"/>
              <w:jc w:val="center"/>
              <w:rPr>
                <w:rFonts w:ascii="Times New Roman" w:eastAsia="Times New Roman" w:hAnsi="Times New Roman" w:cs="Times New Roman"/>
                <w:bCs/>
                <w:color w:val="000000"/>
                <w:sz w:val="18"/>
                <w:szCs w:val="18"/>
              </w:rPr>
            </w:pPr>
          </w:p>
          <w:p w:rsidR="006D1268" w:rsidRPr="003741C8" w:rsidRDefault="006D1268" w:rsidP="006D126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w:t>
            </w:r>
          </w:p>
        </w:tc>
      </w:tr>
    </w:tbl>
    <w:p w:rsidR="00311C1A" w:rsidRPr="00E5270F" w:rsidRDefault="00311C1A" w:rsidP="00311C1A">
      <w:pPr>
        <w:rPr>
          <w:rFonts w:ascii="Times New Roman" w:hAnsi="Times New Roman" w:cs="Times New Roman"/>
        </w:rPr>
        <w:sectPr w:rsidR="00311C1A" w:rsidRPr="00E5270F" w:rsidSect="00917E97">
          <w:pgSz w:w="16838" w:h="11906" w:orient="landscape"/>
          <w:pgMar w:top="568" w:right="1134" w:bottom="568"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5</w:t>
      </w:r>
      <w:r w:rsidRPr="00F85605">
        <w:rPr>
          <w:rFonts w:ascii="Times New Roman" w:eastAsia="Times New Roman" w:hAnsi="Times New Roman" w:cs="Times New Roman"/>
          <w:b/>
          <w:color w:val="000000"/>
          <w:sz w:val="28"/>
          <w:szCs w:val="28"/>
        </w:rPr>
        <w:t>. «</w:t>
      </w:r>
      <w:r w:rsidRPr="00495C2D">
        <w:rPr>
          <w:rFonts w:ascii="Times New Roman" w:hAnsi="Times New Roman" w:cs="Times New Roman"/>
          <w:b/>
          <w:sz w:val="28"/>
          <w:szCs w:val="28"/>
        </w:rPr>
        <w:t xml:space="preserve">Документы и сведения, </w:t>
      </w:r>
      <w:r w:rsidRPr="00495C2D">
        <w:rPr>
          <w:rFonts w:ascii="Times New Roman" w:eastAsia="Times New Roman" w:hAnsi="Times New Roman" w:cs="Times New Roman"/>
          <w:b/>
          <w:color w:val="000000"/>
          <w:sz w:val="28"/>
          <w:szCs w:val="28"/>
        </w:rPr>
        <w:t xml:space="preserve">получаемые посредством  </w:t>
      </w:r>
      <w:r w:rsidRPr="00CF49D5">
        <w:rPr>
          <w:rFonts w:ascii="Times New Roman" w:eastAsia="Times New Roman" w:hAnsi="Times New Roman" w:cs="Times New Roman"/>
          <w:b/>
          <w:color w:val="000000"/>
          <w:sz w:val="28"/>
          <w:szCs w:val="28"/>
        </w:rPr>
        <w:t>межведомственного</w:t>
      </w:r>
      <w:r w:rsidR="00A65821" w:rsidRPr="00CF49D5">
        <w:rPr>
          <w:rFonts w:ascii="Times New Roman" w:eastAsia="Times New Roman" w:hAnsi="Times New Roman" w:cs="Times New Roman"/>
          <w:b/>
          <w:color w:val="000000" w:themeColor="text1"/>
          <w:sz w:val="28"/>
          <w:szCs w:val="28"/>
        </w:rPr>
        <w:t>информационного</w:t>
      </w:r>
      <w:r w:rsidRPr="00495C2D">
        <w:rPr>
          <w:rFonts w:ascii="Times New Roman" w:eastAsia="Times New Roman" w:hAnsi="Times New Roman" w:cs="Times New Roman"/>
          <w:b/>
          <w:color w:val="000000"/>
          <w:sz w:val="28"/>
          <w:szCs w:val="28"/>
        </w:rPr>
        <w:t>взаимодействия</w:t>
      </w:r>
      <w:r w:rsidRPr="00F85605">
        <w:rPr>
          <w:rFonts w:ascii="Times New Roman" w:eastAsia="Times New Roman" w:hAnsi="Times New Roman" w:cs="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56"/>
        <w:gridCol w:w="1331"/>
        <w:gridCol w:w="1721"/>
        <w:gridCol w:w="1721"/>
        <w:gridCol w:w="1706"/>
        <w:gridCol w:w="216"/>
        <w:gridCol w:w="1065"/>
        <w:gridCol w:w="2106"/>
        <w:gridCol w:w="1419"/>
        <w:gridCol w:w="139"/>
        <w:gridCol w:w="1496"/>
      </w:tblGrid>
      <w:tr w:rsidR="00B12B22" w:rsidRPr="00917E97" w:rsidTr="00B12B22">
        <w:trPr>
          <w:trHeight w:val="2461"/>
        </w:trPr>
        <w:tc>
          <w:tcPr>
            <w:tcW w:w="612" w:type="pct"/>
            <w:shd w:val="clear" w:color="000000" w:fill="CCFFCC"/>
            <w:vAlign w:val="center"/>
          </w:tcPr>
          <w:p w:rsidR="002A5080" w:rsidRPr="00917E97" w:rsidRDefault="002A5080" w:rsidP="00B12B22">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Реквизиты актуальной технологической карты межведомственного взаимодействия</w:t>
            </w:r>
          </w:p>
        </w:tc>
        <w:tc>
          <w:tcPr>
            <w:tcW w:w="469" w:type="pct"/>
            <w:gridSpan w:val="2"/>
            <w:shd w:val="clear" w:color="000000" w:fill="CCFFCC"/>
            <w:vAlign w:val="center"/>
          </w:tcPr>
          <w:p w:rsidR="002A5080" w:rsidRPr="00917E97" w:rsidRDefault="002A5080" w:rsidP="002A508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запрашиваемого документа (сведения)</w:t>
            </w:r>
          </w:p>
        </w:tc>
        <w:tc>
          <w:tcPr>
            <w:tcW w:w="582" w:type="pct"/>
            <w:shd w:val="clear" w:color="000000" w:fill="CCFFCC"/>
            <w:vAlign w:val="center"/>
            <w:hideMark/>
          </w:tcPr>
          <w:p w:rsidR="002A5080" w:rsidRPr="00917E97" w:rsidRDefault="002A5080" w:rsidP="002A508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82" w:type="pct"/>
            <w:shd w:val="clear" w:color="000000" w:fill="CCFFCC"/>
          </w:tcPr>
          <w:p w:rsidR="002A5080" w:rsidRPr="00917E97" w:rsidRDefault="002A5080" w:rsidP="002A508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органа (организации), направляющего(ей) межведомственный запрос</w:t>
            </w:r>
          </w:p>
        </w:tc>
        <w:tc>
          <w:tcPr>
            <w:tcW w:w="577" w:type="pct"/>
            <w:shd w:val="clear" w:color="000000" w:fill="CCFFCC"/>
            <w:vAlign w:val="center"/>
            <w:hideMark/>
          </w:tcPr>
          <w:p w:rsidR="002A5080" w:rsidRPr="00917E97" w:rsidRDefault="002A508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органа (организации), в адрес которого(ой) направляется межведомственный запрос</w:t>
            </w:r>
          </w:p>
        </w:tc>
        <w:tc>
          <w:tcPr>
            <w:tcW w:w="433" w:type="pct"/>
            <w:gridSpan w:val="2"/>
            <w:shd w:val="clear" w:color="000000" w:fill="CCFFCC"/>
            <w:vAlign w:val="center"/>
            <w:hideMark/>
          </w:tcPr>
          <w:p w:rsidR="002A5080" w:rsidRPr="00917E97" w:rsidRDefault="002A508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lang w:val="en-US"/>
              </w:rPr>
              <w:t>SID</w:t>
            </w:r>
            <w:r w:rsidRPr="00917E97">
              <w:rPr>
                <w:rFonts w:ascii="Times New Roman" w:eastAsia="Times New Roman" w:hAnsi="Times New Roman" w:cs="Times New Roman"/>
                <w:b/>
                <w:bCs/>
                <w:color w:val="000000"/>
                <w:sz w:val="18"/>
                <w:szCs w:val="18"/>
              </w:rPr>
              <w:t xml:space="preserve"> электронного сервиса</w:t>
            </w:r>
          </w:p>
        </w:tc>
        <w:tc>
          <w:tcPr>
            <w:tcW w:w="712" w:type="pct"/>
            <w:shd w:val="clear" w:color="000000" w:fill="CCFFCC"/>
            <w:vAlign w:val="center"/>
            <w:hideMark/>
          </w:tcPr>
          <w:p w:rsidR="002A5080" w:rsidRPr="00917E97" w:rsidRDefault="002A508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Срок осуществления межведомственного информационного взаимодействия </w:t>
            </w:r>
          </w:p>
        </w:tc>
        <w:tc>
          <w:tcPr>
            <w:tcW w:w="480" w:type="pct"/>
            <w:shd w:val="clear" w:color="000000" w:fill="CCFFCC"/>
            <w:vAlign w:val="center"/>
            <w:hideMark/>
          </w:tcPr>
          <w:p w:rsidR="002A5080" w:rsidRPr="00917E97" w:rsidRDefault="002A508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Форма (шаблон)межведомственного запроса</w:t>
            </w:r>
          </w:p>
        </w:tc>
        <w:tc>
          <w:tcPr>
            <w:tcW w:w="553" w:type="pct"/>
            <w:gridSpan w:val="2"/>
            <w:shd w:val="clear" w:color="000000" w:fill="CCFFCC"/>
            <w:vAlign w:val="center"/>
            <w:hideMark/>
          </w:tcPr>
          <w:p w:rsidR="002A5080" w:rsidRPr="00917E97" w:rsidRDefault="002A5080"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Образец заполнения формы межведомственного запроса</w:t>
            </w:r>
          </w:p>
        </w:tc>
      </w:tr>
      <w:tr w:rsidR="00B12B22" w:rsidRPr="00917E97" w:rsidTr="00B12B22">
        <w:trPr>
          <w:trHeight w:val="300"/>
        </w:trPr>
        <w:tc>
          <w:tcPr>
            <w:tcW w:w="612" w:type="pct"/>
            <w:shd w:val="clear" w:color="auto" w:fill="CCFFCC"/>
            <w:vAlign w:val="center"/>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1</w:t>
            </w:r>
          </w:p>
        </w:tc>
        <w:tc>
          <w:tcPr>
            <w:tcW w:w="469" w:type="pct"/>
            <w:gridSpan w:val="2"/>
            <w:shd w:val="clear" w:color="auto" w:fill="CCFFCC"/>
            <w:vAlign w:val="center"/>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2</w:t>
            </w:r>
          </w:p>
        </w:tc>
        <w:tc>
          <w:tcPr>
            <w:tcW w:w="582" w:type="pct"/>
            <w:shd w:val="clear" w:color="auto" w:fill="CCFFCC"/>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3</w:t>
            </w:r>
          </w:p>
        </w:tc>
        <w:tc>
          <w:tcPr>
            <w:tcW w:w="582" w:type="pct"/>
            <w:shd w:val="clear" w:color="auto" w:fill="CCFFCC"/>
            <w:vAlign w:val="center"/>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4</w:t>
            </w:r>
          </w:p>
        </w:tc>
        <w:tc>
          <w:tcPr>
            <w:tcW w:w="577" w:type="pct"/>
            <w:shd w:val="clear" w:color="auto" w:fill="CCFFCC"/>
            <w:noWrap/>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5</w:t>
            </w:r>
          </w:p>
        </w:tc>
        <w:tc>
          <w:tcPr>
            <w:tcW w:w="433" w:type="pct"/>
            <w:gridSpan w:val="2"/>
            <w:shd w:val="clear" w:color="auto" w:fill="CCFFCC"/>
            <w:noWrap/>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6</w:t>
            </w:r>
          </w:p>
        </w:tc>
        <w:tc>
          <w:tcPr>
            <w:tcW w:w="712" w:type="pct"/>
            <w:shd w:val="clear" w:color="auto" w:fill="CCFFCC"/>
            <w:noWrap/>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7</w:t>
            </w:r>
          </w:p>
        </w:tc>
        <w:tc>
          <w:tcPr>
            <w:tcW w:w="480" w:type="pct"/>
            <w:shd w:val="clear" w:color="auto" w:fill="CCFFCC"/>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8</w:t>
            </w:r>
          </w:p>
        </w:tc>
        <w:tc>
          <w:tcPr>
            <w:tcW w:w="553" w:type="pct"/>
            <w:gridSpan w:val="2"/>
            <w:shd w:val="clear" w:color="auto" w:fill="CCFFCC"/>
            <w:vAlign w:val="center"/>
            <w:hideMark/>
          </w:tcPr>
          <w:p w:rsidR="002A5080" w:rsidRPr="00917E97" w:rsidRDefault="002A5080" w:rsidP="002A5080">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9</w:t>
            </w:r>
          </w:p>
        </w:tc>
      </w:tr>
      <w:tr w:rsidR="00A65821" w:rsidRPr="00917E97" w:rsidTr="00B12B22">
        <w:trPr>
          <w:trHeight w:val="300"/>
        </w:trPr>
        <w:tc>
          <w:tcPr>
            <w:tcW w:w="5000" w:type="pct"/>
            <w:gridSpan w:val="12"/>
          </w:tcPr>
          <w:p w:rsidR="00A65821" w:rsidRPr="00917E97" w:rsidRDefault="00A65821" w:rsidP="00A65821">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«подуслуги» 1</w:t>
            </w:r>
          </w:p>
          <w:p w:rsidR="004A14BB" w:rsidRPr="00917E97" w:rsidRDefault="004A14BB" w:rsidP="004A14BB">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2A5080" w:rsidRPr="00917E97" w:rsidTr="00955CF8">
        <w:trPr>
          <w:trHeight w:val="300"/>
        </w:trPr>
        <w:tc>
          <w:tcPr>
            <w:tcW w:w="612" w:type="pct"/>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69" w:type="pct"/>
            <w:gridSpan w:val="2"/>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Выписки ЕГРП, КПЗУ</w:t>
            </w:r>
          </w:p>
        </w:tc>
        <w:tc>
          <w:tcPr>
            <w:tcW w:w="582" w:type="pct"/>
            <w:shd w:val="clear" w:color="auto" w:fill="auto"/>
            <w:noWrap/>
            <w:vAlign w:val="bottom"/>
            <w:hideMark/>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Сведения о собственниках объектов, кадастровые выписки на объекты</w:t>
            </w:r>
          </w:p>
        </w:tc>
        <w:tc>
          <w:tcPr>
            <w:tcW w:w="582" w:type="pct"/>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Администрация Вольского муниципального района</w:t>
            </w:r>
          </w:p>
        </w:tc>
        <w:tc>
          <w:tcPr>
            <w:tcW w:w="650" w:type="pct"/>
            <w:gridSpan w:val="2"/>
            <w:shd w:val="clear" w:color="auto" w:fill="auto"/>
            <w:noWrap/>
            <w:vAlign w:val="bottom"/>
            <w:hideMark/>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Росреестр</w:t>
            </w:r>
          </w:p>
        </w:tc>
        <w:tc>
          <w:tcPr>
            <w:tcW w:w="360" w:type="pct"/>
            <w:shd w:val="clear" w:color="auto" w:fill="auto"/>
            <w:noWrap/>
            <w:vAlign w:val="bottom"/>
            <w:hideMark/>
          </w:tcPr>
          <w:p w:rsidR="001D5FD4" w:rsidRPr="007E4170" w:rsidRDefault="001D5FD4" w:rsidP="001D5FD4">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2A5080" w:rsidRPr="00917E97" w:rsidRDefault="001D5FD4" w:rsidP="001D5FD4">
            <w:pPr>
              <w:spacing w:after="0" w:line="240" w:lineRule="auto"/>
              <w:jc w:val="center"/>
              <w:rPr>
                <w:rFonts w:ascii="Times New Roman" w:eastAsia="Times New Roman" w:hAnsi="Times New Roman" w:cs="Times New Roman"/>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hideMark/>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5 дней</w:t>
            </w:r>
          </w:p>
        </w:tc>
        <w:tc>
          <w:tcPr>
            <w:tcW w:w="527" w:type="pct"/>
            <w:gridSpan w:val="2"/>
            <w:shd w:val="clear" w:color="auto" w:fill="auto"/>
            <w:noWrap/>
            <w:vAlign w:val="bottom"/>
            <w:hideMark/>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Электронно, посредством направления запросов с ЭЦП</w:t>
            </w:r>
          </w:p>
        </w:tc>
        <w:tc>
          <w:tcPr>
            <w:tcW w:w="506" w:type="pct"/>
            <w:shd w:val="clear" w:color="auto" w:fill="auto"/>
            <w:noWrap/>
            <w:vAlign w:val="bottom"/>
            <w:hideMark/>
          </w:tcPr>
          <w:p w:rsidR="002A5080" w:rsidRPr="00917E97" w:rsidRDefault="00955CF8" w:rsidP="00955CF8">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нет</w:t>
            </w:r>
          </w:p>
        </w:tc>
      </w:tr>
      <w:tr w:rsidR="00A65821" w:rsidRPr="00917E97" w:rsidTr="00B12B22">
        <w:trPr>
          <w:trHeight w:val="300"/>
        </w:trPr>
        <w:tc>
          <w:tcPr>
            <w:tcW w:w="5000" w:type="pct"/>
            <w:gridSpan w:val="12"/>
          </w:tcPr>
          <w:p w:rsidR="00A65821" w:rsidRPr="00917E97" w:rsidRDefault="00A65821" w:rsidP="00A65821">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sidR="004A14BB" w:rsidRPr="00917E97">
              <w:rPr>
                <w:rFonts w:ascii="Times New Roman" w:eastAsia="Times New Roman" w:hAnsi="Times New Roman" w:cs="Times New Roman"/>
                <w:b/>
                <w:bCs/>
                <w:color w:val="000000"/>
                <w:sz w:val="18"/>
                <w:szCs w:val="18"/>
              </w:rPr>
              <w:t>2</w:t>
            </w:r>
          </w:p>
          <w:p w:rsidR="004A14BB" w:rsidRPr="00917E97" w:rsidRDefault="004A14BB" w:rsidP="00A65821">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юридическим лицам</w:t>
            </w:r>
          </w:p>
        </w:tc>
      </w:tr>
      <w:tr w:rsidR="00955CF8" w:rsidRPr="00917E97" w:rsidTr="00C83FD2">
        <w:trPr>
          <w:trHeight w:val="300"/>
        </w:trPr>
        <w:tc>
          <w:tcPr>
            <w:tcW w:w="612" w:type="pct"/>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69" w:type="pct"/>
            <w:gridSpan w:val="2"/>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Выписки ЕГРП, КПЗУ</w:t>
            </w:r>
          </w:p>
        </w:tc>
        <w:tc>
          <w:tcPr>
            <w:tcW w:w="582" w:type="pct"/>
            <w:shd w:val="clear" w:color="auto" w:fill="auto"/>
            <w:noWrap/>
            <w:vAlign w:val="bottom"/>
            <w:hideMark/>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Сведения о собственниках объектов, кадастровые выписки на объекты</w:t>
            </w:r>
          </w:p>
        </w:tc>
        <w:tc>
          <w:tcPr>
            <w:tcW w:w="582" w:type="pct"/>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Администрация Вольского муниципального района</w:t>
            </w:r>
          </w:p>
        </w:tc>
        <w:tc>
          <w:tcPr>
            <w:tcW w:w="650" w:type="pct"/>
            <w:gridSpan w:val="2"/>
            <w:shd w:val="clear" w:color="auto" w:fill="auto"/>
            <w:noWrap/>
            <w:vAlign w:val="bottom"/>
            <w:hideMark/>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Росреестр</w:t>
            </w:r>
          </w:p>
        </w:tc>
        <w:tc>
          <w:tcPr>
            <w:tcW w:w="360" w:type="pct"/>
            <w:shd w:val="clear" w:color="auto" w:fill="auto"/>
            <w:noWrap/>
            <w:vAlign w:val="bottom"/>
            <w:hideMark/>
          </w:tcPr>
          <w:p w:rsidR="001D5FD4" w:rsidRPr="007E4170" w:rsidRDefault="001D5FD4" w:rsidP="001D5FD4">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955CF8" w:rsidRPr="00917E97" w:rsidRDefault="001D5FD4" w:rsidP="001D5FD4">
            <w:pPr>
              <w:spacing w:after="0" w:line="240" w:lineRule="auto"/>
              <w:jc w:val="center"/>
              <w:rPr>
                <w:rFonts w:ascii="Times New Roman" w:eastAsia="Times New Roman" w:hAnsi="Times New Roman" w:cs="Times New Roman"/>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hideMark/>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5 дней</w:t>
            </w:r>
          </w:p>
        </w:tc>
        <w:tc>
          <w:tcPr>
            <w:tcW w:w="527" w:type="pct"/>
            <w:gridSpan w:val="2"/>
            <w:shd w:val="clear" w:color="auto" w:fill="auto"/>
            <w:noWrap/>
            <w:vAlign w:val="bottom"/>
            <w:hideMark/>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Электронно, посредством направления запросов с ЭЦП</w:t>
            </w:r>
          </w:p>
        </w:tc>
        <w:tc>
          <w:tcPr>
            <w:tcW w:w="506" w:type="pct"/>
            <w:shd w:val="clear" w:color="auto" w:fill="auto"/>
            <w:noWrap/>
            <w:vAlign w:val="bottom"/>
            <w:hideMark/>
          </w:tcPr>
          <w:p w:rsidR="00955CF8" w:rsidRPr="00917E97" w:rsidRDefault="00955CF8"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нет</w:t>
            </w:r>
          </w:p>
        </w:tc>
      </w:tr>
      <w:tr w:rsidR="00644A70" w:rsidRPr="00917E97" w:rsidTr="00644A70">
        <w:trPr>
          <w:trHeight w:val="300"/>
        </w:trPr>
        <w:tc>
          <w:tcPr>
            <w:tcW w:w="5000" w:type="pct"/>
            <w:gridSpan w:val="12"/>
          </w:tcPr>
          <w:p w:rsidR="00644A70" w:rsidRPr="00917E97" w:rsidRDefault="00644A70" w:rsidP="00644A7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Pr>
                <w:rFonts w:ascii="Times New Roman" w:eastAsia="Times New Roman" w:hAnsi="Times New Roman" w:cs="Times New Roman"/>
                <w:b/>
                <w:bCs/>
                <w:color w:val="000000"/>
                <w:sz w:val="18"/>
                <w:szCs w:val="18"/>
              </w:rPr>
              <w:t>3</w:t>
            </w:r>
            <w:r w:rsidRPr="00917E97">
              <w:rPr>
                <w:rFonts w:ascii="Times New Roman" w:eastAsia="Times New Roman" w:hAnsi="Times New Roman" w:cs="Times New Roman"/>
                <w:b/>
                <w:bCs/>
                <w:color w:val="000000"/>
                <w:sz w:val="18"/>
                <w:szCs w:val="18"/>
              </w:rPr>
              <w:t>.</w:t>
            </w:r>
          </w:p>
          <w:p w:rsidR="00644A70" w:rsidRPr="00917E97" w:rsidRDefault="00644A70" w:rsidP="00644A7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6042DC" w:rsidRPr="007E4170" w:rsidRDefault="006042DC" w:rsidP="006042DC">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6042DC" w:rsidP="006042DC">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644A70" w:rsidRPr="00917E97" w:rsidRDefault="00644A70" w:rsidP="00644A7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4</w:t>
            </w:r>
            <w:r w:rsidRPr="00917E97">
              <w:rPr>
                <w:rFonts w:ascii="Times New Roman" w:eastAsia="Times New Roman" w:hAnsi="Times New Roman" w:cs="Times New Roman"/>
                <w:b/>
                <w:bCs/>
                <w:color w:val="000000"/>
                <w:sz w:val="18"/>
                <w:szCs w:val="18"/>
              </w:rPr>
              <w:t>.</w:t>
            </w:r>
          </w:p>
          <w:p w:rsidR="00644A70" w:rsidRPr="00917E97" w:rsidRDefault="00644A70" w:rsidP="00644A70">
            <w:pPr>
              <w:spacing w:after="0" w:line="240" w:lineRule="auto"/>
              <w:jc w:val="center"/>
              <w:rPr>
                <w:rFonts w:ascii="Times New Roman" w:eastAsia="Times New Roman" w:hAnsi="Times New Roman" w:cs="Times New Roman"/>
                <w:color w:val="000000"/>
                <w:sz w:val="18"/>
                <w:szCs w:val="18"/>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 xml:space="preserve">Актуальная технологическая </w:t>
            </w:r>
            <w:r w:rsidRPr="00917E97">
              <w:rPr>
                <w:rFonts w:ascii="Times New Roman" w:eastAsia="Times New Roman" w:hAnsi="Times New Roman" w:cs="Times New Roman"/>
                <w:color w:val="000000"/>
                <w:sz w:val="18"/>
                <w:szCs w:val="18"/>
              </w:rPr>
              <w:lastRenderedPageBreak/>
              <w:t>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644A70" w:rsidRPr="007E4170" w:rsidRDefault="007E4170" w:rsidP="00C83FD2">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7E4170" w:rsidRPr="00644A70" w:rsidRDefault="007E4170" w:rsidP="00C83FD2">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644A70" w:rsidRPr="00917E97" w:rsidRDefault="00644A70" w:rsidP="00644A70">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5</w:t>
            </w:r>
            <w:r w:rsidRPr="00917E97">
              <w:rPr>
                <w:rFonts w:ascii="Times New Roman" w:eastAsia="Times New Roman" w:hAnsi="Times New Roman" w:cs="Times New Roman"/>
                <w:b/>
                <w:bCs/>
                <w:color w:val="000000"/>
                <w:sz w:val="18"/>
                <w:szCs w:val="18"/>
              </w:rPr>
              <w:t>.</w:t>
            </w:r>
          </w:p>
          <w:p w:rsidR="00644A70" w:rsidRPr="00917E97" w:rsidRDefault="00644A70" w:rsidP="00644A70">
            <w:pPr>
              <w:spacing w:after="0" w:line="240" w:lineRule="auto"/>
              <w:jc w:val="center"/>
              <w:rPr>
                <w:rFonts w:ascii="Times New Roman" w:eastAsia="Times New Roman" w:hAnsi="Times New Roman" w:cs="Times New Roman"/>
                <w:color w:val="000000"/>
                <w:sz w:val="18"/>
                <w:szCs w:val="18"/>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6E2A46" w:rsidRPr="00917E97" w:rsidRDefault="006E2A46" w:rsidP="006E2A4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6</w:t>
            </w:r>
            <w:r w:rsidRPr="00917E97">
              <w:rPr>
                <w:rFonts w:ascii="Times New Roman" w:eastAsia="Times New Roman" w:hAnsi="Times New Roman" w:cs="Times New Roman"/>
                <w:b/>
                <w:bCs/>
                <w:color w:val="000000"/>
                <w:sz w:val="18"/>
                <w:szCs w:val="18"/>
              </w:rPr>
              <w:t>.</w:t>
            </w:r>
          </w:p>
          <w:p w:rsidR="00644A70" w:rsidRPr="00917E97" w:rsidRDefault="006E2A46" w:rsidP="006E2A46">
            <w:pPr>
              <w:spacing w:after="0" w:line="240" w:lineRule="auto"/>
              <w:jc w:val="center"/>
              <w:rPr>
                <w:rFonts w:ascii="Times New Roman" w:eastAsia="Times New Roman" w:hAnsi="Times New Roman" w:cs="Times New Roman"/>
                <w:color w:val="000000"/>
                <w:sz w:val="18"/>
                <w:szCs w:val="18"/>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6E2A46" w:rsidRPr="00917E97" w:rsidRDefault="006E2A46" w:rsidP="006E2A4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7</w:t>
            </w:r>
            <w:r w:rsidRPr="00917E97">
              <w:rPr>
                <w:rFonts w:ascii="Times New Roman" w:eastAsia="Times New Roman" w:hAnsi="Times New Roman" w:cs="Times New Roman"/>
                <w:b/>
                <w:bCs/>
                <w:color w:val="000000"/>
                <w:sz w:val="18"/>
                <w:szCs w:val="18"/>
              </w:rPr>
              <w:t>.</w:t>
            </w:r>
          </w:p>
          <w:p w:rsidR="00644A70" w:rsidRPr="00917E97" w:rsidRDefault="006E2A46" w:rsidP="006E2A46">
            <w:pPr>
              <w:spacing w:after="0" w:line="240" w:lineRule="auto"/>
              <w:jc w:val="center"/>
              <w:rPr>
                <w:rFonts w:ascii="Times New Roman" w:eastAsia="Times New Roman" w:hAnsi="Times New Roman" w:cs="Times New Roman"/>
                <w:color w:val="000000"/>
                <w:sz w:val="18"/>
                <w:szCs w:val="18"/>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6E2A46" w:rsidRPr="00917E97" w:rsidRDefault="006E2A46" w:rsidP="006E2A4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644A70" w:rsidRPr="00917E97" w:rsidRDefault="006E2A46" w:rsidP="006E2A46">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Наименование «подуслуги» 9.</w:t>
            </w:r>
          </w:p>
          <w:p w:rsidR="00644A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644A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644A70" w:rsidRPr="00917E97" w:rsidTr="00644A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644A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644A70" w:rsidRPr="00917E97" w:rsidTr="00644A70">
        <w:trPr>
          <w:trHeight w:val="300"/>
        </w:trPr>
        <w:tc>
          <w:tcPr>
            <w:tcW w:w="631" w:type="pct"/>
            <w:gridSpan w:val="2"/>
          </w:tcPr>
          <w:p w:rsidR="00644A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644A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644A70" w:rsidRPr="00917E97" w:rsidRDefault="00644A70" w:rsidP="00C83FD2">
            <w:pPr>
              <w:spacing w:after="0" w:line="240" w:lineRule="auto"/>
              <w:jc w:val="center"/>
              <w:rPr>
                <w:rFonts w:ascii="Times New Roman" w:eastAsia="Times New Roman" w:hAnsi="Times New Roman" w:cs="Times New Roman"/>
                <w:color w:val="000000"/>
                <w:sz w:val="18"/>
                <w:szCs w:val="18"/>
              </w:rPr>
            </w:pPr>
          </w:p>
        </w:tc>
      </w:tr>
      <w:tr w:rsidR="007E4170" w:rsidRPr="00917E97" w:rsidTr="007E41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7E41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7E4170" w:rsidRPr="00917E97" w:rsidTr="00644A70">
        <w:trPr>
          <w:trHeight w:val="300"/>
        </w:trPr>
        <w:tc>
          <w:tcPr>
            <w:tcW w:w="631" w:type="pct"/>
            <w:gridSpan w:val="2"/>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7E41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r>
      <w:tr w:rsidR="007E4170" w:rsidRPr="00917E97" w:rsidTr="007E41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7E41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7E4170" w:rsidRPr="00917E97" w:rsidTr="00644A70">
        <w:trPr>
          <w:trHeight w:val="300"/>
        </w:trPr>
        <w:tc>
          <w:tcPr>
            <w:tcW w:w="631" w:type="pct"/>
            <w:gridSpan w:val="2"/>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7E41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r>
      <w:tr w:rsidR="007E4170" w:rsidRPr="00917E97" w:rsidTr="007E41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7E41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7E4170" w:rsidRPr="00917E97" w:rsidTr="00644A70">
        <w:trPr>
          <w:trHeight w:val="300"/>
        </w:trPr>
        <w:tc>
          <w:tcPr>
            <w:tcW w:w="631" w:type="pct"/>
            <w:gridSpan w:val="2"/>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Актуальная технологическая карта межведомственного взаимодействия утверждена</w:t>
            </w:r>
          </w:p>
        </w:tc>
        <w:tc>
          <w:tcPr>
            <w:tcW w:w="450"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7E41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r>
      <w:tr w:rsidR="007E4170" w:rsidRPr="00917E97" w:rsidTr="007E4170">
        <w:trPr>
          <w:trHeight w:val="300"/>
        </w:trPr>
        <w:tc>
          <w:tcPr>
            <w:tcW w:w="5000" w:type="pct"/>
            <w:gridSpan w:val="12"/>
          </w:tcPr>
          <w:p w:rsidR="007E4170" w:rsidRPr="0051712F" w:rsidRDefault="007E4170" w:rsidP="007E4170">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7E4170" w:rsidRPr="00917E97" w:rsidRDefault="007E4170" w:rsidP="007E4170">
            <w:pPr>
              <w:spacing w:after="0" w:line="240" w:lineRule="auto"/>
              <w:jc w:val="center"/>
              <w:rPr>
                <w:rFonts w:ascii="Times New Roman" w:eastAsia="Times New Roman" w:hAnsi="Times New Roman" w:cs="Times New Roman"/>
                <w:color w:val="000000"/>
                <w:sz w:val="18"/>
                <w:szCs w:val="18"/>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7E4170" w:rsidRPr="00917E97" w:rsidTr="00644A70">
        <w:trPr>
          <w:trHeight w:val="300"/>
        </w:trPr>
        <w:tc>
          <w:tcPr>
            <w:tcW w:w="631" w:type="pct"/>
            <w:gridSpan w:val="2"/>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r w:rsidRPr="00917E97">
              <w:rPr>
                <w:rFonts w:ascii="Times New Roman" w:eastAsia="Times New Roman" w:hAnsi="Times New Roman" w:cs="Times New Roman"/>
                <w:color w:val="000000"/>
                <w:sz w:val="18"/>
                <w:szCs w:val="18"/>
              </w:rPr>
              <w:t xml:space="preserve">Актуальная технологическая </w:t>
            </w:r>
            <w:r w:rsidRPr="00917E97">
              <w:rPr>
                <w:rFonts w:ascii="Times New Roman" w:eastAsia="Times New Roman" w:hAnsi="Times New Roman" w:cs="Times New Roman"/>
                <w:color w:val="000000"/>
                <w:sz w:val="18"/>
                <w:szCs w:val="18"/>
              </w:rPr>
              <w:lastRenderedPageBreak/>
              <w:t>карта межведомственного взаимодействия утверждена</w:t>
            </w:r>
          </w:p>
        </w:tc>
        <w:tc>
          <w:tcPr>
            <w:tcW w:w="450"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82" w:type="pct"/>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650"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360" w:type="pct"/>
            <w:shd w:val="clear" w:color="auto" w:fill="auto"/>
            <w:noWrap/>
            <w:vAlign w:val="bottom"/>
          </w:tcPr>
          <w:p w:rsidR="007E4170" w:rsidRPr="007E4170" w:rsidRDefault="007E4170" w:rsidP="007E4170">
            <w:pPr>
              <w:spacing w:after="0" w:line="240" w:lineRule="auto"/>
              <w:jc w:val="center"/>
              <w:rPr>
                <w:rFonts w:ascii="Times New Roman" w:eastAsia="Times New Roman" w:hAnsi="Times New Roman" w:cs="Times New Roman"/>
                <w:bCs/>
                <w:color w:val="000000"/>
                <w:sz w:val="18"/>
                <w:szCs w:val="18"/>
              </w:rPr>
            </w:pPr>
            <w:r w:rsidRPr="007E4170">
              <w:rPr>
                <w:rFonts w:ascii="Times New Roman" w:eastAsia="Times New Roman" w:hAnsi="Times New Roman" w:cs="Times New Roman"/>
                <w:bCs/>
                <w:color w:val="000000"/>
                <w:sz w:val="18"/>
                <w:szCs w:val="18"/>
              </w:rPr>
              <w:t>0003525</w:t>
            </w:r>
          </w:p>
          <w:p w:rsidR="007E4170" w:rsidRPr="00644A70" w:rsidRDefault="007E4170" w:rsidP="007E4170">
            <w:pPr>
              <w:spacing w:after="0" w:line="240" w:lineRule="auto"/>
              <w:jc w:val="center"/>
              <w:rPr>
                <w:rFonts w:ascii="Times New Roman" w:eastAsia="Times New Roman" w:hAnsi="Times New Roman" w:cs="Times New Roman"/>
                <w:bCs/>
                <w:i/>
                <w:color w:val="000000"/>
                <w:sz w:val="18"/>
                <w:szCs w:val="18"/>
              </w:rPr>
            </w:pPr>
            <w:r w:rsidRPr="007E4170">
              <w:rPr>
                <w:rFonts w:ascii="Times New Roman" w:eastAsia="Times New Roman" w:hAnsi="Times New Roman" w:cs="Times New Roman"/>
                <w:bCs/>
                <w:color w:val="000000"/>
                <w:sz w:val="18"/>
                <w:szCs w:val="18"/>
              </w:rPr>
              <w:t>0003564</w:t>
            </w:r>
          </w:p>
        </w:tc>
        <w:tc>
          <w:tcPr>
            <w:tcW w:w="712"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27" w:type="pct"/>
            <w:gridSpan w:val="2"/>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c>
          <w:tcPr>
            <w:tcW w:w="506" w:type="pct"/>
            <w:shd w:val="clear" w:color="auto" w:fill="auto"/>
            <w:noWrap/>
            <w:vAlign w:val="bottom"/>
          </w:tcPr>
          <w:p w:rsidR="007E4170" w:rsidRPr="00917E97" w:rsidRDefault="007E4170" w:rsidP="00C83FD2">
            <w:pPr>
              <w:spacing w:after="0" w:line="240" w:lineRule="auto"/>
              <w:jc w:val="center"/>
              <w:rPr>
                <w:rFonts w:ascii="Times New Roman" w:eastAsia="Times New Roman" w:hAnsi="Times New Roman" w:cs="Times New Roman"/>
                <w:color w:val="000000"/>
                <w:sz w:val="18"/>
                <w:szCs w:val="18"/>
              </w:rPr>
            </w:pPr>
          </w:p>
        </w:tc>
      </w:tr>
    </w:tbl>
    <w:p w:rsidR="002A5080" w:rsidRDefault="002A5080" w:rsidP="00311C1A">
      <w:pPr>
        <w:rPr>
          <w:rFonts w:ascii="Times New Roman" w:hAnsi="Times New Roman" w:cs="Times New Roman"/>
        </w:rPr>
      </w:pPr>
    </w:p>
    <w:p w:rsidR="002A5080" w:rsidRPr="00E5270F" w:rsidRDefault="002A5080" w:rsidP="00311C1A">
      <w:pPr>
        <w:rPr>
          <w:rFonts w:ascii="Times New Roman" w:hAnsi="Times New Roman" w:cs="Times New Roman"/>
        </w:rPr>
        <w:sectPr w:rsidR="002A5080" w:rsidRPr="00E5270F" w:rsidSect="00917E97">
          <w:pgSz w:w="16838" w:h="11906" w:orient="landscape"/>
          <w:pgMar w:top="851" w:right="1134" w:bottom="851" w:left="1134" w:header="709" w:footer="709" w:gutter="0"/>
          <w:cols w:space="708"/>
          <w:docGrid w:linePitch="360"/>
        </w:sectPr>
      </w:pPr>
    </w:p>
    <w:p w:rsidR="00311C1A"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6</w:t>
      </w:r>
      <w:r w:rsidRPr="00E5270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Результат «подуслуги»</w:t>
      </w:r>
    </w:p>
    <w:tbl>
      <w:tblPr>
        <w:tblW w:w="5022" w:type="pct"/>
        <w:tblLayout w:type="fixed"/>
        <w:tblLook w:val="04A0"/>
      </w:tblPr>
      <w:tblGrid>
        <w:gridCol w:w="400"/>
        <w:gridCol w:w="36"/>
        <w:gridCol w:w="2234"/>
        <w:gridCol w:w="2124"/>
        <w:gridCol w:w="9"/>
        <w:gridCol w:w="1836"/>
        <w:gridCol w:w="1559"/>
        <w:gridCol w:w="1981"/>
        <w:gridCol w:w="2272"/>
        <w:gridCol w:w="9"/>
        <w:gridCol w:w="1268"/>
        <w:gridCol w:w="6"/>
        <w:gridCol w:w="1117"/>
      </w:tblGrid>
      <w:tr w:rsidR="007C74AF" w:rsidRPr="00917E97" w:rsidTr="00B92A4F">
        <w:trPr>
          <w:trHeight w:val="1507"/>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w:t>
            </w:r>
          </w:p>
        </w:tc>
        <w:tc>
          <w:tcPr>
            <w:tcW w:w="764" w:type="pct"/>
            <w:gridSpan w:val="2"/>
            <w:vMerge w:val="restart"/>
            <w:tcBorders>
              <w:top w:val="single" w:sz="4" w:space="0" w:color="auto"/>
              <w:left w:val="nil"/>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Документ/документы, являющиеся результатом «подуслуги»</w:t>
            </w:r>
          </w:p>
        </w:tc>
        <w:tc>
          <w:tcPr>
            <w:tcW w:w="718" w:type="pct"/>
            <w:gridSpan w:val="2"/>
            <w:vMerge w:val="restart"/>
            <w:tcBorders>
              <w:top w:val="single" w:sz="4" w:space="0" w:color="auto"/>
              <w:left w:val="nil"/>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Требования к документу/документам, являющимся результатом «подуслуги»</w:t>
            </w:r>
          </w:p>
        </w:tc>
        <w:tc>
          <w:tcPr>
            <w:tcW w:w="618" w:type="pct"/>
            <w:vMerge w:val="restart"/>
            <w:tcBorders>
              <w:top w:val="single" w:sz="4" w:space="0" w:color="auto"/>
              <w:left w:val="nil"/>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Характеристика результата (положительный/отрицательный)</w:t>
            </w:r>
          </w:p>
        </w:tc>
        <w:tc>
          <w:tcPr>
            <w:tcW w:w="525" w:type="pct"/>
            <w:vMerge w:val="restart"/>
            <w:tcBorders>
              <w:top w:val="single" w:sz="4" w:space="0" w:color="auto"/>
              <w:left w:val="nil"/>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Форма документа/документов, являющимся результатом «подуслуги» </w:t>
            </w:r>
          </w:p>
        </w:tc>
        <w:tc>
          <w:tcPr>
            <w:tcW w:w="667"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Образец документа/документов, являющихся результатом «подуслуги» </w:t>
            </w:r>
          </w:p>
        </w:tc>
        <w:tc>
          <w:tcPr>
            <w:tcW w:w="768" w:type="pct"/>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917E97" w:rsidRDefault="00636257" w:rsidP="00636257">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Способ получения результата</w:t>
            </w:r>
          </w:p>
        </w:tc>
        <w:tc>
          <w:tcPr>
            <w:tcW w:w="805" w:type="pct"/>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Срок хранения невостребованных заявителем результатов</w:t>
            </w:r>
          </w:p>
        </w:tc>
      </w:tr>
      <w:tr w:rsidR="007C74AF" w:rsidRPr="00917E97" w:rsidTr="00B92A4F">
        <w:trPr>
          <w:trHeight w:val="1507"/>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764" w:type="pct"/>
            <w:gridSpan w:val="2"/>
            <w:vMerge/>
            <w:tcBorders>
              <w:left w:val="nil"/>
              <w:bottom w:val="single" w:sz="4" w:space="0" w:color="auto"/>
              <w:right w:val="single" w:sz="4" w:space="0" w:color="auto"/>
            </w:tcBorders>
            <w:shd w:val="clear" w:color="000000"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718" w:type="pct"/>
            <w:gridSpan w:val="2"/>
            <w:vMerge/>
            <w:tcBorders>
              <w:left w:val="nil"/>
              <w:bottom w:val="single" w:sz="4" w:space="0" w:color="auto"/>
              <w:right w:val="single" w:sz="4" w:space="0" w:color="auto"/>
            </w:tcBorders>
            <w:shd w:val="clear" w:color="000000"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618" w:type="pct"/>
            <w:vMerge/>
            <w:tcBorders>
              <w:left w:val="nil"/>
              <w:bottom w:val="single" w:sz="4" w:space="0" w:color="auto"/>
              <w:right w:val="single" w:sz="4" w:space="0" w:color="auto"/>
            </w:tcBorders>
            <w:shd w:val="clear" w:color="000000"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525" w:type="pct"/>
            <w:vMerge/>
            <w:tcBorders>
              <w:left w:val="nil"/>
              <w:bottom w:val="single" w:sz="4" w:space="0" w:color="auto"/>
              <w:right w:val="single" w:sz="4" w:space="0" w:color="auto"/>
            </w:tcBorders>
            <w:shd w:val="clear" w:color="000000"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000000"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p>
        </w:tc>
        <w:tc>
          <w:tcPr>
            <w:tcW w:w="768" w:type="pct"/>
            <w:gridSpan w:val="2"/>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sz w:val="18"/>
                <w:szCs w:val="18"/>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917E97" w:rsidRDefault="00636257"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в органе</w:t>
            </w:r>
          </w:p>
        </w:tc>
        <w:tc>
          <w:tcPr>
            <w:tcW w:w="376"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917E97" w:rsidRDefault="00636257"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в МФЦ</w:t>
            </w:r>
          </w:p>
        </w:tc>
      </w:tr>
      <w:tr w:rsidR="007C74AF" w:rsidRPr="00917E97" w:rsidTr="00B92A4F">
        <w:trPr>
          <w:trHeight w:val="485"/>
        </w:trPr>
        <w:tc>
          <w:tcPr>
            <w:tcW w:w="135" w:type="pct"/>
            <w:tcBorders>
              <w:left w:val="single" w:sz="4" w:space="0" w:color="auto"/>
              <w:bottom w:val="single" w:sz="4" w:space="0" w:color="auto"/>
              <w:right w:val="single" w:sz="4" w:space="0" w:color="auto"/>
            </w:tcBorders>
            <w:shd w:val="clear" w:color="auto" w:fill="auto"/>
            <w:vAlign w:val="center"/>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1</w:t>
            </w:r>
          </w:p>
        </w:tc>
        <w:tc>
          <w:tcPr>
            <w:tcW w:w="764" w:type="pct"/>
            <w:gridSpan w:val="2"/>
            <w:tcBorders>
              <w:left w:val="nil"/>
              <w:bottom w:val="single" w:sz="4" w:space="0" w:color="auto"/>
              <w:right w:val="single" w:sz="4" w:space="0" w:color="auto"/>
            </w:tcBorders>
            <w:shd w:val="clear" w:color="auto" w:fill="auto"/>
            <w:vAlign w:val="center"/>
            <w:hideMark/>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2</w:t>
            </w:r>
          </w:p>
        </w:tc>
        <w:tc>
          <w:tcPr>
            <w:tcW w:w="718" w:type="pct"/>
            <w:gridSpan w:val="2"/>
            <w:tcBorders>
              <w:left w:val="nil"/>
              <w:bottom w:val="single" w:sz="4" w:space="0" w:color="auto"/>
              <w:right w:val="single" w:sz="4" w:space="0" w:color="auto"/>
            </w:tcBorders>
            <w:shd w:val="clear" w:color="auto" w:fill="auto"/>
            <w:vAlign w:val="center"/>
            <w:hideMark/>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3</w:t>
            </w:r>
          </w:p>
        </w:tc>
        <w:tc>
          <w:tcPr>
            <w:tcW w:w="618" w:type="pct"/>
            <w:tcBorders>
              <w:left w:val="nil"/>
              <w:bottom w:val="single" w:sz="4" w:space="0" w:color="auto"/>
              <w:right w:val="single" w:sz="4" w:space="0" w:color="auto"/>
            </w:tcBorders>
            <w:shd w:val="clear" w:color="auto" w:fill="auto"/>
            <w:vAlign w:val="center"/>
            <w:hideMark/>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4</w:t>
            </w:r>
          </w:p>
        </w:tc>
        <w:tc>
          <w:tcPr>
            <w:tcW w:w="525" w:type="pct"/>
            <w:tcBorders>
              <w:left w:val="nil"/>
              <w:bottom w:val="single" w:sz="4" w:space="0" w:color="auto"/>
              <w:right w:val="single" w:sz="4" w:space="0" w:color="auto"/>
            </w:tcBorders>
            <w:shd w:val="clear" w:color="auto" w:fill="auto"/>
            <w:vAlign w:val="center"/>
            <w:hideMark/>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5</w:t>
            </w:r>
          </w:p>
        </w:tc>
        <w:tc>
          <w:tcPr>
            <w:tcW w:w="667" w:type="pct"/>
            <w:tcBorders>
              <w:top w:val="single" w:sz="4" w:space="0" w:color="auto"/>
              <w:left w:val="nil"/>
              <w:bottom w:val="single" w:sz="4" w:space="0" w:color="auto"/>
              <w:right w:val="single" w:sz="4" w:space="0" w:color="auto"/>
            </w:tcBorders>
            <w:shd w:val="clear" w:color="auto" w:fill="auto"/>
            <w:vAlign w:val="center"/>
          </w:tcPr>
          <w:p w:rsidR="00636257" w:rsidRPr="00917E97" w:rsidRDefault="00636257" w:rsidP="00DB6A6C">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6</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257" w:rsidRPr="00917E97" w:rsidRDefault="00636257" w:rsidP="00DB6A6C">
            <w:pPr>
              <w:spacing w:after="0" w:line="240" w:lineRule="auto"/>
              <w:jc w:val="center"/>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917E97" w:rsidRDefault="00636257" w:rsidP="00DB6A6C">
            <w:pPr>
              <w:spacing w:after="0" w:line="240" w:lineRule="auto"/>
              <w:jc w:val="center"/>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917E97" w:rsidRDefault="00636257" w:rsidP="00DB6A6C">
            <w:pPr>
              <w:spacing w:after="0" w:line="240" w:lineRule="auto"/>
              <w:jc w:val="center"/>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9</w:t>
            </w:r>
          </w:p>
        </w:tc>
      </w:tr>
      <w:tr w:rsidR="00636257" w:rsidRPr="00917E97" w:rsidTr="00B92A4F">
        <w:trPr>
          <w:trHeight w:val="421"/>
        </w:trPr>
        <w:tc>
          <w:tcPr>
            <w:tcW w:w="5000" w:type="pct"/>
            <w:gridSpan w:val="13"/>
            <w:tcBorders>
              <w:left w:val="single" w:sz="4" w:space="0" w:color="auto"/>
              <w:bottom w:val="single" w:sz="4" w:space="0" w:color="auto"/>
              <w:right w:val="single" w:sz="4" w:space="0" w:color="auto"/>
            </w:tcBorders>
            <w:shd w:val="clear" w:color="auto" w:fill="auto"/>
            <w:vAlign w:val="center"/>
          </w:tcPr>
          <w:p w:rsidR="00636257" w:rsidRPr="00917E97" w:rsidRDefault="00636257" w:rsidP="00DB6A6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 1.</w:t>
            </w:r>
          </w:p>
          <w:p w:rsidR="004A14BB" w:rsidRPr="00917E97" w:rsidRDefault="004A14BB" w:rsidP="004A14BB">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B92A4F" w:rsidRPr="00A55F89" w:rsidTr="0004691D">
        <w:trPr>
          <w:trHeight w:val="427"/>
        </w:trPr>
        <w:tc>
          <w:tcPr>
            <w:tcW w:w="147" w:type="pct"/>
            <w:gridSpan w:val="2"/>
            <w:tcBorders>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
                <w:bCs/>
                <w:color w:val="000000"/>
                <w:sz w:val="18"/>
                <w:szCs w:val="18"/>
              </w:rPr>
            </w:pPr>
            <w:r w:rsidRPr="00A55F89">
              <w:rPr>
                <w:rFonts w:ascii="Times New Roman" w:hAnsi="Times New Roman"/>
                <w:b/>
                <w:bCs/>
                <w:color w:val="000000"/>
                <w:sz w:val="18"/>
                <w:szCs w:val="18"/>
              </w:rPr>
              <w:t>1</w:t>
            </w:r>
          </w:p>
        </w:tc>
        <w:tc>
          <w:tcPr>
            <w:tcW w:w="752" w:type="pct"/>
            <w:tcBorders>
              <w:left w:val="nil"/>
              <w:bottom w:val="single" w:sz="4" w:space="0" w:color="auto"/>
              <w:right w:val="single" w:sz="4" w:space="0" w:color="auto"/>
            </w:tcBorders>
            <w:shd w:val="clear" w:color="auto" w:fill="auto"/>
            <w:vAlign w:val="center"/>
            <w:hideMark/>
          </w:tcPr>
          <w:p w:rsidR="00B92A4F" w:rsidRPr="00A55F89" w:rsidRDefault="00B92A4F" w:rsidP="00B92A4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 предварительном согласовании предоставления земельного участка</w:t>
            </w:r>
          </w:p>
        </w:tc>
        <w:tc>
          <w:tcPr>
            <w:tcW w:w="715"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rPr>
                <w:rFonts w:ascii="Times New Roman" w:hAnsi="Times New Roman"/>
                <w:bCs/>
                <w:color w:val="000000"/>
                <w:sz w:val="18"/>
                <w:szCs w:val="18"/>
              </w:rPr>
            </w:pPr>
            <w:r w:rsidRPr="00A55F89">
              <w:rPr>
                <w:rFonts w:ascii="Times New Roman" w:hAnsi="Times New Roman"/>
                <w:bCs/>
                <w:color w:val="000000"/>
                <w:sz w:val="18"/>
                <w:szCs w:val="18"/>
              </w:rPr>
              <w:t>Требования установлены действующим законодательством  РФ.</w:t>
            </w:r>
          </w:p>
          <w:p w:rsidR="00B92A4F" w:rsidRPr="00A55F89" w:rsidRDefault="00B92A4F" w:rsidP="00C83FD2">
            <w:pPr>
              <w:spacing w:after="0" w:line="240" w:lineRule="auto"/>
              <w:rPr>
                <w:rFonts w:ascii="Times New Roman" w:hAnsi="Times New Roman"/>
                <w:bCs/>
                <w:color w:val="000000"/>
                <w:sz w:val="18"/>
                <w:szCs w:val="18"/>
              </w:rPr>
            </w:pPr>
          </w:p>
          <w:p w:rsidR="00B92A4F" w:rsidRPr="00A55F89" w:rsidRDefault="00B92A4F" w:rsidP="00C83FD2">
            <w:pPr>
              <w:jc w:val="center"/>
              <w:rPr>
                <w:rFonts w:ascii="Times New Roman" w:hAnsi="Times New Roman"/>
                <w:bCs/>
                <w:color w:val="000000"/>
                <w:sz w:val="18"/>
                <w:szCs w:val="18"/>
              </w:rPr>
            </w:pPr>
          </w:p>
        </w:tc>
        <w:tc>
          <w:tcPr>
            <w:tcW w:w="621" w:type="pct"/>
            <w:gridSpan w:val="2"/>
            <w:tcBorders>
              <w:left w:val="nil"/>
              <w:bottom w:val="single" w:sz="4" w:space="0" w:color="auto"/>
              <w:right w:val="single" w:sz="4" w:space="0" w:color="auto"/>
            </w:tcBorders>
            <w:shd w:val="clear" w:color="auto" w:fill="auto"/>
            <w:vAlign w:val="center"/>
            <w:hideMark/>
          </w:tcPr>
          <w:p w:rsidR="00B92A4F" w:rsidRPr="00734F62" w:rsidRDefault="00B92A4F"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Положительный</w:t>
            </w:r>
          </w:p>
        </w:tc>
        <w:tc>
          <w:tcPr>
            <w:tcW w:w="525" w:type="pct"/>
            <w:tcBorders>
              <w:left w:val="nil"/>
              <w:bottom w:val="single" w:sz="4" w:space="0" w:color="auto"/>
              <w:right w:val="single" w:sz="4" w:space="0" w:color="auto"/>
            </w:tcBorders>
            <w:shd w:val="clear" w:color="auto" w:fill="auto"/>
            <w:hideMark/>
          </w:tcPr>
          <w:p w:rsidR="00B92A4F" w:rsidRPr="00734F62" w:rsidRDefault="00734F62" w:rsidP="00B92A4F">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Постановление</w:t>
            </w:r>
          </w:p>
        </w:tc>
        <w:tc>
          <w:tcPr>
            <w:tcW w:w="667" w:type="pct"/>
            <w:tcBorders>
              <w:top w:val="single" w:sz="4" w:space="0" w:color="auto"/>
              <w:left w:val="nil"/>
              <w:bottom w:val="single" w:sz="4" w:space="0" w:color="auto"/>
              <w:right w:val="single" w:sz="4" w:space="0" w:color="auto"/>
            </w:tcBorders>
            <w:shd w:val="clear" w:color="auto" w:fill="auto"/>
          </w:tcPr>
          <w:p w:rsidR="00B92A4F" w:rsidRPr="00734F62" w:rsidRDefault="00B92A4F"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Образец размещен на официальном сайте администрации Вольского муниципального района (вольск.рф)</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1. В администрации района на бумажном носителе;</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2. В МФЦ на бумажном носителе, полученном из администрации района;</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3.Почтовая связь</w:t>
            </w:r>
          </w:p>
          <w:p w:rsidR="00B92A4F" w:rsidRPr="00734F62" w:rsidRDefault="00B92A4F" w:rsidP="00C83FD2">
            <w:pPr>
              <w:spacing w:after="0" w:line="240" w:lineRule="auto"/>
              <w:jc w:val="center"/>
              <w:rPr>
                <w:rFonts w:ascii="Times New Roman" w:hAnsi="Times New Roman"/>
                <w:bCs/>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A4F" w:rsidRPr="00734F62" w:rsidRDefault="00734F62"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B92A4F" w:rsidRPr="00A55F89" w:rsidRDefault="00B92A4F" w:rsidP="00C83FD2">
            <w:pPr>
              <w:spacing w:after="0" w:line="240" w:lineRule="auto"/>
              <w:jc w:val="center"/>
              <w:rPr>
                <w:rFonts w:ascii="Times New Roman" w:hAnsi="Times New Roman"/>
                <w:bCs/>
                <w:sz w:val="18"/>
                <w:szCs w:val="18"/>
              </w:rPr>
            </w:pPr>
          </w:p>
        </w:tc>
      </w:tr>
      <w:tr w:rsidR="00B92A4F" w:rsidRPr="00A55F89" w:rsidTr="0004691D">
        <w:trPr>
          <w:trHeight w:val="427"/>
        </w:trPr>
        <w:tc>
          <w:tcPr>
            <w:tcW w:w="147" w:type="pct"/>
            <w:gridSpan w:val="2"/>
            <w:tcBorders>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
                <w:bCs/>
                <w:color w:val="000000"/>
                <w:sz w:val="18"/>
                <w:szCs w:val="18"/>
              </w:rPr>
            </w:pPr>
            <w:r w:rsidRPr="00A55F89">
              <w:rPr>
                <w:rFonts w:ascii="Times New Roman" w:hAnsi="Times New Roman"/>
                <w:b/>
                <w:bCs/>
                <w:color w:val="000000"/>
                <w:sz w:val="18"/>
                <w:szCs w:val="18"/>
              </w:rPr>
              <w:t>2</w:t>
            </w:r>
          </w:p>
        </w:tc>
        <w:tc>
          <w:tcPr>
            <w:tcW w:w="752"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предварительном согласовании предоставления земельного участка</w:t>
            </w:r>
          </w:p>
        </w:tc>
        <w:tc>
          <w:tcPr>
            <w:tcW w:w="715"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rPr>
                <w:rFonts w:ascii="Times New Roman" w:hAnsi="Times New Roman"/>
                <w:bCs/>
                <w:color w:val="000000"/>
                <w:sz w:val="18"/>
                <w:szCs w:val="18"/>
              </w:rPr>
            </w:pPr>
            <w:r w:rsidRPr="00A55F89">
              <w:rPr>
                <w:rFonts w:ascii="Times New Roman" w:hAnsi="Times New Roman"/>
                <w:bCs/>
                <w:color w:val="000000"/>
                <w:sz w:val="18"/>
                <w:szCs w:val="18"/>
              </w:rPr>
              <w:t>Требования установлены действующим законодательством  РФ.</w:t>
            </w:r>
          </w:p>
          <w:p w:rsidR="00B92A4F" w:rsidRPr="00A55F89" w:rsidRDefault="00B92A4F" w:rsidP="00C83FD2">
            <w:pPr>
              <w:spacing w:after="0" w:line="240" w:lineRule="auto"/>
              <w:rPr>
                <w:rFonts w:ascii="Times New Roman" w:hAnsi="Times New Roman"/>
                <w:bCs/>
                <w:color w:val="000000"/>
                <w:sz w:val="18"/>
                <w:szCs w:val="18"/>
              </w:rPr>
            </w:pPr>
          </w:p>
          <w:p w:rsidR="00B92A4F" w:rsidRPr="00A55F89" w:rsidRDefault="00B92A4F" w:rsidP="00C83FD2">
            <w:pPr>
              <w:jc w:val="center"/>
              <w:rPr>
                <w:rFonts w:ascii="Times New Roman" w:hAnsi="Times New Roman"/>
                <w:bCs/>
                <w:color w:val="000000"/>
                <w:sz w:val="18"/>
                <w:szCs w:val="18"/>
              </w:rPr>
            </w:pPr>
            <w:r w:rsidRPr="00A55F89">
              <w:rPr>
                <w:rFonts w:ascii="Times New Roman" w:hAnsi="Times New Roman"/>
                <w:b/>
                <w:bCs/>
                <w:color w:val="000000"/>
                <w:sz w:val="18"/>
                <w:szCs w:val="18"/>
              </w:rPr>
              <w:t>-</w:t>
            </w:r>
          </w:p>
        </w:tc>
        <w:tc>
          <w:tcPr>
            <w:tcW w:w="621" w:type="pct"/>
            <w:gridSpan w:val="2"/>
            <w:tcBorders>
              <w:left w:val="nil"/>
              <w:bottom w:val="single" w:sz="4" w:space="0" w:color="auto"/>
              <w:right w:val="single" w:sz="4" w:space="0" w:color="auto"/>
            </w:tcBorders>
            <w:shd w:val="clear" w:color="auto" w:fill="auto"/>
            <w:vAlign w:val="center"/>
            <w:hideMark/>
          </w:tcPr>
          <w:p w:rsidR="00B92A4F" w:rsidRPr="00734F62" w:rsidRDefault="00B92A4F"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Отрицательный</w:t>
            </w:r>
          </w:p>
        </w:tc>
        <w:tc>
          <w:tcPr>
            <w:tcW w:w="525" w:type="pct"/>
            <w:tcBorders>
              <w:left w:val="nil"/>
              <w:bottom w:val="single" w:sz="4" w:space="0" w:color="auto"/>
              <w:right w:val="single" w:sz="4" w:space="0" w:color="auto"/>
            </w:tcBorders>
            <w:shd w:val="clear" w:color="auto" w:fill="auto"/>
            <w:hideMark/>
          </w:tcPr>
          <w:p w:rsidR="00B92A4F" w:rsidRPr="00734F62" w:rsidRDefault="00734F62" w:rsidP="00B92A4F">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Постановление</w:t>
            </w:r>
          </w:p>
        </w:tc>
        <w:tc>
          <w:tcPr>
            <w:tcW w:w="667" w:type="pct"/>
            <w:tcBorders>
              <w:top w:val="single" w:sz="4" w:space="0" w:color="auto"/>
              <w:left w:val="nil"/>
              <w:bottom w:val="single" w:sz="4" w:space="0" w:color="auto"/>
              <w:right w:val="single" w:sz="4" w:space="0" w:color="auto"/>
            </w:tcBorders>
            <w:shd w:val="clear" w:color="auto" w:fill="auto"/>
          </w:tcPr>
          <w:p w:rsidR="00B92A4F" w:rsidRPr="00734F62" w:rsidRDefault="00B92A4F"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Образец размещен на официальном сайте администрации Вольского муниципального района (вольск.рф)</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1. В администрации района на бумажном носителе;</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2. В МФЦ на бумажном носителе, полученном из администрации района;</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3.Почтовая связь</w:t>
            </w:r>
          </w:p>
          <w:p w:rsidR="00B92A4F" w:rsidRPr="00734F62" w:rsidRDefault="00B92A4F" w:rsidP="00C83FD2">
            <w:pPr>
              <w:spacing w:after="0" w:line="240" w:lineRule="auto"/>
              <w:jc w:val="center"/>
              <w:rPr>
                <w:rFonts w:ascii="Times New Roman" w:hAnsi="Times New Roman"/>
                <w:bCs/>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A4F" w:rsidRPr="00734F62" w:rsidRDefault="00734F62"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B92A4F" w:rsidRPr="00A55F89" w:rsidRDefault="00B92A4F" w:rsidP="00C83FD2">
            <w:pPr>
              <w:spacing w:after="0" w:line="240" w:lineRule="auto"/>
              <w:jc w:val="center"/>
              <w:rPr>
                <w:rFonts w:ascii="Times New Roman" w:hAnsi="Times New Roman"/>
                <w:bCs/>
                <w:sz w:val="18"/>
                <w:szCs w:val="18"/>
              </w:rPr>
            </w:pPr>
          </w:p>
        </w:tc>
      </w:tr>
      <w:tr w:rsidR="00636257" w:rsidRPr="00A55F89" w:rsidTr="00B92A4F">
        <w:trPr>
          <w:trHeight w:val="40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36257" w:rsidRPr="00734F62" w:rsidRDefault="00636257" w:rsidP="004A14BB">
            <w:pPr>
              <w:spacing w:after="0" w:line="240" w:lineRule="auto"/>
              <w:jc w:val="center"/>
              <w:rPr>
                <w:rFonts w:ascii="Times New Roman" w:eastAsia="Times New Roman" w:hAnsi="Times New Roman" w:cs="Times New Roman"/>
                <w:b/>
                <w:bCs/>
                <w:sz w:val="18"/>
                <w:szCs w:val="18"/>
              </w:rPr>
            </w:pPr>
            <w:r w:rsidRPr="00734F62">
              <w:rPr>
                <w:rFonts w:ascii="Times New Roman" w:eastAsia="Times New Roman" w:hAnsi="Times New Roman" w:cs="Times New Roman"/>
                <w:b/>
                <w:bCs/>
                <w:sz w:val="18"/>
                <w:szCs w:val="18"/>
              </w:rPr>
              <w:t xml:space="preserve">Наименование «подуслуги» </w:t>
            </w:r>
            <w:r w:rsidR="004A14BB" w:rsidRPr="00734F62">
              <w:rPr>
                <w:rFonts w:ascii="Times New Roman" w:eastAsia="Times New Roman" w:hAnsi="Times New Roman" w:cs="Times New Roman"/>
                <w:b/>
                <w:bCs/>
                <w:sz w:val="18"/>
                <w:szCs w:val="18"/>
              </w:rPr>
              <w:t>2</w:t>
            </w:r>
            <w:r w:rsidRPr="00734F62">
              <w:rPr>
                <w:rFonts w:ascii="Times New Roman" w:eastAsia="Times New Roman" w:hAnsi="Times New Roman" w:cs="Times New Roman"/>
                <w:b/>
                <w:bCs/>
                <w:sz w:val="18"/>
                <w:szCs w:val="18"/>
              </w:rPr>
              <w:t>.</w:t>
            </w:r>
          </w:p>
          <w:p w:rsidR="004A14BB" w:rsidRPr="00734F62" w:rsidRDefault="004A14BB" w:rsidP="004A14BB">
            <w:pPr>
              <w:spacing w:after="0" w:line="240" w:lineRule="auto"/>
              <w:jc w:val="center"/>
              <w:rPr>
                <w:rFonts w:ascii="Times New Roman" w:eastAsia="Times New Roman" w:hAnsi="Times New Roman" w:cs="Times New Roman"/>
                <w:b/>
                <w:bCs/>
                <w:sz w:val="18"/>
                <w:szCs w:val="18"/>
              </w:rPr>
            </w:pPr>
            <w:r w:rsidRPr="00734F62">
              <w:rPr>
                <w:rFonts w:ascii="Times New Roman" w:eastAsia="Times New Roman" w:hAnsi="Times New Roman" w:cs="Times New Roman"/>
                <w:sz w:val="18"/>
                <w:szCs w:val="18"/>
              </w:rPr>
              <w:t>Предварительное согласование предоставления земельного участка юридическим лицам</w:t>
            </w:r>
          </w:p>
        </w:tc>
      </w:tr>
      <w:tr w:rsidR="00B92A4F" w:rsidRPr="00A55F89" w:rsidTr="0004691D">
        <w:trPr>
          <w:trHeight w:val="427"/>
        </w:trPr>
        <w:tc>
          <w:tcPr>
            <w:tcW w:w="147" w:type="pct"/>
            <w:gridSpan w:val="2"/>
            <w:tcBorders>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
                <w:bCs/>
                <w:color w:val="000000"/>
                <w:sz w:val="18"/>
                <w:szCs w:val="18"/>
              </w:rPr>
            </w:pPr>
            <w:r w:rsidRPr="00A55F89">
              <w:rPr>
                <w:rFonts w:ascii="Times New Roman" w:hAnsi="Times New Roman"/>
                <w:b/>
                <w:bCs/>
                <w:color w:val="000000"/>
                <w:sz w:val="18"/>
                <w:szCs w:val="18"/>
              </w:rPr>
              <w:t>1</w:t>
            </w:r>
          </w:p>
        </w:tc>
        <w:tc>
          <w:tcPr>
            <w:tcW w:w="752"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о предварительном согласовании </w:t>
            </w:r>
            <w:r w:rsidRPr="00A55F89">
              <w:rPr>
                <w:rFonts w:ascii="Times New Roman" w:hAnsi="Times New Roman"/>
                <w:bCs/>
                <w:color w:val="000000"/>
                <w:sz w:val="18"/>
                <w:szCs w:val="18"/>
              </w:rPr>
              <w:lastRenderedPageBreak/>
              <w:t>предоставления земельного участка</w:t>
            </w:r>
          </w:p>
        </w:tc>
        <w:tc>
          <w:tcPr>
            <w:tcW w:w="715"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rPr>
                <w:rFonts w:ascii="Times New Roman" w:hAnsi="Times New Roman"/>
                <w:bCs/>
                <w:color w:val="000000"/>
                <w:sz w:val="18"/>
                <w:szCs w:val="18"/>
              </w:rPr>
            </w:pPr>
            <w:r w:rsidRPr="00A55F89">
              <w:rPr>
                <w:rFonts w:ascii="Times New Roman" w:hAnsi="Times New Roman"/>
                <w:bCs/>
                <w:color w:val="000000"/>
                <w:sz w:val="18"/>
                <w:szCs w:val="18"/>
              </w:rPr>
              <w:lastRenderedPageBreak/>
              <w:t>Требования установлены действующим законодательством  РФ.</w:t>
            </w:r>
          </w:p>
          <w:p w:rsidR="00B92A4F" w:rsidRPr="00A55F89" w:rsidRDefault="00B92A4F" w:rsidP="00C83FD2">
            <w:pPr>
              <w:spacing w:after="0" w:line="240" w:lineRule="auto"/>
              <w:rPr>
                <w:rFonts w:ascii="Times New Roman" w:hAnsi="Times New Roman"/>
                <w:bCs/>
                <w:color w:val="000000"/>
                <w:sz w:val="18"/>
                <w:szCs w:val="18"/>
              </w:rPr>
            </w:pPr>
          </w:p>
          <w:p w:rsidR="00B92A4F" w:rsidRPr="00A55F89" w:rsidRDefault="00B92A4F" w:rsidP="00C83FD2">
            <w:pPr>
              <w:jc w:val="center"/>
              <w:rPr>
                <w:rFonts w:ascii="Times New Roman" w:hAnsi="Times New Roman"/>
                <w:bCs/>
                <w:color w:val="000000"/>
                <w:sz w:val="18"/>
                <w:szCs w:val="18"/>
              </w:rPr>
            </w:pPr>
          </w:p>
        </w:tc>
        <w:tc>
          <w:tcPr>
            <w:tcW w:w="621" w:type="pct"/>
            <w:gridSpan w:val="2"/>
            <w:tcBorders>
              <w:left w:val="nil"/>
              <w:bottom w:val="single" w:sz="4" w:space="0" w:color="auto"/>
              <w:right w:val="single" w:sz="4" w:space="0" w:color="auto"/>
            </w:tcBorders>
            <w:shd w:val="clear" w:color="auto" w:fill="auto"/>
            <w:vAlign w:val="center"/>
            <w:hideMark/>
          </w:tcPr>
          <w:p w:rsidR="00B92A4F" w:rsidRPr="00734F62" w:rsidRDefault="00B92A4F"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lastRenderedPageBreak/>
              <w:t>Положительный</w:t>
            </w:r>
          </w:p>
        </w:tc>
        <w:tc>
          <w:tcPr>
            <w:tcW w:w="525" w:type="pct"/>
            <w:tcBorders>
              <w:left w:val="nil"/>
              <w:bottom w:val="single" w:sz="4" w:space="0" w:color="auto"/>
              <w:right w:val="single" w:sz="4" w:space="0" w:color="auto"/>
            </w:tcBorders>
            <w:shd w:val="clear" w:color="auto" w:fill="auto"/>
            <w:hideMark/>
          </w:tcPr>
          <w:p w:rsidR="00B92A4F" w:rsidRPr="00734F62" w:rsidRDefault="00734F62"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Постановление</w:t>
            </w:r>
          </w:p>
        </w:tc>
        <w:tc>
          <w:tcPr>
            <w:tcW w:w="667" w:type="pct"/>
            <w:tcBorders>
              <w:top w:val="single" w:sz="4" w:space="0" w:color="auto"/>
              <w:left w:val="nil"/>
              <w:bottom w:val="single" w:sz="4" w:space="0" w:color="auto"/>
              <w:right w:val="single" w:sz="4" w:space="0" w:color="auto"/>
            </w:tcBorders>
            <w:shd w:val="clear" w:color="auto" w:fill="auto"/>
          </w:tcPr>
          <w:p w:rsidR="00B92A4F" w:rsidRPr="00734F62" w:rsidRDefault="00B92A4F"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Образец размещен на официальном сайте администрации Вольского муниципального района (вольск.рф)</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1. В администрации района на бумажном носителе;</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2. В МФЦ на бумажном носителе, полученном из администрации района;</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lastRenderedPageBreak/>
              <w:t>3.Почтовая связь</w:t>
            </w:r>
          </w:p>
          <w:p w:rsidR="00B92A4F" w:rsidRPr="00734F62" w:rsidRDefault="00B92A4F" w:rsidP="00C83FD2">
            <w:pPr>
              <w:spacing w:after="0" w:line="240" w:lineRule="auto"/>
              <w:jc w:val="center"/>
              <w:rPr>
                <w:rFonts w:ascii="Times New Roman" w:hAnsi="Times New Roman"/>
                <w:bCs/>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A4F" w:rsidRPr="00734F62" w:rsidRDefault="00734F62"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lastRenderedPageBreak/>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B92A4F" w:rsidRPr="00A55F89" w:rsidRDefault="00B92A4F" w:rsidP="00C83FD2">
            <w:pPr>
              <w:spacing w:after="0" w:line="240" w:lineRule="auto"/>
              <w:jc w:val="center"/>
              <w:rPr>
                <w:rFonts w:ascii="Times New Roman" w:hAnsi="Times New Roman"/>
                <w:bCs/>
                <w:sz w:val="18"/>
                <w:szCs w:val="18"/>
              </w:rPr>
            </w:pPr>
          </w:p>
        </w:tc>
      </w:tr>
      <w:tr w:rsidR="00B92A4F" w:rsidRPr="00A55F89" w:rsidTr="0004691D">
        <w:trPr>
          <w:trHeight w:val="427"/>
        </w:trPr>
        <w:tc>
          <w:tcPr>
            <w:tcW w:w="147" w:type="pct"/>
            <w:gridSpan w:val="2"/>
            <w:tcBorders>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
                <w:bCs/>
                <w:color w:val="000000"/>
                <w:sz w:val="18"/>
                <w:szCs w:val="18"/>
              </w:rPr>
            </w:pPr>
            <w:r w:rsidRPr="00A55F89">
              <w:rPr>
                <w:rFonts w:ascii="Times New Roman" w:hAnsi="Times New Roman"/>
                <w:b/>
                <w:bCs/>
                <w:color w:val="000000"/>
                <w:sz w:val="18"/>
                <w:szCs w:val="18"/>
              </w:rPr>
              <w:lastRenderedPageBreak/>
              <w:t>2</w:t>
            </w:r>
          </w:p>
        </w:tc>
        <w:tc>
          <w:tcPr>
            <w:tcW w:w="752"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предварительном согласовании предоставления земельного участка</w:t>
            </w:r>
          </w:p>
        </w:tc>
        <w:tc>
          <w:tcPr>
            <w:tcW w:w="715" w:type="pct"/>
            <w:tcBorders>
              <w:left w:val="nil"/>
              <w:bottom w:val="single" w:sz="4" w:space="0" w:color="auto"/>
              <w:right w:val="single" w:sz="4" w:space="0" w:color="auto"/>
            </w:tcBorders>
            <w:shd w:val="clear" w:color="auto" w:fill="auto"/>
            <w:vAlign w:val="center"/>
            <w:hideMark/>
          </w:tcPr>
          <w:p w:rsidR="00B92A4F" w:rsidRPr="00A55F89" w:rsidRDefault="00B92A4F" w:rsidP="00C83FD2">
            <w:pPr>
              <w:spacing w:after="0" w:line="240" w:lineRule="auto"/>
              <w:rPr>
                <w:rFonts w:ascii="Times New Roman" w:hAnsi="Times New Roman"/>
                <w:bCs/>
                <w:color w:val="000000"/>
                <w:sz w:val="18"/>
                <w:szCs w:val="18"/>
              </w:rPr>
            </w:pPr>
            <w:r w:rsidRPr="00A55F89">
              <w:rPr>
                <w:rFonts w:ascii="Times New Roman" w:hAnsi="Times New Roman"/>
                <w:bCs/>
                <w:color w:val="000000"/>
                <w:sz w:val="18"/>
                <w:szCs w:val="18"/>
              </w:rPr>
              <w:t>Требования установлены действующим законодательством  РФ.</w:t>
            </w:r>
          </w:p>
          <w:p w:rsidR="00B92A4F" w:rsidRPr="00A55F89" w:rsidRDefault="00B92A4F" w:rsidP="00C83FD2">
            <w:pPr>
              <w:spacing w:after="0" w:line="240" w:lineRule="auto"/>
              <w:rPr>
                <w:rFonts w:ascii="Times New Roman" w:hAnsi="Times New Roman"/>
                <w:bCs/>
                <w:color w:val="000000"/>
                <w:sz w:val="18"/>
                <w:szCs w:val="18"/>
              </w:rPr>
            </w:pPr>
          </w:p>
          <w:p w:rsidR="00B92A4F" w:rsidRPr="00A55F89" w:rsidRDefault="00B92A4F" w:rsidP="00C83FD2">
            <w:pPr>
              <w:jc w:val="center"/>
              <w:rPr>
                <w:rFonts w:ascii="Times New Roman" w:hAnsi="Times New Roman"/>
                <w:bCs/>
                <w:color w:val="000000"/>
                <w:sz w:val="18"/>
                <w:szCs w:val="18"/>
              </w:rPr>
            </w:pPr>
          </w:p>
        </w:tc>
        <w:tc>
          <w:tcPr>
            <w:tcW w:w="621" w:type="pct"/>
            <w:gridSpan w:val="2"/>
            <w:tcBorders>
              <w:left w:val="nil"/>
              <w:bottom w:val="single" w:sz="4" w:space="0" w:color="auto"/>
              <w:right w:val="single" w:sz="4" w:space="0" w:color="auto"/>
            </w:tcBorders>
            <w:shd w:val="clear" w:color="auto" w:fill="auto"/>
            <w:vAlign w:val="center"/>
            <w:hideMark/>
          </w:tcPr>
          <w:p w:rsidR="00B92A4F" w:rsidRPr="00734F62" w:rsidRDefault="00B92A4F"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Отрицательный</w:t>
            </w:r>
          </w:p>
        </w:tc>
        <w:tc>
          <w:tcPr>
            <w:tcW w:w="525" w:type="pct"/>
            <w:tcBorders>
              <w:left w:val="nil"/>
              <w:bottom w:val="single" w:sz="4" w:space="0" w:color="auto"/>
              <w:right w:val="single" w:sz="4" w:space="0" w:color="auto"/>
            </w:tcBorders>
            <w:shd w:val="clear" w:color="auto" w:fill="auto"/>
            <w:hideMark/>
          </w:tcPr>
          <w:p w:rsidR="00B92A4F" w:rsidRPr="00734F62" w:rsidRDefault="00734F62"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Постановление</w:t>
            </w:r>
          </w:p>
        </w:tc>
        <w:tc>
          <w:tcPr>
            <w:tcW w:w="667" w:type="pct"/>
            <w:tcBorders>
              <w:top w:val="single" w:sz="4" w:space="0" w:color="auto"/>
              <w:left w:val="nil"/>
              <w:bottom w:val="single" w:sz="4" w:space="0" w:color="auto"/>
              <w:right w:val="single" w:sz="4" w:space="0" w:color="auto"/>
            </w:tcBorders>
            <w:shd w:val="clear" w:color="auto" w:fill="auto"/>
          </w:tcPr>
          <w:p w:rsidR="00B92A4F" w:rsidRPr="00734F62" w:rsidRDefault="00B92A4F" w:rsidP="00C83FD2">
            <w:pPr>
              <w:spacing w:after="0" w:line="240" w:lineRule="auto"/>
              <w:jc w:val="center"/>
              <w:rPr>
                <w:rFonts w:ascii="Times New Roman" w:eastAsia="Times New Roman" w:hAnsi="Times New Roman" w:cs="Times New Roman"/>
                <w:bCs/>
                <w:sz w:val="18"/>
                <w:szCs w:val="18"/>
              </w:rPr>
            </w:pPr>
            <w:r w:rsidRPr="00734F62">
              <w:rPr>
                <w:rFonts w:ascii="Times New Roman" w:eastAsia="Times New Roman" w:hAnsi="Times New Roman" w:cs="Times New Roman"/>
                <w:bCs/>
                <w:sz w:val="18"/>
                <w:szCs w:val="18"/>
              </w:rPr>
              <w:t>Образец размещен на официальном сайте администрации Вольского муниципального района (вольск.рф)</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1. В администрации района на бумажном носителе;</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2. В МФЦ на бумажном носителе, полученном из администрации района;</w:t>
            </w:r>
          </w:p>
          <w:p w:rsidR="00B92A4F" w:rsidRPr="00734F62" w:rsidRDefault="00B92A4F" w:rsidP="00C83FD2">
            <w:pPr>
              <w:spacing w:after="0" w:line="240" w:lineRule="auto"/>
              <w:rPr>
                <w:rFonts w:ascii="Times New Roman" w:hAnsi="Times New Roman"/>
                <w:iCs/>
                <w:sz w:val="18"/>
                <w:szCs w:val="18"/>
              </w:rPr>
            </w:pPr>
            <w:r w:rsidRPr="00734F62">
              <w:rPr>
                <w:rFonts w:ascii="Times New Roman" w:hAnsi="Times New Roman"/>
                <w:iCs/>
                <w:sz w:val="18"/>
                <w:szCs w:val="18"/>
              </w:rPr>
              <w:t>3.Почтовая связь</w:t>
            </w:r>
          </w:p>
          <w:p w:rsidR="00B92A4F" w:rsidRPr="00734F62" w:rsidRDefault="00B92A4F" w:rsidP="00C83FD2">
            <w:pPr>
              <w:spacing w:after="0" w:line="240" w:lineRule="auto"/>
              <w:jc w:val="center"/>
              <w:rPr>
                <w:rFonts w:ascii="Times New Roman" w:hAnsi="Times New Roman"/>
                <w:bCs/>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A4F" w:rsidRPr="00734F62" w:rsidRDefault="00734F62" w:rsidP="00C83FD2">
            <w:pPr>
              <w:spacing w:after="0" w:line="240" w:lineRule="auto"/>
              <w:jc w:val="center"/>
              <w:rPr>
                <w:rFonts w:ascii="Times New Roman" w:hAnsi="Times New Roman"/>
                <w:bCs/>
                <w:sz w:val="18"/>
                <w:szCs w:val="18"/>
              </w:rPr>
            </w:pPr>
            <w:r w:rsidRPr="00734F62">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A4F" w:rsidRPr="00A55F89" w:rsidRDefault="00B92A4F" w:rsidP="00C83FD2">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B92A4F" w:rsidRPr="00A55F89" w:rsidRDefault="00B92A4F" w:rsidP="00C83FD2">
            <w:pPr>
              <w:spacing w:after="0" w:line="240" w:lineRule="auto"/>
              <w:jc w:val="center"/>
              <w:rPr>
                <w:rFonts w:ascii="Times New Roman" w:hAnsi="Times New Roman"/>
                <w:bCs/>
                <w:sz w:val="18"/>
                <w:szCs w:val="18"/>
              </w:rPr>
            </w:pPr>
          </w:p>
        </w:tc>
      </w:tr>
      <w:tr w:rsidR="007E4170" w:rsidRPr="00A55F89" w:rsidTr="007E4170">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170" w:rsidRPr="00A55F89" w:rsidRDefault="007E4170" w:rsidP="00C83FD2">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04691D" w:rsidRPr="00917E97" w:rsidRDefault="0004691D" w:rsidP="0004691D">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Pr>
                <w:rFonts w:ascii="Times New Roman" w:eastAsia="Times New Roman" w:hAnsi="Times New Roman" w:cs="Times New Roman"/>
                <w:b/>
                <w:bCs/>
                <w:color w:val="000000"/>
                <w:sz w:val="18"/>
                <w:szCs w:val="18"/>
              </w:rPr>
              <w:t>3</w:t>
            </w:r>
            <w:r w:rsidRPr="00917E97">
              <w:rPr>
                <w:rFonts w:ascii="Times New Roman" w:eastAsia="Times New Roman" w:hAnsi="Times New Roman" w:cs="Times New Roman"/>
                <w:b/>
                <w:bCs/>
                <w:color w:val="000000"/>
                <w:sz w:val="18"/>
                <w:szCs w:val="18"/>
              </w:rPr>
              <w:t>.</w:t>
            </w:r>
          </w:p>
          <w:p w:rsidR="007E4170" w:rsidRPr="00A55F89" w:rsidRDefault="0004691D" w:rsidP="0004691D">
            <w:pPr>
              <w:spacing w:after="0" w:line="240" w:lineRule="auto"/>
              <w:jc w:val="center"/>
              <w:rPr>
                <w:rFonts w:ascii="Times New Roman" w:hAnsi="Times New Roman"/>
                <w:bCs/>
                <w:sz w:val="18"/>
                <w:szCs w:val="18"/>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F96BB5" w:rsidP="0013091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купли-продажи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13091C">
            <w:pPr>
              <w:spacing w:after="0" w:line="240" w:lineRule="auto"/>
              <w:jc w:val="center"/>
              <w:rPr>
                <w:rFonts w:ascii="Times New Roman" w:eastAsia="Times New Roman" w:hAnsi="Times New Roman" w:cs="Times New Roman"/>
                <w:bCs/>
                <w:color w:val="000000"/>
                <w:sz w:val="18"/>
                <w:szCs w:val="18"/>
              </w:rPr>
            </w:pPr>
          </w:p>
          <w:p w:rsidR="00F96BB5" w:rsidRDefault="00F96BB5" w:rsidP="0013091C">
            <w:pPr>
              <w:spacing w:after="0" w:line="240" w:lineRule="auto"/>
              <w:jc w:val="center"/>
              <w:rPr>
                <w:rFonts w:ascii="Times New Roman" w:eastAsia="Times New Roman" w:hAnsi="Times New Roman" w:cs="Times New Roman"/>
                <w:bCs/>
                <w:color w:val="000000"/>
                <w:sz w:val="18"/>
                <w:szCs w:val="18"/>
              </w:rPr>
            </w:pPr>
          </w:p>
          <w:p w:rsidR="00F96BB5" w:rsidRDefault="00F96BB5" w:rsidP="0013091C">
            <w:pPr>
              <w:spacing w:after="0" w:line="240" w:lineRule="auto"/>
              <w:jc w:val="center"/>
              <w:rPr>
                <w:rFonts w:ascii="Times New Roman" w:eastAsia="Times New Roman" w:hAnsi="Times New Roman" w:cs="Times New Roman"/>
                <w:bCs/>
                <w:color w:val="000000"/>
                <w:sz w:val="18"/>
                <w:szCs w:val="18"/>
              </w:rPr>
            </w:pPr>
          </w:p>
          <w:p w:rsidR="0013091C" w:rsidRPr="00A55F89" w:rsidRDefault="00F96BB5"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w:t>
            </w:r>
            <w:r w:rsidR="0013091C">
              <w:rPr>
                <w:rFonts w:ascii="Times New Roman" w:eastAsia="Times New Roman" w:hAnsi="Times New Roman" w:cs="Times New Roman"/>
                <w:bCs/>
                <w:color w:val="000000"/>
                <w:sz w:val="18"/>
                <w:szCs w:val="18"/>
              </w:rPr>
              <w:t>оговор</w:t>
            </w:r>
          </w:p>
        </w:tc>
        <w:tc>
          <w:tcPr>
            <w:tcW w:w="667" w:type="pct"/>
            <w:tcBorders>
              <w:top w:val="single" w:sz="4" w:space="0" w:color="auto"/>
              <w:left w:val="nil"/>
              <w:bottom w:val="single" w:sz="4" w:space="0" w:color="auto"/>
              <w:right w:val="single" w:sz="4" w:space="0" w:color="auto"/>
            </w:tcBorders>
            <w:shd w:val="clear" w:color="auto" w:fill="auto"/>
          </w:tcPr>
          <w:p w:rsidR="0013091C" w:rsidRPr="0061601E" w:rsidRDefault="0013091C"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договора указан в приложении № 1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13091C" w:rsidRPr="00A55F89" w:rsidRDefault="0013091C" w:rsidP="0013091C">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13091C" w:rsidRPr="00A55F89" w:rsidRDefault="0013091C" w:rsidP="0013091C">
            <w:pPr>
              <w:spacing w:after="0" w:line="240" w:lineRule="auto"/>
              <w:jc w:val="center"/>
              <w:rPr>
                <w:rFonts w:ascii="Times New Roman" w:hAnsi="Times New Roman"/>
                <w:bCs/>
                <w:sz w:val="18"/>
                <w:szCs w:val="18"/>
              </w:rPr>
            </w:pPr>
          </w:p>
        </w:tc>
      </w:tr>
      <w:tr w:rsidR="0061601E"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01E" w:rsidRPr="00A55F89" w:rsidRDefault="00F96BB5" w:rsidP="0061601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61601E" w:rsidRPr="00A55F89" w:rsidRDefault="0061601E" w:rsidP="0061601E">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61601E" w:rsidRPr="00A55F89" w:rsidRDefault="0061601E" w:rsidP="0061601E">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Default="0061601E" w:rsidP="0061601E">
            <w:pPr>
              <w:spacing w:after="0" w:line="240" w:lineRule="auto"/>
              <w:jc w:val="center"/>
              <w:rPr>
                <w:rFonts w:ascii="Times New Roman" w:eastAsia="Times New Roman" w:hAnsi="Times New Roman" w:cs="Times New Roman"/>
                <w:bCs/>
                <w:color w:val="000000"/>
                <w:sz w:val="18"/>
                <w:szCs w:val="18"/>
              </w:rPr>
            </w:pPr>
          </w:p>
          <w:p w:rsidR="0061601E" w:rsidRPr="00A55F89" w:rsidRDefault="0061601E" w:rsidP="0061601E">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61601E" w:rsidRPr="00A55F89" w:rsidRDefault="0061601E" w:rsidP="0061601E">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61601E" w:rsidRPr="00A55F89" w:rsidRDefault="0061601E" w:rsidP="0061601E">
            <w:pPr>
              <w:spacing w:after="0" w:line="240" w:lineRule="auto"/>
              <w:jc w:val="center"/>
              <w:rPr>
                <w:rFonts w:ascii="Times New Roman" w:hAnsi="Times New Roman"/>
                <w:bCs/>
                <w:sz w:val="18"/>
                <w:szCs w:val="18"/>
              </w:rPr>
            </w:pPr>
          </w:p>
        </w:tc>
      </w:tr>
      <w:tr w:rsidR="0061601E"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61601E" w:rsidRPr="00917E97" w:rsidRDefault="0061601E" w:rsidP="0061601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4</w:t>
            </w:r>
            <w:r w:rsidRPr="00917E97">
              <w:rPr>
                <w:rFonts w:ascii="Times New Roman" w:eastAsia="Times New Roman" w:hAnsi="Times New Roman" w:cs="Times New Roman"/>
                <w:b/>
                <w:bCs/>
                <w:color w:val="000000"/>
                <w:sz w:val="18"/>
                <w:szCs w:val="18"/>
              </w:rPr>
              <w:t>.</w:t>
            </w:r>
          </w:p>
          <w:p w:rsidR="0061601E" w:rsidRPr="00A55F89" w:rsidRDefault="0061601E" w:rsidP="0061601E">
            <w:pPr>
              <w:spacing w:after="0" w:line="240" w:lineRule="auto"/>
              <w:jc w:val="center"/>
              <w:rPr>
                <w:rFonts w:ascii="Times New Roman" w:hAnsi="Times New Roman"/>
                <w:bCs/>
                <w:sz w:val="18"/>
                <w:szCs w:val="18"/>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F96BB5" w:rsidP="0013091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купли-продажи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Pr="00A55F89" w:rsidRDefault="00F96BB5"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w:t>
            </w:r>
            <w:r w:rsidR="0013091C">
              <w:rPr>
                <w:rFonts w:ascii="Times New Roman" w:eastAsia="Times New Roman" w:hAnsi="Times New Roman" w:cs="Times New Roman"/>
                <w:bCs/>
                <w:color w:val="000000"/>
                <w:sz w:val="18"/>
                <w:szCs w:val="18"/>
              </w:rPr>
              <w:t>оговор</w:t>
            </w:r>
          </w:p>
        </w:tc>
        <w:tc>
          <w:tcPr>
            <w:tcW w:w="667" w:type="pct"/>
            <w:tcBorders>
              <w:top w:val="single" w:sz="4" w:space="0" w:color="auto"/>
              <w:left w:val="nil"/>
              <w:bottom w:val="single" w:sz="4" w:space="0" w:color="auto"/>
              <w:right w:val="single" w:sz="4" w:space="0" w:color="auto"/>
            </w:tcBorders>
            <w:shd w:val="clear" w:color="auto" w:fill="auto"/>
          </w:tcPr>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договора указан в приложении № 1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13091C" w:rsidRPr="00A55F89" w:rsidRDefault="0013091C" w:rsidP="0013091C">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13091C" w:rsidRPr="00A55F89" w:rsidRDefault="0013091C" w:rsidP="0013091C">
            <w:pPr>
              <w:spacing w:after="0" w:line="240" w:lineRule="auto"/>
              <w:jc w:val="center"/>
              <w:rPr>
                <w:rFonts w:ascii="Times New Roman" w:hAnsi="Times New Roman"/>
                <w:bCs/>
                <w:sz w:val="18"/>
                <w:szCs w:val="18"/>
              </w:rPr>
            </w:pP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F96BB5" w:rsidP="0013091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13091C" w:rsidRPr="00A55F89" w:rsidRDefault="0013091C" w:rsidP="0013091C">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13091C" w:rsidRPr="00A55F89" w:rsidRDefault="0013091C" w:rsidP="0013091C">
            <w:pPr>
              <w:spacing w:after="0" w:line="240" w:lineRule="auto"/>
              <w:jc w:val="center"/>
              <w:rPr>
                <w:rFonts w:ascii="Times New Roman" w:hAnsi="Times New Roman"/>
                <w:bCs/>
                <w:sz w:val="18"/>
                <w:szCs w:val="18"/>
              </w:rPr>
            </w:pPr>
          </w:p>
        </w:tc>
      </w:tr>
      <w:tr w:rsidR="0061601E" w:rsidRPr="00A55F89" w:rsidTr="0061601E">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01E" w:rsidRPr="00A55F89" w:rsidRDefault="0061601E" w:rsidP="0061601E">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61601E" w:rsidRPr="00917E97" w:rsidRDefault="0061601E" w:rsidP="0061601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5</w:t>
            </w:r>
            <w:r w:rsidRPr="00917E97">
              <w:rPr>
                <w:rFonts w:ascii="Times New Roman" w:eastAsia="Times New Roman" w:hAnsi="Times New Roman" w:cs="Times New Roman"/>
                <w:b/>
                <w:bCs/>
                <w:color w:val="000000"/>
                <w:sz w:val="18"/>
                <w:szCs w:val="18"/>
              </w:rPr>
              <w:t>.</w:t>
            </w:r>
          </w:p>
          <w:p w:rsidR="0061601E" w:rsidRPr="00A55F89" w:rsidRDefault="0061601E" w:rsidP="0061601E">
            <w:pPr>
              <w:spacing w:after="0" w:line="240" w:lineRule="auto"/>
              <w:jc w:val="center"/>
              <w:rPr>
                <w:rFonts w:ascii="Times New Roman" w:hAnsi="Times New Roman"/>
                <w:bCs/>
                <w:sz w:val="18"/>
                <w:szCs w:val="18"/>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F96BB5" w:rsidP="0013091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купли-продажи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Pr="00A55F89" w:rsidRDefault="00F96BB5"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w:t>
            </w:r>
            <w:r w:rsidR="0013091C">
              <w:rPr>
                <w:rFonts w:ascii="Times New Roman" w:eastAsia="Times New Roman" w:hAnsi="Times New Roman" w:cs="Times New Roman"/>
                <w:bCs/>
                <w:color w:val="000000"/>
                <w:sz w:val="18"/>
                <w:szCs w:val="18"/>
              </w:rPr>
              <w:t>оговор</w:t>
            </w:r>
          </w:p>
        </w:tc>
        <w:tc>
          <w:tcPr>
            <w:tcW w:w="667" w:type="pct"/>
            <w:tcBorders>
              <w:top w:val="single" w:sz="4" w:space="0" w:color="auto"/>
              <w:left w:val="nil"/>
              <w:bottom w:val="single" w:sz="4" w:space="0" w:color="auto"/>
              <w:right w:val="single" w:sz="4" w:space="0" w:color="auto"/>
            </w:tcBorders>
            <w:shd w:val="clear" w:color="auto" w:fill="auto"/>
          </w:tcPr>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договора указан в приложении № 1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13091C" w:rsidRPr="00A55F89" w:rsidRDefault="0013091C" w:rsidP="0013091C">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13091C" w:rsidRPr="00A55F89" w:rsidRDefault="0013091C" w:rsidP="0013091C">
            <w:pPr>
              <w:spacing w:after="0" w:line="240" w:lineRule="auto"/>
              <w:jc w:val="center"/>
              <w:rPr>
                <w:rFonts w:ascii="Times New Roman" w:hAnsi="Times New Roman"/>
                <w:bCs/>
                <w:sz w:val="18"/>
                <w:szCs w:val="18"/>
              </w:rPr>
            </w:pP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F96BB5" w:rsidP="0013091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13091C" w:rsidRDefault="0013091C" w:rsidP="0013091C">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13091C" w:rsidRPr="00A55F89" w:rsidRDefault="0013091C" w:rsidP="0013091C">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13091C" w:rsidRPr="00A37EB1" w:rsidRDefault="0013091C" w:rsidP="0013091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13091C" w:rsidRPr="00A55F89" w:rsidRDefault="0013091C" w:rsidP="0013091C">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13091C" w:rsidRPr="00A55F89" w:rsidRDefault="0013091C" w:rsidP="0013091C">
            <w:pPr>
              <w:spacing w:after="0" w:line="240" w:lineRule="auto"/>
              <w:jc w:val="center"/>
              <w:rPr>
                <w:rFonts w:ascii="Times New Roman" w:hAnsi="Times New Roman"/>
                <w:bCs/>
                <w:sz w:val="18"/>
                <w:szCs w:val="18"/>
              </w:rPr>
            </w:pPr>
          </w:p>
        </w:tc>
      </w:tr>
      <w:tr w:rsidR="0013091C"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1C" w:rsidRPr="00A55F89" w:rsidRDefault="0013091C" w:rsidP="0013091C">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13091C" w:rsidRPr="00917E97" w:rsidRDefault="0013091C" w:rsidP="0013091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6</w:t>
            </w:r>
            <w:r w:rsidRPr="00917E97">
              <w:rPr>
                <w:rFonts w:ascii="Times New Roman" w:eastAsia="Times New Roman" w:hAnsi="Times New Roman" w:cs="Times New Roman"/>
                <w:b/>
                <w:bCs/>
                <w:color w:val="000000"/>
                <w:sz w:val="18"/>
                <w:szCs w:val="18"/>
              </w:rPr>
              <w:t>.</w:t>
            </w:r>
          </w:p>
          <w:p w:rsidR="0013091C" w:rsidRPr="00A55F89" w:rsidRDefault="0013091C" w:rsidP="0013091C">
            <w:pPr>
              <w:spacing w:after="0" w:line="240" w:lineRule="auto"/>
              <w:jc w:val="center"/>
              <w:rPr>
                <w:rFonts w:ascii="Times New Roman" w:hAnsi="Times New Roman"/>
                <w:bCs/>
                <w:sz w:val="18"/>
                <w:szCs w:val="18"/>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w:t>
            </w:r>
            <w:r>
              <w:rPr>
                <w:rFonts w:ascii="Times New Roman" w:hAnsi="Times New Roman"/>
                <w:bCs/>
                <w:color w:val="000000"/>
                <w:sz w:val="18"/>
                <w:szCs w:val="18"/>
              </w:rPr>
              <w:t>о</w:t>
            </w:r>
            <w:r w:rsidRPr="00A55F89">
              <w:rPr>
                <w:rFonts w:ascii="Times New Roman" w:hAnsi="Times New Roman"/>
                <w:bCs/>
                <w:color w:val="000000"/>
                <w:sz w:val="18"/>
                <w:szCs w:val="18"/>
              </w:rPr>
              <w:t xml:space="preserve">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637562">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3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637562">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61601E">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917E97" w:rsidRDefault="00F96BB5" w:rsidP="00F96BB5">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7</w:t>
            </w:r>
            <w:r w:rsidRPr="00917E97">
              <w:rPr>
                <w:rFonts w:ascii="Times New Roman" w:eastAsia="Times New Roman" w:hAnsi="Times New Roman" w:cs="Times New Roman"/>
                <w:b/>
                <w:bCs/>
                <w:color w:val="000000"/>
                <w:sz w:val="18"/>
                <w:szCs w:val="18"/>
              </w:rPr>
              <w:t>.</w:t>
            </w:r>
          </w:p>
          <w:p w:rsidR="00F96BB5" w:rsidRPr="00A55F89" w:rsidRDefault="00F96BB5" w:rsidP="00F96BB5">
            <w:pPr>
              <w:spacing w:after="0" w:line="240" w:lineRule="auto"/>
              <w:jc w:val="center"/>
              <w:rPr>
                <w:rFonts w:ascii="Times New Roman" w:hAnsi="Times New Roman"/>
                <w:bCs/>
                <w:sz w:val="18"/>
                <w:szCs w:val="18"/>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w:t>
            </w:r>
            <w:r>
              <w:rPr>
                <w:rFonts w:ascii="Times New Roman" w:hAnsi="Times New Roman"/>
                <w:bCs/>
                <w:color w:val="000000"/>
                <w:sz w:val="18"/>
                <w:szCs w:val="18"/>
              </w:rPr>
              <w:t>о</w:t>
            </w:r>
            <w:r w:rsidRPr="00A55F89">
              <w:rPr>
                <w:rFonts w:ascii="Times New Roman" w:hAnsi="Times New Roman"/>
                <w:bCs/>
                <w:color w:val="000000"/>
                <w:sz w:val="18"/>
                <w:szCs w:val="18"/>
              </w:rPr>
              <w:t xml:space="preserve">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5773F9">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3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5773F9">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917E97" w:rsidRDefault="00F96BB5" w:rsidP="00F96BB5">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F96BB5" w:rsidRPr="00A55F89" w:rsidRDefault="00F96BB5" w:rsidP="00F96BB5">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w:t>
            </w:r>
            <w:r>
              <w:rPr>
                <w:rFonts w:ascii="Times New Roman" w:hAnsi="Times New Roman"/>
                <w:bCs/>
                <w:color w:val="000000"/>
                <w:sz w:val="18"/>
                <w:szCs w:val="18"/>
              </w:rPr>
              <w:t>о</w:t>
            </w:r>
            <w:r w:rsidRPr="00A55F89">
              <w:rPr>
                <w:rFonts w:ascii="Times New Roman" w:hAnsi="Times New Roman"/>
                <w:bCs/>
                <w:color w:val="000000"/>
                <w:sz w:val="18"/>
                <w:szCs w:val="18"/>
              </w:rPr>
              <w:t xml:space="preserve">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3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rPr>
                <w:rFonts w:ascii="Times New Roman" w:hAnsi="Times New Roman"/>
                <w:bCs/>
                <w:color w:val="000000"/>
                <w:sz w:val="18"/>
                <w:szCs w:val="18"/>
              </w:rPr>
            </w:pPr>
            <w:r>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51712F" w:rsidRDefault="00F96BB5" w:rsidP="00F96BB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Наименование «подуслуги» 9.</w:t>
            </w:r>
          </w:p>
          <w:p w:rsidR="00F96BB5" w:rsidRPr="00A55F89" w:rsidRDefault="00F96BB5" w:rsidP="00F96BB5">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аренды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4C273B">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4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AD753F" w:rsidP="00F96BB5">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4C273B">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51712F" w:rsidRDefault="00F96BB5" w:rsidP="00F96BB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F96BB5" w:rsidRPr="00A55F89" w:rsidRDefault="00F96BB5" w:rsidP="00F96BB5">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аренды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AF1A71">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4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AD753F" w:rsidP="00F96BB5">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w:t>
            </w:r>
            <w:r w:rsidRPr="00A55F89">
              <w:rPr>
                <w:rFonts w:ascii="Times New Roman" w:hAnsi="Times New Roman"/>
                <w:bCs/>
                <w:color w:val="000000"/>
                <w:sz w:val="18"/>
                <w:szCs w:val="18"/>
              </w:rPr>
              <w:lastRenderedPageBreak/>
              <w:t>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AF1A71">
              <w:rPr>
                <w:rFonts w:ascii="Times New Roman" w:hAnsi="Times New Roman"/>
                <w:bCs/>
                <w:color w:val="000000"/>
                <w:sz w:val="18"/>
                <w:szCs w:val="18"/>
              </w:rPr>
              <w:lastRenderedPageBreak/>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 xml:space="preserve">Образец постановления указан в приложении № 2 к технологической </w:t>
            </w:r>
            <w:r>
              <w:rPr>
                <w:rFonts w:ascii="Times New Roman" w:eastAsia="Times New Roman" w:hAnsi="Times New Roman" w:cs="Times New Roman"/>
                <w:bCs/>
                <w:color w:val="000000"/>
                <w:sz w:val="18"/>
                <w:szCs w:val="18"/>
              </w:rPr>
              <w:lastRenderedPageBreak/>
              <w:t>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lastRenderedPageBreak/>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51712F" w:rsidRDefault="00F96BB5" w:rsidP="00F96BB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F96BB5" w:rsidRPr="00A55F89" w:rsidRDefault="00F96BB5" w:rsidP="00F96BB5">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аренды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4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AD753F" w:rsidP="00F96BB5">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F96BB5">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F96BB5" w:rsidRDefault="00F96BB5" w:rsidP="00F96BB5">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p>
          <w:p w:rsidR="00F96BB5"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F96BB5" w:rsidRPr="00A55F89" w:rsidRDefault="00F96BB5" w:rsidP="00F96BB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F96BB5" w:rsidRPr="00A37EB1" w:rsidRDefault="00F96BB5" w:rsidP="00F96BB5">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F96BB5" w:rsidRPr="00A55F89" w:rsidRDefault="00F96BB5" w:rsidP="00F96BB5">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F96BB5" w:rsidRPr="00A55F89" w:rsidRDefault="00F96BB5" w:rsidP="00F96BB5">
            <w:pPr>
              <w:spacing w:after="0" w:line="240" w:lineRule="auto"/>
              <w:jc w:val="center"/>
              <w:rPr>
                <w:rFonts w:ascii="Times New Roman" w:hAnsi="Times New Roman"/>
                <w:bCs/>
                <w:sz w:val="18"/>
                <w:szCs w:val="18"/>
              </w:rPr>
            </w:pPr>
          </w:p>
        </w:tc>
      </w:tr>
      <w:tr w:rsidR="00F96BB5"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BB5" w:rsidRPr="00A55F89" w:rsidRDefault="00F96BB5" w:rsidP="00F96BB5">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F96BB5" w:rsidRPr="0051712F" w:rsidRDefault="00F96BB5" w:rsidP="00F96BB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F96BB5" w:rsidRPr="00A55F89" w:rsidRDefault="00F96BB5" w:rsidP="00F96BB5">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 xml:space="preserve">Постановление администрации Вольского муниципального района </w:t>
            </w:r>
            <w:r>
              <w:rPr>
                <w:rFonts w:ascii="Times New Roman" w:hAnsi="Times New Roman"/>
                <w:bCs/>
                <w:color w:val="000000"/>
                <w:sz w:val="18"/>
                <w:szCs w:val="18"/>
              </w:rPr>
              <w:t>о</w:t>
            </w:r>
            <w:r w:rsidRPr="00A55F89">
              <w:rPr>
                <w:rFonts w:ascii="Times New Roman" w:hAnsi="Times New Roman"/>
                <w:bCs/>
                <w:color w:val="000000"/>
                <w:sz w:val="18"/>
                <w:szCs w:val="18"/>
              </w:rPr>
              <w:t xml:space="preserve">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5773F9">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5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5773F9">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AD753F" w:rsidRPr="0051712F" w:rsidRDefault="00AD753F" w:rsidP="00AD753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AD753F" w:rsidRPr="00A55F89" w:rsidRDefault="00AD753F" w:rsidP="00AD753F">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безвозмездного пользования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6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AD753F" w:rsidRPr="0051712F" w:rsidRDefault="00AD753F" w:rsidP="00AD753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AD753F" w:rsidRPr="00A55F89" w:rsidRDefault="00AD753F" w:rsidP="00AD753F">
            <w:pPr>
              <w:spacing w:after="0" w:line="240" w:lineRule="auto"/>
              <w:jc w:val="center"/>
              <w:rPr>
                <w:rFonts w:ascii="Times New Roman" w:hAnsi="Times New Roman"/>
                <w:bCs/>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безвозмездного пользования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6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04691D">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4853" w:type="pct"/>
            <w:gridSpan w:val="11"/>
            <w:tcBorders>
              <w:top w:val="single" w:sz="4" w:space="0" w:color="auto"/>
              <w:left w:val="nil"/>
              <w:bottom w:val="single" w:sz="4" w:space="0" w:color="auto"/>
              <w:right w:val="single" w:sz="4" w:space="0" w:color="auto"/>
            </w:tcBorders>
            <w:shd w:val="clear" w:color="auto" w:fill="auto"/>
            <w:vAlign w:val="center"/>
          </w:tcPr>
          <w:p w:rsidR="00AD753F" w:rsidRPr="0051712F" w:rsidRDefault="00AD753F" w:rsidP="00AD753F">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AD753F" w:rsidRPr="00A55F89" w:rsidRDefault="00AD753F" w:rsidP="00AD753F">
            <w:pPr>
              <w:spacing w:after="0" w:line="240" w:lineRule="auto"/>
              <w:jc w:val="center"/>
              <w:rPr>
                <w:rFonts w:ascii="Times New Roman" w:hAnsi="Times New Roman"/>
                <w:bCs/>
                <w:sz w:val="18"/>
                <w:szCs w:val="18"/>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 безвозмездного пользования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Положительный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Договор</w:t>
            </w: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6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Срок действия договора</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r w:rsidR="00AD753F" w:rsidRPr="00A55F89" w:rsidTr="005E4E03">
        <w:trPr>
          <w:trHeight w:val="427"/>
        </w:trPr>
        <w:tc>
          <w:tcPr>
            <w:tcW w:w="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
                <w:bCs/>
                <w:color w:val="000000"/>
                <w:sz w:val="18"/>
                <w:szCs w:val="18"/>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Постановление администрации Вольского муниципального района об отказе в предоставления земельного участка</w:t>
            </w:r>
          </w:p>
        </w:tc>
        <w:tc>
          <w:tcPr>
            <w:tcW w:w="715" w:type="pct"/>
            <w:tcBorders>
              <w:top w:val="single" w:sz="4" w:space="0" w:color="auto"/>
              <w:left w:val="nil"/>
              <w:bottom w:val="single" w:sz="4" w:space="0" w:color="auto"/>
              <w:right w:val="single" w:sz="4" w:space="0" w:color="auto"/>
            </w:tcBorders>
            <w:shd w:val="clear" w:color="auto" w:fill="auto"/>
          </w:tcPr>
          <w:p w:rsidR="00AD753F" w:rsidRDefault="00AD753F" w:rsidP="00AD753F">
            <w:r w:rsidRPr="007718DA">
              <w:rPr>
                <w:rFonts w:ascii="Times New Roman" w:hAnsi="Times New Roman"/>
                <w:bCs/>
                <w:color w:val="000000"/>
                <w:sz w:val="18"/>
                <w:szCs w:val="18"/>
              </w:rPr>
              <w:t>Соответствие нормам действующего законодательства</w:t>
            </w:r>
          </w:p>
        </w:tc>
        <w:tc>
          <w:tcPr>
            <w:tcW w:w="621" w:type="pct"/>
            <w:gridSpan w:val="2"/>
            <w:tcBorders>
              <w:top w:val="single" w:sz="4" w:space="0" w:color="auto"/>
              <w:left w:val="nil"/>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color w:val="000000"/>
                <w:sz w:val="18"/>
                <w:szCs w:val="18"/>
              </w:rPr>
            </w:pPr>
            <w:r w:rsidRPr="00A55F89">
              <w:rPr>
                <w:rFonts w:ascii="Times New Roman" w:hAnsi="Times New Roman"/>
                <w:bCs/>
                <w:color w:val="000000"/>
                <w:sz w:val="18"/>
                <w:szCs w:val="18"/>
              </w:rPr>
              <w:t>Отрицательный</w:t>
            </w:r>
          </w:p>
        </w:tc>
        <w:tc>
          <w:tcPr>
            <w:tcW w:w="525" w:type="pct"/>
            <w:tcBorders>
              <w:top w:val="single" w:sz="4" w:space="0" w:color="auto"/>
              <w:left w:val="nil"/>
              <w:bottom w:val="single" w:sz="4" w:space="0" w:color="auto"/>
              <w:right w:val="single" w:sz="4" w:space="0" w:color="auto"/>
            </w:tcBorders>
            <w:shd w:val="clear" w:color="auto" w:fill="auto"/>
          </w:tcPr>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p>
          <w:p w:rsidR="00AD753F"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Постановление</w:t>
            </w:r>
          </w:p>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p>
        </w:tc>
        <w:tc>
          <w:tcPr>
            <w:tcW w:w="667" w:type="pct"/>
            <w:tcBorders>
              <w:top w:val="single" w:sz="4" w:space="0" w:color="auto"/>
              <w:left w:val="nil"/>
              <w:bottom w:val="single" w:sz="4" w:space="0" w:color="auto"/>
              <w:right w:val="single" w:sz="4" w:space="0" w:color="auto"/>
            </w:tcBorders>
            <w:shd w:val="clear" w:color="auto" w:fill="auto"/>
          </w:tcPr>
          <w:p w:rsidR="00AD753F" w:rsidRPr="00A55F89" w:rsidRDefault="00AD753F" w:rsidP="00AD75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Образец постановления указан в приложении № 2 к технологической схеме</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r w:rsidRPr="00A37EB1">
              <w:rPr>
                <w:rFonts w:ascii="Times New Roman" w:eastAsia="Times New Roman" w:hAnsi="Times New Roman" w:cs="Times New Roman"/>
                <w:iCs/>
                <w:color w:val="000000"/>
                <w:sz w:val="18"/>
                <w:szCs w:val="18"/>
              </w:rPr>
              <w:t>)</w:t>
            </w:r>
            <w:r>
              <w:rPr>
                <w:rFonts w:ascii="Times New Roman" w:eastAsia="Times New Roman" w:hAnsi="Times New Roman" w:cs="Times New Roman"/>
                <w:iCs/>
                <w:color w:val="000000"/>
                <w:sz w:val="18"/>
                <w:szCs w:val="18"/>
              </w:rPr>
              <w:t xml:space="preserve"> лично непосредственно в органе местного самоуправления</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sidRPr="00A37EB1">
              <w:rPr>
                <w:rFonts w:ascii="Times New Roman" w:eastAsia="Times New Roman" w:hAnsi="Times New Roman" w:cs="Times New Roman"/>
                <w:iCs/>
                <w:color w:val="000000"/>
                <w:sz w:val="18"/>
                <w:szCs w:val="18"/>
              </w:rPr>
              <w:t xml:space="preserve">2) </w:t>
            </w:r>
            <w:r>
              <w:rPr>
                <w:rFonts w:ascii="Times New Roman" w:eastAsia="Times New Roman" w:hAnsi="Times New Roman" w:cs="Times New Roman"/>
                <w:iCs/>
                <w:color w:val="000000"/>
                <w:sz w:val="18"/>
                <w:szCs w:val="18"/>
              </w:rPr>
              <w:t>через МФЦ</w:t>
            </w:r>
            <w:r w:rsidRPr="00A37EB1">
              <w:rPr>
                <w:rFonts w:ascii="Times New Roman" w:eastAsia="Times New Roman" w:hAnsi="Times New Roman" w:cs="Times New Roman"/>
                <w:iCs/>
                <w:color w:val="000000"/>
                <w:sz w:val="18"/>
                <w:szCs w:val="18"/>
              </w:rPr>
              <w:t>;</w:t>
            </w:r>
          </w:p>
          <w:p w:rsidR="00AD753F" w:rsidRPr="00A37EB1" w:rsidRDefault="00AD753F" w:rsidP="00AD753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3) почтовым отправлением.</w:t>
            </w:r>
          </w:p>
          <w:p w:rsidR="00AD753F" w:rsidRPr="00A55F89" w:rsidRDefault="00AD753F" w:rsidP="00AD753F">
            <w:pPr>
              <w:spacing w:after="0" w:line="240" w:lineRule="auto"/>
              <w:rPr>
                <w:rFonts w:ascii="Times New Roman" w:hAnsi="Times New Roman"/>
                <w:iCs/>
                <w:color w:val="000000"/>
                <w:sz w:val="18"/>
                <w:szCs w:val="18"/>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Pr>
                <w:rFonts w:ascii="Times New Roman" w:hAnsi="Times New Roman"/>
                <w:bCs/>
                <w:sz w:val="18"/>
                <w:szCs w:val="18"/>
              </w:rPr>
              <w:t>5 лет</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53F" w:rsidRPr="00A55F89" w:rsidRDefault="00AD753F" w:rsidP="00AD753F">
            <w:pPr>
              <w:spacing w:after="0" w:line="240" w:lineRule="auto"/>
              <w:jc w:val="center"/>
              <w:rPr>
                <w:rFonts w:ascii="Times New Roman" w:hAnsi="Times New Roman"/>
                <w:bCs/>
                <w:sz w:val="18"/>
                <w:szCs w:val="18"/>
              </w:rPr>
            </w:pPr>
            <w:r w:rsidRPr="00A55F89">
              <w:rPr>
                <w:rFonts w:ascii="Times New Roman" w:hAnsi="Times New Roman"/>
                <w:bCs/>
                <w:sz w:val="18"/>
                <w:szCs w:val="18"/>
              </w:rPr>
              <w:t>30 календарных дней</w:t>
            </w:r>
          </w:p>
          <w:p w:rsidR="00AD753F" w:rsidRPr="00A55F89" w:rsidRDefault="00AD753F" w:rsidP="00AD753F">
            <w:pPr>
              <w:spacing w:after="0" w:line="240" w:lineRule="auto"/>
              <w:jc w:val="center"/>
              <w:rPr>
                <w:rFonts w:ascii="Times New Roman" w:hAnsi="Times New Roman"/>
                <w:bCs/>
                <w:sz w:val="18"/>
                <w:szCs w:val="18"/>
              </w:rPr>
            </w:pPr>
          </w:p>
        </w:tc>
      </w:tr>
    </w:tbl>
    <w:p w:rsidR="00311C1A" w:rsidRDefault="00311C1A" w:rsidP="00311C1A">
      <w:pPr>
        <w:rPr>
          <w:rFonts w:ascii="Times New Roman" w:eastAsia="Times New Roman" w:hAnsi="Times New Roman" w:cs="Times New Roman"/>
          <w:b/>
          <w:color w:val="000000"/>
          <w:sz w:val="28"/>
          <w:szCs w:val="28"/>
        </w:r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7. </w:t>
      </w:r>
      <w:r w:rsidRPr="00E5270F">
        <w:rPr>
          <w:rFonts w:ascii="Times New Roman" w:eastAsia="Times New Roman" w:hAnsi="Times New Roman" w:cs="Times New Roman"/>
          <w:b/>
          <w:color w:val="000000"/>
          <w:sz w:val="28"/>
          <w:szCs w:val="28"/>
        </w:rPr>
        <w:t xml:space="preserve">«Технологические процессы предоставления </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90"/>
        <w:gridCol w:w="2543"/>
        <w:gridCol w:w="1879"/>
        <w:gridCol w:w="2050"/>
        <w:gridCol w:w="2050"/>
        <w:gridCol w:w="3037"/>
      </w:tblGrid>
      <w:tr w:rsidR="005A2877" w:rsidRPr="00917E97" w:rsidTr="00563ACE">
        <w:trPr>
          <w:trHeight w:val="1689"/>
        </w:trPr>
        <w:tc>
          <w:tcPr>
            <w:tcW w:w="544"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 п/п</w:t>
            </w:r>
          </w:p>
        </w:tc>
        <w:tc>
          <w:tcPr>
            <w:tcW w:w="2590"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процедуры процесса</w:t>
            </w:r>
          </w:p>
        </w:tc>
        <w:tc>
          <w:tcPr>
            <w:tcW w:w="2543"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Особенности исполнения процедуры процесса</w:t>
            </w:r>
          </w:p>
        </w:tc>
        <w:tc>
          <w:tcPr>
            <w:tcW w:w="1879" w:type="dxa"/>
            <w:shd w:val="clear" w:color="000000" w:fill="CCFFCC"/>
            <w:vAlign w:val="center"/>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Сроки исполнения процедуры (процесса)</w:t>
            </w:r>
          </w:p>
        </w:tc>
        <w:tc>
          <w:tcPr>
            <w:tcW w:w="2050"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Исполнитель процедуры процесса</w:t>
            </w:r>
          </w:p>
        </w:tc>
        <w:tc>
          <w:tcPr>
            <w:tcW w:w="2050"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Ресурсы, необходимые для выполнения процедуры процесса</w:t>
            </w:r>
          </w:p>
        </w:tc>
        <w:tc>
          <w:tcPr>
            <w:tcW w:w="3037" w:type="dxa"/>
            <w:shd w:val="clear" w:color="000000" w:fill="CCFFCC"/>
            <w:vAlign w:val="center"/>
            <w:hideMark/>
          </w:tcPr>
          <w:p w:rsidR="00311C1A" w:rsidRPr="00917E97" w:rsidRDefault="00311C1A" w:rsidP="00563ACE">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Формы документов, необходимые для выполнения процедуры процесса</w:t>
            </w:r>
          </w:p>
        </w:tc>
      </w:tr>
      <w:tr w:rsidR="005A2877" w:rsidRPr="00917E97" w:rsidTr="00563ACE">
        <w:trPr>
          <w:trHeight w:val="410"/>
        </w:trPr>
        <w:tc>
          <w:tcPr>
            <w:tcW w:w="544"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1</w:t>
            </w:r>
          </w:p>
        </w:tc>
        <w:tc>
          <w:tcPr>
            <w:tcW w:w="2590"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2</w:t>
            </w:r>
          </w:p>
        </w:tc>
        <w:tc>
          <w:tcPr>
            <w:tcW w:w="2543"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3</w:t>
            </w:r>
          </w:p>
        </w:tc>
        <w:tc>
          <w:tcPr>
            <w:tcW w:w="1879" w:type="dxa"/>
            <w:shd w:val="clear" w:color="auto" w:fill="auto"/>
            <w:vAlign w:val="center"/>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4</w:t>
            </w:r>
          </w:p>
        </w:tc>
        <w:tc>
          <w:tcPr>
            <w:tcW w:w="2050"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5</w:t>
            </w:r>
          </w:p>
        </w:tc>
        <w:tc>
          <w:tcPr>
            <w:tcW w:w="2050"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6</w:t>
            </w:r>
          </w:p>
        </w:tc>
        <w:tc>
          <w:tcPr>
            <w:tcW w:w="3037" w:type="dxa"/>
            <w:shd w:val="clear" w:color="auto" w:fill="auto"/>
            <w:vAlign w:val="center"/>
            <w:hideMark/>
          </w:tcPr>
          <w:p w:rsidR="00563ACE" w:rsidRPr="00917E97" w:rsidRDefault="00563ACE" w:rsidP="00563ACE">
            <w:pPr>
              <w:spacing w:after="0" w:line="240" w:lineRule="auto"/>
              <w:jc w:val="center"/>
              <w:rPr>
                <w:rFonts w:ascii="Times New Roman" w:eastAsia="Times New Roman" w:hAnsi="Times New Roman" w:cs="Times New Roman"/>
                <w:bCs/>
                <w:color w:val="000000"/>
                <w:sz w:val="18"/>
                <w:szCs w:val="18"/>
              </w:rPr>
            </w:pPr>
            <w:r w:rsidRPr="00917E97">
              <w:rPr>
                <w:rFonts w:ascii="Times New Roman" w:eastAsia="Times New Roman" w:hAnsi="Times New Roman" w:cs="Times New Roman"/>
                <w:bCs/>
                <w:color w:val="000000"/>
                <w:sz w:val="18"/>
                <w:szCs w:val="18"/>
              </w:rPr>
              <w:t>7</w:t>
            </w:r>
          </w:p>
        </w:tc>
      </w:tr>
      <w:tr w:rsidR="00311C1A" w:rsidRPr="00917E97" w:rsidTr="00DB6A6C">
        <w:trPr>
          <w:trHeight w:val="300"/>
        </w:trPr>
        <w:tc>
          <w:tcPr>
            <w:tcW w:w="14693" w:type="dxa"/>
            <w:gridSpan w:val="7"/>
          </w:tcPr>
          <w:p w:rsidR="00311C1A" w:rsidRPr="00917E97" w:rsidRDefault="00311C1A"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«подуслуги» 1</w:t>
            </w:r>
          </w:p>
          <w:p w:rsidR="004A14BB" w:rsidRPr="00917E97" w:rsidRDefault="004A14BB" w:rsidP="004A14BB">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0E19B1" w:rsidRPr="00917E97" w:rsidTr="00DB6A6C">
        <w:trPr>
          <w:trHeight w:val="300"/>
        </w:trPr>
        <w:tc>
          <w:tcPr>
            <w:tcW w:w="14693" w:type="dxa"/>
            <w:gridSpan w:val="7"/>
          </w:tcPr>
          <w:p w:rsidR="000E19B1" w:rsidRPr="00917E97" w:rsidRDefault="000E19B1"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административной процедуры 1</w:t>
            </w:r>
          </w:p>
          <w:p w:rsidR="00B37154" w:rsidRPr="00917E97" w:rsidRDefault="00B37154" w:rsidP="00DB6A6C">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r>
      <w:tr w:rsidR="005A2877" w:rsidRPr="00917E97" w:rsidTr="00563ACE">
        <w:trPr>
          <w:trHeight w:val="392"/>
        </w:trPr>
        <w:tc>
          <w:tcPr>
            <w:tcW w:w="544" w:type="dxa"/>
            <w:shd w:val="clear" w:color="auto" w:fill="auto"/>
            <w:hideMark/>
          </w:tcPr>
          <w:p w:rsidR="00311C1A" w:rsidRPr="00917E97" w:rsidRDefault="00311C1A" w:rsidP="00DB6A6C">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1</w:t>
            </w:r>
          </w:p>
        </w:tc>
        <w:tc>
          <w:tcPr>
            <w:tcW w:w="2590" w:type="dxa"/>
            <w:shd w:val="clear" w:color="auto" w:fill="auto"/>
            <w:hideMark/>
          </w:tcPr>
          <w:p w:rsidR="00311C1A" w:rsidRPr="00917E97" w:rsidRDefault="00311C1A" w:rsidP="00C83FD2">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
                <w:bCs/>
                <w:color w:val="FF0000"/>
                <w:sz w:val="18"/>
                <w:szCs w:val="18"/>
              </w:rPr>
              <w:t> </w:t>
            </w:r>
            <w:r w:rsidR="00C83FD2"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hideMark/>
          </w:tcPr>
          <w:p w:rsidR="00667445" w:rsidRPr="00667445" w:rsidRDefault="00667445" w:rsidP="00667445">
            <w:pPr>
              <w:pStyle w:val="ConsPlusNormal"/>
              <w:ind w:firstLine="540"/>
              <w:jc w:val="both"/>
              <w:rPr>
                <w:rFonts w:ascii="Times New Roman" w:eastAsia="Calibri" w:hAnsi="Times New Roman" w:cs="Times New Roman"/>
                <w:sz w:val="18"/>
                <w:szCs w:val="18"/>
                <w:lang w:eastAsia="en-US"/>
              </w:rPr>
            </w:pPr>
            <w:r w:rsidRPr="0066744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667445">
              <w:rPr>
                <w:rFonts w:ascii="Times New Roman" w:eastAsia="Calibri" w:hAnsi="Times New Roman" w:cs="Times New Roman"/>
                <w:sz w:val="18"/>
                <w:szCs w:val="18"/>
                <w:lang w:eastAsia="en-US"/>
              </w:rPr>
              <w:t xml:space="preserve">заявителю расписку в получении документов с указанием их перечня и даты получения </w:t>
            </w:r>
            <w:r w:rsidRPr="00667445">
              <w:rPr>
                <w:rFonts w:ascii="Times New Roman" w:hAnsi="Times New Roman" w:cs="Times New Roman"/>
                <w:color w:val="000000"/>
                <w:sz w:val="18"/>
                <w:szCs w:val="18"/>
              </w:rPr>
              <w:t>(приложение № 6 Административного регламента)</w:t>
            </w:r>
            <w:r w:rsidRPr="00667445">
              <w:rPr>
                <w:rFonts w:ascii="Times New Roman" w:eastAsia="Calibri" w:hAnsi="Times New Roman" w:cs="Times New Roman"/>
                <w:sz w:val="18"/>
                <w:szCs w:val="18"/>
                <w:lang w:eastAsia="en-US"/>
              </w:rPr>
              <w:t>.</w:t>
            </w:r>
          </w:p>
          <w:p w:rsidR="00667445" w:rsidRPr="00667445" w:rsidRDefault="00667445" w:rsidP="00667445">
            <w:pPr>
              <w:pStyle w:val="ConsPlusNormal"/>
              <w:ind w:firstLine="540"/>
              <w:jc w:val="both"/>
              <w:rPr>
                <w:rFonts w:ascii="Times New Roman" w:eastAsia="Calibri" w:hAnsi="Times New Roman" w:cs="Times New Roman"/>
                <w:sz w:val="18"/>
                <w:szCs w:val="18"/>
                <w:lang w:eastAsia="en-US"/>
              </w:rPr>
            </w:pPr>
            <w:r w:rsidRPr="00667445">
              <w:rPr>
                <w:rFonts w:ascii="Times New Roman" w:eastAsia="Calibri" w:hAnsi="Times New Roman" w:cs="Times New Roman"/>
                <w:sz w:val="18"/>
                <w:szCs w:val="18"/>
                <w:lang w:eastAsia="en-US"/>
              </w:rPr>
              <w:t xml:space="preserve">Если заявление и документы, указанные в пунктах </w:t>
            </w:r>
            <w:r w:rsidRPr="00667445">
              <w:rPr>
                <w:rFonts w:ascii="Times New Roman" w:hAnsi="Times New Roman" w:cs="Times New Roman"/>
                <w:sz w:val="18"/>
                <w:szCs w:val="18"/>
              </w:rPr>
              <w:t>2.6 и 2.7 Административного регламента</w:t>
            </w:r>
            <w:r w:rsidRPr="00667445">
              <w:rPr>
                <w:rFonts w:ascii="Times New Roman" w:eastAsia="Calibri" w:hAnsi="Times New Roman" w:cs="Times New Roman"/>
                <w:sz w:val="18"/>
                <w:szCs w:val="18"/>
                <w:lang w:eastAsia="en-US"/>
              </w:rPr>
              <w:t>, представляются заявителем (представителем заявителя) в подразделение лично, с</w:t>
            </w:r>
            <w:r w:rsidRPr="00667445">
              <w:rPr>
                <w:rFonts w:ascii="Times New Roman" w:hAnsi="Times New Roman" w:cs="Times New Roman"/>
                <w:color w:val="000000"/>
                <w:sz w:val="18"/>
                <w:szCs w:val="18"/>
              </w:rPr>
              <w:t>пециалист, ответственный за прием и регистрацию документов</w:t>
            </w:r>
            <w:r w:rsidRPr="00667445">
              <w:rPr>
                <w:rFonts w:ascii="Times New Roman" w:eastAsia="Calibri" w:hAnsi="Times New Roman" w:cs="Times New Roman"/>
                <w:sz w:val="18"/>
                <w:szCs w:val="1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67445" w:rsidRPr="00D4762D" w:rsidRDefault="00667445" w:rsidP="00667445">
            <w:pPr>
              <w:pStyle w:val="ConsPlusNormal"/>
              <w:ind w:firstLine="540"/>
              <w:jc w:val="both"/>
              <w:rPr>
                <w:rFonts w:ascii="Times New Roman" w:eastAsia="Calibri" w:hAnsi="Times New Roman" w:cs="Times New Roman"/>
                <w:sz w:val="24"/>
                <w:szCs w:val="24"/>
                <w:lang w:eastAsia="en-US"/>
              </w:rPr>
            </w:pPr>
            <w:r w:rsidRPr="00667445">
              <w:rPr>
                <w:rFonts w:ascii="Times New Roman" w:eastAsia="Calibri" w:hAnsi="Times New Roman" w:cs="Times New Roman"/>
                <w:sz w:val="18"/>
                <w:szCs w:val="18"/>
                <w:lang w:eastAsia="en-US"/>
              </w:rPr>
              <w:t xml:space="preserve">В случае если </w:t>
            </w:r>
            <w:r w:rsidRPr="00667445">
              <w:rPr>
                <w:rFonts w:ascii="Times New Roman" w:eastAsia="Calibri" w:hAnsi="Times New Roman" w:cs="Times New Roman"/>
                <w:sz w:val="18"/>
                <w:szCs w:val="18"/>
                <w:lang w:eastAsia="en-US"/>
              </w:rPr>
              <w:lastRenderedPageBreak/>
              <w:t xml:space="preserve">заявление и документы, указанные в пунктах </w:t>
            </w:r>
            <w:r w:rsidRPr="00667445">
              <w:rPr>
                <w:rFonts w:ascii="Times New Roman" w:hAnsi="Times New Roman" w:cs="Times New Roman"/>
                <w:sz w:val="18"/>
                <w:szCs w:val="18"/>
              </w:rPr>
              <w:t>2.6 и 2.7 Административного регламента</w:t>
            </w:r>
            <w:r w:rsidRPr="00667445">
              <w:rPr>
                <w:rFonts w:ascii="Times New Roman" w:eastAsia="Calibri" w:hAnsi="Times New Roman" w:cs="Times New Roman"/>
                <w:sz w:val="18"/>
                <w:szCs w:val="1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311C1A" w:rsidRPr="00A55F89" w:rsidRDefault="00311C1A" w:rsidP="00DB6A6C">
            <w:pPr>
              <w:spacing w:after="0" w:line="240" w:lineRule="auto"/>
              <w:rPr>
                <w:rFonts w:ascii="Times New Roman" w:eastAsia="Times New Roman" w:hAnsi="Times New Roman" w:cs="Times New Roman"/>
                <w:b/>
                <w:bCs/>
                <w:color w:val="FF0000"/>
                <w:sz w:val="18"/>
                <w:szCs w:val="18"/>
              </w:rPr>
            </w:pPr>
          </w:p>
        </w:tc>
        <w:tc>
          <w:tcPr>
            <w:tcW w:w="1879" w:type="dxa"/>
          </w:tcPr>
          <w:p w:rsidR="008D1C84" w:rsidRDefault="00CD04C9" w:rsidP="008D1C84">
            <w:pPr>
              <w:spacing w:after="0" w:line="240" w:lineRule="auto"/>
              <w:jc w:val="center"/>
              <w:rPr>
                <w:rFonts w:ascii="Times New Roman" w:hAnsi="Times New Roman"/>
                <w:i/>
              </w:rPr>
            </w:pPr>
            <w:r>
              <w:rPr>
                <w:rFonts w:ascii="Times New Roman" w:hAnsi="Times New Roman"/>
                <w:i/>
              </w:rPr>
              <w:lastRenderedPageBreak/>
              <w:t>3</w:t>
            </w:r>
            <w:r w:rsidR="008D1C84">
              <w:rPr>
                <w:rFonts w:ascii="Times New Roman" w:hAnsi="Times New Roman"/>
                <w:i/>
              </w:rPr>
              <w:t xml:space="preserve"> дня</w:t>
            </w:r>
          </w:p>
          <w:p w:rsidR="00311C1A" w:rsidRPr="00917E97" w:rsidRDefault="00311C1A" w:rsidP="00DB6A6C">
            <w:pPr>
              <w:spacing w:after="0" w:line="240" w:lineRule="auto"/>
              <w:rPr>
                <w:rFonts w:ascii="Times New Roman" w:eastAsia="Times New Roman" w:hAnsi="Times New Roman" w:cs="Times New Roman"/>
                <w:sz w:val="18"/>
                <w:szCs w:val="18"/>
              </w:rPr>
            </w:pPr>
          </w:p>
        </w:tc>
        <w:tc>
          <w:tcPr>
            <w:tcW w:w="2050" w:type="dxa"/>
            <w:shd w:val="clear" w:color="auto" w:fill="auto"/>
            <w:hideMark/>
          </w:tcPr>
          <w:p w:rsidR="00311C1A" w:rsidRPr="00917E97" w:rsidRDefault="00311C1A" w:rsidP="00DB6A6C">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sidRPr="00917E97">
              <w:rPr>
                <w:rFonts w:ascii="Times New Roman" w:hAnsi="Times New Roman"/>
                <w:i/>
                <w:sz w:val="18"/>
                <w:szCs w:val="18"/>
              </w:rPr>
              <w:t>Администрация района – прием и регистрация, МФЦ - прием</w:t>
            </w:r>
          </w:p>
        </w:tc>
        <w:tc>
          <w:tcPr>
            <w:tcW w:w="2050" w:type="dxa"/>
            <w:shd w:val="clear" w:color="auto" w:fill="auto"/>
            <w:hideMark/>
          </w:tcPr>
          <w:p w:rsidR="00311C1A" w:rsidRPr="00917E97" w:rsidRDefault="00311C1A" w:rsidP="008D1C84">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Pr>
                <w:rFonts w:ascii="Times New Roman" w:eastAsia="Times New Roman" w:hAnsi="Times New Roman" w:cs="Times New Roman"/>
                <w:sz w:val="18"/>
                <w:szCs w:val="18"/>
              </w:rPr>
              <w:t>-</w:t>
            </w:r>
          </w:p>
        </w:tc>
        <w:tc>
          <w:tcPr>
            <w:tcW w:w="3037" w:type="dxa"/>
            <w:shd w:val="clear" w:color="auto" w:fill="auto"/>
            <w:hideMark/>
          </w:tcPr>
          <w:p w:rsidR="00311C1A" w:rsidRPr="00917E97" w:rsidRDefault="008D1C84" w:rsidP="00DB6A6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311C1A" w:rsidRPr="00917E97">
              <w:rPr>
                <w:rFonts w:ascii="Times New Roman" w:eastAsia="Times New Roman" w:hAnsi="Times New Roman" w:cs="Times New Roman"/>
                <w:sz w:val="18"/>
                <w:szCs w:val="18"/>
              </w:rPr>
              <w:t> </w:t>
            </w:r>
          </w:p>
        </w:tc>
      </w:tr>
      <w:tr w:rsidR="000E19B1" w:rsidRPr="00917E97" w:rsidTr="00EE259F">
        <w:trPr>
          <w:trHeight w:val="300"/>
        </w:trPr>
        <w:tc>
          <w:tcPr>
            <w:tcW w:w="14693" w:type="dxa"/>
            <w:gridSpan w:val="7"/>
            <w:shd w:val="clear" w:color="auto" w:fill="auto"/>
            <w:hideMark/>
          </w:tcPr>
          <w:p w:rsidR="000E19B1" w:rsidRPr="00A55F89" w:rsidRDefault="000E19B1" w:rsidP="00B37154">
            <w:pPr>
              <w:spacing w:after="0" w:line="240" w:lineRule="auto"/>
              <w:jc w:val="center"/>
              <w:rPr>
                <w:rFonts w:ascii="Times New Roman" w:eastAsia="Times New Roman" w:hAnsi="Times New Roman" w:cs="Times New Roman"/>
                <w:b/>
                <w:bCs/>
                <w:sz w:val="18"/>
                <w:szCs w:val="18"/>
              </w:rPr>
            </w:pPr>
            <w:r w:rsidRPr="00A55F89">
              <w:rPr>
                <w:rFonts w:ascii="Times New Roman" w:eastAsia="Times New Roman" w:hAnsi="Times New Roman" w:cs="Times New Roman"/>
                <w:b/>
                <w:bCs/>
                <w:sz w:val="18"/>
                <w:szCs w:val="18"/>
              </w:rPr>
              <w:lastRenderedPageBreak/>
              <w:t xml:space="preserve">Наименование административной процедуры </w:t>
            </w:r>
            <w:r w:rsidR="00B37154" w:rsidRPr="00A55F89">
              <w:rPr>
                <w:rFonts w:ascii="Times New Roman" w:eastAsia="Times New Roman" w:hAnsi="Times New Roman" w:cs="Times New Roman"/>
                <w:b/>
                <w:bCs/>
                <w:sz w:val="18"/>
                <w:szCs w:val="18"/>
              </w:rPr>
              <w:t>2</w:t>
            </w:r>
          </w:p>
          <w:p w:rsidR="00B37154" w:rsidRPr="00A55F89" w:rsidRDefault="00B37154" w:rsidP="00B37154">
            <w:pPr>
              <w:spacing w:after="0" w:line="240" w:lineRule="auto"/>
              <w:jc w:val="center"/>
              <w:rPr>
                <w:rFonts w:ascii="Times New Roman" w:eastAsia="Times New Roman" w:hAnsi="Times New Roman" w:cs="Times New Roman"/>
                <w:sz w:val="18"/>
                <w:szCs w:val="18"/>
              </w:rPr>
            </w:pPr>
            <w:r w:rsidRPr="00A55F89">
              <w:rPr>
                <w:rFonts w:ascii="Times New Roman" w:eastAsia="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c>
      </w:tr>
      <w:tr w:rsidR="005A2877" w:rsidRPr="00917E97" w:rsidTr="00563ACE">
        <w:trPr>
          <w:trHeight w:val="392"/>
        </w:trPr>
        <w:tc>
          <w:tcPr>
            <w:tcW w:w="544" w:type="dxa"/>
            <w:shd w:val="clear" w:color="auto" w:fill="auto"/>
            <w:hideMark/>
          </w:tcPr>
          <w:p w:rsidR="000E19B1" w:rsidRPr="00917E97" w:rsidRDefault="00B37154" w:rsidP="00EE259F">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2</w:t>
            </w:r>
          </w:p>
        </w:tc>
        <w:tc>
          <w:tcPr>
            <w:tcW w:w="2590" w:type="dxa"/>
            <w:shd w:val="clear" w:color="auto" w:fill="auto"/>
            <w:hideMark/>
          </w:tcPr>
          <w:p w:rsidR="000E19B1" w:rsidRPr="00917E97" w:rsidRDefault="000E19B1" w:rsidP="00EE259F">
            <w:pPr>
              <w:spacing w:after="0" w:line="240" w:lineRule="auto"/>
              <w:rPr>
                <w:rFonts w:ascii="Times New Roman" w:eastAsia="Times New Roman" w:hAnsi="Times New Roman" w:cs="Times New Roman"/>
                <w:b/>
                <w:bCs/>
                <w:color w:val="FF0000"/>
                <w:sz w:val="18"/>
                <w:szCs w:val="18"/>
              </w:rPr>
            </w:pPr>
            <w:r w:rsidRPr="00917E97">
              <w:rPr>
                <w:rFonts w:ascii="Times New Roman" w:eastAsia="Times New Roman" w:hAnsi="Times New Roman" w:cs="Times New Roman"/>
                <w:b/>
                <w:bCs/>
                <w:color w:val="FF0000"/>
                <w:sz w:val="18"/>
                <w:szCs w:val="18"/>
              </w:rPr>
              <w:t> </w:t>
            </w:r>
            <w:r w:rsidR="00B37154" w:rsidRPr="00917E97">
              <w:rPr>
                <w:rFonts w:ascii="Times New Roman" w:eastAsia="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c>
        <w:tc>
          <w:tcPr>
            <w:tcW w:w="2543" w:type="dxa"/>
            <w:shd w:val="clear" w:color="auto" w:fill="auto"/>
            <w:hideMark/>
          </w:tcPr>
          <w:p w:rsidR="008D1C84" w:rsidRPr="00A55F89" w:rsidRDefault="008D1C84" w:rsidP="008D1C84">
            <w:pPr>
              <w:pStyle w:val="af0"/>
              <w:spacing w:before="0" w:after="0"/>
              <w:ind w:firstLine="540"/>
              <w:jc w:val="both"/>
              <w:rPr>
                <w:sz w:val="18"/>
                <w:szCs w:val="18"/>
              </w:rPr>
            </w:pPr>
            <w:r w:rsidRPr="00A55F89">
              <w:rPr>
                <w:sz w:val="18"/>
                <w:szCs w:val="18"/>
              </w:rPr>
              <w:t> В день поступления заявления и прилагаемых к нему документов в Отдел вносится запись о регистрации заявления и прилагаемых к нему документов в журнал  регистрации. Специалист Отдела проверяет соответствие представленных  документов требованиям, проводит проверку полноты и достоверности сведений о заявителе, содержащихся в представленных  документах настоящего Регламента.</w:t>
            </w:r>
          </w:p>
          <w:p w:rsidR="008D1C84" w:rsidRPr="00A55F89" w:rsidRDefault="008D1C84" w:rsidP="008D1C84">
            <w:pPr>
              <w:pStyle w:val="af0"/>
              <w:spacing w:before="0" w:after="0"/>
              <w:ind w:firstLine="540"/>
              <w:jc w:val="both"/>
              <w:rPr>
                <w:sz w:val="18"/>
                <w:szCs w:val="18"/>
              </w:rPr>
            </w:pPr>
            <w:r w:rsidRPr="00A55F89">
              <w:rPr>
                <w:sz w:val="18"/>
                <w:szCs w:val="18"/>
              </w:rPr>
              <w:t>В случае если заявителем не представлены документы, должностное лицо, уполномоченное на предоставление интересов Отдела при осуществлении соответствующих запросов, в течение одного рабочего дня осуществляет следующие действия:</w:t>
            </w:r>
          </w:p>
          <w:p w:rsidR="000E19B1" w:rsidRPr="00A55F89" w:rsidRDefault="008D1C84" w:rsidP="008D1C84">
            <w:pPr>
              <w:spacing w:after="0" w:line="240" w:lineRule="auto"/>
              <w:rPr>
                <w:rFonts w:ascii="Times New Roman" w:eastAsia="Times New Roman" w:hAnsi="Times New Roman" w:cs="Times New Roman"/>
                <w:b/>
                <w:bCs/>
                <w:color w:val="FF0000"/>
                <w:sz w:val="18"/>
                <w:szCs w:val="18"/>
              </w:rPr>
            </w:pPr>
            <w:r w:rsidRPr="00A55F89">
              <w:rPr>
                <w:rFonts w:ascii="Times New Roman" w:hAnsi="Times New Roman" w:cs="Times New Roman"/>
                <w:sz w:val="18"/>
                <w:szCs w:val="18"/>
              </w:rPr>
              <w:t xml:space="preserve">- направляет межведомственный запрос в Вольский отдел Управления Федеральной службы государственной </w:t>
            </w:r>
            <w:r w:rsidRPr="00A55F89">
              <w:rPr>
                <w:rFonts w:ascii="Times New Roman" w:hAnsi="Times New Roman" w:cs="Times New Roman"/>
                <w:sz w:val="18"/>
                <w:szCs w:val="18"/>
              </w:rPr>
              <w:lastRenderedPageBreak/>
              <w:t>регистрации, кадастра и картографии по Саратовской области о правах заявителя на земельный участок и правоустанавливающих документах на данный  земельный участок</w:t>
            </w:r>
          </w:p>
        </w:tc>
        <w:tc>
          <w:tcPr>
            <w:tcW w:w="1879" w:type="dxa"/>
          </w:tcPr>
          <w:p w:rsidR="000E19B1" w:rsidRPr="00917E97" w:rsidRDefault="00942249" w:rsidP="00EE25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 дней</w:t>
            </w:r>
          </w:p>
        </w:tc>
        <w:tc>
          <w:tcPr>
            <w:tcW w:w="2050" w:type="dxa"/>
            <w:shd w:val="clear" w:color="auto" w:fill="auto"/>
            <w:hideMark/>
          </w:tcPr>
          <w:p w:rsidR="000E19B1" w:rsidRPr="00917E97" w:rsidRDefault="000E19B1" w:rsidP="00EE259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sidRPr="00917E97">
              <w:rPr>
                <w:rFonts w:ascii="Times New Roman" w:hAnsi="Times New Roman"/>
                <w:i/>
                <w:sz w:val="18"/>
                <w:szCs w:val="18"/>
              </w:rPr>
              <w:t>Администрация района</w:t>
            </w:r>
          </w:p>
        </w:tc>
        <w:tc>
          <w:tcPr>
            <w:tcW w:w="2050" w:type="dxa"/>
            <w:shd w:val="clear" w:color="auto" w:fill="auto"/>
            <w:hideMark/>
          </w:tcPr>
          <w:p w:rsidR="000E19B1" w:rsidRPr="00917E97" w:rsidRDefault="000E19B1" w:rsidP="008D1C84">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c>
          <w:tcPr>
            <w:tcW w:w="3037" w:type="dxa"/>
            <w:shd w:val="clear" w:color="auto" w:fill="auto"/>
            <w:hideMark/>
          </w:tcPr>
          <w:p w:rsidR="000E19B1" w:rsidRPr="00917E97" w:rsidRDefault="000E19B1" w:rsidP="00EE259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r>
      <w:tr w:rsidR="00B37154" w:rsidRPr="00917E97" w:rsidTr="009A6FE5">
        <w:trPr>
          <w:trHeight w:val="515"/>
        </w:trPr>
        <w:tc>
          <w:tcPr>
            <w:tcW w:w="14693" w:type="dxa"/>
            <w:gridSpan w:val="7"/>
            <w:shd w:val="clear" w:color="auto" w:fill="auto"/>
            <w:hideMark/>
          </w:tcPr>
          <w:p w:rsidR="00B37154" w:rsidRPr="00917E97" w:rsidRDefault="00B37154" w:rsidP="00B37154">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lastRenderedPageBreak/>
              <w:t>Наименование административной процедуры 3</w:t>
            </w:r>
          </w:p>
          <w:p w:rsidR="00EB4DC0" w:rsidRPr="00917E97" w:rsidRDefault="00EB4DC0" w:rsidP="00EB4DC0">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p w:rsidR="00B37154" w:rsidRPr="00917E97" w:rsidRDefault="00B37154" w:rsidP="00B37154">
            <w:pPr>
              <w:spacing w:after="0" w:line="240" w:lineRule="auto"/>
              <w:jc w:val="center"/>
              <w:rPr>
                <w:rFonts w:ascii="Times New Roman" w:eastAsia="Times New Roman" w:hAnsi="Times New Roman" w:cs="Times New Roman"/>
                <w:sz w:val="18"/>
                <w:szCs w:val="18"/>
              </w:rPr>
            </w:pPr>
          </w:p>
        </w:tc>
      </w:tr>
      <w:tr w:rsidR="005A2877" w:rsidRPr="00917E97" w:rsidTr="00563ACE">
        <w:trPr>
          <w:trHeight w:val="300"/>
        </w:trPr>
        <w:tc>
          <w:tcPr>
            <w:tcW w:w="544" w:type="dxa"/>
            <w:shd w:val="clear" w:color="auto" w:fill="auto"/>
            <w:hideMark/>
          </w:tcPr>
          <w:p w:rsidR="000E19B1" w:rsidRPr="00917E97" w:rsidRDefault="00B37154" w:rsidP="00EE259F">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3</w:t>
            </w:r>
          </w:p>
        </w:tc>
        <w:tc>
          <w:tcPr>
            <w:tcW w:w="2590" w:type="dxa"/>
            <w:shd w:val="clear" w:color="auto" w:fill="auto"/>
            <w:hideMark/>
          </w:tcPr>
          <w:p w:rsidR="000E19B1" w:rsidRPr="00917E97" w:rsidRDefault="000E19B1" w:rsidP="009A6FE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9A6FE5" w:rsidRPr="00917E9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tc>
        <w:tc>
          <w:tcPr>
            <w:tcW w:w="2543" w:type="dxa"/>
            <w:shd w:val="clear" w:color="auto" w:fill="auto"/>
            <w:hideMark/>
          </w:tcPr>
          <w:p w:rsidR="000E19B1" w:rsidRPr="00942249" w:rsidRDefault="000E19B1" w:rsidP="009A6FE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F22844" w:rsidRPr="00917E9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tc>
        <w:tc>
          <w:tcPr>
            <w:tcW w:w="1879" w:type="dxa"/>
          </w:tcPr>
          <w:p w:rsidR="000E19B1" w:rsidRPr="00433DBA" w:rsidRDefault="00667445" w:rsidP="00EE259F">
            <w:pPr>
              <w:spacing w:after="0" w:line="240" w:lineRule="auto"/>
              <w:rPr>
                <w:rFonts w:ascii="Times New Roman" w:eastAsia="Times New Roman" w:hAnsi="Times New Roman" w:cs="Times New Roman"/>
                <w:color w:val="000000" w:themeColor="text1"/>
                <w:sz w:val="18"/>
                <w:szCs w:val="18"/>
              </w:rPr>
            </w:pPr>
            <w:r w:rsidRPr="00433DBA">
              <w:rPr>
                <w:rFonts w:ascii="Times New Roman" w:eastAsia="Times New Roman" w:hAnsi="Times New Roman" w:cs="Times New Roman"/>
                <w:color w:val="000000" w:themeColor="text1"/>
                <w:sz w:val="18"/>
                <w:szCs w:val="18"/>
              </w:rPr>
              <w:t>30</w:t>
            </w:r>
            <w:r w:rsidR="00F22844" w:rsidRPr="00433DBA">
              <w:rPr>
                <w:rFonts w:ascii="Times New Roman" w:eastAsia="Times New Roman" w:hAnsi="Times New Roman" w:cs="Times New Roman"/>
                <w:color w:val="000000" w:themeColor="text1"/>
                <w:sz w:val="18"/>
                <w:szCs w:val="18"/>
              </w:rPr>
              <w:t xml:space="preserve"> дней</w:t>
            </w:r>
          </w:p>
        </w:tc>
        <w:tc>
          <w:tcPr>
            <w:tcW w:w="2050" w:type="dxa"/>
            <w:shd w:val="clear" w:color="auto" w:fill="auto"/>
            <w:hideMark/>
          </w:tcPr>
          <w:p w:rsidR="000E19B1" w:rsidRPr="00917E97" w:rsidRDefault="000E19B1" w:rsidP="00EE259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sidRPr="00917E97">
              <w:rPr>
                <w:rFonts w:ascii="Times New Roman" w:eastAsia="Times New Roman" w:hAnsi="Times New Roman" w:cs="Times New Roman"/>
                <w:sz w:val="18"/>
                <w:szCs w:val="18"/>
              </w:rPr>
              <w:t> </w:t>
            </w:r>
            <w:r w:rsidR="008D1C84" w:rsidRPr="00917E97">
              <w:rPr>
                <w:rFonts w:ascii="Times New Roman" w:hAnsi="Times New Roman"/>
                <w:i/>
                <w:sz w:val="18"/>
                <w:szCs w:val="18"/>
              </w:rPr>
              <w:t>Администрация района</w:t>
            </w:r>
          </w:p>
        </w:tc>
        <w:tc>
          <w:tcPr>
            <w:tcW w:w="2050" w:type="dxa"/>
            <w:shd w:val="clear" w:color="auto" w:fill="auto"/>
            <w:hideMark/>
          </w:tcPr>
          <w:p w:rsidR="000E19B1" w:rsidRPr="00917E97" w:rsidRDefault="00A55F89" w:rsidP="00EE25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037" w:type="dxa"/>
            <w:shd w:val="clear" w:color="auto" w:fill="auto"/>
            <w:hideMark/>
          </w:tcPr>
          <w:p w:rsidR="000E19B1" w:rsidRPr="00917E97" w:rsidRDefault="000E19B1" w:rsidP="00EE259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r>
      <w:tr w:rsidR="00B37154" w:rsidRPr="00917E97" w:rsidTr="00917E97">
        <w:trPr>
          <w:trHeight w:val="300"/>
        </w:trPr>
        <w:tc>
          <w:tcPr>
            <w:tcW w:w="14693" w:type="dxa"/>
            <w:gridSpan w:val="7"/>
            <w:shd w:val="clear" w:color="auto" w:fill="auto"/>
            <w:hideMark/>
          </w:tcPr>
          <w:p w:rsidR="00B37154" w:rsidRPr="00917E97" w:rsidRDefault="00B37154" w:rsidP="00B37154">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административной процедуры 4</w:t>
            </w:r>
          </w:p>
          <w:p w:rsidR="00EB4DC0" w:rsidRPr="00917E97" w:rsidRDefault="00EB4DC0" w:rsidP="00EB4DC0">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sz w:val="18"/>
                <w:szCs w:val="18"/>
              </w:rPr>
              <w:t>Регистрация и выдача (направление) заявителю результата предоставления услуги</w:t>
            </w:r>
          </w:p>
          <w:p w:rsidR="00B37154" w:rsidRPr="00917E97" w:rsidRDefault="00B37154" w:rsidP="00EB4DC0">
            <w:pPr>
              <w:spacing w:after="0" w:line="240" w:lineRule="auto"/>
              <w:jc w:val="center"/>
              <w:rPr>
                <w:rFonts w:ascii="Times New Roman" w:eastAsia="Times New Roman" w:hAnsi="Times New Roman" w:cs="Times New Roman"/>
                <w:sz w:val="18"/>
                <w:szCs w:val="18"/>
              </w:rPr>
            </w:pPr>
          </w:p>
        </w:tc>
      </w:tr>
      <w:tr w:rsidR="005A2877" w:rsidRPr="00917E97" w:rsidTr="00563ACE">
        <w:trPr>
          <w:trHeight w:val="300"/>
        </w:trPr>
        <w:tc>
          <w:tcPr>
            <w:tcW w:w="544" w:type="dxa"/>
            <w:shd w:val="clear" w:color="auto" w:fill="auto"/>
            <w:hideMark/>
          </w:tcPr>
          <w:p w:rsidR="00B37154" w:rsidRPr="00917E97" w:rsidRDefault="00EB4DC0" w:rsidP="00EE259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hideMark/>
          </w:tcPr>
          <w:p w:rsidR="00B37154" w:rsidRPr="00917E97" w:rsidRDefault="00EB4DC0" w:rsidP="00EE259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Регистрация и выдача (направление) заявителю результата предоставления услуги</w:t>
            </w:r>
          </w:p>
        </w:tc>
        <w:tc>
          <w:tcPr>
            <w:tcW w:w="2543" w:type="dxa"/>
            <w:shd w:val="clear" w:color="auto" w:fill="auto"/>
            <w:hideMark/>
          </w:tcPr>
          <w:p w:rsidR="00B37154" w:rsidRPr="00EB4DC0" w:rsidRDefault="00EB4DC0" w:rsidP="00EE259F">
            <w:pPr>
              <w:spacing w:after="0" w:line="240" w:lineRule="auto"/>
              <w:rPr>
                <w:rFonts w:ascii="Times New Roman" w:eastAsia="Times New Roman" w:hAnsi="Times New Roman" w:cs="Times New Roman"/>
                <w:sz w:val="18"/>
                <w:szCs w:val="18"/>
              </w:rPr>
            </w:pPr>
            <w:r w:rsidRPr="00EB4DC0">
              <w:rPr>
                <w:rFonts w:ascii="Times New Roman" w:hAnsi="Times New Roman" w:cs="Times New Roman"/>
                <w:sz w:val="18"/>
                <w:szCs w:val="18"/>
              </w:rPr>
              <w:t xml:space="preserve">присвоение специалистом отдела делопроизводства администрации Вольского муниципального района, </w:t>
            </w:r>
            <w:r w:rsidRPr="00EB4DC0">
              <w:rPr>
                <w:rFonts w:ascii="Times New Roman" w:hAnsi="Times New Roman" w:cs="Times New Roman"/>
                <w:color w:val="000000"/>
                <w:sz w:val="18"/>
                <w:szCs w:val="18"/>
              </w:rPr>
              <w:t>ответственным за прием и регистрацию документов</w:t>
            </w:r>
            <w:r w:rsidRPr="00EB4DC0">
              <w:rPr>
                <w:rFonts w:ascii="Times New Roman" w:hAnsi="Times New Roman" w:cs="Times New Roman"/>
                <w:sz w:val="18"/>
                <w:szCs w:val="18"/>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EB4DC0">
              <w:rPr>
                <w:rFonts w:ascii="Times New Roman" w:hAnsi="Times New Roman" w:cs="Times New Roman"/>
                <w:color w:val="000000"/>
                <w:sz w:val="18"/>
                <w:szCs w:val="18"/>
              </w:rPr>
              <w:t>в журнале</w:t>
            </w:r>
          </w:p>
        </w:tc>
        <w:tc>
          <w:tcPr>
            <w:tcW w:w="1879" w:type="dxa"/>
          </w:tcPr>
          <w:p w:rsidR="00B37154" w:rsidRPr="00917E97" w:rsidRDefault="00EB4DC0" w:rsidP="00EE25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дня</w:t>
            </w:r>
          </w:p>
        </w:tc>
        <w:tc>
          <w:tcPr>
            <w:tcW w:w="2050" w:type="dxa"/>
            <w:shd w:val="clear" w:color="auto" w:fill="auto"/>
            <w:hideMark/>
          </w:tcPr>
          <w:p w:rsidR="00B37154" w:rsidRPr="00917E97" w:rsidRDefault="00EB4DC0" w:rsidP="00EE259F">
            <w:pPr>
              <w:spacing w:after="0" w:line="240" w:lineRule="auto"/>
              <w:rPr>
                <w:rFonts w:ascii="Times New Roman" w:eastAsia="Times New Roman" w:hAnsi="Times New Roman" w:cs="Times New Roman"/>
                <w:sz w:val="18"/>
                <w:szCs w:val="18"/>
              </w:rPr>
            </w:pPr>
            <w:r w:rsidRPr="00917E97">
              <w:rPr>
                <w:rFonts w:ascii="Times New Roman" w:hAnsi="Times New Roman"/>
                <w:i/>
                <w:sz w:val="18"/>
                <w:szCs w:val="18"/>
              </w:rPr>
              <w:t>Администрация района –регистрация, МФЦ - выдача</w:t>
            </w:r>
          </w:p>
        </w:tc>
        <w:tc>
          <w:tcPr>
            <w:tcW w:w="2050" w:type="dxa"/>
            <w:shd w:val="clear" w:color="auto" w:fill="auto"/>
            <w:hideMark/>
          </w:tcPr>
          <w:p w:rsidR="00B37154" w:rsidRPr="00917E97" w:rsidRDefault="00EB4DC0" w:rsidP="00EE25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037" w:type="dxa"/>
            <w:shd w:val="clear" w:color="auto" w:fill="auto"/>
            <w:hideMark/>
          </w:tcPr>
          <w:p w:rsidR="00B37154" w:rsidRPr="00917E97" w:rsidRDefault="00EB4DC0" w:rsidP="00EE25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11C1A" w:rsidRPr="00917E97" w:rsidTr="00DB6A6C">
        <w:trPr>
          <w:trHeight w:val="300"/>
        </w:trPr>
        <w:tc>
          <w:tcPr>
            <w:tcW w:w="14693" w:type="dxa"/>
            <w:gridSpan w:val="7"/>
          </w:tcPr>
          <w:p w:rsidR="00311C1A" w:rsidRPr="00433DBA" w:rsidRDefault="00311C1A" w:rsidP="004A14BB">
            <w:pPr>
              <w:spacing w:after="0" w:line="240" w:lineRule="auto"/>
              <w:jc w:val="center"/>
              <w:rPr>
                <w:rFonts w:ascii="Times New Roman" w:eastAsia="Times New Roman" w:hAnsi="Times New Roman" w:cs="Times New Roman"/>
                <w:b/>
                <w:bCs/>
                <w:color w:val="000000" w:themeColor="text1"/>
                <w:sz w:val="18"/>
                <w:szCs w:val="18"/>
              </w:rPr>
            </w:pPr>
            <w:r w:rsidRPr="00433DBA">
              <w:rPr>
                <w:rFonts w:ascii="Times New Roman" w:eastAsia="Times New Roman" w:hAnsi="Times New Roman" w:cs="Times New Roman"/>
                <w:b/>
                <w:bCs/>
                <w:color w:val="000000" w:themeColor="text1"/>
                <w:sz w:val="18"/>
                <w:szCs w:val="18"/>
              </w:rPr>
              <w:t xml:space="preserve">Наименование «подуслуги» </w:t>
            </w:r>
            <w:r w:rsidR="004A14BB" w:rsidRPr="00433DBA">
              <w:rPr>
                <w:rFonts w:ascii="Times New Roman" w:eastAsia="Times New Roman" w:hAnsi="Times New Roman" w:cs="Times New Roman"/>
                <w:b/>
                <w:bCs/>
                <w:color w:val="000000" w:themeColor="text1"/>
                <w:sz w:val="18"/>
                <w:szCs w:val="18"/>
              </w:rPr>
              <w:t>2</w:t>
            </w:r>
          </w:p>
          <w:p w:rsidR="004A14BB" w:rsidRPr="00433DBA" w:rsidRDefault="004A14BB" w:rsidP="004A14BB">
            <w:pPr>
              <w:spacing w:after="0" w:line="240" w:lineRule="auto"/>
              <w:jc w:val="center"/>
              <w:rPr>
                <w:rFonts w:ascii="Times New Roman" w:eastAsia="Times New Roman" w:hAnsi="Times New Roman" w:cs="Times New Roman"/>
                <w:color w:val="000000" w:themeColor="text1"/>
                <w:sz w:val="18"/>
                <w:szCs w:val="18"/>
              </w:rPr>
            </w:pPr>
            <w:r w:rsidRPr="00433DBA">
              <w:rPr>
                <w:rFonts w:ascii="Times New Roman" w:eastAsia="Times New Roman" w:hAnsi="Times New Roman" w:cs="Times New Roman"/>
                <w:color w:val="000000" w:themeColor="text1"/>
                <w:sz w:val="18"/>
                <w:szCs w:val="18"/>
              </w:rPr>
              <w:t>Предварительное согласование предоставления земельного участка юридическим лицам</w:t>
            </w:r>
          </w:p>
        </w:tc>
      </w:tr>
      <w:tr w:rsidR="00B37154" w:rsidRPr="00917E97" w:rsidTr="00917E97">
        <w:trPr>
          <w:trHeight w:val="300"/>
        </w:trPr>
        <w:tc>
          <w:tcPr>
            <w:tcW w:w="14693" w:type="dxa"/>
            <w:gridSpan w:val="7"/>
          </w:tcPr>
          <w:p w:rsidR="00B37154" w:rsidRPr="00433DBA" w:rsidRDefault="00B37154" w:rsidP="00917E97">
            <w:pPr>
              <w:spacing w:after="0" w:line="240" w:lineRule="auto"/>
              <w:jc w:val="center"/>
              <w:rPr>
                <w:rFonts w:ascii="Times New Roman" w:eastAsia="Times New Roman" w:hAnsi="Times New Roman" w:cs="Times New Roman"/>
                <w:b/>
                <w:bCs/>
                <w:color w:val="000000" w:themeColor="text1"/>
                <w:sz w:val="18"/>
                <w:szCs w:val="18"/>
              </w:rPr>
            </w:pPr>
            <w:r w:rsidRPr="00433DBA">
              <w:rPr>
                <w:rFonts w:ascii="Times New Roman" w:eastAsia="Times New Roman" w:hAnsi="Times New Roman" w:cs="Times New Roman"/>
                <w:b/>
                <w:bCs/>
                <w:color w:val="000000" w:themeColor="text1"/>
                <w:sz w:val="18"/>
                <w:szCs w:val="18"/>
              </w:rPr>
              <w:t>Наименование административной процедуры 1</w:t>
            </w:r>
          </w:p>
          <w:p w:rsidR="00B37154" w:rsidRPr="00433DBA" w:rsidRDefault="00B37154" w:rsidP="00917E97">
            <w:pPr>
              <w:spacing w:after="0" w:line="240" w:lineRule="auto"/>
              <w:jc w:val="center"/>
              <w:rPr>
                <w:rFonts w:ascii="Times New Roman" w:eastAsia="Times New Roman" w:hAnsi="Times New Roman" w:cs="Times New Roman"/>
                <w:b/>
                <w:bCs/>
                <w:color w:val="000000" w:themeColor="text1"/>
                <w:sz w:val="18"/>
                <w:szCs w:val="18"/>
              </w:rPr>
            </w:pPr>
            <w:r w:rsidRPr="00433DBA">
              <w:rPr>
                <w:rFonts w:ascii="Times New Roman" w:eastAsia="Times New Roman" w:hAnsi="Times New Roman" w:cs="Times New Roman"/>
                <w:bCs/>
                <w:color w:val="000000" w:themeColor="text1"/>
                <w:sz w:val="18"/>
                <w:szCs w:val="18"/>
              </w:rPr>
              <w:t>Прием, регистрация заявления и документов</w:t>
            </w:r>
          </w:p>
        </w:tc>
      </w:tr>
      <w:tr w:rsidR="005A2877" w:rsidRPr="00917E97" w:rsidTr="00917E97">
        <w:trPr>
          <w:trHeight w:val="392"/>
        </w:trPr>
        <w:tc>
          <w:tcPr>
            <w:tcW w:w="544"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1</w:t>
            </w:r>
          </w:p>
        </w:tc>
        <w:tc>
          <w:tcPr>
            <w:tcW w:w="2590"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
                <w:bCs/>
                <w:color w:val="FF0000"/>
                <w:sz w:val="18"/>
                <w:szCs w:val="18"/>
              </w:rPr>
              <w:t> </w:t>
            </w: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hideMark/>
          </w:tcPr>
          <w:p w:rsidR="00667445" w:rsidRPr="00667445" w:rsidRDefault="00B37154" w:rsidP="00667445">
            <w:pPr>
              <w:pStyle w:val="ConsPlusNormal"/>
              <w:ind w:firstLine="540"/>
              <w:jc w:val="both"/>
              <w:rPr>
                <w:rFonts w:ascii="Times New Roman" w:eastAsia="Calibri" w:hAnsi="Times New Roman" w:cs="Times New Roman"/>
                <w:sz w:val="18"/>
                <w:szCs w:val="18"/>
                <w:lang w:eastAsia="en-US"/>
              </w:rPr>
            </w:pPr>
            <w:r w:rsidRPr="00667445">
              <w:rPr>
                <w:rFonts w:ascii="Times New Roman" w:eastAsia="Times New Roman" w:hAnsi="Times New Roman" w:cs="Times New Roman"/>
                <w:b/>
                <w:bCs/>
                <w:color w:val="C0504D" w:themeColor="accent2"/>
                <w:sz w:val="18"/>
                <w:szCs w:val="18"/>
              </w:rPr>
              <w:t> </w:t>
            </w:r>
            <w:r w:rsidR="00F22844" w:rsidRPr="00667445">
              <w:rPr>
                <w:rFonts w:ascii="Times New Roman" w:eastAsia="Times New Roman" w:hAnsi="Times New Roman" w:cs="Times New Roman"/>
                <w:b/>
                <w:bCs/>
                <w:color w:val="C0504D" w:themeColor="accent2"/>
                <w:sz w:val="18"/>
                <w:szCs w:val="18"/>
              </w:rPr>
              <w:t> </w:t>
            </w:r>
            <w:r w:rsidR="00667445" w:rsidRPr="00667445">
              <w:rPr>
                <w:rFonts w:ascii="Times New Roman" w:hAnsi="Times New Roman" w:cs="Times New Roman"/>
                <w:color w:val="000000"/>
                <w:sz w:val="18"/>
                <w:szCs w:val="18"/>
              </w:rPr>
              <w:t xml:space="preserve">Специалист,ответственный за прием и регистрацию документов, регистрирует заявление и выдает (направляет) </w:t>
            </w:r>
            <w:r w:rsidR="00667445" w:rsidRPr="00667445">
              <w:rPr>
                <w:rFonts w:ascii="Times New Roman" w:eastAsia="Calibri" w:hAnsi="Times New Roman" w:cs="Times New Roman"/>
                <w:sz w:val="18"/>
                <w:szCs w:val="18"/>
                <w:lang w:eastAsia="en-US"/>
              </w:rPr>
              <w:t xml:space="preserve">заявителю расписку в получении документов с указанием их перечня и даты получения </w:t>
            </w:r>
            <w:r w:rsidR="00667445" w:rsidRPr="00667445">
              <w:rPr>
                <w:rFonts w:ascii="Times New Roman" w:hAnsi="Times New Roman" w:cs="Times New Roman"/>
                <w:color w:val="000000"/>
                <w:sz w:val="18"/>
                <w:szCs w:val="18"/>
              </w:rPr>
              <w:t xml:space="preserve">(приложение № 6 </w:t>
            </w:r>
            <w:r w:rsidR="00667445" w:rsidRPr="00667445">
              <w:rPr>
                <w:rFonts w:ascii="Times New Roman" w:hAnsi="Times New Roman" w:cs="Times New Roman"/>
                <w:color w:val="000000"/>
                <w:sz w:val="18"/>
                <w:szCs w:val="18"/>
              </w:rPr>
              <w:lastRenderedPageBreak/>
              <w:t>Административного регламента)</w:t>
            </w:r>
            <w:r w:rsidR="00667445" w:rsidRPr="00667445">
              <w:rPr>
                <w:rFonts w:ascii="Times New Roman" w:eastAsia="Calibri" w:hAnsi="Times New Roman" w:cs="Times New Roman"/>
                <w:sz w:val="18"/>
                <w:szCs w:val="18"/>
                <w:lang w:eastAsia="en-US"/>
              </w:rPr>
              <w:t>.</w:t>
            </w:r>
          </w:p>
          <w:p w:rsidR="00667445" w:rsidRPr="00667445" w:rsidRDefault="00667445" w:rsidP="00667445">
            <w:pPr>
              <w:pStyle w:val="ConsPlusNormal"/>
              <w:ind w:firstLine="540"/>
              <w:jc w:val="both"/>
              <w:rPr>
                <w:rFonts w:ascii="Times New Roman" w:eastAsia="Calibri" w:hAnsi="Times New Roman" w:cs="Times New Roman"/>
                <w:sz w:val="18"/>
                <w:szCs w:val="18"/>
                <w:lang w:eastAsia="en-US"/>
              </w:rPr>
            </w:pPr>
            <w:r w:rsidRPr="00667445">
              <w:rPr>
                <w:rFonts w:ascii="Times New Roman" w:eastAsia="Calibri" w:hAnsi="Times New Roman" w:cs="Times New Roman"/>
                <w:sz w:val="18"/>
                <w:szCs w:val="18"/>
                <w:lang w:eastAsia="en-US"/>
              </w:rPr>
              <w:t xml:space="preserve">Если заявление и документы, указанные в пунктах </w:t>
            </w:r>
            <w:r w:rsidRPr="00667445">
              <w:rPr>
                <w:rFonts w:ascii="Times New Roman" w:hAnsi="Times New Roman" w:cs="Times New Roman"/>
                <w:sz w:val="18"/>
                <w:szCs w:val="18"/>
              </w:rPr>
              <w:t>2.6 и 2.7 Административного регламента</w:t>
            </w:r>
            <w:r w:rsidRPr="00667445">
              <w:rPr>
                <w:rFonts w:ascii="Times New Roman" w:eastAsia="Calibri" w:hAnsi="Times New Roman" w:cs="Times New Roman"/>
                <w:sz w:val="18"/>
                <w:szCs w:val="18"/>
                <w:lang w:eastAsia="en-US"/>
              </w:rPr>
              <w:t>, представляются заявителем (представителем заявителя) в подразделение лично, с</w:t>
            </w:r>
            <w:r w:rsidRPr="00667445">
              <w:rPr>
                <w:rFonts w:ascii="Times New Roman" w:hAnsi="Times New Roman" w:cs="Times New Roman"/>
                <w:color w:val="000000"/>
                <w:sz w:val="18"/>
                <w:szCs w:val="18"/>
              </w:rPr>
              <w:t>пециалист, ответственный за прием и регистрацию документов</w:t>
            </w:r>
            <w:r w:rsidRPr="00667445">
              <w:rPr>
                <w:rFonts w:ascii="Times New Roman" w:eastAsia="Calibri" w:hAnsi="Times New Roman" w:cs="Times New Roman"/>
                <w:sz w:val="18"/>
                <w:szCs w:val="1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67445" w:rsidRPr="00667445" w:rsidRDefault="00667445" w:rsidP="00667445">
            <w:pPr>
              <w:pStyle w:val="ConsPlusNormal"/>
              <w:ind w:firstLine="540"/>
              <w:jc w:val="both"/>
              <w:rPr>
                <w:rFonts w:ascii="Times New Roman" w:eastAsia="Calibri" w:hAnsi="Times New Roman" w:cs="Times New Roman"/>
                <w:sz w:val="18"/>
                <w:szCs w:val="18"/>
                <w:lang w:eastAsia="en-US"/>
              </w:rPr>
            </w:pPr>
            <w:r w:rsidRPr="00667445">
              <w:rPr>
                <w:rFonts w:ascii="Times New Roman" w:eastAsia="Calibri" w:hAnsi="Times New Roman" w:cs="Times New Roman"/>
                <w:sz w:val="18"/>
                <w:szCs w:val="18"/>
                <w:lang w:eastAsia="en-US"/>
              </w:rPr>
              <w:t xml:space="preserve">В случае если заявление и документы, указанные в пунктах </w:t>
            </w:r>
            <w:r w:rsidRPr="00667445">
              <w:rPr>
                <w:rFonts w:ascii="Times New Roman" w:hAnsi="Times New Roman" w:cs="Times New Roman"/>
                <w:sz w:val="18"/>
                <w:szCs w:val="18"/>
              </w:rPr>
              <w:t>2.6 и 2.7 Административного регламента</w:t>
            </w:r>
            <w:r w:rsidRPr="00667445">
              <w:rPr>
                <w:rFonts w:ascii="Times New Roman" w:eastAsia="Calibri" w:hAnsi="Times New Roman" w:cs="Times New Roman"/>
                <w:sz w:val="18"/>
                <w:szCs w:val="1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B37154" w:rsidRPr="005824E3" w:rsidRDefault="00B37154" w:rsidP="00917E97">
            <w:pPr>
              <w:spacing w:after="0" w:line="240" w:lineRule="auto"/>
              <w:rPr>
                <w:rFonts w:ascii="Times New Roman" w:eastAsia="Times New Roman" w:hAnsi="Times New Roman" w:cs="Times New Roman"/>
                <w:b/>
                <w:bCs/>
                <w:color w:val="C0504D" w:themeColor="accent2"/>
                <w:sz w:val="18"/>
                <w:szCs w:val="18"/>
              </w:rPr>
            </w:pPr>
          </w:p>
        </w:tc>
        <w:tc>
          <w:tcPr>
            <w:tcW w:w="1879" w:type="dxa"/>
          </w:tcPr>
          <w:p w:rsidR="00B37154" w:rsidRPr="00917E97" w:rsidRDefault="00F22844" w:rsidP="00917E9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дня</w:t>
            </w:r>
          </w:p>
        </w:tc>
        <w:tc>
          <w:tcPr>
            <w:tcW w:w="2050"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sidRPr="00917E97">
              <w:rPr>
                <w:rFonts w:ascii="Times New Roman" w:eastAsia="Times New Roman" w:hAnsi="Times New Roman" w:cs="Times New Roman"/>
                <w:sz w:val="18"/>
                <w:szCs w:val="18"/>
              </w:rPr>
              <w:t> </w:t>
            </w:r>
            <w:r w:rsidR="008D1C84" w:rsidRPr="00917E97">
              <w:rPr>
                <w:rFonts w:ascii="Times New Roman" w:hAnsi="Times New Roman"/>
                <w:i/>
                <w:sz w:val="18"/>
                <w:szCs w:val="18"/>
              </w:rPr>
              <w:t>Администрация района – прием и регистрация, МФЦ - прием</w:t>
            </w:r>
          </w:p>
        </w:tc>
        <w:tc>
          <w:tcPr>
            <w:tcW w:w="2050" w:type="dxa"/>
            <w:shd w:val="clear" w:color="auto" w:fill="auto"/>
            <w:hideMark/>
          </w:tcPr>
          <w:p w:rsidR="00B37154" w:rsidRPr="00917E97" w:rsidRDefault="00A55F89" w:rsidP="00917E9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037"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r>
      <w:tr w:rsidR="00B37154" w:rsidRPr="00917E97" w:rsidTr="00917E97">
        <w:trPr>
          <w:trHeight w:val="300"/>
        </w:trPr>
        <w:tc>
          <w:tcPr>
            <w:tcW w:w="14693" w:type="dxa"/>
            <w:gridSpan w:val="7"/>
            <w:shd w:val="clear" w:color="auto" w:fill="auto"/>
            <w:hideMark/>
          </w:tcPr>
          <w:p w:rsidR="00B37154" w:rsidRPr="00917E97" w:rsidRDefault="00B37154" w:rsidP="00917E97">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lastRenderedPageBreak/>
              <w:t>Наименование административной процедуры 2</w:t>
            </w:r>
          </w:p>
          <w:p w:rsidR="00B37154" w:rsidRPr="00917E97" w:rsidRDefault="00B37154" w:rsidP="00917E97">
            <w:pPr>
              <w:spacing w:after="0" w:line="240" w:lineRule="auto"/>
              <w:jc w:val="center"/>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c>
      </w:tr>
      <w:tr w:rsidR="005A2877" w:rsidRPr="00917E97" w:rsidTr="00917E97">
        <w:trPr>
          <w:trHeight w:val="392"/>
        </w:trPr>
        <w:tc>
          <w:tcPr>
            <w:tcW w:w="544"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bCs/>
                <w:sz w:val="18"/>
                <w:szCs w:val="18"/>
              </w:rPr>
            </w:pPr>
            <w:r w:rsidRPr="00917E97">
              <w:rPr>
                <w:rFonts w:ascii="Times New Roman" w:eastAsia="Times New Roman" w:hAnsi="Times New Roman" w:cs="Times New Roman"/>
                <w:bCs/>
                <w:sz w:val="18"/>
                <w:szCs w:val="18"/>
              </w:rPr>
              <w:t>2</w:t>
            </w:r>
          </w:p>
        </w:tc>
        <w:tc>
          <w:tcPr>
            <w:tcW w:w="2590" w:type="dxa"/>
            <w:shd w:val="clear" w:color="auto" w:fill="auto"/>
            <w:hideMark/>
          </w:tcPr>
          <w:p w:rsidR="00B37154" w:rsidRPr="00F70D17" w:rsidRDefault="00EB4DC0" w:rsidP="00EB4DC0">
            <w:pPr>
              <w:spacing w:after="0" w:line="240" w:lineRule="auto"/>
              <w:rPr>
                <w:rFonts w:ascii="Times New Roman" w:eastAsia="Times New Roman" w:hAnsi="Times New Roman" w:cs="Times New Roman"/>
                <w:b/>
                <w:bCs/>
                <w:sz w:val="18"/>
                <w:szCs w:val="18"/>
              </w:rPr>
            </w:pPr>
            <w:r w:rsidRPr="00F70D17">
              <w:rPr>
                <w:rFonts w:ascii="Times New Roman" w:eastAsia="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c>
        <w:tc>
          <w:tcPr>
            <w:tcW w:w="2543" w:type="dxa"/>
            <w:shd w:val="clear" w:color="auto" w:fill="auto"/>
            <w:hideMark/>
          </w:tcPr>
          <w:p w:rsidR="00EB4DC0" w:rsidRPr="00A55F89" w:rsidRDefault="00EB4DC0" w:rsidP="00EB4DC0">
            <w:pPr>
              <w:pStyle w:val="af0"/>
              <w:spacing w:before="0" w:after="0"/>
              <w:ind w:firstLine="540"/>
              <w:jc w:val="both"/>
              <w:rPr>
                <w:sz w:val="18"/>
                <w:szCs w:val="18"/>
              </w:rPr>
            </w:pPr>
            <w:r w:rsidRPr="00A55F89">
              <w:rPr>
                <w:sz w:val="18"/>
                <w:szCs w:val="18"/>
              </w:rPr>
              <w:t xml:space="preserve"> В день поступления заявления и прилагаемых к нему документов в Отдел вносится запись о регистрации заявления и прилагаемых к нему документов в журнал  регистрации. Специалист </w:t>
            </w:r>
            <w:r w:rsidRPr="00A55F89">
              <w:rPr>
                <w:sz w:val="18"/>
                <w:szCs w:val="18"/>
              </w:rPr>
              <w:lastRenderedPageBreak/>
              <w:t>Отдела проверяет соответствие представленных  документов требованиям, проводит проверку полноты и достоверности сведений о заявителе, содержащихся в представленных  документах настоящего Регламента.</w:t>
            </w:r>
          </w:p>
          <w:p w:rsidR="00EB4DC0" w:rsidRPr="00A55F89" w:rsidRDefault="00EB4DC0" w:rsidP="00EB4DC0">
            <w:pPr>
              <w:pStyle w:val="af0"/>
              <w:spacing w:before="0" w:after="0"/>
              <w:ind w:firstLine="540"/>
              <w:jc w:val="both"/>
              <w:rPr>
                <w:sz w:val="18"/>
                <w:szCs w:val="18"/>
              </w:rPr>
            </w:pPr>
            <w:r w:rsidRPr="00A55F89">
              <w:rPr>
                <w:sz w:val="18"/>
                <w:szCs w:val="18"/>
              </w:rPr>
              <w:t>В случае если заявителем не представлены документы, должностное лицо, уполномоченное на предоставление интересов Отдела при осуществлении соответствующих запросов, в течение одного рабочего дня осуществляет следующие действия:</w:t>
            </w:r>
          </w:p>
          <w:p w:rsidR="00B37154" w:rsidRPr="00766935" w:rsidRDefault="00EB4DC0" w:rsidP="00EB4DC0">
            <w:pPr>
              <w:spacing w:after="0" w:line="240" w:lineRule="auto"/>
              <w:rPr>
                <w:rFonts w:ascii="Times New Roman" w:eastAsia="Times New Roman" w:hAnsi="Times New Roman" w:cs="Times New Roman"/>
                <w:b/>
                <w:bCs/>
                <w:color w:val="FF0000"/>
                <w:sz w:val="18"/>
                <w:szCs w:val="18"/>
              </w:rPr>
            </w:pPr>
            <w:r w:rsidRPr="00A55F89">
              <w:rPr>
                <w:rFonts w:ascii="Times New Roman" w:hAnsi="Times New Roman" w:cs="Times New Roman"/>
                <w:sz w:val="18"/>
                <w:szCs w:val="18"/>
              </w:rPr>
              <w:t>- направляет межведомственный запрос в Вольский отдел Управления Федеральной службы государственной регистрации, кадастра и картографии по Саратовской области о правах заявителя на земельный участок и правоустанавливающих документах на данный  земельный участок</w:t>
            </w:r>
          </w:p>
        </w:tc>
        <w:tc>
          <w:tcPr>
            <w:tcW w:w="1879" w:type="dxa"/>
          </w:tcPr>
          <w:p w:rsidR="00B37154" w:rsidRPr="00433DBA" w:rsidRDefault="00EB4DC0" w:rsidP="00917E97">
            <w:pPr>
              <w:spacing w:after="0" w:line="240" w:lineRule="auto"/>
              <w:rPr>
                <w:rFonts w:ascii="Times New Roman" w:eastAsia="Times New Roman" w:hAnsi="Times New Roman" w:cs="Times New Roman"/>
                <w:color w:val="000000" w:themeColor="text1"/>
                <w:sz w:val="18"/>
                <w:szCs w:val="18"/>
              </w:rPr>
            </w:pPr>
            <w:r w:rsidRPr="00433DBA">
              <w:rPr>
                <w:rFonts w:ascii="Times New Roman" w:eastAsia="Times New Roman" w:hAnsi="Times New Roman" w:cs="Times New Roman"/>
                <w:color w:val="000000" w:themeColor="text1"/>
                <w:sz w:val="18"/>
                <w:szCs w:val="18"/>
              </w:rPr>
              <w:lastRenderedPageBreak/>
              <w:t>5 дней</w:t>
            </w:r>
          </w:p>
        </w:tc>
        <w:tc>
          <w:tcPr>
            <w:tcW w:w="2050"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8D1C84" w:rsidRPr="00917E97">
              <w:rPr>
                <w:rFonts w:ascii="Times New Roman" w:hAnsi="Times New Roman"/>
                <w:i/>
                <w:sz w:val="18"/>
                <w:szCs w:val="18"/>
              </w:rPr>
              <w:t>Администрация района</w:t>
            </w:r>
          </w:p>
        </w:tc>
        <w:tc>
          <w:tcPr>
            <w:tcW w:w="2050" w:type="dxa"/>
            <w:shd w:val="clear" w:color="auto" w:fill="auto"/>
            <w:hideMark/>
          </w:tcPr>
          <w:p w:rsidR="00B37154" w:rsidRPr="00917E97" w:rsidRDefault="00B37154" w:rsidP="008D1C84">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c>
          <w:tcPr>
            <w:tcW w:w="3037" w:type="dxa"/>
            <w:shd w:val="clear" w:color="auto" w:fill="auto"/>
            <w:hideMark/>
          </w:tcPr>
          <w:p w:rsidR="00B37154" w:rsidRPr="00917E97" w:rsidRDefault="00B37154" w:rsidP="00917E97">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 </w:t>
            </w:r>
            <w:r w:rsidR="00A55F89">
              <w:rPr>
                <w:rFonts w:ascii="Times New Roman" w:eastAsia="Times New Roman" w:hAnsi="Times New Roman" w:cs="Times New Roman"/>
                <w:sz w:val="18"/>
                <w:szCs w:val="18"/>
              </w:rPr>
              <w:t>-</w:t>
            </w:r>
          </w:p>
        </w:tc>
      </w:tr>
      <w:tr w:rsidR="00B37154" w:rsidRPr="00917E97" w:rsidTr="00917E97">
        <w:trPr>
          <w:trHeight w:val="300"/>
        </w:trPr>
        <w:tc>
          <w:tcPr>
            <w:tcW w:w="14693" w:type="dxa"/>
            <w:gridSpan w:val="7"/>
            <w:shd w:val="clear" w:color="auto" w:fill="auto"/>
            <w:hideMark/>
          </w:tcPr>
          <w:p w:rsidR="00B37154" w:rsidRPr="00917E97" w:rsidRDefault="00B37154" w:rsidP="00917E97">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lastRenderedPageBreak/>
              <w:t>Наименование административной процедуры 3</w:t>
            </w:r>
          </w:p>
          <w:p w:rsidR="00B37154" w:rsidRPr="00917E97" w:rsidRDefault="00F93AE3" w:rsidP="00917E97">
            <w:pPr>
              <w:spacing w:after="0" w:line="240" w:lineRule="auto"/>
              <w:jc w:val="center"/>
              <w:rPr>
                <w:rFonts w:ascii="Times New Roman" w:eastAsia="Times New Roman" w:hAnsi="Times New Roman" w:cs="Times New Roman"/>
                <w:sz w:val="18"/>
                <w:szCs w:val="18"/>
              </w:rPr>
            </w:pPr>
            <w:r w:rsidRPr="00F70D1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tc>
      </w:tr>
      <w:tr w:rsidR="005A2877" w:rsidRPr="00917E97" w:rsidTr="00917E97">
        <w:trPr>
          <w:trHeight w:val="300"/>
        </w:trPr>
        <w:tc>
          <w:tcPr>
            <w:tcW w:w="544" w:type="dxa"/>
            <w:shd w:val="clear" w:color="auto" w:fill="auto"/>
            <w:hideMark/>
          </w:tcPr>
          <w:p w:rsidR="00B37154" w:rsidRPr="00917E97" w:rsidRDefault="00EB4DC0" w:rsidP="00917E97">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hideMark/>
          </w:tcPr>
          <w:p w:rsidR="00B37154" w:rsidRPr="00F70D17" w:rsidRDefault="00EB4DC0" w:rsidP="00766935">
            <w:pPr>
              <w:spacing w:after="0" w:line="240" w:lineRule="auto"/>
              <w:rPr>
                <w:rFonts w:ascii="Times New Roman" w:eastAsia="Times New Roman" w:hAnsi="Times New Roman" w:cs="Times New Roman"/>
                <w:sz w:val="18"/>
                <w:szCs w:val="18"/>
              </w:rPr>
            </w:pPr>
            <w:r w:rsidRPr="00766935">
              <w:rPr>
                <w:rFonts w:ascii="Times New Roman" w:eastAsia="Times New Roman" w:hAnsi="Times New Roman" w:cs="Times New Roman"/>
                <w:b/>
                <w:bCs/>
                <w:color w:val="FF0000"/>
                <w:sz w:val="18"/>
                <w:szCs w:val="18"/>
              </w:rPr>
              <w:t> </w:t>
            </w:r>
            <w:r w:rsidRPr="00F70D1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tc>
        <w:tc>
          <w:tcPr>
            <w:tcW w:w="2543" w:type="dxa"/>
            <w:shd w:val="clear" w:color="auto" w:fill="auto"/>
            <w:hideMark/>
          </w:tcPr>
          <w:p w:rsidR="00B37154" w:rsidRPr="00766935" w:rsidRDefault="007E60E3" w:rsidP="00917E97">
            <w:pPr>
              <w:spacing w:after="0" w:line="240" w:lineRule="auto"/>
              <w:rPr>
                <w:rFonts w:ascii="Times New Roman" w:eastAsia="Times New Roman" w:hAnsi="Times New Roman" w:cs="Times New Roman"/>
                <w:color w:val="FF0000"/>
                <w:sz w:val="18"/>
                <w:szCs w:val="18"/>
              </w:rPr>
            </w:pPr>
            <w:r w:rsidRPr="00917E9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tc>
        <w:tc>
          <w:tcPr>
            <w:tcW w:w="1879" w:type="dxa"/>
          </w:tcPr>
          <w:p w:rsidR="00F93AE3" w:rsidRDefault="00F93AE3" w:rsidP="00667445">
            <w:pPr>
              <w:spacing w:after="0" w:line="240" w:lineRule="auto"/>
              <w:rPr>
                <w:rFonts w:ascii="Times New Roman" w:eastAsia="Times New Roman" w:hAnsi="Times New Roman" w:cs="Times New Roman"/>
                <w:color w:val="000000" w:themeColor="text1"/>
                <w:sz w:val="18"/>
                <w:szCs w:val="18"/>
              </w:rPr>
            </w:pPr>
          </w:p>
          <w:p w:rsidR="00F93AE3" w:rsidRDefault="00F93AE3" w:rsidP="00F93AE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 календарных дней</w:t>
            </w:r>
          </w:p>
          <w:p w:rsidR="00F93AE3" w:rsidRDefault="00F93AE3" w:rsidP="00F93AE3">
            <w:pPr>
              <w:spacing w:after="0" w:line="240" w:lineRule="auto"/>
              <w:rPr>
                <w:rFonts w:ascii="Times New Roman" w:eastAsia="Times New Roman" w:hAnsi="Times New Roman" w:cs="Times New Roman"/>
                <w:sz w:val="18"/>
                <w:szCs w:val="18"/>
              </w:rPr>
            </w:pPr>
          </w:p>
          <w:p w:rsidR="00F93AE3" w:rsidRDefault="00F93AE3" w:rsidP="00F93AE3">
            <w:pPr>
              <w:spacing w:after="0" w:line="240" w:lineRule="auto"/>
              <w:rPr>
                <w:rFonts w:ascii="Times New Roman" w:eastAsia="Times New Roman" w:hAnsi="Times New Roman" w:cs="Times New Roman"/>
                <w:sz w:val="18"/>
                <w:szCs w:val="18"/>
              </w:rPr>
            </w:pPr>
          </w:p>
          <w:p w:rsidR="00F93AE3" w:rsidRDefault="00F93AE3" w:rsidP="00F93AE3">
            <w:pPr>
              <w:spacing w:after="0" w:line="240" w:lineRule="auto"/>
              <w:rPr>
                <w:rFonts w:ascii="Times New Roman" w:eastAsia="Times New Roman" w:hAnsi="Times New Roman" w:cs="Times New Roman"/>
                <w:sz w:val="18"/>
                <w:szCs w:val="18"/>
              </w:rPr>
            </w:pPr>
          </w:p>
          <w:p w:rsidR="00F93AE3" w:rsidRDefault="00F93AE3" w:rsidP="00F93AE3">
            <w:pPr>
              <w:spacing w:after="0" w:line="240" w:lineRule="auto"/>
              <w:rPr>
                <w:rFonts w:ascii="Times New Roman" w:eastAsia="Times New Roman" w:hAnsi="Times New Roman" w:cs="Times New Roman"/>
                <w:sz w:val="18"/>
                <w:szCs w:val="18"/>
              </w:rPr>
            </w:pPr>
          </w:p>
          <w:p w:rsidR="00F93AE3" w:rsidRDefault="00F93AE3" w:rsidP="00F93AE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F93AE3" w:rsidRDefault="00F93AE3" w:rsidP="00F93AE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F93AE3" w:rsidRPr="00433DBA" w:rsidRDefault="00F93AE3" w:rsidP="00667445">
            <w:pPr>
              <w:spacing w:after="0" w:line="240" w:lineRule="auto"/>
              <w:rPr>
                <w:rFonts w:ascii="Times New Roman" w:eastAsia="Times New Roman" w:hAnsi="Times New Roman" w:cs="Times New Roman"/>
                <w:color w:val="000000" w:themeColor="text1"/>
                <w:sz w:val="18"/>
                <w:szCs w:val="18"/>
              </w:rPr>
            </w:pPr>
          </w:p>
        </w:tc>
        <w:tc>
          <w:tcPr>
            <w:tcW w:w="2050" w:type="dxa"/>
            <w:shd w:val="clear" w:color="auto" w:fill="auto"/>
            <w:hideMark/>
          </w:tcPr>
          <w:p w:rsidR="00B37154" w:rsidRPr="00917E97" w:rsidRDefault="00EB4DC0" w:rsidP="00917E97">
            <w:pPr>
              <w:spacing w:after="0" w:line="240" w:lineRule="auto"/>
              <w:rPr>
                <w:rFonts w:ascii="Times New Roman" w:eastAsia="Times New Roman" w:hAnsi="Times New Roman" w:cs="Times New Roman"/>
                <w:sz w:val="18"/>
                <w:szCs w:val="18"/>
              </w:rPr>
            </w:pPr>
            <w:r w:rsidRPr="00917E97">
              <w:rPr>
                <w:rFonts w:ascii="Times New Roman" w:hAnsi="Times New Roman"/>
                <w:i/>
                <w:sz w:val="18"/>
                <w:szCs w:val="18"/>
              </w:rPr>
              <w:t>Администрация района</w:t>
            </w:r>
          </w:p>
        </w:tc>
        <w:tc>
          <w:tcPr>
            <w:tcW w:w="2050" w:type="dxa"/>
            <w:shd w:val="clear" w:color="auto" w:fill="auto"/>
            <w:hideMark/>
          </w:tcPr>
          <w:p w:rsidR="00B37154" w:rsidRPr="00917E97" w:rsidRDefault="00EB4DC0" w:rsidP="008D1C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037" w:type="dxa"/>
            <w:shd w:val="clear" w:color="auto" w:fill="auto"/>
            <w:hideMark/>
          </w:tcPr>
          <w:p w:rsidR="00B37154" w:rsidRPr="00917E97" w:rsidRDefault="00EB4DC0" w:rsidP="00917E9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B37154" w:rsidRPr="00917E97" w:rsidTr="00917E97">
        <w:trPr>
          <w:trHeight w:val="300"/>
        </w:trPr>
        <w:tc>
          <w:tcPr>
            <w:tcW w:w="14693" w:type="dxa"/>
            <w:gridSpan w:val="7"/>
            <w:shd w:val="clear" w:color="auto" w:fill="auto"/>
            <w:hideMark/>
          </w:tcPr>
          <w:p w:rsidR="00B37154" w:rsidRPr="00917E97" w:rsidRDefault="00B37154" w:rsidP="00917E97">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lastRenderedPageBreak/>
              <w:t>Наименование административной процедуры 4</w:t>
            </w:r>
          </w:p>
          <w:p w:rsidR="00B37154" w:rsidRPr="00917E97" w:rsidRDefault="00B37154" w:rsidP="00917E97">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услуги</w:t>
            </w:r>
          </w:p>
          <w:p w:rsidR="00B37154" w:rsidRPr="00917E97" w:rsidRDefault="00B37154" w:rsidP="00917E97">
            <w:pPr>
              <w:spacing w:after="0" w:line="240" w:lineRule="auto"/>
              <w:rPr>
                <w:rFonts w:ascii="Times New Roman" w:eastAsia="Times New Roman" w:hAnsi="Times New Roman" w:cs="Times New Roman"/>
                <w:sz w:val="18"/>
                <w:szCs w:val="18"/>
              </w:rPr>
            </w:pPr>
          </w:p>
        </w:tc>
      </w:tr>
      <w:tr w:rsidR="00EB4DC0" w:rsidRPr="00917E97" w:rsidTr="00222D70">
        <w:trPr>
          <w:trHeight w:val="300"/>
        </w:trPr>
        <w:tc>
          <w:tcPr>
            <w:tcW w:w="544" w:type="dxa"/>
            <w:shd w:val="clear" w:color="auto" w:fill="auto"/>
            <w:hideMark/>
          </w:tcPr>
          <w:p w:rsidR="00EB4DC0" w:rsidRPr="00917E97" w:rsidRDefault="00EB4DC0" w:rsidP="00222D7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hideMark/>
          </w:tcPr>
          <w:p w:rsidR="00EB4DC0" w:rsidRPr="00917E97" w:rsidRDefault="00EB4DC0" w:rsidP="00222D70">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sz w:val="18"/>
                <w:szCs w:val="18"/>
              </w:rPr>
              <w:t>Регистрация и выдача (направление) заявителю результата предоставления услуги</w:t>
            </w:r>
          </w:p>
        </w:tc>
        <w:tc>
          <w:tcPr>
            <w:tcW w:w="2543" w:type="dxa"/>
            <w:shd w:val="clear" w:color="auto" w:fill="auto"/>
            <w:hideMark/>
          </w:tcPr>
          <w:p w:rsidR="00EB4DC0" w:rsidRPr="00EB4DC0" w:rsidRDefault="00EB4DC0" w:rsidP="00222D70">
            <w:pPr>
              <w:spacing w:after="0" w:line="240" w:lineRule="auto"/>
              <w:rPr>
                <w:rFonts w:ascii="Times New Roman" w:eastAsia="Times New Roman" w:hAnsi="Times New Roman" w:cs="Times New Roman"/>
                <w:sz w:val="18"/>
                <w:szCs w:val="18"/>
              </w:rPr>
            </w:pPr>
            <w:r w:rsidRPr="00EB4DC0">
              <w:rPr>
                <w:rFonts w:ascii="Times New Roman" w:hAnsi="Times New Roman" w:cs="Times New Roman"/>
                <w:sz w:val="18"/>
                <w:szCs w:val="18"/>
              </w:rPr>
              <w:t xml:space="preserve">присвоение специалистом отдела делопроизводства администрации Вольского муниципального района, </w:t>
            </w:r>
            <w:r w:rsidRPr="00EB4DC0">
              <w:rPr>
                <w:rFonts w:ascii="Times New Roman" w:hAnsi="Times New Roman" w:cs="Times New Roman"/>
                <w:color w:val="000000"/>
                <w:sz w:val="18"/>
                <w:szCs w:val="18"/>
              </w:rPr>
              <w:t>ответственным за прием и регистрацию документов</w:t>
            </w:r>
            <w:r w:rsidRPr="00EB4DC0">
              <w:rPr>
                <w:rFonts w:ascii="Times New Roman" w:hAnsi="Times New Roman" w:cs="Times New Roman"/>
                <w:sz w:val="18"/>
                <w:szCs w:val="18"/>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EB4DC0">
              <w:rPr>
                <w:rFonts w:ascii="Times New Roman" w:hAnsi="Times New Roman" w:cs="Times New Roman"/>
                <w:color w:val="000000"/>
                <w:sz w:val="18"/>
                <w:szCs w:val="18"/>
              </w:rPr>
              <w:t>в журнале</w:t>
            </w:r>
          </w:p>
        </w:tc>
        <w:tc>
          <w:tcPr>
            <w:tcW w:w="1879" w:type="dxa"/>
          </w:tcPr>
          <w:p w:rsidR="00EB4DC0" w:rsidRPr="00917E97" w:rsidRDefault="00EB4DC0" w:rsidP="00222D7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дня</w:t>
            </w:r>
          </w:p>
        </w:tc>
        <w:tc>
          <w:tcPr>
            <w:tcW w:w="2050" w:type="dxa"/>
            <w:shd w:val="clear" w:color="auto" w:fill="auto"/>
            <w:hideMark/>
          </w:tcPr>
          <w:p w:rsidR="00EB4DC0" w:rsidRPr="00917E97" w:rsidRDefault="00EB4DC0" w:rsidP="00222D70">
            <w:pPr>
              <w:spacing w:after="0" w:line="240" w:lineRule="auto"/>
              <w:rPr>
                <w:rFonts w:ascii="Times New Roman" w:eastAsia="Times New Roman" w:hAnsi="Times New Roman" w:cs="Times New Roman"/>
                <w:sz w:val="18"/>
                <w:szCs w:val="18"/>
              </w:rPr>
            </w:pPr>
            <w:r w:rsidRPr="00917E97">
              <w:rPr>
                <w:rFonts w:ascii="Times New Roman" w:hAnsi="Times New Roman"/>
                <w:i/>
                <w:sz w:val="18"/>
                <w:szCs w:val="18"/>
              </w:rPr>
              <w:t>Администрация района –регистрация, МФЦ - выдача</w:t>
            </w:r>
          </w:p>
        </w:tc>
        <w:tc>
          <w:tcPr>
            <w:tcW w:w="2050" w:type="dxa"/>
            <w:shd w:val="clear" w:color="auto" w:fill="auto"/>
            <w:hideMark/>
          </w:tcPr>
          <w:p w:rsidR="00EB4DC0" w:rsidRPr="00917E97" w:rsidRDefault="00EB4DC0" w:rsidP="00222D7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037" w:type="dxa"/>
            <w:shd w:val="clear" w:color="auto" w:fill="auto"/>
            <w:hideMark/>
          </w:tcPr>
          <w:p w:rsidR="00EB4DC0" w:rsidRPr="00917E97" w:rsidRDefault="00EB4DC0" w:rsidP="00222D7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5824E3" w:rsidRPr="00917E97" w:rsidTr="001506A8">
        <w:trPr>
          <w:trHeight w:val="300"/>
        </w:trPr>
        <w:tc>
          <w:tcPr>
            <w:tcW w:w="544" w:type="dxa"/>
            <w:shd w:val="clear" w:color="auto" w:fill="auto"/>
          </w:tcPr>
          <w:p w:rsidR="005824E3" w:rsidRPr="00917E97" w:rsidRDefault="005824E3" w:rsidP="005824E3">
            <w:pPr>
              <w:spacing w:after="0" w:line="240" w:lineRule="auto"/>
              <w:rPr>
                <w:rFonts w:ascii="Times New Roman" w:eastAsia="Times New Roman" w:hAnsi="Times New Roman" w:cs="Times New Roman"/>
                <w:bCs/>
                <w:sz w:val="18"/>
                <w:szCs w:val="18"/>
              </w:rPr>
            </w:pPr>
          </w:p>
        </w:tc>
        <w:tc>
          <w:tcPr>
            <w:tcW w:w="14149" w:type="dxa"/>
            <w:gridSpan w:val="6"/>
          </w:tcPr>
          <w:p w:rsidR="001636D3" w:rsidRPr="003C403C" w:rsidRDefault="001636D3" w:rsidP="001636D3">
            <w:pPr>
              <w:spacing w:after="0" w:line="240" w:lineRule="auto"/>
              <w:jc w:val="center"/>
              <w:rPr>
                <w:rFonts w:ascii="Times New Roman" w:eastAsia="Times New Roman" w:hAnsi="Times New Roman" w:cs="Times New Roman"/>
                <w:b/>
                <w:bCs/>
                <w:color w:val="000000"/>
              </w:rPr>
            </w:pPr>
            <w:r w:rsidRPr="003C403C">
              <w:rPr>
                <w:rFonts w:ascii="Times New Roman" w:eastAsia="Times New Roman" w:hAnsi="Times New Roman" w:cs="Times New Roman"/>
                <w:b/>
                <w:bCs/>
                <w:color w:val="000000"/>
              </w:rPr>
              <w:t>Наименование «подуслуги» 3.</w:t>
            </w:r>
          </w:p>
          <w:p w:rsidR="005824E3" w:rsidRPr="005824E3" w:rsidRDefault="001636D3" w:rsidP="001636D3">
            <w:pPr>
              <w:spacing w:after="0" w:line="240" w:lineRule="auto"/>
              <w:jc w:val="center"/>
              <w:rPr>
                <w:rFonts w:ascii="Times New Roman" w:eastAsia="Times New Roman" w:hAnsi="Times New Roman" w:cs="Times New Roman"/>
                <w:color w:val="C0504D" w:themeColor="accent2"/>
                <w:sz w:val="18"/>
                <w:szCs w:val="18"/>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5824E3" w:rsidRPr="00917E97" w:rsidTr="001506A8">
        <w:trPr>
          <w:trHeight w:val="300"/>
        </w:trPr>
        <w:tc>
          <w:tcPr>
            <w:tcW w:w="544" w:type="dxa"/>
            <w:shd w:val="clear" w:color="auto" w:fill="auto"/>
          </w:tcPr>
          <w:p w:rsidR="005824E3" w:rsidRPr="00917E97" w:rsidRDefault="005824E3" w:rsidP="005824E3">
            <w:pPr>
              <w:spacing w:after="0" w:line="240" w:lineRule="auto"/>
              <w:rPr>
                <w:rFonts w:ascii="Times New Roman" w:eastAsia="Times New Roman" w:hAnsi="Times New Roman" w:cs="Times New Roman"/>
                <w:bCs/>
                <w:sz w:val="18"/>
                <w:szCs w:val="18"/>
              </w:rPr>
            </w:pPr>
          </w:p>
        </w:tc>
        <w:tc>
          <w:tcPr>
            <w:tcW w:w="14149" w:type="dxa"/>
            <w:gridSpan w:val="6"/>
          </w:tcPr>
          <w:p w:rsidR="005824E3" w:rsidRPr="001636D3" w:rsidRDefault="005824E3" w:rsidP="005824E3">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5824E3" w:rsidRPr="008F7BD5" w:rsidRDefault="008F7BD5" w:rsidP="005824E3">
            <w:pPr>
              <w:spacing w:after="0" w:line="240" w:lineRule="auto"/>
              <w:jc w:val="center"/>
              <w:rPr>
                <w:rFonts w:ascii="Times New Roman" w:eastAsia="Times New Roman" w:hAnsi="Times New Roman" w:cs="Times New Roman"/>
                <w:b/>
                <w:bCs/>
                <w:color w:val="C0504D" w:themeColor="accent2"/>
              </w:rPr>
            </w:pPr>
            <w:r w:rsidRPr="008F7BD5">
              <w:rPr>
                <w:rFonts w:ascii="Times New Roman" w:eastAsia="Times New Roman" w:hAnsi="Times New Roman" w:cs="Times New Roman"/>
              </w:rPr>
              <w:t>прием, регистрация заявления и документов</w:t>
            </w:r>
          </w:p>
        </w:tc>
      </w:tr>
      <w:tr w:rsidR="005A2877" w:rsidRPr="00917E97" w:rsidTr="00917E97">
        <w:trPr>
          <w:trHeight w:val="300"/>
        </w:trPr>
        <w:tc>
          <w:tcPr>
            <w:tcW w:w="544" w:type="dxa"/>
            <w:shd w:val="clear" w:color="auto" w:fill="auto"/>
          </w:tcPr>
          <w:p w:rsidR="005824E3" w:rsidRPr="00917E97" w:rsidRDefault="008F7BD5" w:rsidP="005824E3">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5824E3" w:rsidRPr="00917E97" w:rsidRDefault="008F7BD5" w:rsidP="005824E3">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5824E3" w:rsidRPr="008F7BD5" w:rsidRDefault="008F7BD5" w:rsidP="005824E3">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8F7BD5" w:rsidRPr="008F7BD5" w:rsidRDefault="008F7BD5" w:rsidP="005824E3">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8F7BD5" w:rsidRPr="008F7BD5" w:rsidRDefault="008F7BD5" w:rsidP="008F7BD5">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5824E3" w:rsidRDefault="009F0707" w:rsidP="005824E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5824E3" w:rsidRPr="009F0707" w:rsidRDefault="009F0707" w:rsidP="005824E3">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5824E3" w:rsidRPr="009F0707" w:rsidRDefault="009F0707" w:rsidP="009F0707">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824E3" w:rsidRDefault="009F0707" w:rsidP="009F070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9F0707" w:rsidRPr="00917E97" w:rsidTr="001506A8">
        <w:trPr>
          <w:trHeight w:val="300"/>
        </w:trPr>
        <w:tc>
          <w:tcPr>
            <w:tcW w:w="544" w:type="dxa"/>
            <w:shd w:val="clear" w:color="auto" w:fill="auto"/>
          </w:tcPr>
          <w:p w:rsidR="009F0707" w:rsidRPr="00917E97" w:rsidRDefault="009F0707" w:rsidP="005824E3">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9F0707" w:rsidRPr="009F0707" w:rsidRDefault="009F0707" w:rsidP="009F0707">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9F0707" w:rsidRPr="009F0707" w:rsidRDefault="009F0707" w:rsidP="009F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5A2877" w:rsidRPr="00917E97" w:rsidTr="00917E97">
        <w:trPr>
          <w:trHeight w:val="300"/>
        </w:trPr>
        <w:tc>
          <w:tcPr>
            <w:tcW w:w="544" w:type="dxa"/>
            <w:shd w:val="clear" w:color="auto" w:fill="auto"/>
          </w:tcPr>
          <w:p w:rsidR="00321580" w:rsidRPr="009F0707" w:rsidRDefault="00321580" w:rsidP="00321580">
            <w:pPr>
              <w:spacing w:after="0" w:line="240" w:lineRule="auto"/>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2</w:t>
            </w:r>
          </w:p>
        </w:tc>
        <w:tc>
          <w:tcPr>
            <w:tcW w:w="2590" w:type="dxa"/>
            <w:shd w:val="clear" w:color="auto" w:fill="auto"/>
          </w:tcPr>
          <w:p w:rsidR="00321580" w:rsidRPr="009F0707" w:rsidRDefault="00321580" w:rsidP="00321580">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321580" w:rsidRPr="00321580" w:rsidRDefault="00321580" w:rsidP="00321580">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321580" w:rsidRDefault="00321580" w:rsidP="003215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321580" w:rsidRPr="00321580" w:rsidRDefault="005A2877" w:rsidP="005A2877">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00321580"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00321580"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321580" w:rsidRPr="009F0707" w:rsidRDefault="00321580" w:rsidP="0032158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21580" w:rsidRDefault="00321580" w:rsidP="0032158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21580" w:rsidRPr="00917E97" w:rsidTr="001506A8">
        <w:trPr>
          <w:trHeight w:val="300"/>
        </w:trPr>
        <w:tc>
          <w:tcPr>
            <w:tcW w:w="544" w:type="dxa"/>
            <w:shd w:val="clear" w:color="auto" w:fill="auto"/>
          </w:tcPr>
          <w:p w:rsidR="00321580" w:rsidRPr="00917E97" w:rsidRDefault="00321580" w:rsidP="00321580">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21580" w:rsidRPr="009F0707" w:rsidRDefault="00321580" w:rsidP="00321580">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321580" w:rsidRPr="00321580" w:rsidRDefault="00321580" w:rsidP="00321580">
            <w:pPr>
              <w:spacing w:after="0" w:line="240" w:lineRule="auto"/>
              <w:jc w:val="center"/>
              <w:rPr>
                <w:rFonts w:ascii="Times New Roman" w:eastAsia="Times New Roman" w:hAnsi="Times New Roman" w:cs="Times New Roman"/>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5A2877" w:rsidRPr="00917E97" w:rsidTr="003C403C">
        <w:trPr>
          <w:trHeight w:val="6936"/>
        </w:trPr>
        <w:tc>
          <w:tcPr>
            <w:tcW w:w="544" w:type="dxa"/>
            <w:shd w:val="clear" w:color="auto" w:fill="auto"/>
          </w:tcPr>
          <w:p w:rsidR="005A2877" w:rsidRPr="00917E97" w:rsidRDefault="005A2877" w:rsidP="005A2877">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3</w:t>
            </w:r>
          </w:p>
        </w:tc>
        <w:tc>
          <w:tcPr>
            <w:tcW w:w="2590" w:type="dxa"/>
            <w:shd w:val="clear" w:color="auto" w:fill="auto"/>
          </w:tcPr>
          <w:p w:rsidR="005A2877" w:rsidRPr="00321580" w:rsidRDefault="005A2877" w:rsidP="005A2877">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5A2877" w:rsidRPr="002F1F54" w:rsidRDefault="005A2877" w:rsidP="005A287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5A2877" w:rsidRPr="002F1F54" w:rsidRDefault="005A2877" w:rsidP="005A2877">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5A2877" w:rsidRPr="002F1F54" w:rsidRDefault="005A2877" w:rsidP="005A2877">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5A2877" w:rsidRDefault="005A2877" w:rsidP="005A287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 дней</w:t>
            </w:r>
          </w:p>
          <w:p w:rsidR="005A139D" w:rsidRDefault="005A139D" w:rsidP="005A2877">
            <w:pPr>
              <w:spacing w:after="0" w:line="240" w:lineRule="auto"/>
              <w:rPr>
                <w:rFonts w:ascii="Times New Roman" w:eastAsia="Times New Roman" w:hAnsi="Times New Roman" w:cs="Times New Roman"/>
                <w:sz w:val="18"/>
                <w:szCs w:val="18"/>
              </w:rPr>
            </w:pPr>
          </w:p>
          <w:p w:rsidR="005A139D" w:rsidRDefault="005A139D"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139D" w:rsidRDefault="005A139D" w:rsidP="005A139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5A2877" w:rsidRDefault="005A139D" w:rsidP="005A287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p>
          <w:p w:rsidR="005A2877" w:rsidRDefault="005A2877" w:rsidP="005A287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5A2877" w:rsidRPr="005A2877" w:rsidRDefault="005A2877" w:rsidP="005A2877">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5A2877" w:rsidRPr="009F0707" w:rsidRDefault="005A2877" w:rsidP="005A2877">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A2877" w:rsidRDefault="005A2877" w:rsidP="005A287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5A2877" w:rsidRPr="00917E97" w:rsidTr="001506A8">
        <w:trPr>
          <w:trHeight w:val="300"/>
        </w:trPr>
        <w:tc>
          <w:tcPr>
            <w:tcW w:w="544" w:type="dxa"/>
            <w:shd w:val="clear" w:color="auto" w:fill="auto"/>
          </w:tcPr>
          <w:p w:rsidR="005A2877" w:rsidRPr="00917E97" w:rsidRDefault="005A2877" w:rsidP="005A2877">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A2877" w:rsidRPr="009F0707" w:rsidRDefault="005A2877" w:rsidP="005A2877">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5A2877" w:rsidRPr="005A2877" w:rsidRDefault="005A2877" w:rsidP="005A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3C403C" w:rsidRPr="00917E97" w:rsidTr="00917E97">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3C403C" w:rsidRPr="005A2877" w:rsidRDefault="003C403C" w:rsidP="003C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 xml:space="preserve">Выдача (направление) заявителю результата предоставления </w:t>
            </w:r>
            <w:r w:rsidRPr="005A2877">
              <w:rPr>
                <w:rFonts w:ascii="Times New Roman" w:eastAsia="Times New Roman" w:hAnsi="Times New Roman" w:cs="Times New Roman"/>
                <w:sz w:val="18"/>
                <w:szCs w:val="18"/>
              </w:rPr>
              <w:lastRenderedPageBreak/>
              <w:t>муниципальной услуги или отказа в предоставлении муниципальной услуги</w:t>
            </w:r>
          </w:p>
          <w:p w:rsidR="003C403C" w:rsidRPr="00917E97" w:rsidRDefault="003C403C" w:rsidP="003C403C">
            <w:pPr>
              <w:spacing w:after="0" w:line="240" w:lineRule="auto"/>
              <w:rPr>
                <w:rFonts w:ascii="Times New Roman" w:eastAsia="Times New Roman" w:hAnsi="Times New Roman" w:cs="Times New Roman"/>
                <w:sz w:val="18"/>
                <w:szCs w:val="18"/>
              </w:rPr>
            </w:pPr>
          </w:p>
        </w:tc>
        <w:tc>
          <w:tcPr>
            <w:tcW w:w="2543" w:type="dxa"/>
            <w:shd w:val="clear" w:color="auto" w:fill="auto"/>
          </w:tcPr>
          <w:p w:rsidR="003C403C" w:rsidRDefault="003C403C" w:rsidP="003C403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w:t>
            </w:r>
            <w:r w:rsidR="00574145">
              <w:rPr>
                <w:rFonts w:ascii="Times New Roman" w:eastAsia="Times New Roman" w:hAnsi="Times New Roman" w:cs="Times New Roman"/>
                <w:sz w:val="18"/>
                <w:szCs w:val="18"/>
              </w:rPr>
              <w:t xml:space="preserve">направляет </w:t>
            </w:r>
            <w:r w:rsidR="00574145" w:rsidRPr="00574145">
              <w:rPr>
                <w:rFonts w:ascii="Times New Roman" w:eastAsia="Times New Roman" w:hAnsi="Times New Roman" w:cs="Times New Roman"/>
                <w:sz w:val="18"/>
                <w:szCs w:val="18"/>
              </w:rPr>
              <w:t xml:space="preserve">три экземпляра подписанного проекта </w:t>
            </w:r>
            <w:r w:rsidR="00574145" w:rsidRPr="00574145">
              <w:rPr>
                <w:rFonts w:ascii="Times New Roman" w:hAnsi="Times New Roman"/>
                <w:bCs/>
                <w:sz w:val="18"/>
                <w:szCs w:val="18"/>
              </w:rPr>
              <w:lastRenderedPageBreak/>
              <w:t>договора купли-продажи земельного участка</w:t>
            </w:r>
          </w:p>
          <w:p w:rsidR="003C403C" w:rsidRPr="005A2877" w:rsidRDefault="003C403C" w:rsidP="003C403C">
            <w:pPr>
              <w:spacing w:after="0" w:line="240" w:lineRule="auto"/>
              <w:rPr>
                <w:rFonts w:ascii="Times New Roman" w:hAnsi="Times New Roman" w:cs="Times New Roman"/>
                <w:sz w:val="18"/>
                <w:szCs w:val="18"/>
              </w:rPr>
            </w:pPr>
            <w:r w:rsidRPr="005A2877">
              <w:rPr>
                <w:rFonts w:ascii="Times New Roman" w:hAnsi="Times New Roman" w:cs="Times New Roman"/>
                <w:sz w:val="18"/>
                <w:szCs w:val="1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3C403C" w:rsidRPr="003C403C" w:rsidRDefault="003C403C" w:rsidP="003C403C">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lastRenderedPageBreak/>
              <w:t xml:space="preserve">не более чем тридцать дней со дня поступления </w:t>
            </w:r>
            <w:r w:rsidRPr="003C403C">
              <w:rPr>
                <w:rFonts w:ascii="Times New Roman" w:eastAsia="Times New Roman" w:hAnsi="Times New Roman" w:cs="Times New Roman"/>
                <w:sz w:val="18"/>
                <w:szCs w:val="18"/>
              </w:rPr>
              <w:lastRenderedPageBreak/>
              <w:t>заявления о предоставлении земельного участка</w:t>
            </w:r>
          </w:p>
        </w:tc>
        <w:tc>
          <w:tcPr>
            <w:tcW w:w="2050" w:type="dxa"/>
            <w:shd w:val="clear" w:color="auto" w:fill="auto"/>
          </w:tcPr>
          <w:p w:rsidR="003C403C" w:rsidRPr="005A2877" w:rsidRDefault="003C403C" w:rsidP="003C403C">
            <w:pPr>
              <w:spacing w:after="0" w:line="240" w:lineRule="auto"/>
              <w:rPr>
                <w:rFonts w:ascii="Times New Roman" w:hAnsi="Times New Roman"/>
                <w:i/>
                <w:sz w:val="18"/>
                <w:szCs w:val="18"/>
              </w:rPr>
            </w:pPr>
            <w:r>
              <w:rPr>
                <w:rFonts w:ascii="Times New Roman" w:eastAsia="Times New Roman" w:hAnsi="Times New Roman" w:cs="Times New Roman"/>
                <w:sz w:val="18"/>
                <w:szCs w:val="18"/>
              </w:rPr>
              <w:lastRenderedPageBreak/>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 xml:space="preserve">ответственным за прием и регистрацию </w:t>
            </w:r>
            <w:r w:rsidRPr="005A2877">
              <w:rPr>
                <w:rFonts w:ascii="Times New Roman" w:eastAsia="Times New Roman" w:hAnsi="Times New Roman" w:cs="Times New Roman"/>
                <w:color w:val="000000"/>
                <w:sz w:val="18"/>
                <w:szCs w:val="18"/>
              </w:rPr>
              <w:lastRenderedPageBreak/>
              <w:t>документов</w:t>
            </w:r>
          </w:p>
        </w:tc>
        <w:tc>
          <w:tcPr>
            <w:tcW w:w="2050" w:type="dxa"/>
            <w:shd w:val="clear" w:color="auto" w:fill="auto"/>
          </w:tcPr>
          <w:p w:rsidR="003C403C" w:rsidRPr="009F0707" w:rsidRDefault="003C403C" w:rsidP="003C403C">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C403C" w:rsidRDefault="003C403C" w:rsidP="003C40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3C403C" w:rsidRDefault="003C403C" w:rsidP="003C403C">
            <w:pPr>
              <w:spacing w:after="0" w:line="240" w:lineRule="auto"/>
              <w:jc w:val="center"/>
              <w:rPr>
                <w:rFonts w:ascii="Times New Roman" w:eastAsia="Times New Roman" w:hAnsi="Times New Roman" w:cs="Times New Roman"/>
                <w:b/>
                <w:bCs/>
                <w:color w:val="000000"/>
              </w:rPr>
            </w:pPr>
            <w:r w:rsidRPr="003C403C">
              <w:rPr>
                <w:rFonts w:ascii="Times New Roman" w:eastAsia="Times New Roman" w:hAnsi="Times New Roman" w:cs="Times New Roman"/>
                <w:b/>
                <w:bCs/>
                <w:color w:val="000000"/>
              </w:rPr>
              <w:t>Наименование «подуслуги» 4.</w:t>
            </w:r>
          </w:p>
          <w:p w:rsidR="003C403C" w:rsidRDefault="003C403C" w:rsidP="003C403C">
            <w:pPr>
              <w:spacing w:after="0" w:line="240" w:lineRule="auto"/>
              <w:rPr>
                <w:rFonts w:ascii="Times New Roman" w:eastAsia="Times New Roman" w:hAnsi="Times New Roman" w:cs="Times New Roman"/>
                <w:sz w:val="18"/>
                <w:szCs w:val="18"/>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1636D3" w:rsidRDefault="003C403C" w:rsidP="003C403C">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3C403C" w:rsidRDefault="003C403C" w:rsidP="003C403C">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3C403C" w:rsidRPr="00917E97" w:rsidTr="00917E97">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3C403C" w:rsidRPr="00917E97" w:rsidRDefault="003C403C" w:rsidP="003C403C">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3C403C" w:rsidRPr="008F7BD5" w:rsidRDefault="003C403C" w:rsidP="003C403C">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3C403C" w:rsidRPr="008F7BD5" w:rsidRDefault="003C403C" w:rsidP="003C403C">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3C403C" w:rsidRPr="008F7BD5" w:rsidRDefault="003C403C" w:rsidP="003C403C">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3C403C" w:rsidRDefault="003C403C" w:rsidP="003C403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3C403C" w:rsidRPr="009F0707" w:rsidRDefault="003C403C" w:rsidP="003C403C">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3C403C" w:rsidRPr="009F0707" w:rsidRDefault="003C403C" w:rsidP="003C403C">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C403C" w:rsidRDefault="003C403C" w:rsidP="003C40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9F0707" w:rsidRDefault="003C403C" w:rsidP="003C403C">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3C403C" w:rsidRDefault="003C403C" w:rsidP="003C403C">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3C403C" w:rsidRPr="00917E97" w:rsidTr="00917E97">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3C403C" w:rsidRPr="009F0707" w:rsidRDefault="003C403C" w:rsidP="003C403C">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3C403C" w:rsidRPr="00321580" w:rsidRDefault="003C403C" w:rsidP="003C403C">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 xml:space="preserve">В случае если заявителем по собственной инициативе не представлены документы, указанные в пункте 2.7. Административного </w:t>
            </w:r>
            <w:r w:rsidRPr="00321580">
              <w:rPr>
                <w:rFonts w:ascii="Times New Roman" w:eastAsia="Times New Roman" w:hAnsi="Times New Roman" w:cs="Times New Roman"/>
                <w:sz w:val="18"/>
                <w:szCs w:val="18"/>
              </w:rPr>
              <w:lastRenderedPageBreak/>
              <w:t>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3C403C" w:rsidRDefault="003C403C" w:rsidP="003C403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3C403C" w:rsidRPr="00321580" w:rsidRDefault="003C403C" w:rsidP="003C403C">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w:t>
            </w:r>
            <w:r w:rsidRPr="00321580">
              <w:rPr>
                <w:rFonts w:ascii="Times New Roman" w:eastAsia="Times New Roman" w:hAnsi="Times New Roman" w:cs="Times New Roman"/>
                <w:sz w:val="18"/>
                <w:szCs w:val="18"/>
              </w:rPr>
              <w:lastRenderedPageBreak/>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3C403C" w:rsidRPr="009F0707" w:rsidRDefault="003C403C" w:rsidP="003C403C">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C403C" w:rsidRDefault="003C403C" w:rsidP="003C40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9F0707" w:rsidRDefault="003C403C" w:rsidP="003C403C">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3C403C" w:rsidRDefault="003C403C" w:rsidP="003C403C">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3C403C" w:rsidRPr="00917E97" w:rsidTr="00917E97">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3C403C" w:rsidRPr="00321580" w:rsidRDefault="003C403C" w:rsidP="003C403C">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3C403C" w:rsidRPr="002F1F54" w:rsidRDefault="003C403C" w:rsidP="003C403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3C403C" w:rsidRPr="002F1F54" w:rsidRDefault="003C403C" w:rsidP="003C40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3C403C" w:rsidRPr="002F1F54" w:rsidRDefault="003C403C" w:rsidP="003C403C">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 xml:space="preserve">заявление не соответствует форме заявления </w:t>
            </w:r>
            <w:r w:rsidRPr="002F1F54">
              <w:rPr>
                <w:rFonts w:ascii="Times New Roman" w:eastAsiaTheme="minorHAnsi" w:hAnsi="Times New Roman" w:cs="Times New Roman"/>
                <w:sz w:val="18"/>
                <w:szCs w:val="18"/>
                <w:lang w:eastAsia="en-US"/>
              </w:rPr>
              <w:lastRenderedPageBreak/>
              <w:t>(Приложения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3C403C" w:rsidRDefault="003C403C" w:rsidP="003C403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00537C"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3C403C"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p>
          <w:p w:rsidR="003C403C" w:rsidRDefault="003C403C" w:rsidP="003C403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3C403C" w:rsidRPr="005A2877" w:rsidRDefault="003C403C" w:rsidP="003C403C">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3C403C" w:rsidRPr="009F0707" w:rsidRDefault="003C403C" w:rsidP="003C403C">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C403C" w:rsidRDefault="003C403C" w:rsidP="003C403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9F0707" w:rsidRDefault="003C403C" w:rsidP="003C403C">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3C403C" w:rsidRDefault="003C403C" w:rsidP="003C403C">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574145" w:rsidRPr="005A2877" w:rsidRDefault="00574145" w:rsidP="0057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574145" w:rsidRPr="00917E97" w:rsidRDefault="00574145" w:rsidP="00574145">
            <w:pPr>
              <w:spacing w:after="0" w:line="240" w:lineRule="auto"/>
              <w:rPr>
                <w:rFonts w:ascii="Times New Roman" w:eastAsia="Times New Roman" w:hAnsi="Times New Roman" w:cs="Times New Roman"/>
                <w:sz w:val="18"/>
                <w:szCs w:val="18"/>
              </w:rPr>
            </w:pPr>
          </w:p>
        </w:tc>
        <w:tc>
          <w:tcPr>
            <w:tcW w:w="2543" w:type="dxa"/>
            <w:shd w:val="clear" w:color="auto" w:fill="auto"/>
          </w:tcPr>
          <w:p w:rsidR="00574145" w:rsidRDefault="00574145" w:rsidP="005741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договора купли-продажи земельного участка</w:t>
            </w:r>
          </w:p>
          <w:p w:rsidR="00574145" w:rsidRPr="005A2877" w:rsidRDefault="00574145" w:rsidP="00574145">
            <w:pPr>
              <w:spacing w:after="0" w:line="240" w:lineRule="auto"/>
              <w:rPr>
                <w:rFonts w:ascii="Times New Roman" w:hAnsi="Times New Roman" w:cs="Times New Roman"/>
                <w:sz w:val="18"/>
                <w:szCs w:val="18"/>
              </w:rPr>
            </w:pPr>
            <w:r w:rsidRPr="005A2877">
              <w:rPr>
                <w:rFonts w:ascii="Times New Roman" w:hAnsi="Times New Roman" w:cs="Times New Roman"/>
                <w:sz w:val="18"/>
                <w:szCs w:val="1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574145" w:rsidRPr="003C403C" w:rsidRDefault="00574145" w:rsidP="0057414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574145" w:rsidP="0057414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3C403C" w:rsidRDefault="003C403C" w:rsidP="003C403C">
            <w:pPr>
              <w:spacing w:after="0" w:line="240" w:lineRule="auto"/>
              <w:jc w:val="center"/>
              <w:rPr>
                <w:rFonts w:ascii="Times New Roman" w:eastAsia="Times New Roman" w:hAnsi="Times New Roman" w:cs="Times New Roman"/>
                <w:b/>
                <w:bCs/>
                <w:color w:val="000000"/>
              </w:rPr>
            </w:pPr>
            <w:r w:rsidRPr="003C403C">
              <w:rPr>
                <w:rFonts w:ascii="Times New Roman" w:eastAsia="Times New Roman" w:hAnsi="Times New Roman" w:cs="Times New Roman"/>
                <w:b/>
                <w:bCs/>
                <w:color w:val="000000"/>
              </w:rPr>
              <w:t>Наименование «подуслуги» 5.</w:t>
            </w:r>
          </w:p>
          <w:p w:rsidR="003C403C" w:rsidRDefault="003C403C" w:rsidP="003C403C">
            <w:pPr>
              <w:spacing w:after="0" w:line="240" w:lineRule="auto"/>
              <w:jc w:val="center"/>
              <w:rPr>
                <w:rFonts w:ascii="Times New Roman" w:eastAsia="Times New Roman" w:hAnsi="Times New Roman" w:cs="Times New Roman"/>
                <w:sz w:val="18"/>
                <w:szCs w:val="18"/>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3C403C" w:rsidRPr="00917E97" w:rsidTr="001506A8">
        <w:trPr>
          <w:trHeight w:val="300"/>
        </w:trPr>
        <w:tc>
          <w:tcPr>
            <w:tcW w:w="544" w:type="dxa"/>
            <w:shd w:val="clear" w:color="auto" w:fill="auto"/>
          </w:tcPr>
          <w:p w:rsidR="003C403C" w:rsidRPr="00917E97" w:rsidRDefault="003C403C" w:rsidP="003C403C">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C403C" w:rsidRPr="001636D3" w:rsidRDefault="003C403C" w:rsidP="003C403C">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3C403C" w:rsidRDefault="003C403C" w:rsidP="003C403C">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BC198F" w:rsidRPr="00917E97" w:rsidTr="00917E97">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BC198F" w:rsidRPr="00917E97" w:rsidRDefault="00BC198F" w:rsidP="00BC198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BC198F" w:rsidRPr="008F7BD5" w:rsidRDefault="00BC198F" w:rsidP="00BC198F">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BC198F" w:rsidRPr="008F7BD5" w:rsidRDefault="00BC198F" w:rsidP="00BC198F">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 xml:space="preserve">Заявление и прилагаемые к нему документы подлежат регистрации специалистом, </w:t>
            </w:r>
            <w:r w:rsidRPr="008F7BD5">
              <w:rPr>
                <w:rFonts w:ascii="Times New Roman" w:eastAsia="Times New Roman" w:hAnsi="Times New Roman" w:cs="Times New Roman"/>
                <w:color w:val="000000"/>
                <w:sz w:val="18"/>
                <w:szCs w:val="18"/>
              </w:rPr>
              <w:lastRenderedPageBreak/>
              <w:t>ответственным за прием и регистрацию документов, в соответствии с инструкцией по делопроизводству.</w:t>
            </w:r>
          </w:p>
          <w:p w:rsidR="00BC198F" w:rsidRPr="008F7BD5" w:rsidRDefault="00BC198F" w:rsidP="00BC198F">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BC198F" w:rsidRDefault="00BC198F" w:rsidP="00BC19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BC198F" w:rsidRPr="009F0707" w:rsidRDefault="00BC198F" w:rsidP="00BC198F">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BC198F" w:rsidRPr="009F0707" w:rsidRDefault="00BC198F" w:rsidP="00BC198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BC198F" w:rsidRDefault="00BC198F" w:rsidP="00BC198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9F0707" w:rsidRDefault="00BC198F" w:rsidP="00BC198F">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BC198F" w:rsidRDefault="00BC198F" w:rsidP="00BC198F">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BC198F" w:rsidRPr="00917E97" w:rsidTr="00917E97">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BC198F" w:rsidRPr="009F0707" w:rsidRDefault="00BC198F" w:rsidP="00BC198F">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BC198F" w:rsidRPr="00321580" w:rsidRDefault="00BC198F" w:rsidP="00BC198F">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BC198F" w:rsidRDefault="00BC198F" w:rsidP="00BC19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BC198F" w:rsidRPr="00321580" w:rsidRDefault="00BC198F" w:rsidP="00BC198F">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BC198F" w:rsidRPr="009F0707" w:rsidRDefault="00BC198F" w:rsidP="00BC198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BC198F" w:rsidRDefault="00BC198F" w:rsidP="00BC198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9F0707" w:rsidRDefault="00BC198F" w:rsidP="00BC198F">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BC198F" w:rsidRDefault="00BC198F" w:rsidP="00BC198F">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BC198F" w:rsidRPr="00917E97" w:rsidTr="00917E97">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BC198F" w:rsidRPr="00321580" w:rsidRDefault="00BC198F" w:rsidP="00BC198F">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BC198F" w:rsidRPr="002F1F54" w:rsidRDefault="00BC198F" w:rsidP="00BC198F">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 xml:space="preserve">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w:t>
            </w:r>
            <w:r w:rsidRPr="002F1F54">
              <w:rPr>
                <w:rFonts w:ascii="Times New Roman" w:eastAsia="Times New Roman" w:hAnsi="Times New Roman" w:cs="Times New Roman"/>
                <w:sz w:val="18"/>
                <w:szCs w:val="18"/>
              </w:rPr>
              <w:lastRenderedPageBreak/>
              <w:t>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BC198F" w:rsidRPr="002F1F54" w:rsidRDefault="00BC198F" w:rsidP="00BC198F">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BC198F" w:rsidRPr="002F1F54" w:rsidRDefault="00BC198F" w:rsidP="00BC198F">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BC198F" w:rsidRDefault="00BC198F" w:rsidP="00BC19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p>
          <w:p w:rsidR="00BC198F" w:rsidRDefault="00BC198F" w:rsidP="00BC19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BC198F" w:rsidRPr="005A2877" w:rsidRDefault="00BC198F" w:rsidP="00BC198F">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lastRenderedPageBreak/>
              <w:t>специалист КУМИ и ПР, ответственный за предоставление муниципальной услуги</w:t>
            </w:r>
          </w:p>
        </w:tc>
        <w:tc>
          <w:tcPr>
            <w:tcW w:w="2050" w:type="dxa"/>
            <w:shd w:val="clear" w:color="auto" w:fill="auto"/>
          </w:tcPr>
          <w:p w:rsidR="00BC198F" w:rsidRPr="009F0707" w:rsidRDefault="00BC198F" w:rsidP="00BC198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BC198F" w:rsidRDefault="00BC198F" w:rsidP="00BC198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9F0707" w:rsidRDefault="00BC198F" w:rsidP="00BC198F">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BC198F" w:rsidRDefault="00BC198F" w:rsidP="00BC198F">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574145" w:rsidRPr="005A2877" w:rsidRDefault="00574145" w:rsidP="0057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574145" w:rsidRPr="00917E97" w:rsidRDefault="00574145" w:rsidP="00574145">
            <w:pPr>
              <w:spacing w:after="0" w:line="240" w:lineRule="auto"/>
              <w:rPr>
                <w:rFonts w:ascii="Times New Roman" w:eastAsia="Times New Roman" w:hAnsi="Times New Roman" w:cs="Times New Roman"/>
                <w:sz w:val="18"/>
                <w:szCs w:val="18"/>
              </w:rPr>
            </w:pPr>
          </w:p>
        </w:tc>
        <w:tc>
          <w:tcPr>
            <w:tcW w:w="2543" w:type="dxa"/>
            <w:shd w:val="clear" w:color="auto" w:fill="auto"/>
          </w:tcPr>
          <w:p w:rsidR="00574145" w:rsidRDefault="00574145" w:rsidP="005741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договора купли-продажи земельного участка</w:t>
            </w:r>
          </w:p>
          <w:p w:rsidR="00574145" w:rsidRPr="005A2877" w:rsidRDefault="00574145" w:rsidP="00574145">
            <w:pPr>
              <w:spacing w:after="0" w:line="240" w:lineRule="auto"/>
              <w:rPr>
                <w:rFonts w:ascii="Times New Roman" w:hAnsi="Times New Roman" w:cs="Times New Roman"/>
                <w:sz w:val="18"/>
                <w:szCs w:val="18"/>
              </w:rPr>
            </w:pPr>
            <w:r w:rsidRPr="005A2877">
              <w:rPr>
                <w:rFonts w:ascii="Times New Roman" w:hAnsi="Times New Roman" w:cs="Times New Roman"/>
                <w:sz w:val="18"/>
                <w:szCs w:val="18"/>
              </w:rPr>
              <w:t xml:space="preserve">Проекты договоров, направленные заявителю, должны быть им подписаны и представлены в подразделение не позднее чем в течение тридцати дней </w:t>
            </w:r>
            <w:r w:rsidRPr="005A2877">
              <w:rPr>
                <w:rFonts w:ascii="Times New Roman" w:hAnsi="Times New Roman" w:cs="Times New Roman"/>
                <w:sz w:val="18"/>
                <w:szCs w:val="18"/>
              </w:rPr>
              <w:lastRenderedPageBreak/>
              <w:t>со дня получения заявителем проектов указанных договоров</w:t>
            </w:r>
          </w:p>
        </w:tc>
        <w:tc>
          <w:tcPr>
            <w:tcW w:w="1879" w:type="dxa"/>
          </w:tcPr>
          <w:p w:rsidR="00574145" w:rsidRPr="003C403C" w:rsidRDefault="00574145" w:rsidP="0057414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lastRenderedPageBreak/>
              <w:t>не более чем тридцать дней со дня поступления заявления о предоставлении земельного участка</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574145" w:rsidP="0057414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BC198F" w:rsidRDefault="00BC198F" w:rsidP="00BC198F">
            <w:pPr>
              <w:spacing w:after="0" w:line="240" w:lineRule="auto"/>
              <w:jc w:val="center"/>
              <w:rPr>
                <w:rFonts w:ascii="Times New Roman" w:eastAsia="Times New Roman" w:hAnsi="Times New Roman" w:cs="Times New Roman"/>
                <w:b/>
                <w:bCs/>
                <w:color w:val="000000"/>
              </w:rPr>
            </w:pPr>
            <w:r w:rsidRPr="00BC198F">
              <w:rPr>
                <w:rFonts w:ascii="Times New Roman" w:eastAsia="Times New Roman" w:hAnsi="Times New Roman" w:cs="Times New Roman"/>
                <w:b/>
                <w:bCs/>
                <w:color w:val="000000"/>
              </w:rPr>
              <w:t>Наименование «подуслуги» 6.</w:t>
            </w:r>
          </w:p>
          <w:p w:rsidR="00BC198F" w:rsidRDefault="00BC198F" w:rsidP="00BC198F">
            <w:pPr>
              <w:spacing w:after="0" w:line="240" w:lineRule="auto"/>
              <w:jc w:val="center"/>
              <w:rPr>
                <w:rFonts w:ascii="Times New Roman" w:eastAsia="Times New Roman" w:hAnsi="Times New Roman" w:cs="Times New Roman"/>
                <w:sz w:val="18"/>
                <w:szCs w:val="18"/>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1636D3" w:rsidRDefault="00BC198F" w:rsidP="00BC198F">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BC198F" w:rsidRDefault="00BC198F" w:rsidP="00BC198F">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BC198F" w:rsidRPr="00917E97" w:rsidTr="00917E97">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BC198F" w:rsidRPr="00917E97" w:rsidRDefault="00BC198F" w:rsidP="00BC198F">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BC198F" w:rsidRPr="008F7BD5" w:rsidRDefault="00BC198F" w:rsidP="00BC198F">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BC198F" w:rsidRPr="008F7BD5" w:rsidRDefault="00BC198F" w:rsidP="00BC198F">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BC198F" w:rsidRPr="008F7BD5" w:rsidRDefault="00BC198F" w:rsidP="00BC198F">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BC198F" w:rsidRDefault="00BC198F" w:rsidP="00BC19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BC198F" w:rsidRPr="009F0707" w:rsidRDefault="00BC198F" w:rsidP="00BC198F">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BC198F" w:rsidRPr="009F0707" w:rsidRDefault="00BC198F" w:rsidP="00BC198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BC198F" w:rsidRDefault="00BC198F" w:rsidP="00BC198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BC198F" w:rsidRPr="00917E97" w:rsidTr="001506A8">
        <w:trPr>
          <w:trHeight w:val="300"/>
        </w:trPr>
        <w:tc>
          <w:tcPr>
            <w:tcW w:w="544" w:type="dxa"/>
            <w:shd w:val="clear" w:color="auto" w:fill="auto"/>
          </w:tcPr>
          <w:p w:rsidR="00BC198F" w:rsidRPr="00917E97" w:rsidRDefault="00BC198F" w:rsidP="00BC198F">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BC198F" w:rsidRPr="009F0707" w:rsidRDefault="00BC198F" w:rsidP="00BC198F">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BC198F" w:rsidRDefault="00BC198F" w:rsidP="00BC198F">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1506A8" w:rsidRPr="009F0707" w:rsidRDefault="001506A8" w:rsidP="001506A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1506A8" w:rsidRPr="00321580" w:rsidRDefault="001506A8" w:rsidP="001506A8">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w:t>
            </w:r>
            <w:r w:rsidRPr="00321580">
              <w:rPr>
                <w:rFonts w:ascii="Times New Roman" w:eastAsia="Times New Roman" w:hAnsi="Times New Roman" w:cs="Times New Roman"/>
                <w:sz w:val="18"/>
                <w:szCs w:val="18"/>
              </w:rPr>
              <w:lastRenderedPageBreak/>
              <w:t>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1506A8" w:rsidRPr="00321580" w:rsidRDefault="001506A8" w:rsidP="001506A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w:t>
            </w:r>
            <w:r w:rsidRPr="00321580">
              <w:rPr>
                <w:rFonts w:ascii="Times New Roman" w:eastAsia="Times New Roman" w:hAnsi="Times New Roman" w:cs="Times New Roman"/>
                <w:sz w:val="18"/>
                <w:szCs w:val="18"/>
              </w:rPr>
              <w:lastRenderedPageBreak/>
              <w:t>электронного взаимодействия</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1506A8"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1506A8" w:rsidRPr="00321580"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1506A8" w:rsidRPr="002F1F54" w:rsidRDefault="001506A8" w:rsidP="001506A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1506A8" w:rsidRPr="002F1F54" w:rsidRDefault="001506A8" w:rsidP="001506A8">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1506A8" w:rsidRPr="002F1F54" w:rsidRDefault="001506A8" w:rsidP="001506A8">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 xml:space="preserve">положениям пункта 1 статьи 39.17. Земельного Кодекса РФ;к заявлению не приложены документы, предоставляемые в соответствии с пунктом </w:t>
            </w:r>
            <w:r w:rsidRPr="002F1F54">
              <w:rPr>
                <w:rFonts w:ascii="Times New Roman" w:eastAsiaTheme="minorHAnsi" w:hAnsi="Times New Roman" w:cs="Times New Roman"/>
                <w:sz w:val="18"/>
                <w:szCs w:val="18"/>
                <w:lang w:eastAsia="en-US"/>
              </w:rPr>
              <w:lastRenderedPageBreak/>
              <w:t>2.6.2. Административного регламента;заявление подано в иной орган, осуществляющий предоставление земельных участков</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00537C"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1506A8"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1506A8" w:rsidRPr="005A2877" w:rsidRDefault="001506A8" w:rsidP="001506A8">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1506A8" w:rsidRDefault="001506A8" w:rsidP="001506A8">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1506A8" w:rsidRPr="005A2877" w:rsidRDefault="001506A8" w:rsidP="0015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1506A8" w:rsidRPr="00917E97" w:rsidRDefault="001506A8" w:rsidP="001506A8">
            <w:pPr>
              <w:spacing w:after="0" w:line="240" w:lineRule="auto"/>
              <w:rPr>
                <w:rFonts w:ascii="Times New Roman" w:eastAsia="Times New Roman" w:hAnsi="Times New Roman" w:cs="Times New Roman"/>
                <w:sz w:val="18"/>
                <w:szCs w:val="18"/>
              </w:rPr>
            </w:pPr>
          </w:p>
        </w:tc>
        <w:tc>
          <w:tcPr>
            <w:tcW w:w="2543" w:type="dxa"/>
            <w:shd w:val="clear" w:color="auto" w:fill="auto"/>
          </w:tcPr>
          <w:p w:rsidR="001506A8" w:rsidRPr="00574145" w:rsidRDefault="001506A8" w:rsidP="005741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w:t>
            </w:r>
            <w:r w:rsidR="00574145">
              <w:rPr>
                <w:rFonts w:ascii="Times New Roman" w:eastAsia="Times New Roman" w:hAnsi="Times New Roman" w:cs="Times New Roman"/>
                <w:sz w:val="18"/>
                <w:szCs w:val="18"/>
              </w:rPr>
              <w:t>направляет</w:t>
            </w:r>
            <w:r w:rsidRPr="005A2877">
              <w:rPr>
                <w:rFonts w:ascii="Times New Roman" w:eastAsia="Times New Roman" w:hAnsi="Times New Roman" w:cs="Times New Roman"/>
                <w:sz w:val="18"/>
                <w:szCs w:val="18"/>
              </w:rPr>
              <w:t xml:space="preserve"> заявител</w:t>
            </w:r>
            <w:r w:rsidR="00574145">
              <w:rPr>
                <w:rFonts w:ascii="Times New Roman" w:eastAsia="Times New Roman" w:hAnsi="Times New Roman" w:cs="Times New Roman"/>
                <w:sz w:val="18"/>
                <w:szCs w:val="18"/>
              </w:rPr>
              <w:t>ю</w:t>
            </w:r>
            <w:r w:rsidR="00574145" w:rsidRPr="00574145">
              <w:rPr>
                <w:rFonts w:ascii="Times New Roman" w:hAnsi="Times New Roman" w:cs="Times New Roman"/>
                <w:sz w:val="18"/>
                <w:szCs w:val="18"/>
              </w:rPr>
              <w:t>решение</w:t>
            </w:r>
            <w:r w:rsidR="00574145" w:rsidRPr="00574145">
              <w:rPr>
                <w:rFonts w:ascii="Times New Roman" w:eastAsia="Times New Roman" w:hAnsi="Times New Roman" w:cs="Times New Roman"/>
                <w:sz w:val="18"/>
                <w:szCs w:val="18"/>
              </w:rPr>
              <w:t xml:space="preserve"> о предоставлении земельного участка в собственность бесплатно</w:t>
            </w:r>
          </w:p>
        </w:tc>
        <w:tc>
          <w:tcPr>
            <w:tcW w:w="1879" w:type="dxa"/>
          </w:tcPr>
          <w:p w:rsidR="001506A8" w:rsidRPr="003C403C" w:rsidRDefault="001506A8" w:rsidP="001506A8">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1506A8" w:rsidRPr="005A2877" w:rsidRDefault="001506A8" w:rsidP="001506A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1506A8" w:rsidRDefault="001506A8" w:rsidP="001506A8">
            <w:pPr>
              <w:spacing w:after="0" w:line="240" w:lineRule="auto"/>
              <w:jc w:val="center"/>
              <w:rPr>
                <w:rFonts w:ascii="Times New Roman" w:eastAsia="Times New Roman" w:hAnsi="Times New Roman" w:cs="Times New Roman"/>
                <w:b/>
                <w:bCs/>
                <w:color w:val="000000"/>
              </w:rPr>
            </w:pPr>
            <w:r w:rsidRPr="001506A8">
              <w:rPr>
                <w:rFonts w:ascii="Times New Roman" w:eastAsia="Times New Roman" w:hAnsi="Times New Roman" w:cs="Times New Roman"/>
                <w:b/>
                <w:bCs/>
                <w:color w:val="000000"/>
              </w:rPr>
              <w:t>Наименование «подуслуги» 7.</w:t>
            </w:r>
          </w:p>
          <w:p w:rsidR="001506A8" w:rsidRDefault="001506A8" w:rsidP="001506A8">
            <w:pPr>
              <w:spacing w:after="0" w:line="240" w:lineRule="auto"/>
              <w:rPr>
                <w:rFonts w:ascii="Times New Roman" w:eastAsia="Times New Roman" w:hAnsi="Times New Roman" w:cs="Times New Roman"/>
                <w:sz w:val="18"/>
                <w:szCs w:val="18"/>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1636D3"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1506A8" w:rsidRDefault="001506A8" w:rsidP="001506A8">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1506A8" w:rsidRPr="00917E97" w:rsidRDefault="001506A8" w:rsidP="001506A8">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1506A8" w:rsidRPr="008F7BD5" w:rsidRDefault="001506A8" w:rsidP="001506A8">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1506A8" w:rsidRPr="008F7BD5" w:rsidRDefault="001506A8" w:rsidP="001506A8">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1506A8" w:rsidRPr="008F7BD5" w:rsidRDefault="001506A8" w:rsidP="001506A8">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1506A8" w:rsidRPr="009F0707" w:rsidRDefault="001506A8" w:rsidP="001506A8">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1506A8" w:rsidRDefault="001506A8" w:rsidP="001506A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2</w:t>
            </w:r>
          </w:p>
        </w:tc>
        <w:tc>
          <w:tcPr>
            <w:tcW w:w="2590" w:type="dxa"/>
            <w:shd w:val="clear" w:color="auto" w:fill="auto"/>
          </w:tcPr>
          <w:p w:rsidR="001506A8" w:rsidRPr="009F0707" w:rsidRDefault="001506A8" w:rsidP="001506A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1506A8" w:rsidRPr="00321580" w:rsidRDefault="001506A8" w:rsidP="001506A8">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1506A8" w:rsidRPr="00321580" w:rsidRDefault="001506A8" w:rsidP="001506A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1506A8"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1506A8" w:rsidRPr="00321580"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1506A8" w:rsidRPr="002F1F54" w:rsidRDefault="001506A8" w:rsidP="001506A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1506A8" w:rsidRPr="002F1F54" w:rsidRDefault="001506A8" w:rsidP="001506A8">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w:t>
            </w:r>
            <w:r w:rsidRPr="002F1F54">
              <w:rPr>
                <w:rFonts w:ascii="Times New Roman" w:eastAsia="Times New Roman" w:hAnsi="Times New Roman" w:cs="Times New Roman"/>
                <w:sz w:val="18"/>
                <w:szCs w:val="18"/>
              </w:rPr>
              <w:lastRenderedPageBreak/>
              <w:t xml:space="preserve">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1506A8" w:rsidRPr="002F1F54" w:rsidRDefault="001506A8" w:rsidP="001506A8">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1506A8" w:rsidRPr="005A2877" w:rsidRDefault="001506A8" w:rsidP="001506A8">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1506A8" w:rsidRDefault="001506A8" w:rsidP="001506A8">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574145" w:rsidRPr="005A2877" w:rsidRDefault="00574145" w:rsidP="0057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574145" w:rsidRPr="00917E97" w:rsidRDefault="00574145" w:rsidP="00574145">
            <w:pPr>
              <w:spacing w:after="0" w:line="240" w:lineRule="auto"/>
              <w:rPr>
                <w:rFonts w:ascii="Times New Roman" w:eastAsia="Times New Roman" w:hAnsi="Times New Roman" w:cs="Times New Roman"/>
                <w:sz w:val="18"/>
                <w:szCs w:val="18"/>
              </w:rPr>
            </w:pPr>
          </w:p>
        </w:tc>
        <w:tc>
          <w:tcPr>
            <w:tcW w:w="2543" w:type="dxa"/>
            <w:shd w:val="clear" w:color="auto" w:fill="auto"/>
          </w:tcPr>
          <w:p w:rsidR="00574145" w:rsidRPr="00574145" w:rsidRDefault="00574145" w:rsidP="005741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КУМИ и ПР направляет</w:t>
            </w:r>
            <w:r w:rsidRPr="005A2877">
              <w:rPr>
                <w:rFonts w:ascii="Times New Roman" w:eastAsia="Times New Roman" w:hAnsi="Times New Roman" w:cs="Times New Roman"/>
                <w:sz w:val="18"/>
                <w:szCs w:val="18"/>
              </w:rPr>
              <w:t xml:space="preserve"> заявител</w:t>
            </w:r>
            <w:r>
              <w:rPr>
                <w:rFonts w:ascii="Times New Roman" w:eastAsia="Times New Roman" w:hAnsi="Times New Roman" w:cs="Times New Roman"/>
                <w:sz w:val="18"/>
                <w:szCs w:val="18"/>
              </w:rPr>
              <w:t>ю</w:t>
            </w:r>
            <w:r w:rsidRPr="00574145">
              <w:rPr>
                <w:rFonts w:ascii="Times New Roman" w:hAnsi="Times New Roman" w:cs="Times New Roman"/>
                <w:sz w:val="18"/>
                <w:szCs w:val="18"/>
              </w:rPr>
              <w:t>решение</w:t>
            </w:r>
            <w:r w:rsidRPr="00574145">
              <w:rPr>
                <w:rFonts w:ascii="Times New Roman" w:eastAsia="Times New Roman" w:hAnsi="Times New Roman" w:cs="Times New Roman"/>
                <w:sz w:val="18"/>
                <w:szCs w:val="18"/>
              </w:rPr>
              <w:t xml:space="preserve"> о предоставлении земельного участка в собственность бесплатно</w:t>
            </w:r>
          </w:p>
        </w:tc>
        <w:tc>
          <w:tcPr>
            <w:tcW w:w="1879" w:type="dxa"/>
          </w:tcPr>
          <w:p w:rsidR="00574145" w:rsidRPr="003C403C" w:rsidRDefault="00574145" w:rsidP="0057414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574145" w:rsidP="0057414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17E97" w:rsidRDefault="001506A8" w:rsidP="001506A8">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1506A8" w:rsidRDefault="001506A8" w:rsidP="001506A8">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1636D3"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1506A8" w:rsidRDefault="001506A8" w:rsidP="001506A8">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1506A8" w:rsidRPr="00917E97" w:rsidRDefault="001506A8" w:rsidP="001506A8">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1506A8" w:rsidRPr="008F7BD5" w:rsidRDefault="001506A8" w:rsidP="001506A8">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1506A8" w:rsidRPr="008F7BD5" w:rsidRDefault="001506A8" w:rsidP="001506A8">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 xml:space="preserve">Заявление и прилагаемые к нему документы подлежат регистрации специалистом, ответственным за прием и регистрацию документов, в </w:t>
            </w:r>
            <w:r w:rsidRPr="008F7BD5">
              <w:rPr>
                <w:rFonts w:ascii="Times New Roman" w:eastAsia="Times New Roman" w:hAnsi="Times New Roman" w:cs="Times New Roman"/>
                <w:color w:val="000000"/>
                <w:sz w:val="18"/>
                <w:szCs w:val="18"/>
              </w:rPr>
              <w:lastRenderedPageBreak/>
              <w:t>соответствии с инструкцией по делопроизводству.</w:t>
            </w:r>
          </w:p>
          <w:p w:rsidR="001506A8" w:rsidRPr="008F7BD5" w:rsidRDefault="001506A8" w:rsidP="001506A8">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1506A8" w:rsidRPr="009F0707" w:rsidRDefault="001506A8" w:rsidP="001506A8">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1506A8" w:rsidRDefault="001506A8" w:rsidP="001506A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1506A8" w:rsidRPr="009F0707" w:rsidRDefault="001506A8" w:rsidP="001506A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1506A8" w:rsidRPr="00321580" w:rsidRDefault="001506A8" w:rsidP="001506A8">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1506A8" w:rsidRPr="00321580" w:rsidRDefault="001506A8" w:rsidP="001506A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1506A8"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506A8" w:rsidRPr="00917E97" w:rsidTr="00917E97">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2590" w:type="dxa"/>
            <w:shd w:val="clear" w:color="auto" w:fill="auto"/>
          </w:tcPr>
          <w:p w:rsidR="001506A8" w:rsidRPr="00321580" w:rsidRDefault="001506A8" w:rsidP="001506A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1506A8" w:rsidRPr="002F1F54" w:rsidRDefault="001506A8" w:rsidP="001506A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 xml:space="preserve">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w:t>
            </w:r>
            <w:r w:rsidRPr="002F1F54">
              <w:rPr>
                <w:rFonts w:ascii="Times New Roman" w:eastAsia="Times New Roman" w:hAnsi="Times New Roman" w:cs="Times New Roman"/>
                <w:sz w:val="18"/>
                <w:szCs w:val="18"/>
              </w:rPr>
              <w:lastRenderedPageBreak/>
              <w:t>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1506A8" w:rsidRPr="002F1F54" w:rsidRDefault="001506A8" w:rsidP="001506A8">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1506A8" w:rsidRPr="002F1F54" w:rsidRDefault="001506A8" w:rsidP="001506A8">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p>
          <w:p w:rsidR="001506A8" w:rsidRDefault="001506A8" w:rsidP="001506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1506A8" w:rsidRPr="005A2877" w:rsidRDefault="001506A8" w:rsidP="001506A8">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lastRenderedPageBreak/>
              <w:t>специалист КУМИ и ПР, ответственный за предоставление муниципальной услуги</w:t>
            </w:r>
          </w:p>
        </w:tc>
        <w:tc>
          <w:tcPr>
            <w:tcW w:w="2050" w:type="dxa"/>
            <w:shd w:val="clear" w:color="auto" w:fill="auto"/>
          </w:tcPr>
          <w:p w:rsidR="001506A8" w:rsidRPr="009F0707" w:rsidRDefault="001506A8" w:rsidP="001506A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1506A8" w:rsidRDefault="001506A8" w:rsidP="001506A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4</w:t>
            </w:r>
          </w:p>
        </w:tc>
        <w:tc>
          <w:tcPr>
            <w:tcW w:w="14149" w:type="dxa"/>
            <w:gridSpan w:val="6"/>
            <w:shd w:val="clear" w:color="auto" w:fill="auto"/>
          </w:tcPr>
          <w:p w:rsidR="001506A8" w:rsidRPr="009F0707" w:rsidRDefault="001506A8" w:rsidP="001506A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1506A8" w:rsidRDefault="001506A8" w:rsidP="001506A8">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2590" w:type="dxa"/>
            <w:shd w:val="clear" w:color="auto" w:fill="auto"/>
          </w:tcPr>
          <w:p w:rsidR="00574145" w:rsidRPr="005A2877" w:rsidRDefault="00574145" w:rsidP="0057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574145" w:rsidRPr="00917E97" w:rsidRDefault="00574145" w:rsidP="00574145">
            <w:pPr>
              <w:spacing w:after="0" w:line="240" w:lineRule="auto"/>
              <w:rPr>
                <w:rFonts w:ascii="Times New Roman" w:eastAsia="Times New Roman" w:hAnsi="Times New Roman" w:cs="Times New Roman"/>
                <w:sz w:val="18"/>
                <w:szCs w:val="18"/>
              </w:rPr>
            </w:pPr>
          </w:p>
        </w:tc>
        <w:tc>
          <w:tcPr>
            <w:tcW w:w="2543" w:type="dxa"/>
            <w:shd w:val="clear" w:color="auto" w:fill="auto"/>
          </w:tcPr>
          <w:p w:rsidR="00574145" w:rsidRPr="00574145" w:rsidRDefault="00574145" w:rsidP="005741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КУМИ и ПР направляет</w:t>
            </w:r>
            <w:r w:rsidRPr="005A2877">
              <w:rPr>
                <w:rFonts w:ascii="Times New Roman" w:eastAsia="Times New Roman" w:hAnsi="Times New Roman" w:cs="Times New Roman"/>
                <w:sz w:val="18"/>
                <w:szCs w:val="18"/>
              </w:rPr>
              <w:t xml:space="preserve"> заявител</w:t>
            </w:r>
            <w:r>
              <w:rPr>
                <w:rFonts w:ascii="Times New Roman" w:eastAsia="Times New Roman" w:hAnsi="Times New Roman" w:cs="Times New Roman"/>
                <w:sz w:val="18"/>
                <w:szCs w:val="18"/>
              </w:rPr>
              <w:t>ю</w:t>
            </w:r>
            <w:r w:rsidRPr="00574145">
              <w:rPr>
                <w:rFonts w:ascii="Times New Roman" w:hAnsi="Times New Roman" w:cs="Times New Roman"/>
                <w:sz w:val="18"/>
                <w:szCs w:val="18"/>
              </w:rPr>
              <w:t>решение</w:t>
            </w:r>
            <w:r w:rsidRPr="00574145">
              <w:rPr>
                <w:rFonts w:ascii="Times New Roman" w:eastAsia="Times New Roman" w:hAnsi="Times New Roman" w:cs="Times New Roman"/>
                <w:sz w:val="18"/>
                <w:szCs w:val="18"/>
              </w:rPr>
              <w:t xml:space="preserve"> о предоставлении земельного участка в собственность бесплатно</w:t>
            </w:r>
          </w:p>
        </w:tc>
        <w:tc>
          <w:tcPr>
            <w:tcW w:w="1879" w:type="dxa"/>
          </w:tcPr>
          <w:p w:rsidR="00574145" w:rsidRPr="003C403C" w:rsidRDefault="00574145" w:rsidP="0057414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574145" w:rsidP="0057414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1506A8" w:rsidRPr="00917E97" w:rsidTr="001506A8">
        <w:trPr>
          <w:trHeight w:val="300"/>
        </w:trPr>
        <w:tc>
          <w:tcPr>
            <w:tcW w:w="544" w:type="dxa"/>
            <w:shd w:val="clear" w:color="auto" w:fill="auto"/>
          </w:tcPr>
          <w:p w:rsidR="001506A8" w:rsidRPr="00917E97" w:rsidRDefault="001506A8" w:rsidP="001506A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74145" w:rsidRPr="0051712F" w:rsidRDefault="00574145" w:rsidP="0057414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Наименование «подуслуги» 9.</w:t>
            </w:r>
          </w:p>
          <w:p w:rsidR="001506A8" w:rsidRDefault="00574145" w:rsidP="00574145">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574145" w:rsidRPr="00917E97" w:rsidTr="001506A8">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74145" w:rsidRPr="001636D3" w:rsidRDefault="00574145" w:rsidP="0057414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574145" w:rsidRDefault="00574145" w:rsidP="00574145">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574145" w:rsidRPr="00917E97" w:rsidRDefault="00574145" w:rsidP="0057414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574145" w:rsidRPr="008F7BD5" w:rsidRDefault="00574145" w:rsidP="00574145">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w:t>
            </w:r>
            <w:r w:rsidRPr="008F7BD5">
              <w:rPr>
                <w:rFonts w:ascii="Times New Roman" w:eastAsia="Times New Roman" w:hAnsi="Times New Roman" w:cs="Times New Roman"/>
                <w:color w:val="000000"/>
                <w:sz w:val="18"/>
                <w:szCs w:val="18"/>
              </w:rPr>
              <w:lastRenderedPageBreak/>
              <w:t xml:space="preserve">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574145" w:rsidRPr="008F7BD5" w:rsidRDefault="00574145" w:rsidP="00574145">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574145" w:rsidRPr="008F7BD5" w:rsidRDefault="00574145" w:rsidP="00574145">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574145" w:rsidRDefault="00574145" w:rsidP="0057414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574145" w:rsidRPr="009F0707" w:rsidRDefault="00574145" w:rsidP="00574145">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 xml:space="preserve">специалист, ответственный за </w:t>
            </w:r>
            <w:r w:rsidRPr="009F0707">
              <w:rPr>
                <w:rFonts w:ascii="Times New Roman" w:eastAsia="Times New Roman" w:hAnsi="Times New Roman" w:cs="Times New Roman"/>
                <w:color w:val="000000"/>
                <w:sz w:val="18"/>
                <w:szCs w:val="18"/>
              </w:rPr>
              <w:lastRenderedPageBreak/>
              <w:t>прием и регистрацию документов, в соответствии с инструкцией по делопроизводству</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574145" w:rsidRPr="00917E97" w:rsidTr="00C754C2">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74145" w:rsidRPr="009F0707" w:rsidRDefault="00574145" w:rsidP="0057414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574145" w:rsidRDefault="00574145" w:rsidP="0057414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574145" w:rsidRPr="009F0707" w:rsidRDefault="00574145" w:rsidP="0057414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574145" w:rsidRPr="00321580" w:rsidRDefault="00574145" w:rsidP="00574145">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574145" w:rsidRDefault="00574145" w:rsidP="0057414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574145" w:rsidRPr="00321580"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574145" w:rsidRPr="00917E97" w:rsidTr="00C754C2">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74145" w:rsidRPr="009F0707" w:rsidRDefault="00574145" w:rsidP="0057414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574145" w:rsidRDefault="00574145" w:rsidP="0057414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574145" w:rsidRPr="00321580" w:rsidRDefault="00574145" w:rsidP="0057414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574145" w:rsidRPr="002F1F54" w:rsidRDefault="00574145" w:rsidP="0057414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574145" w:rsidRPr="002F1F54" w:rsidRDefault="00574145" w:rsidP="00574145">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574145" w:rsidRPr="002F1F54" w:rsidRDefault="00574145" w:rsidP="00574145">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574145" w:rsidRDefault="00574145" w:rsidP="0057414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 дней</w:t>
            </w: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00537C"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574145" w:rsidRDefault="0000537C" w:rsidP="000053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p>
          <w:p w:rsidR="00574145" w:rsidRDefault="00574145" w:rsidP="0057414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574145" w:rsidRPr="00917E97" w:rsidTr="00C754C2">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574145" w:rsidRPr="009F0707" w:rsidRDefault="00574145" w:rsidP="0057414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574145" w:rsidRDefault="00574145" w:rsidP="00574145">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574145" w:rsidRPr="00917E97" w:rsidTr="00917E97">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574145" w:rsidRPr="005A2877" w:rsidRDefault="00574145" w:rsidP="0057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 xml:space="preserve">Выдача (направление) </w:t>
            </w:r>
            <w:r w:rsidRPr="005A2877">
              <w:rPr>
                <w:rFonts w:ascii="Times New Roman" w:eastAsia="Times New Roman" w:hAnsi="Times New Roman" w:cs="Times New Roman"/>
                <w:sz w:val="18"/>
                <w:szCs w:val="18"/>
              </w:rPr>
              <w:lastRenderedPageBreak/>
              <w:t>заявителю результата предоставления муниципальной услуги или отказа в предоставлении муниципальной услуги</w:t>
            </w:r>
          </w:p>
          <w:p w:rsidR="00574145" w:rsidRPr="00917E97" w:rsidRDefault="00574145" w:rsidP="00574145">
            <w:pPr>
              <w:spacing w:after="0" w:line="240" w:lineRule="auto"/>
              <w:rPr>
                <w:rFonts w:ascii="Times New Roman" w:eastAsia="Times New Roman" w:hAnsi="Times New Roman" w:cs="Times New Roman"/>
                <w:sz w:val="18"/>
                <w:szCs w:val="18"/>
              </w:rPr>
            </w:pPr>
          </w:p>
        </w:tc>
        <w:tc>
          <w:tcPr>
            <w:tcW w:w="2543" w:type="dxa"/>
            <w:shd w:val="clear" w:color="auto" w:fill="auto"/>
          </w:tcPr>
          <w:p w:rsidR="00574145" w:rsidRPr="005A2877" w:rsidRDefault="00574145" w:rsidP="00574145">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lastRenderedPageBreak/>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w:t>
            </w:r>
            <w:r>
              <w:rPr>
                <w:rFonts w:ascii="Times New Roman" w:eastAsia="Times New Roman" w:hAnsi="Times New Roman" w:cs="Times New Roman"/>
                <w:sz w:val="18"/>
                <w:szCs w:val="18"/>
              </w:rPr>
              <w:lastRenderedPageBreak/>
              <w:t xml:space="preserve">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договора аренды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574145" w:rsidRPr="003C403C" w:rsidRDefault="00574145" w:rsidP="0057414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lastRenderedPageBreak/>
              <w:t xml:space="preserve">не более чем </w:t>
            </w:r>
            <w:r w:rsidRPr="003C403C">
              <w:rPr>
                <w:rFonts w:ascii="Times New Roman" w:eastAsia="Times New Roman" w:hAnsi="Times New Roman" w:cs="Times New Roman"/>
                <w:sz w:val="18"/>
                <w:szCs w:val="18"/>
              </w:rPr>
              <w:lastRenderedPageBreak/>
              <w:t>тридцать дней со дня поступления заявления о предоставлении земельного участка</w:t>
            </w:r>
          </w:p>
        </w:tc>
        <w:tc>
          <w:tcPr>
            <w:tcW w:w="2050" w:type="dxa"/>
            <w:shd w:val="clear" w:color="auto" w:fill="auto"/>
          </w:tcPr>
          <w:p w:rsidR="00574145" w:rsidRPr="005A2877" w:rsidRDefault="00574145" w:rsidP="00574145">
            <w:pPr>
              <w:spacing w:after="0" w:line="240" w:lineRule="auto"/>
              <w:rPr>
                <w:rFonts w:ascii="Times New Roman" w:hAnsi="Times New Roman"/>
                <w:i/>
                <w:sz w:val="18"/>
                <w:szCs w:val="18"/>
              </w:rPr>
            </w:pPr>
            <w:r>
              <w:rPr>
                <w:rFonts w:ascii="Times New Roman" w:eastAsia="Times New Roman" w:hAnsi="Times New Roman" w:cs="Times New Roman"/>
                <w:sz w:val="18"/>
                <w:szCs w:val="18"/>
              </w:rPr>
              <w:lastRenderedPageBreak/>
              <w:t>специалист</w:t>
            </w:r>
            <w:r w:rsidRPr="005A2877">
              <w:rPr>
                <w:rFonts w:ascii="Times New Roman" w:eastAsia="Times New Roman" w:hAnsi="Times New Roman" w:cs="Times New Roman"/>
                <w:sz w:val="18"/>
                <w:szCs w:val="18"/>
              </w:rPr>
              <w:t xml:space="preserve"> КУМИ и </w:t>
            </w:r>
            <w:r w:rsidRPr="005A2877">
              <w:rPr>
                <w:rFonts w:ascii="Times New Roman" w:eastAsia="Times New Roman" w:hAnsi="Times New Roman" w:cs="Times New Roman"/>
                <w:sz w:val="18"/>
                <w:szCs w:val="18"/>
              </w:rPr>
              <w:lastRenderedPageBreak/>
              <w:t xml:space="preserve">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574145" w:rsidRPr="009F0707" w:rsidRDefault="00574145" w:rsidP="0057414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574145" w:rsidRDefault="00574145" w:rsidP="0057414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574145" w:rsidRPr="00917E97" w:rsidTr="00C754C2">
        <w:trPr>
          <w:trHeight w:val="300"/>
        </w:trPr>
        <w:tc>
          <w:tcPr>
            <w:tcW w:w="544" w:type="dxa"/>
            <w:shd w:val="clear" w:color="auto" w:fill="auto"/>
          </w:tcPr>
          <w:p w:rsidR="00574145" w:rsidRPr="00917E97" w:rsidRDefault="00574145" w:rsidP="0057414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871862" w:rsidRPr="0051712F" w:rsidRDefault="00871862" w:rsidP="00871862">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574145" w:rsidRDefault="00871862" w:rsidP="00871862">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871862" w:rsidRPr="00917E97" w:rsidTr="00C754C2">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871862" w:rsidRPr="001636D3" w:rsidRDefault="00871862" w:rsidP="00871862">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871862" w:rsidRDefault="00871862" w:rsidP="00871862">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871862" w:rsidRPr="00917E97" w:rsidTr="00917E97">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871862" w:rsidRPr="00917E97" w:rsidRDefault="00871862" w:rsidP="00871862">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871862" w:rsidRPr="008F7BD5" w:rsidRDefault="00871862" w:rsidP="00871862">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871862" w:rsidRPr="008F7BD5" w:rsidRDefault="00871862" w:rsidP="00871862">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871862" w:rsidRPr="008F7BD5" w:rsidRDefault="00871862" w:rsidP="00871862">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871862" w:rsidRDefault="00871862" w:rsidP="008718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871862" w:rsidRPr="009F0707" w:rsidRDefault="00871862" w:rsidP="00871862">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871862" w:rsidRPr="009F0707" w:rsidRDefault="00871862" w:rsidP="00871862">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871862"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871862" w:rsidRPr="00917E97" w:rsidTr="00C754C2">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871862" w:rsidRPr="009F0707" w:rsidRDefault="00871862" w:rsidP="00871862">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871862" w:rsidRDefault="00871862" w:rsidP="00871862">
            <w:pPr>
              <w:spacing w:after="0" w:line="240" w:lineRule="auto"/>
              <w:jc w:val="center"/>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871862" w:rsidRPr="00917E97" w:rsidTr="00917E97">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871862" w:rsidRPr="009F0707" w:rsidRDefault="00871862" w:rsidP="00871862">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 xml:space="preserve">Формирование и направление межведомственных запросов в органы власти (организации), участвующие в </w:t>
            </w:r>
            <w:r w:rsidRPr="009F0707">
              <w:rPr>
                <w:rFonts w:ascii="Times New Roman" w:eastAsia="Times New Roman" w:hAnsi="Times New Roman" w:cs="Times New Roman"/>
                <w:sz w:val="18"/>
                <w:szCs w:val="18"/>
              </w:rPr>
              <w:lastRenderedPageBreak/>
              <w:t>предоставлении услуги</w:t>
            </w:r>
          </w:p>
        </w:tc>
        <w:tc>
          <w:tcPr>
            <w:tcW w:w="2543" w:type="dxa"/>
            <w:shd w:val="clear" w:color="auto" w:fill="auto"/>
          </w:tcPr>
          <w:p w:rsidR="00871862" w:rsidRPr="00321580" w:rsidRDefault="00871862" w:rsidP="00871862">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lastRenderedPageBreak/>
              <w:t xml:space="preserve">В случае если заявителем по собственной инициативе не представлены документы, указанные в пункте 2.7. </w:t>
            </w:r>
            <w:r w:rsidRPr="00321580">
              <w:rPr>
                <w:rFonts w:ascii="Times New Roman" w:eastAsia="Times New Roman" w:hAnsi="Times New Roman" w:cs="Times New Roman"/>
                <w:sz w:val="18"/>
                <w:szCs w:val="18"/>
              </w:rPr>
              <w:lastRenderedPageBreak/>
              <w:t>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871862" w:rsidRDefault="00871862" w:rsidP="008718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871862" w:rsidRPr="00321580" w:rsidRDefault="00871862" w:rsidP="00871862">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w:t>
            </w:r>
            <w:r w:rsidRPr="00321580">
              <w:rPr>
                <w:rFonts w:ascii="Times New Roman" w:eastAsia="Times New Roman" w:hAnsi="Times New Roman" w:cs="Times New Roman"/>
                <w:sz w:val="18"/>
                <w:szCs w:val="18"/>
              </w:rPr>
              <w:lastRenderedPageBreak/>
              <w:t>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871862" w:rsidRPr="009F0707" w:rsidRDefault="00871862" w:rsidP="00871862">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871862"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871862" w:rsidRPr="00917E97" w:rsidTr="00C754C2">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871862" w:rsidRPr="009F0707" w:rsidRDefault="00871862" w:rsidP="00871862">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871862" w:rsidRDefault="00871862" w:rsidP="00871862">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871862" w:rsidRPr="00917E97" w:rsidTr="00917E97">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871862" w:rsidRPr="00321580" w:rsidRDefault="00871862" w:rsidP="00871862">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871862" w:rsidRPr="002F1F54" w:rsidRDefault="00871862" w:rsidP="0087186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871862" w:rsidRPr="002F1F54" w:rsidRDefault="00871862" w:rsidP="00871862">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871862" w:rsidRPr="002F1F54" w:rsidRDefault="00871862" w:rsidP="00871862">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 xml:space="preserve">заявление не соответствует </w:t>
            </w:r>
            <w:r w:rsidRPr="002F1F54">
              <w:rPr>
                <w:rFonts w:ascii="Times New Roman" w:eastAsiaTheme="minorHAnsi" w:hAnsi="Times New Roman" w:cs="Times New Roman"/>
                <w:sz w:val="18"/>
                <w:szCs w:val="18"/>
                <w:lang w:eastAsia="en-US"/>
              </w:rPr>
              <w:lastRenderedPageBreak/>
              <w:t>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871862" w:rsidRDefault="00871862" w:rsidP="008718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7C1FF1" w:rsidRDefault="007C1FF1" w:rsidP="007C1F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60 дней </w:t>
            </w:r>
          </w:p>
          <w:p w:rsidR="00871862" w:rsidRDefault="007C1FF1" w:rsidP="007C1F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предоставления земельного участка в соответствии со ст. 39.18 Земельного Кодекса РФ</w:t>
            </w: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p>
          <w:p w:rsidR="00871862" w:rsidRDefault="00871862" w:rsidP="0087186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871862" w:rsidRPr="005A2877" w:rsidRDefault="00871862" w:rsidP="00871862">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871862" w:rsidRPr="009F0707" w:rsidRDefault="00871862" w:rsidP="00871862">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871862"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871862" w:rsidRPr="00917E97" w:rsidTr="00C754C2">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871862" w:rsidRPr="009F0707" w:rsidRDefault="00871862" w:rsidP="00871862">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871862" w:rsidRDefault="00871862" w:rsidP="00871862">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871862" w:rsidRPr="00917E97" w:rsidTr="00917E97">
        <w:trPr>
          <w:trHeight w:val="300"/>
        </w:trPr>
        <w:tc>
          <w:tcPr>
            <w:tcW w:w="544" w:type="dxa"/>
            <w:shd w:val="clear" w:color="auto" w:fill="auto"/>
          </w:tcPr>
          <w:p w:rsidR="00871862" w:rsidRPr="00917E97" w:rsidRDefault="00871862" w:rsidP="0087186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871862" w:rsidRPr="005A2877" w:rsidRDefault="00871862" w:rsidP="0087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871862" w:rsidRPr="00917E97" w:rsidRDefault="00871862" w:rsidP="00871862">
            <w:pPr>
              <w:spacing w:after="0" w:line="240" w:lineRule="auto"/>
              <w:rPr>
                <w:rFonts w:ascii="Times New Roman" w:eastAsia="Times New Roman" w:hAnsi="Times New Roman" w:cs="Times New Roman"/>
                <w:sz w:val="18"/>
                <w:szCs w:val="18"/>
              </w:rPr>
            </w:pPr>
          </w:p>
        </w:tc>
        <w:tc>
          <w:tcPr>
            <w:tcW w:w="2543" w:type="dxa"/>
            <w:shd w:val="clear" w:color="auto" w:fill="auto"/>
          </w:tcPr>
          <w:p w:rsidR="00871862" w:rsidRPr="005A2877" w:rsidRDefault="00871862" w:rsidP="00871862">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договора аренды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871862" w:rsidRPr="003C403C" w:rsidRDefault="00871862" w:rsidP="00871862">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871862" w:rsidRPr="005A2877" w:rsidRDefault="00871862" w:rsidP="00871862">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871862" w:rsidRPr="009F0707" w:rsidRDefault="00871862" w:rsidP="00871862">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871862" w:rsidRDefault="00871862" w:rsidP="0087186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871862">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51712F" w:rsidRDefault="00C00375" w:rsidP="00C0037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C00375" w:rsidRDefault="00C00375" w:rsidP="00C00375">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1636D3"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C00375" w:rsidRDefault="00C00375" w:rsidP="00C00375">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C00375" w:rsidRPr="00917E97" w:rsidRDefault="00C00375" w:rsidP="00C0037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C00375" w:rsidRPr="008F7BD5" w:rsidRDefault="00C00375" w:rsidP="00C00375">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C00375" w:rsidRPr="008F7BD5" w:rsidRDefault="00C00375" w:rsidP="00C00375">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 xml:space="preserve">Заявление и прилагаемые к нему документы подлежат регистрации специалистом, </w:t>
            </w:r>
            <w:r w:rsidRPr="008F7BD5">
              <w:rPr>
                <w:rFonts w:ascii="Times New Roman" w:eastAsia="Times New Roman" w:hAnsi="Times New Roman" w:cs="Times New Roman"/>
                <w:color w:val="000000"/>
                <w:sz w:val="18"/>
                <w:szCs w:val="18"/>
              </w:rPr>
              <w:lastRenderedPageBreak/>
              <w:t>ответственным за прием и регистрацию документов, в соответствии с инструкцией по делопроизводству.</w:t>
            </w:r>
          </w:p>
          <w:p w:rsidR="00C00375" w:rsidRPr="008F7BD5" w:rsidRDefault="00C00375" w:rsidP="00C00375">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C00375" w:rsidRPr="009F0707" w:rsidRDefault="00C00375" w:rsidP="00C00375">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C00375" w:rsidRDefault="00C00375" w:rsidP="00C00375">
            <w:pPr>
              <w:spacing w:after="0" w:line="240" w:lineRule="auto"/>
              <w:jc w:val="center"/>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C00375" w:rsidRPr="009F0707" w:rsidRDefault="00C00375" w:rsidP="00C0037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C00375" w:rsidRPr="00321580" w:rsidRDefault="00C00375" w:rsidP="00C00375">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C00375" w:rsidRPr="00321580" w:rsidRDefault="00C00375" w:rsidP="00C0037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C00375"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C00375" w:rsidRPr="00321580"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C00375" w:rsidRPr="002F1F54" w:rsidRDefault="00C00375" w:rsidP="00C003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 xml:space="preserve">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w:t>
            </w:r>
            <w:r w:rsidRPr="002F1F54">
              <w:rPr>
                <w:rFonts w:ascii="Times New Roman" w:eastAsia="Times New Roman" w:hAnsi="Times New Roman" w:cs="Times New Roman"/>
                <w:sz w:val="18"/>
                <w:szCs w:val="18"/>
              </w:rPr>
              <w:lastRenderedPageBreak/>
              <w:t>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C00375" w:rsidRPr="002F1F54" w:rsidRDefault="00C00375" w:rsidP="00C00375">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C00375" w:rsidRPr="002F1F54" w:rsidRDefault="00C00375" w:rsidP="00C00375">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календарных дней</w:t>
            </w: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C00375" w:rsidRPr="005A2877" w:rsidRDefault="00C00375" w:rsidP="00C00375">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lastRenderedPageBreak/>
              <w:t>специалист КУМИ и ПР, ответственный за предоставление муниципальной услуги</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C00375" w:rsidRDefault="00C00375" w:rsidP="00C00375">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C00375" w:rsidRPr="005A2877" w:rsidRDefault="00C00375" w:rsidP="00C0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C00375" w:rsidRPr="00917E97" w:rsidRDefault="00C00375" w:rsidP="00C00375">
            <w:pPr>
              <w:spacing w:after="0" w:line="240" w:lineRule="auto"/>
              <w:rPr>
                <w:rFonts w:ascii="Times New Roman" w:eastAsia="Times New Roman" w:hAnsi="Times New Roman" w:cs="Times New Roman"/>
                <w:sz w:val="18"/>
                <w:szCs w:val="18"/>
              </w:rPr>
            </w:pPr>
          </w:p>
        </w:tc>
        <w:tc>
          <w:tcPr>
            <w:tcW w:w="2543" w:type="dxa"/>
            <w:shd w:val="clear" w:color="auto" w:fill="auto"/>
          </w:tcPr>
          <w:p w:rsidR="00C00375" w:rsidRPr="005A2877" w:rsidRDefault="00C00375" w:rsidP="00C00375">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договора аренды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w:t>
            </w:r>
            <w:r w:rsidRPr="005A2877">
              <w:rPr>
                <w:rFonts w:ascii="Times New Roman" w:hAnsi="Times New Roman" w:cs="Times New Roman"/>
                <w:sz w:val="18"/>
                <w:szCs w:val="18"/>
              </w:rPr>
              <w:lastRenderedPageBreak/>
              <w:t>проектов указанных договоров</w:t>
            </w:r>
          </w:p>
        </w:tc>
        <w:tc>
          <w:tcPr>
            <w:tcW w:w="1879" w:type="dxa"/>
          </w:tcPr>
          <w:p w:rsidR="00C00375" w:rsidRPr="003C403C" w:rsidRDefault="00C00375" w:rsidP="00C0037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lastRenderedPageBreak/>
              <w:t>не более чем тридцать дней со дня поступления заявления о предоставлении земельного участка</w:t>
            </w:r>
          </w:p>
        </w:tc>
        <w:tc>
          <w:tcPr>
            <w:tcW w:w="2050" w:type="dxa"/>
            <w:shd w:val="clear" w:color="auto" w:fill="auto"/>
          </w:tcPr>
          <w:p w:rsidR="00C00375" w:rsidRPr="005A2877" w:rsidRDefault="00C00375" w:rsidP="00C0037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51712F" w:rsidRDefault="00C00375" w:rsidP="00C0037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C00375" w:rsidRDefault="00C00375" w:rsidP="00C00375">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1636D3"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C00375" w:rsidRDefault="00C00375" w:rsidP="00C00375">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C00375" w:rsidRPr="00917E97" w:rsidRDefault="00C00375" w:rsidP="00C0037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C00375" w:rsidRPr="008F7BD5" w:rsidRDefault="00C00375" w:rsidP="00C00375">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C00375" w:rsidRPr="008F7BD5" w:rsidRDefault="00C00375" w:rsidP="00C00375">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C00375" w:rsidRPr="008F7BD5" w:rsidRDefault="00C00375" w:rsidP="00C00375">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C00375" w:rsidRPr="009F0707" w:rsidRDefault="00C00375" w:rsidP="00C00375">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C00375" w:rsidRDefault="00C00375" w:rsidP="00C0037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C00375" w:rsidRPr="009F0707" w:rsidRDefault="00C00375" w:rsidP="00C0037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C00375" w:rsidRPr="00321580" w:rsidRDefault="00C00375" w:rsidP="00C00375">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w:t>
            </w:r>
            <w:r w:rsidRPr="00321580">
              <w:rPr>
                <w:rFonts w:ascii="Times New Roman" w:eastAsia="Times New Roman" w:hAnsi="Times New Roman" w:cs="Times New Roman"/>
                <w:sz w:val="18"/>
                <w:szCs w:val="18"/>
              </w:rPr>
              <w:lastRenderedPageBreak/>
              <w:t>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C00375" w:rsidRPr="00321580" w:rsidRDefault="00C00375" w:rsidP="00C0037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w:t>
            </w:r>
            <w:r w:rsidRPr="00321580">
              <w:rPr>
                <w:rFonts w:ascii="Times New Roman" w:eastAsia="Times New Roman" w:hAnsi="Times New Roman" w:cs="Times New Roman"/>
                <w:sz w:val="18"/>
                <w:szCs w:val="18"/>
              </w:rPr>
              <w:lastRenderedPageBreak/>
              <w:t>взаимодействия</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C00375"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C00375" w:rsidRPr="00321580"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C00375" w:rsidRPr="002F1F54" w:rsidRDefault="00C00375" w:rsidP="00C003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C00375" w:rsidRPr="002F1F54" w:rsidRDefault="00C00375" w:rsidP="00C00375">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C00375" w:rsidRPr="002F1F54" w:rsidRDefault="00C00375" w:rsidP="00C00375">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 xml:space="preserve">положениям пункта 1 статьи 39.17. Земельного Кодекса РФ;к заявлению не приложены документы, предоставляемые в соответствии с пунктом 2.6.2. Административного </w:t>
            </w:r>
            <w:r w:rsidRPr="002F1F54">
              <w:rPr>
                <w:rFonts w:ascii="Times New Roman" w:eastAsiaTheme="minorHAnsi" w:hAnsi="Times New Roman" w:cs="Times New Roman"/>
                <w:sz w:val="18"/>
                <w:szCs w:val="18"/>
                <w:lang w:eastAsia="en-US"/>
              </w:rPr>
              <w:lastRenderedPageBreak/>
              <w:t>регламента;заявление подано в иной орган, осуществляющий предоставление земельных участков</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C00375" w:rsidRPr="005A2877" w:rsidRDefault="00C00375" w:rsidP="00C00375">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C00375" w:rsidRDefault="00C00375" w:rsidP="00C00375">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C00375" w:rsidRPr="00917E97" w:rsidTr="00917E97">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C00375" w:rsidRPr="005A2877" w:rsidRDefault="00C00375" w:rsidP="00C0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C00375" w:rsidRPr="00917E97" w:rsidRDefault="00C00375" w:rsidP="00C00375">
            <w:pPr>
              <w:spacing w:after="0" w:line="240" w:lineRule="auto"/>
              <w:rPr>
                <w:rFonts w:ascii="Times New Roman" w:eastAsia="Times New Roman" w:hAnsi="Times New Roman" w:cs="Times New Roman"/>
                <w:sz w:val="18"/>
                <w:szCs w:val="18"/>
              </w:rPr>
            </w:pPr>
          </w:p>
        </w:tc>
        <w:tc>
          <w:tcPr>
            <w:tcW w:w="2543" w:type="dxa"/>
            <w:shd w:val="clear" w:color="auto" w:fill="auto"/>
          </w:tcPr>
          <w:p w:rsidR="00C00375" w:rsidRPr="00574145" w:rsidRDefault="00C00375" w:rsidP="00C0037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КУМИ и ПР направляет</w:t>
            </w:r>
            <w:r w:rsidRPr="005A2877">
              <w:rPr>
                <w:rFonts w:ascii="Times New Roman" w:eastAsia="Times New Roman" w:hAnsi="Times New Roman" w:cs="Times New Roman"/>
                <w:sz w:val="18"/>
                <w:szCs w:val="18"/>
              </w:rPr>
              <w:t xml:space="preserve"> заявител</w:t>
            </w:r>
            <w:r>
              <w:rPr>
                <w:rFonts w:ascii="Times New Roman" w:eastAsia="Times New Roman" w:hAnsi="Times New Roman" w:cs="Times New Roman"/>
                <w:sz w:val="18"/>
                <w:szCs w:val="18"/>
              </w:rPr>
              <w:t>ю</w:t>
            </w:r>
            <w:r w:rsidRPr="00574145">
              <w:rPr>
                <w:rFonts w:ascii="Times New Roman" w:hAnsi="Times New Roman" w:cs="Times New Roman"/>
                <w:sz w:val="18"/>
                <w:szCs w:val="18"/>
              </w:rPr>
              <w:t>решение</w:t>
            </w:r>
            <w:r w:rsidRPr="00574145">
              <w:rPr>
                <w:rFonts w:ascii="Times New Roman" w:eastAsia="Times New Roman" w:hAnsi="Times New Roman" w:cs="Times New Roman"/>
                <w:sz w:val="18"/>
                <w:szCs w:val="18"/>
              </w:rPr>
              <w:t xml:space="preserve"> о предоставлении земельного участка в </w:t>
            </w:r>
            <w:r>
              <w:rPr>
                <w:rFonts w:ascii="Times New Roman" w:eastAsia="Times New Roman" w:hAnsi="Times New Roman" w:cs="Times New Roman"/>
                <w:sz w:val="18"/>
                <w:szCs w:val="18"/>
              </w:rPr>
              <w:t>постоянное (бессрочное) пользование</w:t>
            </w:r>
          </w:p>
        </w:tc>
        <w:tc>
          <w:tcPr>
            <w:tcW w:w="1879" w:type="dxa"/>
          </w:tcPr>
          <w:p w:rsidR="00C00375" w:rsidRPr="003C403C" w:rsidRDefault="00C00375" w:rsidP="00C0037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C00375" w:rsidRPr="005A2877" w:rsidRDefault="00C00375" w:rsidP="005A139D">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w:t>
            </w:r>
            <w:r w:rsidR="005A139D">
              <w:rPr>
                <w:rFonts w:ascii="Times New Roman" w:eastAsia="Times New Roman" w:hAnsi="Times New Roman" w:cs="Times New Roman"/>
                <w:color w:val="000000"/>
                <w:sz w:val="18"/>
                <w:szCs w:val="18"/>
              </w:rPr>
              <w:t>й</w:t>
            </w:r>
            <w:r w:rsidRPr="005A2877">
              <w:rPr>
                <w:rFonts w:ascii="Times New Roman" w:eastAsia="Times New Roman" w:hAnsi="Times New Roman" w:cs="Times New Roman"/>
                <w:color w:val="000000"/>
                <w:sz w:val="18"/>
                <w:szCs w:val="18"/>
              </w:rPr>
              <w:t xml:space="preserve"> за прием и регистрацию документов</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51712F" w:rsidRDefault="00C00375" w:rsidP="00C00375">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C00375" w:rsidRDefault="00C00375" w:rsidP="00C00375">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1636D3"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C00375" w:rsidRDefault="00C00375" w:rsidP="00C00375">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C00375" w:rsidRPr="00917E97" w:rsidTr="00917E97">
        <w:trPr>
          <w:trHeight w:val="300"/>
        </w:trPr>
        <w:tc>
          <w:tcPr>
            <w:tcW w:w="544" w:type="dxa"/>
            <w:shd w:val="clear" w:color="auto" w:fill="auto"/>
          </w:tcPr>
          <w:p w:rsidR="00C00375" w:rsidRPr="00917E97" w:rsidRDefault="003312C8"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C00375" w:rsidRPr="00917E97" w:rsidRDefault="00C00375" w:rsidP="00C00375">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C00375" w:rsidRPr="008F7BD5" w:rsidRDefault="00C00375" w:rsidP="00C00375">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C00375" w:rsidRPr="008F7BD5" w:rsidRDefault="00C00375" w:rsidP="00C00375">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C00375" w:rsidRPr="008F7BD5" w:rsidRDefault="00C00375" w:rsidP="00C00375">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C00375" w:rsidRPr="009F0707" w:rsidRDefault="00C00375" w:rsidP="00C00375">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C00375" w:rsidRDefault="00C00375" w:rsidP="00C00375">
            <w:pPr>
              <w:spacing w:after="0" w:line="240" w:lineRule="auto"/>
              <w:jc w:val="center"/>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C00375" w:rsidRPr="00917E97" w:rsidTr="00917E97">
        <w:trPr>
          <w:trHeight w:val="300"/>
        </w:trPr>
        <w:tc>
          <w:tcPr>
            <w:tcW w:w="544" w:type="dxa"/>
            <w:shd w:val="clear" w:color="auto" w:fill="auto"/>
          </w:tcPr>
          <w:p w:rsidR="00C00375" w:rsidRPr="00917E97" w:rsidRDefault="003312C8"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C00375" w:rsidRPr="009F0707" w:rsidRDefault="00C00375" w:rsidP="00C00375">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 xml:space="preserve">Формирование и направление </w:t>
            </w:r>
            <w:r w:rsidRPr="009F0707">
              <w:rPr>
                <w:rFonts w:ascii="Times New Roman" w:eastAsia="Times New Roman" w:hAnsi="Times New Roman" w:cs="Times New Roman"/>
                <w:sz w:val="18"/>
                <w:szCs w:val="18"/>
              </w:rPr>
              <w:lastRenderedPageBreak/>
              <w:t>межведомственных запросов в органы власти (организации), участвующие в предоставлении услуги</w:t>
            </w:r>
          </w:p>
        </w:tc>
        <w:tc>
          <w:tcPr>
            <w:tcW w:w="2543" w:type="dxa"/>
            <w:shd w:val="clear" w:color="auto" w:fill="auto"/>
          </w:tcPr>
          <w:p w:rsidR="00C00375" w:rsidRPr="00321580" w:rsidRDefault="00C00375" w:rsidP="00C00375">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lastRenderedPageBreak/>
              <w:t xml:space="preserve">В случае если заявителем по </w:t>
            </w:r>
            <w:r w:rsidRPr="00321580">
              <w:rPr>
                <w:rFonts w:ascii="Times New Roman" w:eastAsia="Times New Roman" w:hAnsi="Times New Roman" w:cs="Times New Roman"/>
                <w:sz w:val="18"/>
                <w:szCs w:val="18"/>
              </w:rPr>
              <w:lastRenderedPageBreak/>
              <w:t>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C00375" w:rsidRPr="00321580" w:rsidRDefault="00C00375" w:rsidP="00C0037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w:t>
            </w:r>
            <w:r w:rsidRPr="00321580">
              <w:rPr>
                <w:rFonts w:ascii="Times New Roman" w:eastAsia="Times New Roman" w:hAnsi="Times New Roman" w:cs="Times New Roman"/>
                <w:sz w:val="18"/>
                <w:szCs w:val="18"/>
              </w:rPr>
              <w:lastRenderedPageBreak/>
              <w:t>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C00375"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C00375" w:rsidRPr="00917E97" w:rsidTr="00917E97">
        <w:trPr>
          <w:trHeight w:val="300"/>
        </w:trPr>
        <w:tc>
          <w:tcPr>
            <w:tcW w:w="544" w:type="dxa"/>
            <w:shd w:val="clear" w:color="auto" w:fill="auto"/>
          </w:tcPr>
          <w:p w:rsidR="00C00375" w:rsidRPr="00917E97" w:rsidRDefault="003312C8"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C00375" w:rsidRPr="00321580" w:rsidRDefault="00C00375" w:rsidP="00C00375">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C00375" w:rsidRPr="002F1F54" w:rsidRDefault="00C00375" w:rsidP="00C003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C00375" w:rsidRPr="002F1F54" w:rsidRDefault="00C00375" w:rsidP="00C00375">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w:t>
            </w:r>
            <w:r w:rsidRPr="002F1F54">
              <w:rPr>
                <w:rFonts w:ascii="Times New Roman" w:eastAsia="Times New Roman" w:hAnsi="Times New Roman" w:cs="Times New Roman"/>
                <w:sz w:val="18"/>
                <w:szCs w:val="18"/>
              </w:rPr>
              <w:lastRenderedPageBreak/>
              <w:t xml:space="preserve">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C00375" w:rsidRPr="002F1F54" w:rsidRDefault="00C00375" w:rsidP="00C00375">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p>
          <w:p w:rsidR="00C00375" w:rsidRDefault="00C00375" w:rsidP="00C003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C00375" w:rsidRPr="005A2877" w:rsidRDefault="00C00375" w:rsidP="00C00375">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C00375" w:rsidRPr="00917E97" w:rsidTr="00C754C2">
        <w:trPr>
          <w:trHeight w:val="300"/>
        </w:trPr>
        <w:tc>
          <w:tcPr>
            <w:tcW w:w="544" w:type="dxa"/>
            <w:shd w:val="clear" w:color="auto" w:fill="auto"/>
          </w:tcPr>
          <w:p w:rsidR="00C00375" w:rsidRPr="00917E97" w:rsidRDefault="00C00375"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C00375" w:rsidRPr="009F0707" w:rsidRDefault="00C00375" w:rsidP="00C00375">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C00375" w:rsidRDefault="00C00375" w:rsidP="00C00375">
            <w:pPr>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C00375" w:rsidRPr="00917E97" w:rsidTr="00917E97">
        <w:trPr>
          <w:trHeight w:val="300"/>
        </w:trPr>
        <w:tc>
          <w:tcPr>
            <w:tcW w:w="544" w:type="dxa"/>
            <w:shd w:val="clear" w:color="auto" w:fill="auto"/>
          </w:tcPr>
          <w:p w:rsidR="00C00375" w:rsidRPr="00917E97" w:rsidRDefault="003312C8" w:rsidP="00C0037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C00375" w:rsidRPr="005A2877" w:rsidRDefault="00C00375" w:rsidP="00C0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C00375" w:rsidRPr="00917E97" w:rsidRDefault="00C00375" w:rsidP="00C00375">
            <w:pPr>
              <w:spacing w:after="0" w:line="240" w:lineRule="auto"/>
              <w:rPr>
                <w:rFonts w:ascii="Times New Roman" w:eastAsia="Times New Roman" w:hAnsi="Times New Roman" w:cs="Times New Roman"/>
                <w:sz w:val="18"/>
                <w:szCs w:val="18"/>
              </w:rPr>
            </w:pPr>
          </w:p>
        </w:tc>
        <w:tc>
          <w:tcPr>
            <w:tcW w:w="2543" w:type="dxa"/>
            <w:shd w:val="clear" w:color="auto" w:fill="auto"/>
          </w:tcPr>
          <w:p w:rsidR="00C00375" w:rsidRPr="005A2877" w:rsidRDefault="00C00375" w:rsidP="003312C8">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 xml:space="preserve">договора </w:t>
            </w:r>
            <w:r w:rsidR="003312C8">
              <w:rPr>
                <w:rFonts w:ascii="Times New Roman" w:hAnsi="Times New Roman"/>
                <w:bCs/>
                <w:sz w:val="18"/>
                <w:szCs w:val="18"/>
              </w:rPr>
              <w:t>безвозмездного пользования</w:t>
            </w:r>
            <w:r w:rsidRPr="00574145">
              <w:rPr>
                <w:rFonts w:ascii="Times New Roman" w:hAnsi="Times New Roman"/>
                <w:bCs/>
                <w:sz w:val="18"/>
                <w:szCs w:val="18"/>
              </w:rPr>
              <w:t xml:space="preserve">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C00375" w:rsidRPr="003C403C" w:rsidRDefault="00C00375" w:rsidP="00C00375">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C00375" w:rsidRPr="005A2877" w:rsidRDefault="00C00375" w:rsidP="00C00375">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C00375" w:rsidRPr="009F0707" w:rsidRDefault="00C00375" w:rsidP="00C00375">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C00375" w:rsidRDefault="00C00375" w:rsidP="00C003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C00375">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51712F" w:rsidRDefault="003312C8" w:rsidP="003312C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3312C8" w:rsidRDefault="003312C8" w:rsidP="003312C8">
            <w:pPr>
              <w:spacing w:after="0" w:line="240" w:lineRule="auto"/>
              <w:jc w:val="center"/>
              <w:rPr>
                <w:rFonts w:ascii="Times New Roman" w:eastAsia="Times New Roman" w:hAnsi="Times New Roman" w:cs="Times New Roman"/>
                <w:sz w:val="18"/>
                <w:szCs w:val="18"/>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1636D3"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3312C8" w:rsidRDefault="003312C8" w:rsidP="003312C8">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3312C8" w:rsidRPr="00917E97" w:rsidRDefault="003312C8" w:rsidP="003312C8">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3312C8" w:rsidRPr="008F7BD5" w:rsidRDefault="003312C8" w:rsidP="003312C8">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 xml:space="preserve">пунктом. 2.6.Административного </w:t>
            </w:r>
            <w:r w:rsidRPr="008F7BD5">
              <w:rPr>
                <w:rFonts w:ascii="Times New Roman" w:eastAsia="Times New Roman" w:hAnsi="Times New Roman" w:cs="Times New Roman"/>
                <w:sz w:val="18"/>
                <w:szCs w:val="18"/>
              </w:rPr>
              <w:lastRenderedPageBreak/>
              <w:t>регламента.</w:t>
            </w:r>
          </w:p>
          <w:p w:rsidR="003312C8" w:rsidRPr="008F7BD5" w:rsidRDefault="003312C8" w:rsidP="003312C8">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3312C8" w:rsidRPr="008F7BD5" w:rsidRDefault="003312C8" w:rsidP="003312C8">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3312C8" w:rsidRPr="009F0707" w:rsidRDefault="003312C8" w:rsidP="003312C8">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3312C8" w:rsidRDefault="003312C8" w:rsidP="003312C8">
            <w:pPr>
              <w:spacing w:after="0" w:line="240" w:lineRule="auto"/>
              <w:jc w:val="center"/>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3312C8" w:rsidRPr="009F0707" w:rsidRDefault="003312C8" w:rsidP="003312C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3312C8" w:rsidRPr="00321580" w:rsidRDefault="003312C8" w:rsidP="003312C8">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3312C8" w:rsidRPr="00321580" w:rsidRDefault="003312C8" w:rsidP="003312C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3312C8" w:rsidRDefault="003312C8" w:rsidP="003312C8">
            <w:pPr>
              <w:spacing w:after="0" w:line="240" w:lineRule="auto"/>
              <w:jc w:val="center"/>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3312C8" w:rsidRPr="00321580" w:rsidRDefault="003312C8" w:rsidP="003312C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 xml:space="preserve">Рассмотрение заявления и представленных документов и принятие решения по подготовке результата </w:t>
            </w:r>
            <w:r w:rsidRPr="00321580">
              <w:rPr>
                <w:rFonts w:ascii="Times New Roman" w:eastAsia="Times New Roman" w:hAnsi="Times New Roman" w:cs="Times New Roman"/>
                <w:sz w:val="18"/>
                <w:szCs w:val="18"/>
              </w:rPr>
              <w:lastRenderedPageBreak/>
              <w:t>предоставления муниципальной услуги</w:t>
            </w:r>
          </w:p>
        </w:tc>
        <w:tc>
          <w:tcPr>
            <w:tcW w:w="2543" w:type="dxa"/>
            <w:shd w:val="clear" w:color="auto" w:fill="auto"/>
          </w:tcPr>
          <w:p w:rsidR="003312C8" w:rsidRPr="002F1F54" w:rsidRDefault="003312C8" w:rsidP="003312C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1) </w:t>
            </w:r>
            <w:r w:rsidRPr="002F1F54">
              <w:rPr>
                <w:rFonts w:ascii="Times New Roman" w:eastAsia="Times New Roman" w:hAnsi="Times New Roman" w:cs="Times New Roman"/>
                <w:sz w:val="18"/>
                <w:szCs w:val="18"/>
              </w:rPr>
              <w:t xml:space="preserve">специалист КУМИ и ПР, ответственный за предоставление муниципальной </w:t>
            </w:r>
            <w:r w:rsidRPr="002F1F54">
              <w:rPr>
                <w:rFonts w:ascii="Times New Roman" w:eastAsia="Times New Roman" w:hAnsi="Times New Roman" w:cs="Times New Roman"/>
                <w:sz w:val="18"/>
                <w:szCs w:val="18"/>
              </w:rPr>
              <w:lastRenderedPageBreak/>
              <w:t>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3312C8" w:rsidRPr="002F1F54" w:rsidRDefault="003312C8" w:rsidP="003312C8">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3312C8" w:rsidRPr="002F1F54" w:rsidRDefault="003312C8" w:rsidP="003312C8">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положениям пункта 1 статьи 39.17. 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3312C8" w:rsidRPr="005A2877" w:rsidRDefault="003312C8" w:rsidP="003312C8">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lastRenderedPageBreak/>
              <w:t>специалист КУМИ и ПР, ответственный за предоставление муниципальной услуги</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3312C8" w:rsidRDefault="003312C8" w:rsidP="003312C8">
            <w:pPr>
              <w:spacing w:after="0" w:line="240" w:lineRule="auto"/>
              <w:jc w:val="center"/>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3312C8" w:rsidRPr="005A2877" w:rsidRDefault="003312C8" w:rsidP="0033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3312C8" w:rsidRPr="00917E97" w:rsidRDefault="003312C8" w:rsidP="003312C8">
            <w:pPr>
              <w:spacing w:after="0" w:line="240" w:lineRule="auto"/>
              <w:rPr>
                <w:rFonts w:ascii="Times New Roman" w:eastAsia="Times New Roman" w:hAnsi="Times New Roman" w:cs="Times New Roman"/>
                <w:sz w:val="18"/>
                <w:szCs w:val="18"/>
              </w:rPr>
            </w:pPr>
          </w:p>
        </w:tc>
        <w:tc>
          <w:tcPr>
            <w:tcW w:w="2543" w:type="dxa"/>
            <w:shd w:val="clear" w:color="auto" w:fill="auto"/>
          </w:tcPr>
          <w:p w:rsidR="003312C8" w:rsidRPr="005A2877" w:rsidRDefault="003312C8" w:rsidP="003312C8">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 xml:space="preserve">договора </w:t>
            </w:r>
            <w:r>
              <w:rPr>
                <w:rFonts w:ascii="Times New Roman" w:hAnsi="Times New Roman"/>
                <w:bCs/>
                <w:sz w:val="18"/>
                <w:szCs w:val="18"/>
              </w:rPr>
              <w:t>безвозмездного пользования</w:t>
            </w:r>
            <w:r w:rsidRPr="00574145">
              <w:rPr>
                <w:rFonts w:ascii="Times New Roman" w:hAnsi="Times New Roman"/>
                <w:bCs/>
                <w:sz w:val="18"/>
                <w:szCs w:val="18"/>
              </w:rPr>
              <w:t xml:space="preserve">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w:t>
            </w:r>
            <w:r w:rsidRPr="005A2877">
              <w:rPr>
                <w:rFonts w:ascii="Times New Roman" w:hAnsi="Times New Roman" w:cs="Times New Roman"/>
                <w:sz w:val="18"/>
                <w:szCs w:val="18"/>
              </w:rPr>
              <w:lastRenderedPageBreak/>
              <w:t>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3312C8" w:rsidRPr="003C403C" w:rsidRDefault="003312C8" w:rsidP="003312C8">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lastRenderedPageBreak/>
              <w:t>не более чем тридцать дней со дня поступления заявления о предоставлении земельного участка</w:t>
            </w:r>
          </w:p>
        </w:tc>
        <w:tc>
          <w:tcPr>
            <w:tcW w:w="2050" w:type="dxa"/>
            <w:shd w:val="clear" w:color="auto" w:fill="auto"/>
          </w:tcPr>
          <w:p w:rsidR="003312C8" w:rsidRPr="005A2877" w:rsidRDefault="003312C8" w:rsidP="003312C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51712F" w:rsidRDefault="003312C8" w:rsidP="003312C8">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3312C8" w:rsidRDefault="003312C8" w:rsidP="003312C8">
            <w:pPr>
              <w:spacing w:after="0" w:line="240" w:lineRule="auto"/>
              <w:jc w:val="center"/>
              <w:rPr>
                <w:rFonts w:ascii="Times New Roman" w:eastAsia="Times New Roman" w:hAnsi="Times New Roman" w:cs="Times New Roman"/>
                <w:sz w:val="18"/>
                <w:szCs w:val="18"/>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1636D3"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Наименование административной процедуры 1</w:t>
            </w:r>
          </w:p>
          <w:p w:rsidR="003312C8" w:rsidRDefault="003312C8" w:rsidP="003312C8">
            <w:pPr>
              <w:spacing w:after="0" w:line="240" w:lineRule="auto"/>
              <w:jc w:val="center"/>
              <w:rPr>
                <w:rFonts w:ascii="Times New Roman" w:eastAsia="Times New Roman" w:hAnsi="Times New Roman" w:cs="Times New Roman"/>
                <w:sz w:val="18"/>
                <w:szCs w:val="18"/>
              </w:rPr>
            </w:pPr>
            <w:r w:rsidRPr="008F7BD5">
              <w:rPr>
                <w:rFonts w:ascii="Times New Roman" w:eastAsia="Times New Roman" w:hAnsi="Times New Roman" w:cs="Times New Roman"/>
              </w:rPr>
              <w:t>прием, регистрация заявления и документов</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90" w:type="dxa"/>
            <w:shd w:val="clear" w:color="auto" w:fill="auto"/>
          </w:tcPr>
          <w:p w:rsidR="003312C8" w:rsidRPr="00917E97" w:rsidRDefault="003312C8" w:rsidP="003312C8">
            <w:pPr>
              <w:spacing w:after="0" w:line="240" w:lineRule="auto"/>
              <w:rPr>
                <w:rFonts w:ascii="Times New Roman" w:eastAsia="Times New Roman" w:hAnsi="Times New Roman" w:cs="Times New Roman"/>
                <w:sz w:val="18"/>
                <w:szCs w:val="18"/>
              </w:rPr>
            </w:pPr>
            <w:r w:rsidRPr="00917E97">
              <w:rPr>
                <w:rFonts w:ascii="Times New Roman" w:eastAsia="Times New Roman" w:hAnsi="Times New Roman" w:cs="Times New Roman"/>
                <w:bCs/>
                <w:sz w:val="18"/>
                <w:szCs w:val="18"/>
              </w:rPr>
              <w:t>Прием, регистрация заявления и документов</w:t>
            </w:r>
          </w:p>
        </w:tc>
        <w:tc>
          <w:tcPr>
            <w:tcW w:w="2543" w:type="dxa"/>
            <w:shd w:val="clear" w:color="auto" w:fill="auto"/>
          </w:tcPr>
          <w:p w:rsidR="003312C8" w:rsidRPr="008F7BD5" w:rsidRDefault="003312C8" w:rsidP="003312C8">
            <w:pPr>
              <w:spacing w:after="0" w:line="240" w:lineRule="auto"/>
              <w:rPr>
                <w:rFonts w:ascii="Times New Roman" w:eastAsia="Times New Roman" w:hAnsi="Times New Roman" w:cs="Times New Roman"/>
                <w:sz w:val="18"/>
                <w:szCs w:val="18"/>
              </w:rPr>
            </w:pPr>
            <w:r w:rsidRPr="008F7BD5">
              <w:rPr>
                <w:rFonts w:ascii="Times New Roman" w:eastAsia="Times New Roman" w:hAnsi="Times New Roman" w:cs="Times New Roman"/>
                <w:color w:val="000000"/>
                <w:sz w:val="18"/>
                <w:szCs w:val="18"/>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8F7BD5">
              <w:rPr>
                <w:rFonts w:ascii="Times New Roman" w:eastAsia="Times New Roman" w:hAnsi="Times New Roman" w:cs="Times New Roman"/>
                <w:sz w:val="18"/>
                <w:szCs w:val="18"/>
              </w:rPr>
              <w:t>пунктом. 2.6.Административного регламента.</w:t>
            </w:r>
          </w:p>
          <w:p w:rsidR="003312C8" w:rsidRPr="008F7BD5" w:rsidRDefault="003312C8" w:rsidP="003312C8">
            <w:pPr>
              <w:spacing w:after="0" w:line="240" w:lineRule="auto"/>
              <w:rPr>
                <w:rFonts w:ascii="Times New Roman" w:eastAsia="Times New Roman" w:hAnsi="Times New Roman" w:cs="Times New Roman"/>
                <w:color w:val="000000"/>
                <w:sz w:val="18"/>
                <w:szCs w:val="18"/>
              </w:rPr>
            </w:pPr>
            <w:r w:rsidRPr="008F7BD5">
              <w:rPr>
                <w:rFonts w:ascii="Times New Roman" w:eastAsia="Times New Roman" w:hAnsi="Times New Roman" w:cs="Times New Roman"/>
                <w:color w:val="000000"/>
                <w:sz w:val="18"/>
                <w:szCs w:val="18"/>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p>
          <w:p w:rsidR="003312C8" w:rsidRPr="008F7BD5" w:rsidRDefault="003312C8" w:rsidP="003312C8">
            <w:pPr>
              <w:spacing w:after="0" w:line="240" w:lineRule="auto"/>
              <w:rPr>
                <w:rFonts w:ascii="Times New Roman" w:hAnsi="Times New Roman" w:cs="Times New Roman"/>
                <w:sz w:val="18"/>
                <w:szCs w:val="18"/>
              </w:rPr>
            </w:pPr>
            <w:r w:rsidRPr="008F7BD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8F7BD5">
              <w:rPr>
                <w:rFonts w:ascii="Times New Roman" w:eastAsiaTheme="minorHAnsi" w:hAnsi="Times New Roman" w:cs="Times New Roman"/>
                <w:sz w:val="18"/>
                <w:szCs w:val="18"/>
                <w:lang w:eastAsia="en-US"/>
              </w:rPr>
              <w:t xml:space="preserve">заявителю расписку в получении документов с указанием их перечня и даты получения </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календарных дня</w:t>
            </w:r>
          </w:p>
        </w:tc>
        <w:tc>
          <w:tcPr>
            <w:tcW w:w="2050" w:type="dxa"/>
            <w:shd w:val="clear" w:color="auto" w:fill="auto"/>
          </w:tcPr>
          <w:p w:rsidR="003312C8" w:rsidRPr="009F0707" w:rsidRDefault="003312C8" w:rsidP="003312C8">
            <w:pPr>
              <w:spacing w:after="0" w:line="240" w:lineRule="auto"/>
              <w:rPr>
                <w:rFonts w:ascii="Times New Roman" w:hAnsi="Times New Roman"/>
                <w:i/>
                <w:sz w:val="18"/>
                <w:szCs w:val="18"/>
              </w:rPr>
            </w:pPr>
            <w:r w:rsidRPr="009F0707">
              <w:rPr>
                <w:rFonts w:ascii="Times New Roman" w:eastAsia="Times New Roman" w:hAnsi="Times New Roman" w:cs="Times New Roman"/>
                <w:color w:val="000000"/>
                <w:sz w:val="18"/>
                <w:szCs w:val="18"/>
              </w:rPr>
              <w:t>специалист, ответственный за прием и регистрацию документов, в соответствии с инструкцией по делопроизводству</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2</w:t>
            </w:r>
          </w:p>
          <w:p w:rsidR="003312C8" w:rsidRDefault="003312C8" w:rsidP="003312C8">
            <w:pPr>
              <w:spacing w:after="0" w:line="240" w:lineRule="auto"/>
              <w:jc w:val="center"/>
              <w:rPr>
                <w:rFonts w:ascii="Times New Roman" w:eastAsia="Times New Roman" w:hAnsi="Times New Roman" w:cs="Times New Roman"/>
                <w:sz w:val="18"/>
                <w:szCs w:val="18"/>
              </w:rPr>
            </w:pPr>
            <w:r w:rsidRPr="009F0707">
              <w:rPr>
                <w:rFonts w:ascii="Times New Roman" w:eastAsia="Times New Roman" w:hAnsi="Times New Roman" w:cs="Times New Roman"/>
              </w:rPr>
              <w:t>Формирование и направление межведомственных запросов в органы власти (организации), участвующие в предоставлении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90" w:type="dxa"/>
            <w:shd w:val="clear" w:color="auto" w:fill="auto"/>
          </w:tcPr>
          <w:p w:rsidR="003312C8" w:rsidRPr="009F0707" w:rsidRDefault="003312C8" w:rsidP="003312C8">
            <w:pPr>
              <w:spacing w:after="0" w:line="240" w:lineRule="auto"/>
              <w:rPr>
                <w:rFonts w:ascii="Times New Roman" w:eastAsia="Times New Roman" w:hAnsi="Times New Roman" w:cs="Times New Roman"/>
                <w:sz w:val="18"/>
                <w:szCs w:val="18"/>
              </w:rPr>
            </w:pPr>
            <w:r w:rsidRPr="009F0707">
              <w:rPr>
                <w:rFonts w:ascii="Times New Roman" w:eastAsia="Times New Roman" w:hAnsi="Times New Roman" w:cs="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c>
          <w:tcPr>
            <w:tcW w:w="2543" w:type="dxa"/>
            <w:shd w:val="clear" w:color="auto" w:fill="auto"/>
          </w:tcPr>
          <w:p w:rsidR="003312C8" w:rsidRPr="00321580" w:rsidRDefault="003312C8" w:rsidP="003312C8">
            <w:pPr>
              <w:spacing w:after="0" w:line="240" w:lineRule="auto"/>
              <w:rPr>
                <w:rFonts w:ascii="Times New Roman" w:hAnsi="Times New Roman" w:cs="Times New Roman"/>
                <w:sz w:val="18"/>
                <w:szCs w:val="18"/>
              </w:rPr>
            </w:pPr>
            <w:r w:rsidRPr="00321580">
              <w:rPr>
                <w:rFonts w:ascii="Times New Roman" w:eastAsia="Times New Roman" w:hAnsi="Times New Roman" w:cs="Times New Roman"/>
                <w:sz w:val="18"/>
                <w:szCs w:val="18"/>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r w:rsidRPr="00321580">
              <w:rPr>
                <w:rFonts w:ascii="Times New Roman" w:eastAsia="Times New Roman" w:hAnsi="Times New Roman" w:cs="Times New Roman"/>
                <w:sz w:val="18"/>
                <w:szCs w:val="18"/>
              </w:rPr>
              <w:lastRenderedPageBreak/>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календарных дня</w:t>
            </w:r>
          </w:p>
        </w:tc>
        <w:tc>
          <w:tcPr>
            <w:tcW w:w="2050" w:type="dxa"/>
            <w:shd w:val="clear" w:color="auto" w:fill="auto"/>
          </w:tcPr>
          <w:p w:rsidR="003312C8" w:rsidRPr="00321580" w:rsidRDefault="003312C8" w:rsidP="003312C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321580">
              <w:rPr>
                <w:rFonts w:ascii="Times New Roman" w:eastAsia="Times New Roman" w:hAnsi="Times New Roman" w:cs="Times New Roman"/>
                <w:sz w:val="18"/>
                <w:szCs w:val="18"/>
              </w:rPr>
              <w:t xml:space="preserve"> подразделения, уполномоченны</w:t>
            </w:r>
            <w:r>
              <w:rPr>
                <w:rFonts w:ascii="Times New Roman" w:eastAsia="Times New Roman" w:hAnsi="Times New Roman" w:cs="Times New Roman"/>
                <w:sz w:val="18"/>
                <w:szCs w:val="18"/>
              </w:rPr>
              <w:t>й</w:t>
            </w:r>
            <w:r w:rsidRPr="00321580">
              <w:rPr>
                <w:rFonts w:ascii="Times New Roman" w:eastAsia="Times New Roman" w:hAnsi="Times New Roman" w:cs="Times New Roman"/>
                <w:sz w:val="18"/>
                <w:szCs w:val="18"/>
              </w:rPr>
              <w:t xml:space="preserve"> направлять запросы в электронной форме посредством единой системы межведомственного электронного </w:t>
            </w:r>
            <w:r w:rsidRPr="00321580">
              <w:rPr>
                <w:rFonts w:ascii="Times New Roman" w:eastAsia="Times New Roman" w:hAnsi="Times New Roman" w:cs="Times New Roman"/>
                <w:sz w:val="18"/>
                <w:szCs w:val="18"/>
              </w:rPr>
              <w:lastRenderedPageBreak/>
              <w:t>взаимодействия и подключенных к ней региональных систем межведомственного электронного взаимодействия</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3</w:t>
            </w:r>
          </w:p>
          <w:p w:rsidR="003312C8" w:rsidRDefault="003312C8" w:rsidP="003312C8">
            <w:pPr>
              <w:spacing w:after="0" w:line="240" w:lineRule="auto"/>
              <w:jc w:val="center"/>
              <w:rPr>
                <w:rFonts w:ascii="Times New Roman" w:eastAsia="Times New Roman" w:hAnsi="Times New Roman" w:cs="Times New Roman"/>
                <w:sz w:val="18"/>
                <w:szCs w:val="18"/>
              </w:rPr>
            </w:pPr>
            <w:r w:rsidRPr="00321580">
              <w:rPr>
                <w:rFonts w:ascii="Times New Roman" w:eastAsia="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90" w:type="dxa"/>
            <w:shd w:val="clear" w:color="auto" w:fill="auto"/>
          </w:tcPr>
          <w:p w:rsidR="003312C8" w:rsidRPr="00321580" w:rsidRDefault="003312C8" w:rsidP="003312C8">
            <w:pPr>
              <w:spacing w:after="0" w:line="240" w:lineRule="auto"/>
              <w:rPr>
                <w:rFonts w:ascii="Times New Roman" w:eastAsia="Times New Roman" w:hAnsi="Times New Roman" w:cs="Times New Roman"/>
                <w:sz w:val="18"/>
                <w:szCs w:val="18"/>
              </w:rPr>
            </w:pPr>
            <w:r w:rsidRPr="00321580">
              <w:rPr>
                <w:rFonts w:ascii="Times New Roman" w:eastAsia="Times New Roman" w:hAnsi="Times New Roman" w:cs="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543" w:type="dxa"/>
            <w:shd w:val="clear" w:color="auto" w:fill="auto"/>
          </w:tcPr>
          <w:p w:rsidR="003312C8" w:rsidRPr="002F1F54" w:rsidRDefault="003312C8" w:rsidP="003312C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Pr="002F1F54">
              <w:rPr>
                <w:rFonts w:ascii="Times New Roman" w:eastAsia="Times New Roman" w:hAnsi="Times New Roman" w:cs="Times New Roman"/>
                <w:sz w:val="18"/>
                <w:szCs w:val="18"/>
              </w:rPr>
              <w:t>специалист КУМИ и ПР, ответственный за предоставление муниципальной услуги:проводит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r>
              <w:rPr>
                <w:rFonts w:ascii="Times New Roman" w:eastAsia="Times New Roman" w:hAnsi="Times New Roman" w:cs="Times New Roman"/>
                <w:sz w:val="18"/>
                <w:szCs w:val="18"/>
              </w:rPr>
              <w:t xml:space="preserve"> При их наличии подготавливает решение об отказе в предоставлении муниципальной услуги, при отсутствии подготавливает проект договора купли-продажи земельного участка.</w:t>
            </w:r>
          </w:p>
          <w:p w:rsidR="003312C8" w:rsidRPr="002F1F54" w:rsidRDefault="003312C8" w:rsidP="003312C8">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Pr>
                <w:rFonts w:ascii="Times New Roman" w:eastAsia="Times New Roman" w:hAnsi="Times New Roman" w:cs="Times New Roman"/>
                <w:sz w:val="18"/>
                <w:szCs w:val="18"/>
              </w:rPr>
              <w:t>2) С</w:t>
            </w:r>
            <w:r w:rsidRPr="002F1F54">
              <w:rPr>
                <w:rFonts w:ascii="Times New Roman" w:eastAsia="Times New Roman" w:hAnsi="Times New Roman" w:cs="Times New Roman"/>
                <w:sz w:val="18"/>
                <w:szCs w:val="18"/>
              </w:rPr>
              <w:t xml:space="preserve">пециалист, ответственный за предоставление муниципальной услуги вправе </w:t>
            </w:r>
            <w:r w:rsidRPr="002F1F54">
              <w:rPr>
                <w:rFonts w:ascii="Times New Roman" w:eastAsiaTheme="minorHAnsi" w:hAnsi="Times New Roman" w:cs="Times New Roman"/>
                <w:sz w:val="18"/>
                <w:szCs w:val="18"/>
                <w:lang w:eastAsia="en-US"/>
              </w:rPr>
              <w:t xml:space="preserve">возвратить </w:t>
            </w:r>
            <w:r>
              <w:rPr>
                <w:rFonts w:ascii="Times New Roman" w:eastAsiaTheme="minorHAnsi" w:hAnsi="Times New Roman" w:cs="Times New Roman"/>
                <w:sz w:val="18"/>
                <w:szCs w:val="18"/>
                <w:lang w:eastAsia="en-US"/>
              </w:rPr>
              <w:t xml:space="preserve">заявление заявителю </w:t>
            </w:r>
            <w:r w:rsidRPr="002F1F54">
              <w:rPr>
                <w:rFonts w:ascii="Times New Roman" w:eastAsiaTheme="minorHAnsi" w:hAnsi="Times New Roman" w:cs="Times New Roman"/>
                <w:sz w:val="18"/>
                <w:szCs w:val="18"/>
                <w:lang w:eastAsia="en-US"/>
              </w:rPr>
              <w:t>если:</w:t>
            </w:r>
          </w:p>
          <w:p w:rsidR="003312C8" w:rsidRPr="002F1F54" w:rsidRDefault="003312C8" w:rsidP="003312C8">
            <w:pPr>
              <w:widowControl w:val="0"/>
              <w:autoSpaceDE w:val="0"/>
              <w:autoSpaceDN w:val="0"/>
              <w:adjustRightInd w:val="0"/>
              <w:spacing w:after="0" w:line="240" w:lineRule="auto"/>
              <w:jc w:val="both"/>
              <w:rPr>
                <w:rFonts w:ascii="Times New Roman" w:hAnsi="Times New Roman" w:cs="Times New Roman"/>
                <w:sz w:val="18"/>
                <w:szCs w:val="18"/>
              </w:rPr>
            </w:pPr>
            <w:r w:rsidRPr="002F1F54">
              <w:rPr>
                <w:rFonts w:ascii="Times New Roman" w:eastAsiaTheme="minorHAnsi" w:hAnsi="Times New Roman" w:cs="Times New Roman"/>
                <w:sz w:val="18"/>
                <w:szCs w:val="18"/>
                <w:lang w:eastAsia="en-US"/>
              </w:rPr>
              <w:t>заявление не соответствует форме заявления (Приложения № 4-5</w:t>
            </w:r>
            <w:r>
              <w:rPr>
                <w:rFonts w:ascii="Times New Roman" w:eastAsiaTheme="minorHAnsi" w:hAnsi="Times New Roman" w:cs="Times New Roman"/>
                <w:sz w:val="18"/>
                <w:szCs w:val="18"/>
                <w:lang w:eastAsia="en-US"/>
              </w:rPr>
              <w:t xml:space="preserve"> Административного регламента), </w:t>
            </w:r>
            <w:r w:rsidRPr="002F1F54">
              <w:rPr>
                <w:rFonts w:ascii="Times New Roman" w:eastAsiaTheme="minorHAnsi" w:hAnsi="Times New Roman" w:cs="Times New Roman"/>
                <w:sz w:val="18"/>
                <w:szCs w:val="18"/>
                <w:lang w:eastAsia="en-US"/>
              </w:rPr>
              <w:t xml:space="preserve">положениям пункта 1 статьи 39.17. </w:t>
            </w:r>
            <w:r w:rsidRPr="002F1F54">
              <w:rPr>
                <w:rFonts w:ascii="Times New Roman" w:eastAsiaTheme="minorHAnsi" w:hAnsi="Times New Roman" w:cs="Times New Roman"/>
                <w:sz w:val="18"/>
                <w:szCs w:val="18"/>
                <w:lang w:eastAsia="en-US"/>
              </w:rPr>
              <w:lastRenderedPageBreak/>
              <w:t>Земельного Кодекса РФ;к заявлению не приложены документы, предоставляемые в соответствии с пунктом 2.6.2. Административного регламента;заявление подано в иной орган, осуществляющий предоставление земельных участков</w:t>
            </w:r>
          </w:p>
        </w:tc>
        <w:tc>
          <w:tcPr>
            <w:tcW w:w="1879" w:type="dxa"/>
          </w:tcPr>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30 дней</w:t>
            </w: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p>
          <w:p w:rsidR="003312C8" w:rsidRDefault="003312C8" w:rsidP="003312C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дней</w:t>
            </w:r>
          </w:p>
        </w:tc>
        <w:tc>
          <w:tcPr>
            <w:tcW w:w="2050" w:type="dxa"/>
            <w:shd w:val="clear" w:color="auto" w:fill="auto"/>
          </w:tcPr>
          <w:p w:rsidR="003312C8" w:rsidRPr="005A2877" w:rsidRDefault="003312C8" w:rsidP="003312C8">
            <w:pPr>
              <w:spacing w:after="0" w:line="240" w:lineRule="auto"/>
              <w:rPr>
                <w:rFonts w:ascii="Times New Roman" w:hAnsi="Times New Roman"/>
                <w:i/>
                <w:sz w:val="18"/>
                <w:szCs w:val="18"/>
              </w:rPr>
            </w:pPr>
            <w:r w:rsidRPr="005A2877">
              <w:rPr>
                <w:rFonts w:ascii="Times New Roman" w:eastAsia="Times New Roman" w:hAnsi="Times New Roman" w:cs="Times New Roman"/>
                <w:sz w:val="18"/>
                <w:szCs w:val="18"/>
              </w:rPr>
              <w:t>специалист КУМИ и ПР, ответственный за предоставление муниципальной услуги</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r w:rsidR="003312C8" w:rsidRPr="00917E97" w:rsidTr="00C754C2">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p>
        </w:tc>
        <w:tc>
          <w:tcPr>
            <w:tcW w:w="14149" w:type="dxa"/>
            <w:gridSpan w:val="6"/>
            <w:shd w:val="clear" w:color="auto" w:fill="auto"/>
          </w:tcPr>
          <w:p w:rsidR="003312C8" w:rsidRPr="009F0707" w:rsidRDefault="003312C8" w:rsidP="003312C8">
            <w:pPr>
              <w:spacing w:after="0" w:line="240" w:lineRule="auto"/>
              <w:jc w:val="center"/>
              <w:rPr>
                <w:rFonts w:ascii="Times New Roman" w:eastAsia="Times New Roman" w:hAnsi="Times New Roman" w:cs="Times New Roman"/>
                <w:b/>
                <w:bCs/>
                <w:color w:val="000000" w:themeColor="text1"/>
                <w:sz w:val="18"/>
                <w:szCs w:val="18"/>
              </w:rPr>
            </w:pPr>
            <w:r w:rsidRPr="001636D3">
              <w:rPr>
                <w:rFonts w:ascii="Times New Roman" w:eastAsia="Times New Roman" w:hAnsi="Times New Roman" w:cs="Times New Roman"/>
                <w:b/>
                <w:bCs/>
                <w:color w:val="000000" w:themeColor="text1"/>
                <w:sz w:val="18"/>
                <w:szCs w:val="18"/>
              </w:rPr>
              <w:t>Наименован</w:t>
            </w:r>
            <w:r>
              <w:rPr>
                <w:rFonts w:ascii="Times New Roman" w:eastAsia="Times New Roman" w:hAnsi="Times New Roman" w:cs="Times New Roman"/>
                <w:b/>
                <w:bCs/>
                <w:color w:val="000000" w:themeColor="text1"/>
                <w:sz w:val="18"/>
                <w:szCs w:val="18"/>
              </w:rPr>
              <w:t>ие административной процедуры 4</w:t>
            </w:r>
          </w:p>
          <w:p w:rsidR="003312C8" w:rsidRDefault="003312C8" w:rsidP="003312C8">
            <w:pPr>
              <w:spacing w:after="0" w:line="240" w:lineRule="auto"/>
              <w:jc w:val="center"/>
              <w:rPr>
                <w:rFonts w:ascii="Times New Roman" w:eastAsia="Times New Roman" w:hAnsi="Times New Roman" w:cs="Times New Roman"/>
                <w:sz w:val="18"/>
                <w:szCs w:val="18"/>
              </w:rPr>
            </w:pPr>
            <w:r w:rsidRPr="005A2877">
              <w:rPr>
                <w:rFonts w:ascii="Times New Roman" w:eastAsia="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tc>
      </w:tr>
      <w:tr w:rsidR="003312C8" w:rsidRPr="00917E97" w:rsidTr="00917E97">
        <w:trPr>
          <w:trHeight w:val="300"/>
        </w:trPr>
        <w:tc>
          <w:tcPr>
            <w:tcW w:w="544" w:type="dxa"/>
            <w:shd w:val="clear" w:color="auto" w:fill="auto"/>
          </w:tcPr>
          <w:p w:rsidR="003312C8" w:rsidRPr="00917E97" w:rsidRDefault="003312C8" w:rsidP="003312C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90" w:type="dxa"/>
            <w:shd w:val="clear" w:color="auto" w:fill="auto"/>
          </w:tcPr>
          <w:p w:rsidR="003312C8" w:rsidRPr="005A2877" w:rsidRDefault="003312C8" w:rsidP="0033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A2877">
              <w:rPr>
                <w:rFonts w:ascii="Times New Roman" w:eastAsia="Times New Roman" w:hAnsi="Times New Roman" w:cs="Times New Roman"/>
                <w:sz w:val="18"/>
                <w:szCs w:val="18"/>
              </w:rPr>
              <w:t>Выдача (направление) заявителю результата предоставления муниципальной услуги или отказа в предоставлении муниципальной услуги</w:t>
            </w:r>
          </w:p>
          <w:p w:rsidR="003312C8" w:rsidRPr="00917E97" w:rsidRDefault="003312C8" w:rsidP="003312C8">
            <w:pPr>
              <w:spacing w:after="0" w:line="240" w:lineRule="auto"/>
              <w:rPr>
                <w:rFonts w:ascii="Times New Roman" w:eastAsia="Times New Roman" w:hAnsi="Times New Roman" w:cs="Times New Roman"/>
                <w:sz w:val="18"/>
                <w:szCs w:val="18"/>
              </w:rPr>
            </w:pPr>
          </w:p>
        </w:tc>
        <w:tc>
          <w:tcPr>
            <w:tcW w:w="2543" w:type="dxa"/>
            <w:shd w:val="clear" w:color="auto" w:fill="auto"/>
          </w:tcPr>
          <w:p w:rsidR="003312C8" w:rsidRPr="005A2877" w:rsidRDefault="003312C8" w:rsidP="003312C8">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С</w:t>
            </w:r>
            <w:r w:rsidRPr="002F1F54">
              <w:rPr>
                <w:rFonts w:ascii="Times New Roman" w:eastAsia="Times New Roman" w:hAnsi="Times New Roman" w:cs="Times New Roman"/>
                <w:sz w:val="18"/>
                <w:szCs w:val="18"/>
              </w:rPr>
              <w:t>пециалист</w:t>
            </w:r>
            <w:r>
              <w:rPr>
                <w:rFonts w:ascii="Times New Roman" w:eastAsia="Times New Roman" w:hAnsi="Times New Roman" w:cs="Times New Roman"/>
                <w:sz w:val="18"/>
                <w:szCs w:val="18"/>
              </w:rPr>
              <w:t xml:space="preserve">КУМИ и ПР направляет </w:t>
            </w:r>
            <w:r w:rsidRPr="00574145">
              <w:rPr>
                <w:rFonts w:ascii="Times New Roman" w:eastAsia="Times New Roman" w:hAnsi="Times New Roman" w:cs="Times New Roman"/>
                <w:sz w:val="18"/>
                <w:szCs w:val="18"/>
              </w:rPr>
              <w:t xml:space="preserve">три экземпляра подписанного проекта </w:t>
            </w:r>
            <w:r w:rsidRPr="00574145">
              <w:rPr>
                <w:rFonts w:ascii="Times New Roman" w:hAnsi="Times New Roman"/>
                <w:bCs/>
                <w:sz w:val="18"/>
                <w:szCs w:val="18"/>
              </w:rPr>
              <w:t xml:space="preserve">договора </w:t>
            </w:r>
            <w:r>
              <w:rPr>
                <w:rFonts w:ascii="Times New Roman" w:hAnsi="Times New Roman"/>
                <w:bCs/>
                <w:sz w:val="18"/>
                <w:szCs w:val="18"/>
              </w:rPr>
              <w:t>безвозмездного пользования</w:t>
            </w:r>
            <w:r w:rsidRPr="00574145">
              <w:rPr>
                <w:rFonts w:ascii="Times New Roman" w:hAnsi="Times New Roman"/>
                <w:bCs/>
                <w:sz w:val="18"/>
                <w:szCs w:val="18"/>
              </w:rPr>
              <w:t xml:space="preserve"> земельного участка</w:t>
            </w:r>
            <w:r>
              <w:rPr>
                <w:rFonts w:ascii="Times New Roman" w:hAnsi="Times New Roman"/>
                <w:bCs/>
                <w:sz w:val="18"/>
                <w:szCs w:val="18"/>
              </w:rPr>
              <w:t>.</w:t>
            </w:r>
            <w:r w:rsidRPr="00574145">
              <w:rPr>
                <w:rFonts w:ascii="Times New Roman" w:hAnsi="Times New Roman" w:cs="Times New Roman"/>
                <w:sz w:val="18"/>
                <w:szCs w:val="18"/>
              </w:rPr>
              <w:t xml:space="preserve"> Проекты</w:t>
            </w:r>
            <w:r w:rsidRPr="005A2877">
              <w:rPr>
                <w:rFonts w:ascii="Times New Roman" w:hAnsi="Times New Roman" w:cs="Times New Roman"/>
                <w:sz w:val="18"/>
                <w:szCs w:val="18"/>
              </w:rPr>
              <w:t xml:space="preserve">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1879" w:type="dxa"/>
          </w:tcPr>
          <w:p w:rsidR="003312C8" w:rsidRPr="003C403C" w:rsidRDefault="003312C8" w:rsidP="003312C8">
            <w:pPr>
              <w:spacing w:after="0" w:line="240" w:lineRule="auto"/>
              <w:rPr>
                <w:rFonts w:ascii="Times New Roman" w:eastAsia="Times New Roman" w:hAnsi="Times New Roman" w:cs="Times New Roman"/>
                <w:sz w:val="18"/>
                <w:szCs w:val="18"/>
              </w:rPr>
            </w:pPr>
            <w:r w:rsidRPr="003C403C">
              <w:rPr>
                <w:rFonts w:ascii="Times New Roman" w:eastAsia="Times New Roman" w:hAnsi="Times New Roman" w:cs="Times New Roman"/>
                <w:sz w:val="18"/>
                <w:szCs w:val="18"/>
              </w:rPr>
              <w:t>не более чем тридцать дней со дня поступления заявления о предоставлении земельного участка</w:t>
            </w:r>
          </w:p>
        </w:tc>
        <w:tc>
          <w:tcPr>
            <w:tcW w:w="2050" w:type="dxa"/>
            <w:shd w:val="clear" w:color="auto" w:fill="auto"/>
          </w:tcPr>
          <w:p w:rsidR="003312C8" w:rsidRPr="005A2877" w:rsidRDefault="003312C8" w:rsidP="003312C8">
            <w:pPr>
              <w:spacing w:after="0" w:line="240" w:lineRule="auto"/>
              <w:rPr>
                <w:rFonts w:ascii="Times New Roman" w:hAnsi="Times New Roman"/>
                <w:i/>
                <w:sz w:val="18"/>
                <w:szCs w:val="18"/>
              </w:rPr>
            </w:pPr>
            <w:r>
              <w:rPr>
                <w:rFonts w:ascii="Times New Roman" w:eastAsia="Times New Roman" w:hAnsi="Times New Roman" w:cs="Times New Roman"/>
                <w:sz w:val="18"/>
                <w:szCs w:val="18"/>
              </w:rPr>
              <w:t>специалист</w:t>
            </w:r>
            <w:r w:rsidRPr="005A2877">
              <w:rPr>
                <w:rFonts w:ascii="Times New Roman" w:eastAsia="Times New Roman" w:hAnsi="Times New Roman" w:cs="Times New Roman"/>
                <w:sz w:val="18"/>
                <w:szCs w:val="18"/>
              </w:rPr>
              <w:t xml:space="preserve"> КУМИ и ПР, </w:t>
            </w:r>
            <w:r w:rsidRPr="005A2877">
              <w:rPr>
                <w:rFonts w:ascii="Times New Roman" w:eastAsia="Times New Roman" w:hAnsi="Times New Roman" w:cs="Times New Roman"/>
                <w:color w:val="000000"/>
                <w:sz w:val="18"/>
                <w:szCs w:val="18"/>
              </w:rPr>
              <w:t>ответственным за прием и регистрацию документов</w:t>
            </w:r>
          </w:p>
        </w:tc>
        <w:tc>
          <w:tcPr>
            <w:tcW w:w="2050" w:type="dxa"/>
            <w:shd w:val="clear" w:color="auto" w:fill="auto"/>
          </w:tcPr>
          <w:p w:rsidR="003312C8" w:rsidRPr="009F0707" w:rsidRDefault="003312C8" w:rsidP="003312C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3037" w:type="dxa"/>
            <w:shd w:val="clear" w:color="auto" w:fill="auto"/>
          </w:tcPr>
          <w:p w:rsidR="003312C8" w:rsidRDefault="003312C8" w:rsidP="003312C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r>
    </w:tbl>
    <w:p w:rsidR="00311C1A" w:rsidRDefault="00311C1A" w:rsidP="00311C1A">
      <w:pPr>
        <w:rPr>
          <w:rFonts w:ascii="Times New Roman" w:hAnsi="Times New Roman" w:cs="Times New Roman"/>
          <w:sz w:val="28"/>
          <w:szCs w:val="28"/>
        </w:rPr>
        <w:sectPr w:rsidR="00311C1A" w:rsidSect="00917E97">
          <w:pgSz w:w="16838" w:h="11906" w:orient="landscape"/>
          <w:pgMar w:top="851" w:right="1134" w:bottom="851" w:left="1134" w:header="709" w:footer="709" w:gutter="0"/>
          <w:cols w:space="708"/>
          <w:docGrid w:linePitch="360"/>
        </w:sectPr>
      </w:pPr>
    </w:p>
    <w:p w:rsidR="00311C1A" w:rsidRDefault="00311C1A" w:rsidP="00311C1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8</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Особенности предоставления  «подуслуги</w:t>
      </w:r>
      <w:r w:rsidRPr="00E5270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в электронной форме»</w:t>
      </w:r>
    </w:p>
    <w:p w:rsidR="00311C1A" w:rsidRDefault="00311C1A"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953"/>
        <w:gridCol w:w="2647"/>
        <w:gridCol w:w="1606"/>
        <w:gridCol w:w="1878"/>
        <w:gridCol w:w="3590"/>
      </w:tblGrid>
      <w:tr w:rsidR="00FA2B16" w:rsidRPr="00917E97" w:rsidTr="00027AF2">
        <w:trPr>
          <w:trHeight w:val="70"/>
        </w:trPr>
        <w:tc>
          <w:tcPr>
            <w:tcW w:w="714"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b/>
                <w:bCs/>
                <w:color w:val="000000"/>
                <w:sz w:val="18"/>
                <w:szCs w:val="18"/>
              </w:rPr>
              <w:t>Способ получения заявителем информации  о сроках  и порядке предоставления «подуслуги»</w:t>
            </w:r>
          </w:p>
        </w:tc>
        <w:tc>
          <w:tcPr>
            <w:tcW w:w="999"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b/>
                <w:bCs/>
                <w:color w:val="000000"/>
                <w:sz w:val="18"/>
                <w:szCs w:val="18"/>
              </w:rPr>
              <w:t>Способ записи на прием в орган</w:t>
            </w:r>
          </w:p>
        </w:tc>
        <w:tc>
          <w:tcPr>
            <w:tcW w:w="895"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543"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Способ оплаты заявителем государственной пошлины или иной платы, взимаемой за предоставление «подуслуги»</w:t>
            </w:r>
          </w:p>
        </w:tc>
        <w:tc>
          <w:tcPr>
            <w:tcW w:w="635"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Способ получения сведений о ходе выполнения запроса о предоставлении «подуслуги»</w:t>
            </w:r>
          </w:p>
        </w:tc>
        <w:tc>
          <w:tcPr>
            <w:tcW w:w="1215" w:type="pct"/>
            <w:shd w:val="clear" w:color="auto" w:fill="CCFFCC"/>
            <w:vAlign w:val="center"/>
          </w:tcPr>
          <w:p w:rsidR="00FA2B16" w:rsidRPr="00917E97" w:rsidRDefault="00FA2B16" w:rsidP="00FA2B1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A2B16" w:rsidRPr="00917E97" w:rsidTr="00027AF2">
        <w:trPr>
          <w:trHeight w:val="70"/>
        </w:trPr>
        <w:tc>
          <w:tcPr>
            <w:tcW w:w="714"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1</w:t>
            </w:r>
          </w:p>
        </w:tc>
        <w:tc>
          <w:tcPr>
            <w:tcW w:w="999"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2</w:t>
            </w:r>
          </w:p>
        </w:tc>
        <w:tc>
          <w:tcPr>
            <w:tcW w:w="895"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3</w:t>
            </w:r>
          </w:p>
        </w:tc>
        <w:tc>
          <w:tcPr>
            <w:tcW w:w="543"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4</w:t>
            </w:r>
          </w:p>
        </w:tc>
        <w:tc>
          <w:tcPr>
            <w:tcW w:w="635"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5</w:t>
            </w:r>
          </w:p>
        </w:tc>
        <w:tc>
          <w:tcPr>
            <w:tcW w:w="1215" w:type="pct"/>
            <w:shd w:val="clear" w:color="auto" w:fill="auto"/>
          </w:tcPr>
          <w:p w:rsidR="00FA2B16" w:rsidRPr="00917E97" w:rsidRDefault="00FA2B16" w:rsidP="007304AF">
            <w:pPr>
              <w:spacing w:after="0" w:line="240" w:lineRule="auto"/>
              <w:jc w:val="center"/>
              <w:rPr>
                <w:rFonts w:ascii="Times New Roman" w:eastAsia="Times New Roman" w:hAnsi="Times New Roman" w:cs="Times New Roman"/>
                <w:iCs/>
                <w:color w:val="000000"/>
                <w:sz w:val="18"/>
                <w:szCs w:val="18"/>
              </w:rPr>
            </w:pPr>
            <w:r w:rsidRPr="00917E97">
              <w:rPr>
                <w:rFonts w:ascii="Times New Roman" w:eastAsia="Times New Roman" w:hAnsi="Times New Roman" w:cs="Times New Roman"/>
                <w:iCs/>
                <w:color w:val="000000"/>
                <w:sz w:val="18"/>
                <w:szCs w:val="18"/>
              </w:rPr>
              <w:t>6</w:t>
            </w:r>
          </w:p>
        </w:tc>
      </w:tr>
      <w:tr w:rsidR="00DD6DF9" w:rsidRPr="00917E97" w:rsidTr="00DD6DF9">
        <w:trPr>
          <w:trHeight w:val="70"/>
        </w:trPr>
        <w:tc>
          <w:tcPr>
            <w:tcW w:w="5000" w:type="pct"/>
            <w:gridSpan w:val="6"/>
            <w:shd w:val="clear" w:color="auto" w:fill="auto"/>
          </w:tcPr>
          <w:p w:rsidR="00DD6DF9" w:rsidRPr="00917E97" w:rsidRDefault="00DD6DF9" w:rsidP="007304AF">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«подуслуги» 1</w:t>
            </w:r>
          </w:p>
          <w:p w:rsidR="004A14BB" w:rsidRPr="00917E97" w:rsidRDefault="004A14BB" w:rsidP="004A14BB">
            <w:pPr>
              <w:spacing w:after="0" w:line="240" w:lineRule="auto"/>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t>Предварительное согласование предоставления земельного участка физическим лицам</w:t>
            </w:r>
          </w:p>
        </w:tc>
      </w:tr>
      <w:tr w:rsidR="005F0BC5" w:rsidRPr="00880590" w:rsidTr="00027AF2">
        <w:trPr>
          <w:trHeight w:val="6218"/>
        </w:trPr>
        <w:tc>
          <w:tcPr>
            <w:tcW w:w="714" w:type="pct"/>
            <w:shd w:val="clear" w:color="auto" w:fill="auto"/>
          </w:tcPr>
          <w:p w:rsidR="005F0BC5" w:rsidRPr="00880590" w:rsidRDefault="005F0BC5" w:rsidP="005F0BC5">
            <w:pPr>
              <w:spacing w:after="0" w:line="240" w:lineRule="auto"/>
              <w:rPr>
                <w:rFonts w:ascii="Times New Roman" w:hAnsi="Times New Roman"/>
                <w:i/>
                <w:iCs/>
                <w:color w:val="000000"/>
              </w:rPr>
            </w:pPr>
            <w:r w:rsidRPr="00880590">
              <w:rPr>
                <w:rFonts w:ascii="Times New Roman" w:hAnsi="Times New Roman"/>
                <w:i/>
                <w:iCs/>
                <w:color w:val="000000"/>
              </w:rPr>
              <w:t>Единый портал государственных и муниципальных услуг,</w:t>
            </w:r>
          </w:p>
          <w:p w:rsidR="005F0BC5" w:rsidRPr="00880590" w:rsidRDefault="005F0BC5" w:rsidP="003312C8">
            <w:pPr>
              <w:spacing w:after="0" w:line="240" w:lineRule="auto"/>
              <w:rPr>
                <w:rFonts w:ascii="Times New Roman" w:hAnsi="Times New Roman"/>
                <w:i/>
                <w:iCs/>
                <w:color w:val="000000"/>
              </w:rPr>
            </w:pPr>
            <w:r w:rsidRPr="00880590">
              <w:rPr>
                <w:rFonts w:ascii="Times New Roman" w:hAnsi="Times New Roman"/>
                <w:i/>
                <w:iCs/>
                <w:color w:val="000000"/>
              </w:rPr>
              <w:t>Официальный сайт администрации Вольского муниципального района</w:t>
            </w:r>
          </w:p>
          <w:p w:rsidR="00D946D9" w:rsidRPr="006074FA" w:rsidRDefault="007E60E3" w:rsidP="007E60E3">
            <w:pPr>
              <w:spacing w:after="0" w:line="240" w:lineRule="auto"/>
              <w:rPr>
                <w:rFonts w:ascii="Times New Roman" w:hAnsi="Times New Roman"/>
                <w:i/>
                <w:iCs/>
                <w:color w:val="000000" w:themeColor="text1"/>
              </w:rPr>
            </w:pPr>
            <w:r w:rsidRPr="006074FA">
              <w:rPr>
                <w:rFonts w:ascii="Times New Roman" w:hAnsi="Times New Roman"/>
                <w:i/>
                <w:iCs/>
                <w:color w:val="000000" w:themeColor="text1"/>
              </w:rPr>
              <w:t>Отдел землеустройства и градостроительной деятельности администрации Вольского муниципального района</w:t>
            </w:r>
          </w:p>
        </w:tc>
        <w:tc>
          <w:tcPr>
            <w:tcW w:w="999" w:type="pct"/>
            <w:shd w:val="clear" w:color="auto" w:fill="auto"/>
          </w:tcPr>
          <w:p w:rsidR="005F0BC5" w:rsidRPr="006074FA" w:rsidRDefault="00AE4793" w:rsidP="005F0BC5">
            <w:pPr>
              <w:spacing w:after="0" w:line="240" w:lineRule="auto"/>
              <w:jc w:val="center"/>
              <w:rPr>
                <w:rFonts w:ascii="Times New Roman" w:hAnsi="Times New Roman"/>
                <w:i/>
                <w:iCs/>
                <w:color w:val="000000" w:themeColor="text1"/>
                <w:u w:val="single"/>
              </w:rPr>
            </w:pPr>
            <w:r w:rsidRPr="006074FA">
              <w:rPr>
                <w:rFonts w:ascii="Times New Roman" w:hAnsi="Times New Roman"/>
                <w:i/>
                <w:iCs/>
                <w:color w:val="000000" w:themeColor="text1"/>
              </w:rPr>
              <w:t>«-»</w:t>
            </w:r>
          </w:p>
          <w:p w:rsidR="005F0BC5" w:rsidRPr="00880590" w:rsidRDefault="005F0BC5" w:rsidP="007304AF">
            <w:pPr>
              <w:spacing w:after="0" w:line="240" w:lineRule="auto"/>
              <w:jc w:val="center"/>
              <w:rPr>
                <w:rFonts w:ascii="Times New Roman" w:eastAsia="Times New Roman" w:hAnsi="Times New Roman" w:cs="Times New Roman"/>
                <w:i/>
                <w:iCs/>
                <w:color w:val="000000"/>
                <w:sz w:val="18"/>
                <w:szCs w:val="18"/>
              </w:rPr>
            </w:pPr>
          </w:p>
        </w:tc>
        <w:tc>
          <w:tcPr>
            <w:tcW w:w="895" w:type="pct"/>
            <w:shd w:val="clear" w:color="auto" w:fill="auto"/>
          </w:tcPr>
          <w:p w:rsidR="005F0BC5" w:rsidRPr="00880590" w:rsidRDefault="005F0BC5" w:rsidP="005F0BC5">
            <w:pPr>
              <w:spacing w:after="0" w:line="240" w:lineRule="auto"/>
              <w:jc w:val="center"/>
              <w:rPr>
                <w:rFonts w:ascii="Times New Roman" w:hAnsi="Times New Roman"/>
                <w:i/>
                <w:iCs/>
                <w:color w:val="000000"/>
              </w:rPr>
            </w:pPr>
            <w:r w:rsidRPr="00880590">
              <w:rPr>
                <w:rFonts w:ascii="Times New Roman" w:hAnsi="Times New Roman"/>
                <w:i/>
                <w:iCs/>
                <w:color w:val="000000"/>
              </w:rPr>
              <w:t>Требуется предоставление заявителем документов на бумажном носителе</w:t>
            </w:r>
          </w:p>
          <w:p w:rsidR="005F0BC5" w:rsidRPr="00880590" w:rsidRDefault="005F0BC5" w:rsidP="007304AF">
            <w:pPr>
              <w:spacing w:after="0" w:line="240" w:lineRule="auto"/>
              <w:jc w:val="center"/>
              <w:rPr>
                <w:rFonts w:ascii="Times New Roman" w:eastAsia="Times New Roman" w:hAnsi="Times New Roman" w:cs="Times New Roman"/>
                <w:i/>
                <w:iCs/>
                <w:color w:val="000000"/>
                <w:sz w:val="18"/>
                <w:szCs w:val="18"/>
              </w:rPr>
            </w:pPr>
          </w:p>
        </w:tc>
        <w:tc>
          <w:tcPr>
            <w:tcW w:w="543" w:type="pct"/>
            <w:shd w:val="clear" w:color="auto" w:fill="auto"/>
          </w:tcPr>
          <w:p w:rsidR="005F0BC5" w:rsidRPr="00880590" w:rsidRDefault="005F0BC5" w:rsidP="007304AF">
            <w:pPr>
              <w:spacing w:after="0" w:line="240" w:lineRule="auto"/>
              <w:jc w:val="center"/>
              <w:rPr>
                <w:rFonts w:ascii="Times New Roman" w:eastAsia="Times New Roman" w:hAnsi="Times New Roman" w:cs="Times New Roman"/>
                <w:i/>
                <w:iCs/>
                <w:color w:val="000000"/>
                <w:sz w:val="18"/>
                <w:szCs w:val="18"/>
              </w:rPr>
            </w:pPr>
            <w:r w:rsidRPr="00880590">
              <w:rPr>
                <w:rFonts w:ascii="Times New Roman" w:eastAsia="Times New Roman" w:hAnsi="Times New Roman" w:cs="Times New Roman"/>
                <w:i/>
                <w:iCs/>
                <w:color w:val="000000"/>
                <w:sz w:val="18"/>
                <w:szCs w:val="18"/>
              </w:rPr>
              <w:t>-</w:t>
            </w:r>
          </w:p>
        </w:tc>
        <w:tc>
          <w:tcPr>
            <w:tcW w:w="635" w:type="pct"/>
            <w:shd w:val="clear" w:color="auto" w:fill="auto"/>
          </w:tcPr>
          <w:p w:rsidR="005F0BC5" w:rsidRPr="00880590" w:rsidRDefault="00AE4793" w:rsidP="007304AF">
            <w:pPr>
              <w:spacing w:after="0" w:line="240" w:lineRule="auto"/>
              <w:jc w:val="center"/>
              <w:rPr>
                <w:rFonts w:ascii="Times New Roman" w:eastAsia="Times New Roman" w:hAnsi="Times New Roman" w:cs="Times New Roman"/>
                <w:i/>
                <w:iCs/>
                <w:color w:val="000000"/>
                <w:sz w:val="18"/>
                <w:szCs w:val="18"/>
              </w:rPr>
            </w:pPr>
            <w:r w:rsidRPr="00880590">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5F0BC5" w:rsidRPr="00880590" w:rsidRDefault="005F0BC5" w:rsidP="005F0BC5">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880590">
              <w:rPr>
                <w:rFonts w:ascii="Times New Roman" w:eastAsia="Times New Roman" w:hAnsi="Times New Roman" w:cs="Times New Roman"/>
                <w:i/>
                <w:sz w:val="20"/>
                <w:szCs w:val="20"/>
              </w:rPr>
              <w:t>Жалоба подается в орган местного самоуправления вписьменной форме на бумажном носителе или в электронной форме.</w:t>
            </w:r>
          </w:p>
          <w:p w:rsidR="005F0BC5" w:rsidRPr="00880590" w:rsidRDefault="005F0BC5" w:rsidP="005F0BC5">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880590">
              <w:rPr>
                <w:rFonts w:ascii="Times New Roman" w:eastAsia="Times New Roman" w:hAnsi="Times New Roman" w:cs="Times New Roman"/>
                <w:i/>
                <w:sz w:val="20"/>
                <w:szCs w:val="20"/>
              </w:rPr>
              <w:t xml:space="preserve"> Жалоба может быть направлена по почте, через МФЦ, сиспользованием сети «Интернет», официального сайта органа местного самоуправления, </w:t>
            </w:r>
            <w:r w:rsidRPr="00880590">
              <w:rPr>
                <w:rFonts w:ascii="Times New Roman" w:hAnsi="Times New Roman" w:cs="Times New Roman"/>
                <w:i/>
                <w:sz w:val="20"/>
                <w:szCs w:val="20"/>
              </w:rPr>
              <w:t>Единого и регионального порталов</w:t>
            </w:r>
            <w:r w:rsidRPr="00880590">
              <w:rPr>
                <w:rFonts w:ascii="Times New Roman" w:eastAsia="Times New Roman" w:hAnsi="Times New Roman" w:cs="Times New Roman"/>
                <w:i/>
                <w:sz w:val="20"/>
                <w:szCs w:val="20"/>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F0BC5" w:rsidRPr="00880590" w:rsidRDefault="005F0BC5" w:rsidP="007304AF">
            <w:pPr>
              <w:spacing w:after="0" w:line="240" w:lineRule="auto"/>
              <w:jc w:val="center"/>
              <w:rPr>
                <w:rFonts w:ascii="Times New Roman" w:eastAsia="Times New Roman" w:hAnsi="Times New Roman" w:cs="Times New Roman"/>
                <w:i/>
                <w:iCs/>
                <w:color w:val="000000"/>
                <w:sz w:val="18"/>
                <w:szCs w:val="18"/>
              </w:rPr>
            </w:pPr>
          </w:p>
        </w:tc>
      </w:tr>
      <w:tr w:rsidR="005F0BC5" w:rsidRPr="00917E97" w:rsidTr="00DD6DF9">
        <w:trPr>
          <w:trHeight w:val="70"/>
        </w:trPr>
        <w:tc>
          <w:tcPr>
            <w:tcW w:w="5000" w:type="pct"/>
            <w:gridSpan w:val="6"/>
            <w:shd w:val="clear" w:color="auto" w:fill="auto"/>
          </w:tcPr>
          <w:p w:rsidR="005F0BC5" w:rsidRPr="00917E97" w:rsidRDefault="005F0BC5" w:rsidP="007304AF">
            <w:pPr>
              <w:spacing w:after="0" w:line="240" w:lineRule="auto"/>
              <w:jc w:val="center"/>
              <w:rPr>
                <w:rFonts w:ascii="Times New Roman" w:eastAsia="Times New Roman" w:hAnsi="Times New Roman" w:cs="Times New Roman"/>
                <w:b/>
                <w:bCs/>
                <w:sz w:val="18"/>
                <w:szCs w:val="18"/>
              </w:rPr>
            </w:pPr>
            <w:r w:rsidRPr="00917E97">
              <w:rPr>
                <w:rFonts w:ascii="Times New Roman" w:eastAsia="Times New Roman" w:hAnsi="Times New Roman" w:cs="Times New Roman"/>
                <w:b/>
                <w:bCs/>
                <w:sz w:val="18"/>
                <w:szCs w:val="18"/>
              </w:rPr>
              <w:t>Наименование «подуслуги» 2</w:t>
            </w:r>
          </w:p>
          <w:p w:rsidR="005F0BC5" w:rsidRPr="00917E97" w:rsidRDefault="005F0BC5" w:rsidP="007304AF">
            <w:pPr>
              <w:spacing w:after="0" w:line="240" w:lineRule="auto"/>
              <w:jc w:val="center"/>
              <w:rPr>
                <w:rFonts w:ascii="Times New Roman" w:eastAsia="Times New Roman" w:hAnsi="Times New Roman" w:cs="Times New Roman"/>
                <w:i/>
                <w:iCs/>
                <w:color w:val="000000"/>
                <w:sz w:val="18"/>
                <w:szCs w:val="18"/>
              </w:rPr>
            </w:pPr>
            <w:r w:rsidRPr="00917E97">
              <w:rPr>
                <w:rFonts w:ascii="Times New Roman" w:eastAsia="Times New Roman" w:hAnsi="Times New Roman" w:cs="Times New Roman"/>
                <w:color w:val="000000"/>
                <w:sz w:val="18"/>
                <w:szCs w:val="18"/>
              </w:rPr>
              <w:lastRenderedPageBreak/>
              <w:t>Предварительное согласование предоставления земельного участка юридическим лицам</w:t>
            </w:r>
          </w:p>
        </w:tc>
      </w:tr>
      <w:tr w:rsidR="00BE535F" w:rsidRPr="00917E97" w:rsidTr="00027AF2">
        <w:trPr>
          <w:trHeight w:val="1266"/>
        </w:trPr>
        <w:tc>
          <w:tcPr>
            <w:tcW w:w="714" w:type="pct"/>
            <w:shd w:val="clear" w:color="auto" w:fill="auto"/>
          </w:tcPr>
          <w:p w:rsidR="00BE535F" w:rsidRDefault="00BE535F" w:rsidP="005F0BC5">
            <w:pPr>
              <w:spacing w:after="0" w:line="240" w:lineRule="auto"/>
              <w:rPr>
                <w:rFonts w:ascii="Times New Roman" w:hAnsi="Times New Roman"/>
                <w:i/>
                <w:iCs/>
                <w:color w:val="000000"/>
              </w:rPr>
            </w:pPr>
            <w:r>
              <w:rPr>
                <w:rFonts w:ascii="Times New Roman" w:hAnsi="Times New Roman"/>
                <w:i/>
                <w:iCs/>
                <w:color w:val="000000"/>
              </w:rPr>
              <w:lastRenderedPageBreak/>
              <w:t>Единый портал государственных и муниципальных услуг,</w:t>
            </w:r>
          </w:p>
          <w:p w:rsidR="00BE535F" w:rsidRDefault="00BE535F" w:rsidP="005F0BC5">
            <w:pPr>
              <w:spacing w:after="0" w:line="240" w:lineRule="auto"/>
              <w:rPr>
                <w:rFonts w:ascii="Times New Roman" w:hAnsi="Times New Roman"/>
                <w:i/>
                <w:iCs/>
                <w:color w:val="000000"/>
              </w:rPr>
            </w:pPr>
          </w:p>
        </w:tc>
        <w:tc>
          <w:tcPr>
            <w:tcW w:w="999" w:type="pct"/>
            <w:vMerge w:val="restart"/>
            <w:shd w:val="clear" w:color="auto" w:fill="auto"/>
          </w:tcPr>
          <w:p w:rsidR="00BE535F" w:rsidRPr="006074FA" w:rsidRDefault="00AE4793" w:rsidP="005F0BC5">
            <w:pPr>
              <w:spacing w:after="0" w:line="240" w:lineRule="auto"/>
              <w:jc w:val="center"/>
              <w:rPr>
                <w:rFonts w:ascii="Times New Roman" w:hAnsi="Times New Roman"/>
                <w:i/>
                <w:iCs/>
                <w:color w:val="000000" w:themeColor="text1"/>
              </w:rPr>
            </w:pPr>
            <w:r w:rsidRPr="006074FA">
              <w:rPr>
                <w:rFonts w:ascii="Times New Roman" w:hAnsi="Times New Roman"/>
                <w:i/>
                <w:iCs/>
                <w:color w:val="000000" w:themeColor="text1"/>
              </w:rPr>
              <w:t>«-»</w:t>
            </w:r>
          </w:p>
          <w:p w:rsidR="00BE535F" w:rsidRPr="00917E97" w:rsidRDefault="00BE535F" w:rsidP="007304AF">
            <w:pPr>
              <w:spacing w:after="0" w:line="240" w:lineRule="auto"/>
              <w:jc w:val="center"/>
              <w:rPr>
                <w:rFonts w:ascii="Times New Roman" w:eastAsia="Times New Roman" w:hAnsi="Times New Roman" w:cs="Times New Roman"/>
                <w:i/>
                <w:iCs/>
                <w:color w:val="000000"/>
                <w:sz w:val="18"/>
                <w:szCs w:val="18"/>
              </w:rPr>
            </w:pPr>
          </w:p>
        </w:tc>
        <w:tc>
          <w:tcPr>
            <w:tcW w:w="895" w:type="pct"/>
            <w:vMerge w:val="restart"/>
            <w:shd w:val="clear" w:color="auto" w:fill="auto"/>
          </w:tcPr>
          <w:p w:rsidR="00BE535F" w:rsidRDefault="00BE535F" w:rsidP="005F0BC5">
            <w:pPr>
              <w:spacing w:after="0" w:line="240" w:lineRule="auto"/>
              <w:jc w:val="center"/>
              <w:rPr>
                <w:rFonts w:ascii="Times New Roman" w:hAnsi="Times New Roman"/>
                <w:i/>
                <w:iCs/>
                <w:color w:val="000000"/>
              </w:rPr>
            </w:pPr>
            <w:r>
              <w:rPr>
                <w:rFonts w:ascii="Times New Roman" w:hAnsi="Times New Roman"/>
                <w:i/>
                <w:iCs/>
                <w:color w:val="000000"/>
              </w:rPr>
              <w:t>Требуется предоставление заявителем документов на бумажном носителе</w:t>
            </w:r>
          </w:p>
          <w:p w:rsidR="00BE535F" w:rsidRPr="00917E97" w:rsidRDefault="00BE535F" w:rsidP="007304AF">
            <w:pPr>
              <w:spacing w:after="0" w:line="240" w:lineRule="auto"/>
              <w:jc w:val="center"/>
              <w:rPr>
                <w:rFonts w:ascii="Times New Roman" w:eastAsia="Times New Roman" w:hAnsi="Times New Roman" w:cs="Times New Roman"/>
                <w:i/>
                <w:iCs/>
                <w:color w:val="000000"/>
                <w:sz w:val="18"/>
                <w:szCs w:val="18"/>
              </w:rPr>
            </w:pPr>
          </w:p>
        </w:tc>
        <w:tc>
          <w:tcPr>
            <w:tcW w:w="543" w:type="pct"/>
            <w:vMerge w:val="restart"/>
            <w:shd w:val="clear" w:color="auto" w:fill="auto"/>
          </w:tcPr>
          <w:p w:rsidR="00BE535F" w:rsidRPr="00917E97" w:rsidRDefault="00BE535F" w:rsidP="007304A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635" w:type="pct"/>
            <w:vMerge w:val="restart"/>
            <w:shd w:val="clear" w:color="auto" w:fill="auto"/>
          </w:tcPr>
          <w:p w:rsidR="00BE535F" w:rsidRPr="00917E97" w:rsidRDefault="00AE4793" w:rsidP="007304AF">
            <w:pPr>
              <w:spacing w:after="0" w:line="240" w:lineRule="auto"/>
              <w:jc w:val="center"/>
              <w:rPr>
                <w:rFonts w:ascii="Times New Roman" w:eastAsia="Times New Roman" w:hAnsi="Times New Roman" w:cs="Times New Roman"/>
                <w:i/>
                <w:iCs/>
                <w:color w:val="000000"/>
                <w:sz w:val="18"/>
                <w:szCs w:val="18"/>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vMerge w:val="restart"/>
            <w:shd w:val="clear" w:color="auto" w:fill="auto"/>
          </w:tcPr>
          <w:p w:rsidR="00BE535F" w:rsidRPr="007B43B2" w:rsidRDefault="00BE535F" w:rsidP="005F0BC5">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7B43B2">
              <w:rPr>
                <w:rFonts w:ascii="Times New Roman" w:eastAsia="Times New Roman" w:hAnsi="Times New Roman" w:cs="Times New Roman"/>
                <w:i/>
                <w:sz w:val="20"/>
                <w:szCs w:val="20"/>
              </w:rPr>
              <w:t>Жалоба подается в орган местного самоуправления вписьменной форме на бумажном носителе или в электронной форме.</w:t>
            </w:r>
          </w:p>
          <w:p w:rsidR="00BE535F" w:rsidRPr="007B43B2" w:rsidRDefault="00BE535F" w:rsidP="005F0BC5">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7B43B2">
              <w:rPr>
                <w:rFonts w:ascii="Times New Roman" w:eastAsia="Times New Roman" w:hAnsi="Times New Roman" w:cs="Times New Roman"/>
                <w:i/>
                <w:sz w:val="20"/>
                <w:szCs w:val="20"/>
              </w:rPr>
              <w:t xml:space="preserve"> Жалоба может быть направлена по почте, через МФЦ, сиспользованием сети «Интернет», официального сайта органа местного самоуправления, </w:t>
            </w:r>
            <w:r w:rsidRPr="007B43B2">
              <w:rPr>
                <w:rFonts w:ascii="Times New Roman" w:hAnsi="Times New Roman" w:cs="Times New Roman"/>
                <w:i/>
                <w:sz w:val="20"/>
                <w:szCs w:val="20"/>
              </w:rPr>
              <w:t>Единого и регионального порталов</w:t>
            </w:r>
            <w:r w:rsidRPr="007B43B2">
              <w:rPr>
                <w:rFonts w:ascii="Times New Roman" w:eastAsia="Times New Roman" w:hAnsi="Times New Roman" w:cs="Times New Roman"/>
                <w:i/>
                <w:sz w:val="20"/>
                <w:szCs w:val="20"/>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E535F" w:rsidRPr="00917E97" w:rsidRDefault="00BE535F" w:rsidP="007304AF">
            <w:pPr>
              <w:spacing w:after="0" w:line="240" w:lineRule="auto"/>
              <w:jc w:val="center"/>
              <w:rPr>
                <w:rFonts w:ascii="Times New Roman" w:eastAsia="Times New Roman" w:hAnsi="Times New Roman" w:cs="Times New Roman"/>
                <w:i/>
                <w:iCs/>
                <w:color w:val="000000"/>
                <w:sz w:val="18"/>
                <w:szCs w:val="18"/>
              </w:rPr>
            </w:pPr>
          </w:p>
        </w:tc>
      </w:tr>
      <w:tr w:rsidR="00BE535F" w:rsidRPr="00917E97" w:rsidTr="00027AF2">
        <w:trPr>
          <w:trHeight w:val="70"/>
        </w:trPr>
        <w:tc>
          <w:tcPr>
            <w:tcW w:w="714" w:type="pct"/>
            <w:shd w:val="clear" w:color="auto" w:fill="auto"/>
          </w:tcPr>
          <w:p w:rsidR="00BE535F" w:rsidRDefault="00BE535F" w:rsidP="005F0BC5">
            <w:pPr>
              <w:spacing w:after="0" w:line="240" w:lineRule="auto"/>
              <w:jc w:val="center"/>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p>
          <w:p w:rsidR="00D946D9" w:rsidRPr="006074FA" w:rsidRDefault="00AE4793" w:rsidP="005F0BC5">
            <w:pPr>
              <w:spacing w:after="0" w:line="240" w:lineRule="auto"/>
              <w:jc w:val="center"/>
              <w:rPr>
                <w:rFonts w:ascii="Times New Roman" w:eastAsia="Times New Roman" w:hAnsi="Times New Roman" w:cs="Times New Roman"/>
                <w:i/>
                <w:iCs/>
                <w:color w:val="000000" w:themeColor="text1"/>
              </w:rPr>
            </w:pPr>
            <w:r w:rsidRPr="006074FA">
              <w:rPr>
                <w:rFonts w:ascii="Times New Roman" w:hAnsi="Times New Roman"/>
                <w:i/>
                <w:iCs/>
                <w:color w:val="000000" w:themeColor="text1"/>
              </w:rPr>
              <w:t>Отдел землеустройства и градостроительной деятельности администрации Вольского муниципального района</w:t>
            </w:r>
          </w:p>
        </w:tc>
        <w:tc>
          <w:tcPr>
            <w:tcW w:w="999" w:type="pct"/>
            <w:vMerge/>
            <w:shd w:val="clear" w:color="auto" w:fill="auto"/>
          </w:tcPr>
          <w:p w:rsidR="00BE535F" w:rsidRDefault="00BE535F" w:rsidP="005F0BC5">
            <w:pPr>
              <w:spacing w:after="0" w:line="240" w:lineRule="auto"/>
              <w:jc w:val="center"/>
              <w:rPr>
                <w:rFonts w:ascii="Times New Roman" w:hAnsi="Times New Roman"/>
                <w:i/>
                <w:iCs/>
                <w:color w:val="000000"/>
              </w:rPr>
            </w:pPr>
          </w:p>
        </w:tc>
        <w:tc>
          <w:tcPr>
            <w:tcW w:w="895" w:type="pct"/>
            <w:vMerge/>
            <w:shd w:val="clear" w:color="auto" w:fill="auto"/>
          </w:tcPr>
          <w:p w:rsidR="00BE535F" w:rsidRDefault="00BE535F" w:rsidP="005F0BC5">
            <w:pPr>
              <w:spacing w:after="0" w:line="240" w:lineRule="auto"/>
              <w:jc w:val="center"/>
              <w:rPr>
                <w:rFonts w:ascii="Times New Roman" w:hAnsi="Times New Roman"/>
                <w:i/>
                <w:iCs/>
                <w:color w:val="000000"/>
              </w:rPr>
            </w:pPr>
          </w:p>
        </w:tc>
        <w:tc>
          <w:tcPr>
            <w:tcW w:w="543" w:type="pct"/>
            <w:vMerge/>
            <w:shd w:val="clear" w:color="auto" w:fill="auto"/>
          </w:tcPr>
          <w:p w:rsidR="00BE535F" w:rsidRDefault="00BE535F" w:rsidP="007304AF">
            <w:pPr>
              <w:spacing w:after="0" w:line="240" w:lineRule="auto"/>
              <w:jc w:val="center"/>
              <w:rPr>
                <w:rFonts w:ascii="Times New Roman" w:eastAsia="Times New Roman" w:hAnsi="Times New Roman" w:cs="Times New Roman"/>
                <w:b/>
                <w:bCs/>
                <w:sz w:val="18"/>
                <w:szCs w:val="18"/>
              </w:rPr>
            </w:pPr>
          </w:p>
        </w:tc>
        <w:tc>
          <w:tcPr>
            <w:tcW w:w="635" w:type="pct"/>
            <w:vMerge/>
            <w:shd w:val="clear" w:color="auto" w:fill="auto"/>
          </w:tcPr>
          <w:p w:rsidR="00BE535F" w:rsidRDefault="00BE535F" w:rsidP="005F0BC5">
            <w:pPr>
              <w:spacing w:after="0" w:line="240" w:lineRule="auto"/>
              <w:jc w:val="center"/>
              <w:rPr>
                <w:rFonts w:ascii="Times New Roman" w:hAnsi="Times New Roman"/>
                <w:i/>
                <w:iCs/>
                <w:color w:val="000000"/>
              </w:rPr>
            </w:pPr>
          </w:p>
        </w:tc>
        <w:tc>
          <w:tcPr>
            <w:tcW w:w="1215" w:type="pct"/>
            <w:vMerge/>
            <w:shd w:val="clear" w:color="auto" w:fill="auto"/>
          </w:tcPr>
          <w:p w:rsidR="00BE535F" w:rsidRPr="007B43B2" w:rsidRDefault="00BE535F" w:rsidP="005F0BC5">
            <w:pPr>
              <w:autoSpaceDE w:val="0"/>
              <w:autoSpaceDN w:val="0"/>
              <w:adjustRightInd w:val="0"/>
              <w:spacing w:after="0" w:line="240" w:lineRule="auto"/>
              <w:ind w:firstLine="540"/>
              <w:jc w:val="both"/>
              <w:rPr>
                <w:rFonts w:ascii="Times New Roman" w:eastAsia="Times New Roman" w:hAnsi="Times New Roman" w:cs="Times New Roman"/>
                <w:i/>
                <w:sz w:val="20"/>
                <w:szCs w:val="20"/>
              </w:rPr>
            </w:pPr>
          </w:p>
        </w:tc>
      </w:tr>
      <w:tr w:rsidR="00B352F6" w:rsidRPr="00917E97" w:rsidTr="00B352F6">
        <w:trPr>
          <w:trHeight w:val="70"/>
        </w:trPr>
        <w:tc>
          <w:tcPr>
            <w:tcW w:w="5000" w:type="pct"/>
            <w:gridSpan w:val="6"/>
            <w:shd w:val="clear" w:color="auto" w:fill="auto"/>
          </w:tcPr>
          <w:p w:rsidR="00B352F6" w:rsidRPr="00917E97" w:rsidRDefault="00B352F6" w:rsidP="00B352F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t xml:space="preserve">Наименование «подуслуги» </w:t>
            </w:r>
            <w:r>
              <w:rPr>
                <w:rFonts w:ascii="Times New Roman" w:eastAsia="Times New Roman" w:hAnsi="Times New Roman" w:cs="Times New Roman"/>
                <w:b/>
                <w:bCs/>
                <w:color w:val="000000"/>
                <w:sz w:val="18"/>
                <w:szCs w:val="18"/>
              </w:rPr>
              <w:t>3</w:t>
            </w:r>
            <w:r w:rsidRPr="00917E97">
              <w:rPr>
                <w:rFonts w:ascii="Times New Roman" w:eastAsia="Times New Roman" w:hAnsi="Times New Roman" w:cs="Times New Roman"/>
                <w:b/>
                <w:bCs/>
                <w:color w:val="000000"/>
                <w:sz w:val="18"/>
                <w:szCs w:val="18"/>
              </w:rPr>
              <w:t>.</w:t>
            </w:r>
          </w:p>
          <w:p w:rsidR="00B352F6" w:rsidRPr="007B43B2" w:rsidRDefault="00B352F6" w:rsidP="00B352F6">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Pr>
                <w:rFonts w:ascii="Times New Roman" w:eastAsia="Times New Roman" w:hAnsi="Times New Roman" w:cs="Times New Roman"/>
              </w:rPr>
              <w:t>П</w:t>
            </w:r>
            <w:r w:rsidRPr="00DE0F58">
              <w:rPr>
                <w:rFonts w:ascii="Times New Roman" w:eastAsia="Times New Roman" w:hAnsi="Times New Roman" w:cs="Times New Roman"/>
              </w:rPr>
              <w:t>редоставление земельного участка физическим лицам в собственность за плату</w:t>
            </w:r>
          </w:p>
        </w:tc>
      </w:tr>
      <w:tr w:rsidR="00AD753F" w:rsidRPr="00917E97" w:rsidTr="00027AF2">
        <w:trPr>
          <w:trHeight w:val="70"/>
        </w:trPr>
        <w:tc>
          <w:tcPr>
            <w:tcW w:w="714" w:type="pct"/>
            <w:shd w:val="clear" w:color="auto" w:fill="auto"/>
          </w:tcPr>
          <w:p w:rsidR="00D946D9" w:rsidRPr="00D946D9" w:rsidRDefault="00D946D9" w:rsidP="00D946D9">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AD753F" w:rsidRPr="00D946D9" w:rsidRDefault="00D946D9" w:rsidP="00D946D9">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D946D9" w:rsidRPr="00D946D9" w:rsidRDefault="00D946D9" w:rsidP="00D946D9">
            <w:pPr>
              <w:spacing w:after="0" w:line="240" w:lineRule="auto"/>
              <w:rPr>
                <w:rFonts w:ascii="Times New Roman" w:hAnsi="Times New Roman"/>
                <w:i/>
                <w:iCs/>
                <w:color w:val="000000"/>
              </w:rPr>
            </w:pPr>
            <w:r>
              <w:rPr>
                <w:rFonts w:ascii="Times New Roman" w:hAnsi="Times New Roman"/>
                <w:i/>
                <w:iCs/>
                <w:color w:val="000000"/>
              </w:rPr>
              <w:t xml:space="preserve">Комитет по </w:t>
            </w:r>
            <w:r>
              <w:rPr>
                <w:rFonts w:ascii="Times New Roman" w:hAnsi="Times New Roman"/>
                <w:i/>
                <w:iCs/>
                <w:color w:val="000000"/>
              </w:rPr>
              <w:lastRenderedPageBreak/>
              <w:t>управлению муниципальным имуществом и природными ресу</w:t>
            </w:r>
            <w:r w:rsidR="00AE4793">
              <w:rPr>
                <w:rFonts w:ascii="Times New Roman" w:hAnsi="Times New Roman"/>
                <w:i/>
                <w:iCs/>
                <w:color w:val="000000"/>
              </w:rPr>
              <w:t>р</w:t>
            </w:r>
            <w:r>
              <w:rPr>
                <w:rFonts w:ascii="Times New Roman" w:hAnsi="Times New Roman"/>
                <w:i/>
                <w:iCs/>
                <w:color w:val="000000"/>
              </w:rPr>
              <w:t>сами администрации Вольского муниципального района.</w:t>
            </w:r>
          </w:p>
        </w:tc>
        <w:tc>
          <w:tcPr>
            <w:tcW w:w="999" w:type="pct"/>
            <w:shd w:val="clear" w:color="auto" w:fill="auto"/>
          </w:tcPr>
          <w:p w:rsidR="00AD753F" w:rsidRDefault="003312C8" w:rsidP="005F0BC5">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C754C2" w:rsidRPr="00F81B40" w:rsidRDefault="00C754C2" w:rsidP="00C754C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C754C2" w:rsidRPr="00F81B40" w:rsidRDefault="00C754C2" w:rsidP="00C754C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C754C2" w:rsidRPr="00F81B40" w:rsidRDefault="00C754C2" w:rsidP="00C754C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008F223C">
              <w:rPr>
                <w:rFonts w:ascii="Times New Roman" w:eastAsia="Times New Roman" w:hAnsi="Times New Roman" w:cs="Times New Roman"/>
                <w:color w:val="000000"/>
                <w:sz w:val="18"/>
                <w:szCs w:val="18"/>
              </w:rPr>
              <w:t>получение</w:t>
            </w:r>
            <w:r w:rsidRPr="00F81B40">
              <w:rPr>
                <w:rFonts w:ascii="Times New Roman" w:eastAsia="Times New Roman" w:hAnsi="Times New Roman" w:cs="Times New Roman"/>
                <w:color w:val="000000"/>
                <w:sz w:val="18"/>
                <w:szCs w:val="18"/>
              </w:rPr>
              <w:t xml:space="preserve"> почтового отправления;</w:t>
            </w:r>
          </w:p>
          <w:p w:rsidR="008843C5" w:rsidRPr="008843C5" w:rsidRDefault="00C26FB5" w:rsidP="00C754C2">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w:t>
            </w:r>
            <w:r w:rsidRPr="00C26FB5">
              <w:rPr>
                <w:rFonts w:ascii="Times New Roman" w:hAnsi="Times New Roman" w:cs="Times New Roman"/>
                <w:color w:val="000000"/>
                <w:sz w:val="18"/>
                <w:szCs w:val="18"/>
              </w:rPr>
              <w:lastRenderedPageBreak/>
              <w:t xml:space="preserve">(направляет)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008843C5" w:rsidRPr="008843C5">
              <w:rPr>
                <w:rFonts w:ascii="Times New Roman" w:eastAsiaTheme="minorHAnsi" w:hAnsi="Times New Roman" w:cs="Times New Roman"/>
                <w:sz w:val="18"/>
                <w:szCs w:val="18"/>
                <w:lang w:eastAsia="en-US"/>
              </w:rPr>
              <w:t>Расписка выдается заявителю (представителю заявителя) в день поступления в подразделение таких документов;</w:t>
            </w:r>
          </w:p>
          <w:p w:rsidR="00AD753F" w:rsidRPr="008843C5" w:rsidRDefault="00C754C2"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008843C5" w:rsidRPr="00C26FB5">
              <w:rPr>
                <w:rFonts w:ascii="Times New Roman" w:hAnsi="Times New Roman" w:cs="Times New Roman"/>
                <w:sz w:val="18"/>
                <w:szCs w:val="18"/>
              </w:rPr>
              <w:t>)</w:t>
            </w:r>
            <w:r w:rsidR="008F223C">
              <w:rPr>
                <w:rFonts w:ascii="Times New Roman" w:eastAsia="Times New Roman" w:hAnsi="Times New Roman" w:cs="Times New Roman"/>
                <w:color w:val="000000"/>
                <w:sz w:val="18"/>
                <w:szCs w:val="18"/>
              </w:rPr>
              <w:t>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sidR="008F223C">
              <w:rPr>
                <w:rFonts w:ascii="Times New Roman" w:eastAsiaTheme="minorHAnsi" w:hAnsi="Times New Roman" w:cs="Times New Roman"/>
                <w:sz w:val="18"/>
                <w:szCs w:val="18"/>
                <w:lang w:eastAsia="en-US"/>
              </w:rPr>
              <w:t xml:space="preserve">. </w:t>
            </w:r>
            <w:r w:rsidR="008843C5" w:rsidRPr="008843C5">
              <w:rPr>
                <w:rFonts w:ascii="Times New Roman" w:hAnsi="Times New Roman" w:cs="Times New Roman"/>
                <w:sz w:val="18"/>
                <w:szCs w:val="18"/>
              </w:rPr>
              <w:t>Подтверждением регистрации заявления и документов</w:t>
            </w:r>
            <w:r w:rsidR="008843C5">
              <w:rPr>
                <w:rFonts w:ascii="Verdana" w:hAnsi="Verdana" w:cs="Tahoma"/>
                <w:sz w:val="18"/>
                <w:szCs w:val="18"/>
              </w:rPr>
              <w:t>,</w:t>
            </w:r>
            <w:r w:rsidR="008843C5"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8843C5"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008843C5" w:rsidRPr="008843C5">
              <w:rPr>
                <w:rFonts w:ascii="Times New Roman" w:eastAsiaTheme="minorHAnsi" w:hAnsi="Times New Roman" w:cs="Times New Roman"/>
                <w:sz w:val="18"/>
                <w:szCs w:val="18"/>
                <w:lang w:eastAsia="en-US"/>
              </w:rPr>
              <w:t>в получении документов</w:t>
            </w:r>
            <w:r w:rsidR="008843C5"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AD753F" w:rsidRDefault="00D946D9" w:rsidP="007304A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sidRPr="008843C5">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tc>
        <w:tc>
          <w:tcPr>
            <w:tcW w:w="635" w:type="pct"/>
            <w:shd w:val="clear" w:color="auto" w:fill="auto"/>
          </w:tcPr>
          <w:p w:rsidR="00AD753F" w:rsidRPr="00D946D9" w:rsidRDefault="00D946D9" w:rsidP="005F0BC5">
            <w:pPr>
              <w:spacing w:after="0" w:line="240" w:lineRule="auto"/>
              <w:jc w:val="center"/>
              <w:rPr>
                <w:rFonts w:ascii="Times New Roman" w:hAnsi="Times New Roman"/>
                <w:i/>
                <w:iCs/>
                <w:color w:val="000000"/>
                <w:sz w:val="18"/>
                <w:szCs w:val="18"/>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AD753F" w:rsidRPr="00656573" w:rsidRDefault="00656573" w:rsidP="00656573">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B352F6" w:rsidRPr="00917E97" w:rsidTr="00B352F6">
        <w:trPr>
          <w:trHeight w:val="70"/>
        </w:trPr>
        <w:tc>
          <w:tcPr>
            <w:tcW w:w="5000" w:type="pct"/>
            <w:gridSpan w:val="6"/>
            <w:shd w:val="clear" w:color="auto" w:fill="auto"/>
          </w:tcPr>
          <w:p w:rsidR="00B352F6" w:rsidRPr="00917E97" w:rsidRDefault="00B352F6" w:rsidP="00B352F6">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4</w:t>
            </w:r>
            <w:r w:rsidRPr="00917E97">
              <w:rPr>
                <w:rFonts w:ascii="Times New Roman" w:eastAsia="Times New Roman" w:hAnsi="Times New Roman" w:cs="Times New Roman"/>
                <w:b/>
                <w:bCs/>
                <w:color w:val="000000"/>
                <w:sz w:val="18"/>
                <w:szCs w:val="18"/>
              </w:rPr>
              <w:t>.</w:t>
            </w:r>
          </w:p>
          <w:p w:rsidR="00B352F6" w:rsidRPr="007B43B2" w:rsidRDefault="00B352F6" w:rsidP="00B352F6">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D57C52">
              <w:rPr>
                <w:rFonts w:ascii="Times New Roman" w:eastAsia="Times New Roman" w:hAnsi="Times New Roman" w:cs="Times New Roman"/>
              </w:rPr>
              <w:t>Предоставление земельного участка физическим лицам, являющимся индивидуальными предпринимателями в собственность за плату</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Официальный сайт администрации </w:t>
            </w:r>
            <w:r>
              <w:rPr>
                <w:rFonts w:ascii="Times New Roman" w:hAnsi="Times New Roman"/>
                <w:i/>
                <w:iCs/>
                <w:color w:val="000000"/>
              </w:rPr>
              <w:lastRenderedPageBreak/>
              <w:t>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lastRenderedPageBreak/>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 xml:space="preserve">по телефону, электронной почте, непосредственно в подразделении, а также посредством Единого и регионального порталов - в случае </w:t>
            </w:r>
            <w:r w:rsidRPr="00D946D9">
              <w:rPr>
                <w:rFonts w:ascii="Times New Roman" w:hAnsi="Times New Roman" w:cs="Times New Roman"/>
                <w:sz w:val="18"/>
                <w:szCs w:val="18"/>
              </w:rPr>
              <w:lastRenderedPageBreak/>
              <w:t>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lastRenderedPageBreak/>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917E97" w:rsidRDefault="008F223C" w:rsidP="008F223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5</w:t>
            </w:r>
            <w:r w:rsidRPr="00917E97">
              <w:rPr>
                <w:rFonts w:ascii="Times New Roman" w:eastAsia="Times New Roman" w:hAnsi="Times New Roman" w:cs="Times New Roman"/>
                <w:b/>
                <w:bCs/>
                <w:color w:val="000000"/>
                <w:sz w:val="18"/>
                <w:szCs w:val="18"/>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A71176">
              <w:rPr>
                <w:rFonts w:ascii="Times New Roman" w:eastAsia="Times New Roman" w:hAnsi="Times New Roman" w:cs="Times New Roman"/>
              </w:rPr>
              <w:t>Предоставление земельного участка юридическим лицам в собственность за плату</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Единый портал государственных и муниципальных </w:t>
            </w:r>
            <w:r>
              <w:rPr>
                <w:rFonts w:ascii="Times New Roman" w:hAnsi="Times New Roman"/>
                <w:i/>
                <w:iCs/>
                <w:color w:val="000000"/>
              </w:rPr>
              <w:lastRenderedPageBreak/>
              <w:t>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lastRenderedPageBreak/>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 xml:space="preserve">по телефону, электронной почте, непосредственно в подразделении, а </w:t>
            </w:r>
            <w:r w:rsidRPr="00D946D9">
              <w:rPr>
                <w:rFonts w:ascii="Times New Roman" w:hAnsi="Times New Roman" w:cs="Times New Roman"/>
                <w:sz w:val="18"/>
                <w:szCs w:val="18"/>
              </w:rPr>
              <w:lastRenderedPageBreak/>
              <w:t>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lastRenderedPageBreak/>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xml:space="preserve">, а также может </w:t>
            </w:r>
            <w:r w:rsidRPr="00656573">
              <w:rPr>
                <w:rFonts w:ascii="Times New Roman" w:eastAsia="Times New Roman" w:hAnsi="Times New Roman" w:cs="Times New Roman"/>
                <w:sz w:val="18"/>
                <w:szCs w:val="18"/>
              </w:rPr>
              <w:lastRenderedPageBreak/>
              <w:t>быть принята при личном приеме</w:t>
            </w:r>
          </w:p>
        </w:tc>
      </w:tr>
      <w:tr w:rsidR="008F223C" w:rsidRPr="00917E97" w:rsidTr="00B352F6">
        <w:trPr>
          <w:trHeight w:val="70"/>
        </w:trPr>
        <w:tc>
          <w:tcPr>
            <w:tcW w:w="5000" w:type="pct"/>
            <w:gridSpan w:val="6"/>
            <w:shd w:val="clear" w:color="auto" w:fill="auto"/>
          </w:tcPr>
          <w:p w:rsidR="008F223C" w:rsidRPr="00917E97" w:rsidRDefault="008F223C" w:rsidP="008F223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6</w:t>
            </w:r>
            <w:r w:rsidRPr="00917E97">
              <w:rPr>
                <w:rFonts w:ascii="Times New Roman" w:eastAsia="Times New Roman" w:hAnsi="Times New Roman" w:cs="Times New Roman"/>
                <w:b/>
                <w:bCs/>
                <w:color w:val="000000"/>
                <w:sz w:val="18"/>
                <w:szCs w:val="18"/>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162A10">
              <w:rPr>
                <w:rFonts w:ascii="Times New Roman" w:eastAsia="Times New Roman" w:hAnsi="Times New Roman" w:cs="Times New Roman"/>
              </w:rPr>
              <w:t xml:space="preserve">Предоставление земельного участка физическим лицам в собственность </w:t>
            </w:r>
            <w:r w:rsidRPr="00162A10">
              <w:rPr>
                <w:rFonts w:ascii="Times New Roman" w:hAnsi="Times New Roman" w:cs="Times New Roman"/>
              </w:rPr>
              <w:t>бесплатно</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lastRenderedPageBreak/>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w:t>
            </w:r>
            <w:r w:rsidRPr="008843C5">
              <w:rPr>
                <w:rFonts w:ascii="Times New Roman" w:eastAsia="Times New Roman" w:hAnsi="Times New Roman" w:cs="Times New Roman"/>
                <w:sz w:val="18"/>
                <w:szCs w:val="18"/>
              </w:rPr>
              <w:lastRenderedPageBreak/>
              <w:t xml:space="preserve">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917E97" w:rsidRDefault="008F223C" w:rsidP="008F223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7</w:t>
            </w:r>
            <w:r w:rsidRPr="00917E97">
              <w:rPr>
                <w:rFonts w:ascii="Times New Roman" w:eastAsia="Times New Roman" w:hAnsi="Times New Roman" w:cs="Times New Roman"/>
                <w:b/>
                <w:bCs/>
                <w:color w:val="000000"/>
                <w:sz w:val="18"/>
                <w:szCs w:val="18"/>
              </w:rPr>
              <w:t>.</w:t>
            </w:r>
          </w:p>
          <w:p w:rsidR="008F223C" w:rsidRPr="007B43B2" w:rsidRDefault="008F223C" w:rsidP="008F223C">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162A10">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в собственность </w:t>
            </w:r>
            <w:r w:rsidRPr="00162A10">
              <w:rPr>
                <w:rFonts w:ascii="Times New Roman" w:hAnsi="Times New Roman" w:cs="Times New Roman"/>
              </w:rPr>
              <w:t>бесплатно</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 xml:space="preserve">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w:t>
            </w:r>
            <w:r w:rsidRPr="008843C5">
              <w:rPr>
                <w:rFonts w:ascii="Times New Roman" w:eastAsiaTheme="minorHAnsi" w:hAnsi="Times New Roman" w:cs="Times New Roman"/>
                <w:sz w:val="18"/>
                <w:szCs w:val="18"/>
                <w:lang w:eastAsia="en-US"/>
              </w:rPr>
              <w:lastRenderedPageBreak/>
              <w:t>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917E97" w:rsidRDefault="008F223C" w:rsidP="008F223C">
            <w:pPr>
              <w:spacing w:after="0" w:line="240" w:lineRule="auto"/>
              <w:jc w:val="center"/>
              <w:rPr>
                <w:rFonts w:ascii="Times New Roman" w:eastAsia="Times New Roman" w:hAnsi="Times New Roman" w:cs="Times New Roman"/>
                <w:b/>
                <w:bCs/>
                <w:color w:val="000000"/>
                <w:sz w:val="18"/>
                <w:szCs w:val="18"/>
              </w:rPr>
            </w:pPr>
            <w:r w:rsidRPr="00917E97">
              <w:rPr>
                <w:rFonts w:ascii="Times New Roman" w:eastAsia="Times New Roman" w:hAnsi="Times New Roman" w:cs="Times New Roman"/>
                <w:b/>
                <w:bCs/>
                <w:color w:val="000000"/>
                <w:sz w:val="18"/>
                <w:szCs w:val="18"/>
              </w:rPr>
              <w:lastRenderedPageBreak/>
              <w:t>Наименование «подуслуги»</w:t>
            </w:r>
            <w:r>
              <w:rPr>
                <w:rFonts w:ascii="Times New Roman" w:eastAsia="Times New Roman" w:hAnsi="Times New Roman" w:cs="Times New Roman"/>
                <w:b/>
                <w:bCs/>
                <w:color w:val="000000"/>
                <w:sz w:val="18"/>
                <w:szCs w:val="18"/>
              </w:rPr>
              <w:t xml:space="preserve"> 8</w:t>
            </w:r>
            <w:r w:rsidRPr="00917E97">
              <w:rPr>
                <w:rFonts w:ascii="Times New Roman" w:eastAsia="Times New Roman" w:hAnsi="Times New Roman" w:cs="Times New Roman"/>
                <w:b/>
                <w:bCs/>
                <w:color w:val="000000"/>
                <w:sz w:val="18"/>
                <w:szCs w:val="18"/>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юридическим лицам в собственность </w:t>
            </w:r>
            <w:r w:rsidRPr="0051712F">
              <w:rPr>
                <w:rFonts w:ascii="Times New Roman" w:hAnsi="Times New Roman" w:cs="Times New Roman"/>
              </w:rPr>
              <w:t>бесплатно</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 xml:space="preserve">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w:t>
            </w:r>
            <w:r w:rsidRPr="008843C5">
              <w:rPr>
                <w:rFonts w:ascii="Times New Roman" w:eastAsiaTheme="minorHAnsi" w:hAnsi="Times New Roman" w:cs="Times New Roman"/>
                <w:sz w:val="18"/>
                <w:szCs w:val="18"/>
                <w:lang w:eastAsia="en-US"/>
              </w:rPr>
              <w:lastRenderedPageBreak/>
              <w:t>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Наименование «подуслуги» 9.</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аренду</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 xml:space="preserve">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w:t>
            </w:r>
            <w:r w:rsidRPr="008843C5">
              <w:rPr>
                <w:rFonts w:ascii="Times New Roman" w:eastAsiaTheme="minorHAnsi" w:hAnsi="Times New Roman" w:cs="Times New Roman"/>
                <w:sz w:val="18"/>
                <w:szCs w:val="18"/>
                <w:lang w:eastAsia="en-US"/>
              </w:rPr>
              <w:lastRenderedPageBreak/>
              <w:t>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10</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аренду</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 xml:space="preserve">представленных в форме электронных документов, подтверждается путем направления заявителю </w:t>
            </w:r>
            <w:r w:rsidRPr="008843C5">
              <w:rPr>
                <w:rFonts w:ascii="Times New Roman" w:eastAsiaTheme="minorHAnsi" w:hAnsi="Times New Roman" w:cs="Times New Roman"/>
                <w:sz w:val="18"/>
                <w:szCs w:val="18"/>
                <w:lang w:eastAsia="en-US"/>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11</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аренду</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 xml:space="preserve">Подтверждением регистрации заявления и </w:t>
            </w:r>
            <w:r w:rsidRPr="008843C5">
              <w:rPr>
                <w:rFonts w:ascii="Times New Roman" w:hAnsi="Times New Roman" w:cs="Times New Roman"/>
                <w:sz w:val="18"/>
                <w:szCs w:val="18"/>
              </w:rPr>
              <w:lastRenderedPageBreak/>
              <w:t>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12</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юридическим лицам </w:t>
            </w:r>
            <w:r w:rsidRPr="0051712F">
              <w:rPr>
                <w:rFonts w:ascii="Times New Roman" w:hAnsi="Times New Roman" w:cs="Times New Roman"/>
              </w:rPr>
              <w:t>в постоянное (бессрочное) пользование</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Комитет по управлению муниципальным имуществом и природными ресусами администрации Вольского муниципального </w:t>
            </w:r>
            <w:r>
              <w:rPr>
                <w:rFonts w:ascii="Times New Roman" w:hAnsi="Times New Roman"/>
                <w:i/>
                <w:iCs/>
                <w:color w:val="000000"/>
              </w:rPr>
              <w:lastRenderedPageBreak/>
              <w:t>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w:t>
            </w:r>
            <w:r w:rsidRPr="00F81B40">
              <w:rPr>
                <w:rFonts w:ascii="Times New Roman" w:eastAsia="Times New Roman" w:hAnsi="Times New Roman" w:cs="Times New Roman"/>
                <w:color w:val="000000"/>
                <w:sz w:val="18"/>
                <w:szCs w:val="18"/>
              </w:rPr>
              <w:lastRenderedPageBreak/>
              <w:t xml:space="preserve">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13</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физическим лицам </w:t>
            </w:r>
            <w:r w:rsidRPr="0051712F">
              <w:rPr>
                <w:rFonts w:ascii="Times New Roman" w:hAnsi="Times New Roman" w:cs="Times New Roman"/>
              </w:rPr>
              <w:t>в безвозмездное пользование</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Комитет по управлению муниципальным имуществом и природными </w:t>
            </w:r>
            <w:r>
              <w:rPr>
                <w:rFonts w:ascii="Times New Roman" w:hAnsi="Times New Roman"/>
                <w:i/>
                <w:iCs/>
                <w:color w:val="000000"/>
              </w:rPr>
              <w:lastRenderedPageBreak/>
              <w:t>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w:t>
            </w:r>
            <w:r w:rsidRPr="008843C5">
              <w:rPr>
                <w:rFonts w:ascii="Times New Roman" w:eastAsiaTheme="minorHAnsi" w:hAnsi="Times New Roman" w:cs="Times New Roman"/>
                <w:sz w:val="18"/>
                <w:szCs w:val="18"/>
                <w:lang w:eastAsia="en-US"/>
              </w:rPr>
              <w:lastRenderedPageBreak/>
              <w:t>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14</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51712F">
              <w:rPr>
                <w:rFonts w:ascii="Times New Roman" w:eastAsia="Times New Roman" w:hAnsi="Times New Roman" w:cs="Times New Roman"/>
              </w:rPr>
              <w:t xml:space="preserve">Предоставление земельного участка физическим лицам, являющимся индивидуальными предпринимателями </w:t>
            </w:r>
            <w:r w:rsidRPr="0051712F">
              <w:rPr>
                <w:rFonts w:ascii="Times New Roman" w:hAnsi="Times New Roman" w:cs="Times New Roman"/>
              </w:rPr>
              <w:t>в безвозмездное пользование</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Официальный сайт администрации Вольского муниципального 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Комитет по управлению </w:t>
            </w:r>
            <w:r>
              <w:rPr>
                <w:rFonts w:ascii="Times New Roman" w:hAnsi="Times New Roman"/>
                <w:i/>
                <w:iCs/>
                <w:color w:val="000000"/>
              </w:rPr>
              <w:lastRenderedPageBreak/>
              <w:t>муниципальным имуществом и природными ресусами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 xml:space="preserve">заявителю расписку в получении </w:t>
            </w:r>
            <w:r w:rsidRPr="00C26FB5">
              <w:rPr>
                <w:rFonts w:ascii="Times New Roman" w:eastAsiaTheme="minorHAnsi" w:hAnsi="Times New Roman" w:cs="Times New Roman"/>
                <w:sz w:val="18"/>
                <w:szCs w:val="18"/>
                <w:lang w:eastAsia="en-US"/>
              </w:rPr>
              <w:lastRenderedPageBreak/>
              <w:t>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r w:rsidR="008F223C" w:rsidRPr="00917E97" w:rsidTr="00B352F6">
        <w:trPr>
          <w:trHeight w:val="70"/>
        </w:trPr>
        <w:tc>
          <w:tcPr>
            <w:tcW w:w="5000" w:type="pct"/>
            <w:gridSpan w:val="6"/>
            <w:shd w:val="clear" w:color="auto" w:fill="auto"/>
          </w:tcPr>
          <w:p w:rsidR="008F223C" w:rsidRPr="0051712F" w:rsidRDefault="008F223C" w:rsidP="008F223C">
            <w:pPr>
              <w:spacing w:after="0" w:line="240" w:lineRule="auto"/>
              <w:jc w:val="center"/>
              <w:rPr>
                <w:rFonts w:ascii="Times New Roman" w:eastAsia="Times New Roman" w:hAnsi="Times New Roman" w:cs="Times New Roman"/>
                <w:b/>
                <w:bCs/>
                <w:color w:val="000000"/>
              </w:rPr>
            </w:pPr>
            <w:r w:rsidRPr="0051712F">
              <w:rPr>
                <w:rFonts w:ascii="Times New Roman" w:eastAsia="Times New Roman" w:hAnsi="Times New Roman" w:cs="Times New Roman"/>
                <w:b/>
                <w:bCs/>
                <w:color w:val="000000"/>
              </w:rPr>
              <w:lastRenderedPageBreak/>
              <w:t xml:space="preserve">Наименование «подуслуги» </w:t>
            </w:r>
            <w:r>
              <w:rPr>
                <w:rFonts w:ascii="Times New Roman" w:eastAsia="Times New Roman" w:hAnsi="Times New Roman" w:cs="Times New Roman"/>
                <w:b/>
                <w:bCs/>
                <w:color w:val="000000"/>
              </w:rPr>
              <w:t>15</w:t>
            </w:r>
            <w:r w:rsidRPr="0051712F">
              <w:rPr>
                <w:rFonts w:ascii="Times New Roman" w:eastAsia="Times New Roman" w:hAnsi="Times New Roman" w:cs="Times New Roman"/>
                <w:b/>
                <w:bCs/>
                <w:color w:val="000000"/>
              </w:rPr>
              <w:t>.</w:t>
            </w:r>
          </w:p>
          <w:p w:rsidR="008F223C" w:rsidRPr="007B43B2" w:rsidRDefault="008F223C" w:rsidP="008F223C">
            <w:pPr>
              <w:autoSpaceDE w:val="0"/>
              <w:autoSpaceDN w:val="0"/>
              <w:adjustRightInd w:val="0"/>
              <w:spacing w:after="0" w:line="240" w:lineRule="auto"/>
              <w:ind w:firstLine="540"/>
              <w:jc w:val="center"/>
              <w:rPr>
                <w:rFonts w:ascii="Times New Roman" w:eastAsia="Times New Roman" w:hAnsi="Times New Roman" w:cs="Times New Roman"/>
                <w:i/>
                <w:sz w:val="20"/>
                <w:szCs w:val="20"/>
              </w:rPr>
            </w:pPr>
            <w:r w:rsidRPr="00A71176">
              <w:rPr>
                <w:rFonts w:ascii="Times New Roman" w:eastAsia="Times New Roman" w:hAnsi="Times New Roman" w:cs="Times New Roman"/>
              </w:rPr>
              <w:t xml:space="preserve">Предоставление земельного участка юридическим лицам </w:t>
            </w:r>
            <w:r w:rsidRPr="00A71176">
              <w:rPr>
                <w:rFonts w:ascii="Times New Roman" w:hAnsi="Times New Roman" w:cs="Times New Roman"/>
              </w:rPr>
              <w:t>в безвозмездное пользование</w:t>
            </w:r>
          </w:p>
        </w:tc>
      </w:tr>
      <w:tr w:rsidR="008F223C" w:rsidRPr="00917E97" w:rsidTr="00027AF2">
        <w:trPr>
          <w:trHeight w:val="70"/>
        </w:trPr>
        <w:tc>
          <w:tcPr>
            <w:tcW w:w="714" w:type="pct"/>
            <w:shd w:val="clear" w:color="auto" w:fill="auto"/>
          </w:tcPr>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Единый портал государственных и муниципальных услуг</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 xml:space="preserve">Официальный сайт администрации Вольского муниципального </w:t>
            </w:r>
            <w:r>
              <w:rPr>
                <w:rFonts w:ascii="Times New Roman" w:hAnsi="Times New Roman"/>
                <w:i/>
                <w:iCs/>
                <w:color w:val="000000"/>
              </w:rPr>
              <w:lastRenderedPageBreak/>
              <w:t>района</w:t>
            </w:r>
            <w:r w:rsidRPr="00D946D9">
              <w:rPr>
                <w:rFonts w:ascii="Times New Roman" w:hAnsi="Times New Roman"/>
                <w:i/>
                <w:iCs/>
                <w:color w:val="000000"/>
              </w:rPr>
              <w:t>;</w:t>
            </w:r>
          </w:p>
          <w:p w:rsidR="008F223C" w:rsidRPr="00D946D9" w:rsidRDefault="008F223C" w:rsidP="008F223C">
            <w:pPr>
              <w:spacing w:after="0" w:line="240" w:lineRule="auto"/>
              <w:rPr>
                <w:rFonts w:ascii="Times New Roman" w:hAnsi="Times New Roman"/>
                <w:i/>
                <w:iCs/>
                <w:color w:val="000000"/>
              </w:rPr>
            </w:pPr>
            <w:r>
              <w:rPr>
                <w:rFonts w:ascii="Times New Roman" w:hAnsi="Times New Roman"/>
                <w:i/>
                <w:iCs/>
                <w:color w:val="000000"/>
              </w:rPr>
              <w:t>Комитет по управлению муниципальным имуществом и природными ресу</w:t>
            </w:r>
            <w:r w:rsidR="00E33ED8">
              <w:rPr>
                <w:rFonts w:ascii="Times New Roman" w:hAnsi="Times New Roman"/>
                <w:i/>
                <w:iCs/>
                <w:color w:val="000000"/>
              </w:rPr>
              <w:t>р</w:t>
            </w:r>
            <w:r>
              <w:rPr>
                <w:rFonts w:ascii="Times New Roman" w:hAnsi="Times New Roman"/>
                <w:i/>
                <w:iCs/>
                <w:color w:val="000000"/>
              </w:rPr>
              <w:t>сами администрации Вольского муниципального района.</w:t>
            </w:r>
          </w:p>
        </w:tc>
        <w:tc>
          <w:tcPr>
            <w:tcW w:w="999" w:type="pct"/>
            <w:shd w:val="clear" w:color="auto" w:fill="auto"/>
          </w:tcPr>
          <w:p w:rsidR="008F223C" w:rsidRDefault="008F223C" w:rsidP="008F223C">
            <w:pPr>
              <w:spacing w:after="0" w:line="240" w:lineRule="auto"/>
              <w:jc w:val="center"/>
              <w:rPr>
                <w:rFonts w:ascii="Times New Roman" w:hAnsi="Times New Roman"/>
                <w:i/>
                <w:iCs/>
                <w:color w:val="000000"/>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895" w:type="pct"/>
            <w:shd w:val="clear" w:color="auto" w:fill="auto"/>
          </w:tcPr>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81B40">
              <w:rPr>
                <w:rFonts w:ascii="Times New Roman" w:eastAsia="Times New Roman" w:hAnsi="Times New Roman" w:cs="Times New Roman"/>
                <w:color w:val="000000"/>
                <w:sz w:val="18"/>
                <w:szCs w:val="18"/>
              </w:rPr>
              <w:t>лично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Pr>
                <w:rFonts w:ascii="Times New Roman" w:eastAsia="Times New Roman" w:hAnsi="Times New Roman" w:cs="Times New Roman"/>
                <w:color w:val="000000"/>
                <w:sz w:val="18"/>
                <w:szCs w:val="18"/>
              </w:rPr>
              <w:t>в подразделение</w:t>
            </w:r>
            <w:r w:rsidRPr="00F81B40">
              <w:rPr>
                <w:rFonts w:ascii="Times New Roman" w:eastAsia="Times New Roman" w:hAnsi="Times New Roman" w:cs="Times New Roman"/>
                <w:color w:val="000000"/>
                <w:sz w:val="18"/>
                <w:szCs w:val="18"/>
              </w:rPr>
              <w:t>;</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л</w:t>
            </w:r>
            <w:r w:rsidRPr="00F81B40">
              <w:rPr>
                <w:rFonts w:ascii="Times New Roman" w:eastAsia="Times New Roman" w:hAnsi="Times New Roman" w:cs="Times New Roman"/>
                <w:color w:val="000000"/>
                <w:sz w:val="18"/>
                <w:szCs w:val="18"/>
              </w:rPr>
              <w:t>ично</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обращени</w:t>
            </w:r>
            <w:r>
              <w:rPr>
                <w:rFonts w:ascii="Times New Roman" w:eastAsia="Times New Roman" w:hAnsi="Times New Roman" w:cs="Times New Roman"/>
                <w:color w:val="000000"/>
                <w:sz w:val="18"/>
                <w:szCs w:val="18"/>
              </w:rPr>
              <w:t>е</w:t>
            </w:r>
            <w:r w:rsidRPr="00F81B40">
              <w:rPr>
                <w:rFonts w:ascii="Times New Roman" w:eastAsia="Times New Roman" w:hAnsi="Times New Roman" w:cs="Times New Roman"/>
                <w:color w:val="000000"/>
                <w:sz w:val="18"/>
                <w:szCs w:val="18"/>
              </w:rPr>
              <w:t xml:space="preserve"> заявителя </w:t>
            </w:r>
            <w:r w:rsidRPr="00F81B40">
              <w:rPr>
                <w:rFonts w:ascii="Times New Roman" w:eastAsiaTheme="minorHAnsi" w:hAnsi="Times New Roman" w:cs="Times New Roman"/>
                <w:sz w:val="18"/>
                <w:szCs w:val="18"/>
                <w:lang w:eastAsia="en-US"/>
              </w:rPr>
              <w:t xml:space="preserve">(представителя заявителя) </w:t>
            </w:r>
            <w:r w:rsidRPr="00F81B40">
              <w:rPr>
                <w:rFonts w:ascii="Times New Roman" w:eastAsia="Times New Roman" w:hAnsi="Times New Roman" w:cs="Times New Roman"/>
                <w:color w:val="000000"/>
                <w:sz w:val="18"/>
                <w:szCs w:val="18"/>
              </w:rPr>
              <w:t>в МФЦ;</w:t>
            </w:r>
          </w:p>
          <w:p w:rsidR="008F223C" w:rsidRPr="00F81B40" w:rsidRDefault="008F223C" w:rsidP="008F223C">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получение</w:t>
            </w:r>
            <w:r w:rsidRPr="00F81B40">
              <w:rPr>
                <w:rFonts w:ascii="Times New Roman" w:eastAsia="Times New Roman" w:hAnsi="Times New Roman" w:cs="Times New Roman"/>
                <w:color w:val="000000"/>
                <w:sz w:val="18"/>
                <w:szCs w:val="18"/>
              </w:rPr>
              <w:t xml:space="preserve"> почтового отправления;</w:t>
            </w:r>
          </w:p>
          <w:p w:rsidR="008F223C" w:rsidRPr="008843C5" w:rsidRDefault="008F223C" w:rsidP="008F223C">
            <w:pPr>
              <w:widowControl w:val="0"/>
              <w:autoSpaceDE w:val="0"/>
              <w:autoSpaceDN w:val="0"/>
              <w:adjustRightInd w:val="0"/>
              <w:spacing w:after="0" w:line="240" w:lineRule="auto"/>
              <w:jc w:val="both"/>
              <w:rPr>
                <w:rFonts w:ascii="Times New Roman" w:eastAsiaTheme="minorHAnsi" w:hAnsi="Times New Roman" w:cs="Times New Roman"/>
                <w:sz w:val="18"/>
                <w:szCs w:val="18"/>
                <w:lang w:eastAsia="en-US"/>
              </w:rPr>
            </w:pPr>
            <w:r w:rsidRPr="00C26FB5">
              <w:rPr>
                <w:rFonts w:ascii="Times New Roman" w:hAnsi="Times New Roman" w:cs="Times New Roman"/>
                <w:color w:val="000000"/>
                <w:sz w:val="18"/>
                <w:szCs w:val="18"/>
              </w:rPr>
              <w:t xml:space="preserve">Специалист, ответственный за прием и регистрацию </w:t>
            </w:r>
            <w:r w:rsidRPr="00C26FB5">
              <w:rPr>
                <w:rFonts w:ascii="Times New Roman" w:hAnsi="Times New Roman" w:cs="Times New Roman"/>
                <w:color w:val="000000"/>
                <w:sz w:val="18"/>
                <w:szCs w:val="18"/>
              </w:rPr>
              <w:lastRenderedPageBreak/>
              <w:t xml:space="preserve">документов, регистрирует заявление и выдает (направляет) </w:t>
            </w:r>
            <w:r w:rsidRPr="00C26FB5">
              <w:rPr>
                <w:rFonts w:ascii="Times New Roman" w:eastAsiaTheme="minorHAnsi" w:hAnsi="Times New Roman" w:cs="Times New Roman"/>
                <w:sz w:val="18"/>
                <w:szCs w:val="18"/>
                <w:lang w:eastAsia="en-US"/>
              </w:rPr>
              <w:t>заявителю расписку в получении документов с указанием их перечня и даты получения</w:t>
            </w:r>
            <w:r w:rsidRPr="008843C5">
              <w:rPr>
                <w:rFonts w:ascii="Times New Roman" w:eastAsiaTheme="minorHAnsi" w:hAnsi="Times New Roman" w:cs="Times New Roman"/>
                <w:sz w:val="18"/>
                <w:szCs w:val="18"/>
                <w:lang w:eastAsia="en-US"/>
              </w:rPr>
              <w:t xml:space="preserve"> Расписка выдается заявителю (представителю заявителя) в день поступления в подразделение таких документов;</w:t>
            </w:r>
          </w:p>
          <w:p w:rsidR="008F223C" w:rsidRPr="008843C5" w:rsidRDefault="008F223C" w:rsidP="008F223C">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C26FB5">
              <w:rPr>
                <w:rFonts w:ascii="Times New Roman" w:hAnsi="Times New Roman" w:cs="Times New Roman"/>
                <w:sz w:val="18"/>
                <w:szCs w:val="18"/>
              </w:rPr>
              <w:t>)</w:t>
            </w:r>
            <w:r>
              <w:rPr>
                <w:rFonts w:ascii="Times New Roman" w:eastAsia="Times New Roman" w:hAnsi="Times New Roman" w:cs="Times New Roman"/>
                <w:color w:val="000000"/>
                <w:sz w:val="18"/>
                <w:szCs w:val="18"/>
              </w:rPr>
              <w:t xml:space="preserve">  получение заявления</w:t>
            </w:r>
            <w:r w:rsidRPr="00F81B40">
              <w:rPr>
                <w:rFonts w:ascii="Times New Roman" w:eastAsia="Times New Roman" w:hAnsi="Times New Roman" w:cs="Times New Roman"/>
                <w:color w:val="000000"/>
                <w:sz w:val="18"/>
                <w:szCs w:val="18"/>
              </w:rPr>
              <w:t xml:space="preserve"> в электронном виде через </w:t>
            </w:r>
            <w:r w:rsidRPr="00F81B40">
              <w:rPr>
                <w:rFonts w:ascii="Times New Roman" w:eastAsiaTheme="minorHAnsi" w:hAnsi="Times New Roman" w:cs="Times New Roman"/>
                <w:sz w:val="18"/>
                <w:szCs w:val="18"/>
                <w:lang w:eastAsia="en-US"/>
              </w:rPr>
              <w:t>Единый и региональный порталы</w:t>
            </w:r>
            <w:r>
              <w:rPr>
                <w:rFonts w:ascii="Times New Roman" w:eastAsiaTheme="minorHAnsi" w:hAnsi="Times New Roman" w:cs="Times New Roman"/>
                <w:sz w:val="18"/>
                <w:szCs w:val="18"/>
                <w:lang w:eastAsia="en-US"/>
              </w:rPr>
              <w:t xml:space="preserve">. </w:t>
            </w:r>
            <w:r w:rsidRPr="008843C5">
              <w:rPr>
                <w:rFonts w:ascii="Times New Roman" w:hAnsi="Times New Roman" w:cs="Times New Roman"/>
                <w:sz w:val="18"/>
                <w:szCs w:val="18"/>
              </w:rPr>
              <w:t>Подтверждением регистрации заявления и документов</w:t>
            </w:r>
            <w:r>
              <w:rPr>
                <w:rFonts w:ascii="Verdana" w:hAnsi="Verdana" w:cs="Tahoma"/>
                <w:sz w:val="18"/>
                <w:szCs w:val="18"/>
              </w:rPr>
              <w:t>,</w:t>
            </w:r>
            <w:r w:rsidRPr="008843C5">
              <w:rPr>
                <w:rFonts w:ascii="Times New Roman" w:eastAsiaTheme="minorHAnsi" w:hAnsi="Times New Roman" w:cs="Times New Roman"/>
                <w:sz w:val="18"/>
                <w:szCs w:val="18"/>
                <w:lang w:eastAsia="en-US"/>
              </w:rPr>
              <w:t>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8843C5">
              <w:rPr>
                <w:rFonts w:ascii="Times New Roman" w:eastAsia="Times New Roman" w:hAnsi="Times New Roman" w:cs="Times New Roman"/>
                <w:sz w:val="18"/>
                <w:szCs w:val="18"/>
              </w:rPr>
              <w:t xml:space="preserve">является регистрация поступивших заявления и документов и выдача (направление) заявителю расписки </w:t>
            </w:r>
            <w:r w:rsidRPr="008843C5">
              <w:rPr>
                <w:rFonts w:ascii="Times New Roman" w:eastAsiaTheme="minorHAnsi" w:hAnsi="Times New Roman" w:cs="Times New Roman"/>
                <w:sz w:val="18"/>
                <w:szCs w:val="18"/>
                <w:lang w:eastAsia="en-US"/>
              </w:rPr>
              <w:t>в получении документов</w:t>
            </w:r>
            <w:r w:rsidRPr="008843C5">
              <w:rPr>
                <w:rFonts w:ascii="Times New Roman" w:eastAsia="Times New Roman" w:hAnsi="Times New Roman" w:cs="Times New Roman"/>
                <w:color w:val="000000"/>
                <w:sz w:val="18"/>
                <w:szCs w:val="18"/>
              </w:rPr>
              <w:t xml:space="preserve">. </w:t>
            </w:r>
          </w:p>
        </w:tc>
        <w:tc>
          <w:tcPr>
            <w:tcW w:w="543" w:type="pct"/>
            <w:shd w:val="clear" w:color="auto" w:fill="auto"/>
          </w:tcPr>
          <w:p w:rsidR="008F223C" w:rsidRDefault="008F223C" w:rsidP="008F223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w:t>
            </w:r>
          </w:p>
        </w:tc>
        <w:tc>
          <w:tcPr>
            <w:tcW w:w="635" w:type="pct"/>
            <w:shd w:val="clear" w:color="auto" w:fill="auto"/>
          </w:tcPr>
          <w:p w:rsidR="008F223C" w:rsidRDefault="008F223C" w:rsidP="008F223C">
            <w:pPr>
              <w:spacing w:after="0" w:line="240" w:lineRule="auto"/>
              <w:jc w:val="center"/>
              <w:rPr>
                <w:rFonts w:ascii="Times New Roman" w:hAnsi="Times New Roman"/>
                <w:i/>
                <w:iCs/>
                <w:color w:val="000000"/>
              </w:rPr>
            </w:pPr>
            <w:r w:rsidRPr="00D946D9">
              <w:rPr>
                <w:rFonts w:ascii="Times New Roman" w:hAnsi="Times New Roman" w:cs="Times New Roman"/>
                <w:sz w:val="18"/>
                <w:szCs w:val="18"/>
              </w:rPr>
              <w:t xml:space="preserve">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w:t>
            </w:r>
            <w:r w:rsidRPr="00D946D9">
              <w:rPr>
                <w:rFonts w:ascii="Times New Roman" w:hAnsi="Times New Roman" w:cs="Times New Roman"/>
                <w:sz w:val="18"/>
                <w:szCs w:val="18"/>
              </w:rPr>
              <w:lastRenderedPageBreak/>
              <w:t>порталы</w:t>
            </w:r>
          </w:p>
        </w:tc>
        <w:tc>
          <w:tcPr>
            <w:tcW w:w="1215" w:type="pct"/>
            <w:shd w:val="clear" w:color="auto" w:fill="auto"/>
          </w:tcPr>
          <w:p w:rsidR="008F223C" w:rsidRPr="00656573" w:rsidRDefault="008F223C" w:rsidP="008F223C">
            <w:pPr>
              <w:autoSpaceDE w:val="0"/>
              <w:autoSpaceDN w:val="0"/>
              <w:adjustRightInd w:val="0"/>
              <w:spacing w:after="0" w:line="240" w:lineRule="auto"/>
              <w:jc w:val="both"/>
              <w:rPr>
                <w:rFonts w:ascii="Times New Roman" w:eastAsia="Times New Roman" w:hAnsi="Times New Roman" w:cs="Times New Roman"/>
                <w:i/>
                <w:sz w:val="18"/>
                <w:szCs w:val="18"/>
              </w:rPr>
            </w:pPr>
            <w:r w:rsidRPr="00656573">
              <w:rPr>
                <w:rFonts w:ascii="Times New Roman" w:eastAsia="Times New Roman" w:hAnsi="Times New Roman" w:cs="Times New Roman"/>
                <w:sz w:val="18"/>
                <w:szCs w:val="18"/>
              </w:rPr>
              <w:lastRenderedPageBreak/>
              <w:t xml:space="preserve">по почте, через МФЦ, с использованием сети «Интернет», официального сайта органа местного самоуправления, </w:t>
            </w:r>
            <w:r w:rsidRPr="00656573">
              <w:rPr>
                <w:rFonts w:ascii="Times New Roman" w:hAnsi="Times New Roman" w:cs="Times New Roman"/>
                <w:sz w:val="18"/>
                <w:szCs w:val="18"/>
              </w:rPr>
              <w:t>Единого и регионального порталов</w:t>
            </w:r>
            <w:r w:rsidRPr="00656573">
              <w:rPr>
                <w:rFonts w:ascii="Times New Roman" w:eastAsia="Times New Roman" w:hAnsi="Times New Roman" w:cs="Times New Roman"/>
                <w:sz w:val="18"/>
                <w:szCs w:val="18"/>
              </w:rPr>
              <w:t>, а также может быть принята при личном приеме</w:t>
            </w:r>
          </w:p>
        </w:tc>
      </w:tr>
    </w:tbl>
    <w:p w:rsidR="007F7DCF" w:rsidRDefault="007F7DCF" w:rsidP="00027AF2">
      <w:pPr>
        <w:keepNext/>
        <w:spacing w:after="0" w:line="240" w:lineRule="auto"/>
        <w:jc w:val="right"/>
        <w:outlineLvl w:val="2"/>
        <w:rPr>
          <w:rFonts w:ascii="Times New Roman" w:eastAsia="Times New Roman" w:hAnsi="Times New Roman" w:cs="Times New Roman"/>
          <w:color w:val="000000" w:themeColor="text1"/>
        </w:rPr>
      </w:pPr>
    </w:p>
    <w:p w:rsidR="00027AF2" w:rsidRPr="001B3400" w:rsidRDefault="00027AF2" w:rsidP="00027AF2">
      <w:pPr>
        <w:keepNext/>
        <w:spacing w:after="0" w:line="240" w:lineRule="auto"/>
        <w:jc w:val="right"/>
        <w:outlineLvl w:val="2"/>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Приложение № 1 к технологической схеме</w:t>
      </w:r>
    </w:p>
    <w:p w:rsidR="00027AF2" w:rsidRPr="001B3400" w:rsidRDefault="00027AF2" w:rsidP="00027AF2">
      <w:pPr>
        <w:keepNext/>
        <w:spacing w:after="0" w:line="240" w:lineRule="auto"/>
        <w:jc w:val="right"/>
        <w:outlineLvl w:val="2"/>
        <w:rPr>
          <w:rFonts w:ascii="Times New Roman" w:eastAsia="Times New Roman" w:hAnsi="Times New Roman" w:cs="Times New Roman"/>
          <w:color w:val="000000" w:themeColor="text1"/>
        </w:rPr>
      </w:pPr>
    </w:p>
    <w:p w:rsidR="00027AF2" w:rsidRPr="001B3400" w:rsidRDefault="00027AF2" w:rsidP="00027AF2">
      <w:pPr>
        <w:keepNext/>
        <w:spacing w:after="0" w:line="240" w:lineRule="auto"/>
        <w:jc w:val="right"/>
        <w:outlineLvl w:val="2"/>
        <w:rPr>
          <w:rFonts w:ascii="Times New Roman" w:eastAsia="Times New Roman" w:hAnsi="Times New Roman" w:cs="Times New Roman"/>
          <w:color w:val="000000" w:themeColor="text1"/>
        </w:rPr>
      </w:pPr>
    </w:p>
    <w:p w:rsidR="00027AF2" w:rsidRPr="00F93AE3" w:rsidRDefault="00027AF2" w:rsidP="00027AF2">
      <w:pPr>
        <w:keepNext/>
        <w:spacing w:after="0" w:line="240" w:lineRule="auto"/>
        <w:jc w:val="center"/>
        <w:outlineLvl w:val="2"/>
        <w:rPr>
          <w:rFonts w:ascii="Times New Roman" w:eastAsia="Times New Roman" w:hAnsi="Times New Roman" w:cs="Times New Roman"/>
          <w:b/>
          <w:color w:val="000000" w:themeColor="text1"/>
          <w:sz w:val="32"/>
          <w:szCs w:val="32"/>
          <w:u w:val="single"/>
        </w:rPr>
      </w:pPr>
      <w:r w:rsidRPr="00F93AE3">
        <w:rPr>
          <w:rFonts w:ascii="Times New Roman" w:eastAsia="Times New Roman" w:hAnsi="Times New Roman" w:cs="Times New Roman"/>
          <w:b/>
          <w:color w:val="000000" w:themeColor="text1"/>
          <w:sz w:val="32"/>
          <w:szCs w:val="32"/>
          <w:u w:val="single"/>
        </w:rPr>
        <w:t>ОБРАЗЕЦ</w:t>
      </w:r>
    </w:p>
    <w:p w:rsidR="00027AF2" w:rsidRPr="001B3400" w:rsidRDefault="00027AF2" w:rsidP="00027AF2">
      <w:pPr>
        <w:keepNext/>
        <w:spacing w:after="0" w:line="240" w:lineRule="auto"/>
        <w:jc w:val="center"/>
        <w:outlineLvl w:val="2"/>
        <w:rPr>
          <w:rFonts w:ascii="Times New Roman" w:eastAsia="Times New Roman" w:hAnsi="Times New Roman" w:cs="Times New Roman"/>
          <w:color w:val="000000" w:themeColor="text1"/>
        </w:rPr>
      </w:pPr>
    </w:p>
    <w:p w:rsidR="00027AF2" w:rsidRPr="001B3400" w:rsidRDefault="00027AF2" w:rsidP="00027AF2">
      <w:pPr>
        <w:keepNext/>
        <w:suppressAutoHyphens/>
        <w:autoSpaceDE w:val="0"/>
        <w:spacing w:after="0" w:line="240" w:lineRule="auto"/>
        <w:ind w:right="-235"/>
        <w:jc w:val="center"/>
        <w:rPr>
          <w:rFonts w:ascii="Times New Roman" w:eastAsia="Times New Roman" w:hAnsi="Times New Roman" w:cs="Courier New"/>
          <w:b/>
          <w:bCs/>
          <w:sz w:val="24"/>
          <w:szCs w:val="24"/>
          <w:lang w:eastAsia="ar-SA"/>
        </w:rPr>
      </w:pPr>
      <w:r w:rsidRPr="001B3400">
        <w:rPr>
          <w:rFonts w:ascii="Times New Roman" w:eastAsia="Times New Roman" w:hAnsi="Times New Roman" w:cs="Courier New"/>
          <w:b/>
          <w:bCs/>
          <w:sz w:val="24"/>
          <w:szCs w:val="24"/>
          <w:lang w:eastAsia="ar-SA"/>
        </w:rPr>
        <w:t>ДОГОВОР № __________</w:t>
      </w:r>
    </w:p>
    <w:p w:rsidR="00027AF2" w:rsidRPr="001B3400" w:rsidRDefault="00027AF2" w:rsidP="00027AF2">
      <w:pPr>
        <w:ind w:right="-235"/>
        <w:jc w:val="center"/>
        <w:rPr>
          <w:rFonts w:ascii="Times New Roman" w:hAnsi="Times New Roman"/>
          <w:b/>
          <w:sz w:val="24"/>
          <w:szCs w:val="24"/>
        </w:rPr>
      </w:pPr>
      <w:r w:rsidRPr="001B3400">
        <w:rPr>
          <w:rFonts w:ascii="Times New Roman" w:hAnsi="Times New Roman"/>
          <w:b/>
          <w:sz w:val="24"/>
          <w:szCs w:val="24"/>
        </w:rPr>
        <w:t>купли-продажи   (купчая)  земельного участка,</w:t>
      </w:r>
    </w:p>
    <w:p w:rsidR="00027AF2" w:rsidRPr="001B3400" w:rsidRDefault="00027AF2" w:rsidP="00027AF2">
      <w:pPr>
        <w:ind w:right="-235"/>
        <w:jc w:val="center"/>
        <w:rPr>
          <w:rFonts w:ascii="Times New Roman" w:hAnsi="Times New Roman"/>
          <w:b/>
          <w:sz w:val="24"/>
          <w:szCs w:val="24"/>
        </w:rPr>
      </w:pPr>
      <w:r w:rsidRPr="001B3400">
        <w:rPr>
          <w:rFonts w:ascii="Times New Roman" w:hAnsi="Times New Roman"/>
          <w:b/>
          <w:sz w:val="24"/>
          <w:szCs w:val="24"/>
        </w:rPr>
        <w:t>общей  площадью __________ кв. м,  расположенного по адресу:</w:t>
      </w:r>
    </w:p>
    <w:p w:rsidR="00027AF2" w:rsidRPr="001B3400" w:rsidRDefault="00027AF2" w:rsidP="00027AF2">
      <w:pPr>
        <w:ind w:right="-235"/>
        <w:jc w:val="center"/>
        <w:rPr>
          <w:rFonts w:ascii="Times New Roman" w:hAnsi="Times New Roman"/>
          <w:b/>
          <w:sz w:val="24"/>
          <w:szCs w:val="24"/>
        </w:rPr>
      </w:pPr>
      <w:r w:rsidRPr="001B3400">
        <w:rPr>
          <w:rFonts w:ascii="Times New Roman" w:hAnsi="Times New Roman"/>
          <w:b/>
          <w:sz w:val="24"/>
          <w:szCs w:val="24"/>
        </w:rPr>
        <w:t xml:space="preserve">Саратовская область, город Вольск, </w:t>
      </w:r>
    </w:p>
    <w:p w:rsidR="00027AF2" w:rsidRPr="001B3400" w:rsidRDefault="00027AF2" w:rsidP="00027AF2">
      <w:pPr>
        <w:ind w:right="-235"/>
        <w:jc w:val="center"/>
        <w:rPr>
          <w:rFonts w:ascii="Times New Roman" w:hAnsi="Times New Roman"/>
          <w:b/>
          <w:sz w:val="24"/>
          <w:szCs w:val="24"/>
        </w:rPr>
      </w:pPr>
      <w:r w:rsidRPr="001B3400">
        <w:rPr>
          <w:rFonts w:ascii="Times New Roman" w:hAnsi="Times New Roman"/>
          <w:b/>
          <w:sz w:val="24"/>
          <w:szCs w:val="24"/>
        </w:rPr>
        <w:t>улица __________________, дом ______</w:t>
      </w:r>
    </w:p>
    <w:p w:rsidR="00027AF2" w:rsidRPr="001B3400" w:rsidRDefault="00027AF2" w:rsidP="00027AF2">
      <w:pPr>
        <w:keepNext/>
        <w:suppressAutoHyphens/>
        <w:autoSpaceDE w:val="0"/>
        <w:spacing w:after="0" w:line="240" w:lineRule="auto"/>
        <w:ind w:left="567" w:right="-235"/>
        <w:jc w:val="center"/>
        <w:outlineLvl w:val="1"/>
        <w:rPr>
          <w:rFonts w:ascii="Times New Roman" w:eastAsia="Times New Roman" w:hAnsi="Times New Roman" w:cs="Times New Roman"/>
          <w:b/>
          <w:bCs/>
          <w:color w:val="000000"/>
          <w:sz w:val="24"/>
          <w:szCs w:val="24"/>
          <w:lang w:eastAsia="ar-SA"/>
        </w:rPr>
      </w:pPr>
      <w:r w:rsidRPr="001B3400">
        <w:rPr>
          <w:rFonts w:ascii="Times New Roman" w:eastAsia="Times New Roman" w:hAnsi="Times New Roman" w:cs="Times New Roman"/>
          <w:b/>
          <w:bCs/>
          <w:sz w:val="24"/>
          <w:szCs w:val="24"/>
          <w:lang w:eastAsia="ar-SA"/>
        </w:rPr>
        <w:t xml:space="preserve">Кадастровый номер:  </w:t>
      </w:r>
      <w:r w:rsidRPr="001B3400">
        <w:rPr>
          <w:rFonts w:ascii="Times New Roman" w:eastAsia="Times New Roman" w:hAnsi="Times New Roman" w:cs="Times New Roman"/>
          <w:b/>
          <w:bCs/>
          <w:color w:val="000000"/>
          <w:sz w:val="24"/>
          <w:szCs w:val="24"/>
          <w:lang w:eastAsia="ar-SA"/>
        </w:rPr>
        <w:t>______________________</w:t>
      </w:r>
    </w:p>
    <w:p w:rsidR="00027AF2" w:rsidRPr="001B3400" w:rsidRDefault="00027AF2" w:rsidP="00027AF2">
      <w:pPr>
        <w:rPr>
          <w:rFonts w:ascii="Times New Roman" w:hAnsi="Times New Roman"/>
          <w:sz w:val="24"/>
          <w:szCs w:val="24"/>
        </w:rPr>
      </w:pPr>
    </w:p>
    <w:p w:rsidR="00027AF2" w:rsidRPr="001B3400" w:rsidRDefault="00027AF2" w:rsidP="00027AF2">
      <w:pPr>
        <w:rPr>
          <w:rFonts w:ascii="Times New Roman" w:hAnsi="Times New Roman"/>
          <w:sz w:val="24"/>
          <w:szCs w:val="24"/>
        </w:rPr>
      </w:pPr>
    </w:p>
    <w:p w:rsidR="00027AF2" w:rsidRPr="00DA213B" w:rsidRDefault="00027AF2" w:rsidP="00DA213B">
      <w:pPr>
        <w:ind w:left="567" w:right="-235"/>
        <w:jc w:val="both"/>
        <w:rPr>
          <w:rFonts w:ascii="Times New Roman" w:hAnsi="Times New Roman"/>
          <w:color w:val="000000"/>
          <w:sz w:val="24"/>
          <w:szCs w:val="24"/>
        </w:rPr>
      </w:pPr>
      <w:r w:rsidRPr="001B3400">
        <w:rPr>
          <w:rFonts w:ascii="Times New Roman" w:hAnsi="Times New Roman"/>
          <w:sz w:val="24"/>
          <w:szCs w:val="24"/>
        </w:rPr>
        <w:t xml:space="preserve">г. Вольск, Саратовской </w:t>
      </w:r>
      <w:r w:rsidRPr="001B3400">
        <w:rPr>
          <w:rFonts w:ascii="Times New Roman" w:hAnsi="Times New Roman"/>
          <w:color w:val="000000"/>
          <w:sz w:val="24"/>
          <w:szCs w:val="24"/>
        </w:rPr>
        <w:t>области                                         ___</w:t>
      </w:r>
      <w:r w:rsidRPr="001B3400">
        <w:rPr>
          <w:rFonts w:ascii="Times New Roman" w:hAnsi="Times New Roman"/>
          <w:sz w:val="24"/>
          <w:szCs w:val="24"/>
        </w:rPr>
        <w:t xml:space="preserve"> две тысячи _______ год</w:t>
      </w:r>
    </w:p>
    <w:p w:rsidR="00027AF2" w:rsidRPr="001B3400" w:rsidRDefault="00027AF2" w:rsidP="00027AF2">
      <w:pPr>
        <w:tabs>
          <w:tab w:val="left" w:pos="6480"/>
        </w:tabs>
        <w:ind w:left="567" w:right="-235"/>
        <w:jc w:val="both"/>
        <w:rPr>
          <w:rFonts w:ascii="Times New Roman" w:hAnsi="Times New Roman"/>
          <w:sz w:val="24"/>
          <w:szCs w:val="24"/>
        </w:rPr>
      </w:pPr>
    </w:p>
    <w:p w:rsidR="00027AF2" w:rsidRPr="001B3400" w:rsidRDefault="00027AF2" w:rsidP="00027AF2">
      <w:pPr>
        <w:ind w:right="-235"/>
        <w:jc w:val="both"/>
        <w:rPr>
          <w:rFonts w:ascii="Times New Roman" w:hAnsi="Times New Roman"/>
          <w:sz w:val="24"/>
          <w:szCs w:val="24"/>
        </w:rPr>
      </w:pPr>
      <w:r w:rsidRPr="001B3400">
        <w:rPr>
          <w:rFonts w:ascii="Times New Roman" w:hAnsi="Times New Roman"/>
          <w:b/>
          <w:sz w:val="24"/>
          <w:szCs w:val="24"/>
        </w:rPr>
        <w:t>Администрация Вольского  муниципального  района</w:t>
      </w:r>
      <w:r w:rsidRPr="001B3400">
        <w:rPr>
          <w:rFonts w:ascii="Times New Roman" w:hAnsi="Times New Roman"/>
          <w:sz w:val="24"/>
          <w:szCs w:val="24"/>
        </w:rPr>
        <w:t xml:space="preserve">, в лице _________________________________, действующего на основании __________________, именуемый в дальнейшем </w:t>
      </w:r>
      <w:r w:rsidRPr="001B3400">
        <w:rPr>
          <w:rFonts w:ascii="Times New Roman" w:hAnsi="Times New Roman"/>
          <w:b/>
          <w:sz w:val="24"/>
          <w:szCs w:val="24"/>
        </w:rPr>
        <w:t>''Продавец'</w:t>
      </w:r>
      <w:r w:rsidRPr="001B3400">
        <w:rPr>
          <w:rFonts w:ascii="Times New Roman" w:hAnsi="Times New Roman"/>
          <w:sz w:val="24"/>
          <w:szCs w:val="24"/>
        </w:rPr>
        <w:t xml:space="preserve">', с одной стороны, и ______________________, гражданин Российской Федерации ________________ года рождения, паспорт гражданина Российской Федерации __________________ выдан _________________________, зарегистрированный по месту жительства: Саратовская область, город Вольск, улица __________________, дом ________________, </w:t>
      </w:r>
      <w:r>
        <w:rPr>
          <w:rFonts w:ascii="Times New Roman" w:hAnsi="Times New Roman"/>
          <w:sz w:val="24"/>
          <w:szCs w:val="24"/>
        </w:rPr>
        <w:t xml:space="preserve">(либо юридическое лицо), </w:t>
      </w:r>
      <w:r w:rsidRPr="001B3400">
        <w:rPr>
          <w:rFonts w:ascii="Times New Roman" w:hAnsi="Times New Roman"/>
          <w:sz w:val="24"/>
          <w:szCs w:val="24"/>
        </w:rPr>
        <w:t xml:space="preserve">именуемый в дальнейшем  </w:t>
      </w:r>
      <w:r w:rsidRPr="001B3400">
        <w:rPr>
          <w:rFonts w:ascii="Times New Roman" w:hAnsi="Times New Roman"/>
          <w:b/>
          <w:sz w:val="24"/>
          <w:szCs w:val="24"/>
        </w:rPr>
        <w:t>“Покупатель”,</w:t>
      </w:r>
      <w:r w:rsidRPr="001B3400">
        <w:rPr>
          <w:rFonts w:ascii="Times New Roman" w:hAnsi="Times New Roman"/>
          <w:sz w:val="24"/>
          <w:szCs w:val="24"/>
        </w:rPr>
        <w:t xml:space="preserve"> с другой стороны, на основании  ст. _______________________ Земельного Кодекса Российской Федерации, заключили настоящий договор о нижеследующем:</w:t>
      </w:r>
    </w:p>
    <w:p w:rsidR="00027AF2" w:rsidRPr="001B3400" w:rsidRDefault="00027AF2" w:rsidP="00027AF2">
      <w:pPr>
        <w:keepNext/>
        <w:numPr>
          <w:ilvl w:val="0"/>
          <w:numId w:val="35"/>
        </w:numPr>
        <w:tabs>
          <w:tab w:val="left" w:pos="1287"/>
        </w:tabs>
        <w:suppressAutoHyphens/>
        <w:autoSpaceDE w:val="0"/>
        <w:spacing w:after="0" w:line="240" w:lineRule="auto"/>
        <w:ind w:right="-235"/>
        <w:jc w:val="center"/>
        <w:outlineLvl w:val="0"/>
        <w:rPr>
          <w:rFonts w:ascii="Times New Roman" w:eastAsia="Times New Roman" w:hAnsi="Times New Roman" w:cs="Times New Roman"/>
          <w:b/>
          <w:sz w:val="24"/>
          <w:szCs w:val="24"/>
          <w:lang w:eastAsia="ar-SA"/>
        </w:rPr>
      </w:pPr>
      <w:r w:rsidRPr="001B3400">
        <w:rPr>
          <w:rFonts w:ascii="Times New Roman" w:eastAsia="Times New Roman" w:hAnsi="Times New Roman" w:cs="Times New Roman"/>
          <w:b/>
          <w:sz w:val="24"/>
          <w:szCs w:val="24"/>
          <w:lang w:eastAsia="ar-SA"/>
        </w:rPr>
        <w:t>ПРЕДМЕТ  ДОГОВОРА</w:t>
      </w:r>
    </w:p>
    <w:p w:rsidR="00027AF2" w:rsidRPr="001B3400" w:rsidRDefault="00027AF2" w:rsidP="00027AF2">
      <w:pPr>
        <w:rPr>
          <w:rFonts w:ascii="Times New Roman" w:hAnsi="Times New Roman"/>
          <w:sz w:val="24"/>
          <w:szCs w:val="24"/>
        </w:rPr>
      </w:pP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lastRenderedPageBreak/>
        <w:t xml:space="preserve">        1.1. Продавец продал и передал, а Покупатель купил и принял в   собственность земельный участок, общей площадью ___________ (_________________) кв. м., с кадастровым номером </w:t>
      </w:r>
      <w:r w:rsidRPr="001B3400">
        <w:rPr>
          <w:rFonts w:ascii="Times New Roman" w:eastAsia="Times New Roman" w:hAnsi="Times New Roman" w:cs="Times New Roman"/>
          <w:color w:val="000000"/>
          <w:sz w:val="24"/>
          <w:szCs w:val="24"/>
          <w:lang w:eastAsia="ar-SA"/>
        </w:rPr>
        <w:t>__________________,</w:t>
      </w:r>
      <w:r w:rsidRPr="001B3400">
        <w:rPr>
          <w:rFonts w:ascii="Times New Roman" w:eastAsia="Times New Roman" w:hAnsi="Times New Roman" w:cs="Times New Roman"/>
          <w:sz w:val="24"/>
          <w:szCs w:val="24"/>
          <w:lang w:eastAsia="ar-SA"/>
        </w:rPr>
        <w:t xml:space="preserve"> вид разрешенного использования: для размещения жилого дома и дворовых строений, расположенный по адресу: Саратовская область, город Вольск, улица ________________, дом ____________. Категория земель - земли населенных пунктов.</w:t>
      </w:r>
    </w:p>
    <w:p w:rsidR="00027AF2" w:rsidRPr="001B3400" w:rsidRDefault="00027AF2" w:rsidP="00027AF2">
      <w:pPr>
        <w:tabs>
          <w:tab w:val="left" w:pos="7797"/>
        </w:tabs>
        <w:suppressAutoHyphens/>
        <w:autoSpaceDE w:val="0"/>
        <w:spacing w:after="0" w:line="240" w:lineRule="auto"/>
        <w:ind w:right="-235"/>
        <w:jc w:val="both"/>
        <w:rPr>
          <w:rFonts w:ascii="Times New Roman" w:eastAsia="Times New Roman" w:hAnsi="Times New Roman" w:cs="Times New Roman"/>
          <w:b/>
          <w:bCs/>
          <w:sz w:val="24"/>
          <w:szCs w:val="24"/>
          <w:lang w:eastAsia="ar-SA"/>
        </w:rPr>
      </w:pPr>
      <w:r w:rsidRPr="001B3400">
        <w:rPr>
          <w:rFonts w:ascii="Times New Roman" w:eastAsia="Times New Roman" w:hAnsi="Times New Roman" w:cs="Times New Roman"/>
          <w:sz w:val="24"/>
          <w:szCs w:val="24"/>
          <w:lang w:eastAsia="ar-SA"/>
        </w:rPr>
        <w:t xml:space="preserve">        1.2. На земельном участке находится жилой дом с дворовыми строениями , принадлежащий на праве ____________________________</w:t>
      </w:r>
      <w:r w:rsidRPr="001B3400">
        <w:rPr>
          <w:rFonts w:ascii="Times New Roman" w:eastAsia="Times New Roman" w:hAnsi="Times New Roman" w:cs="Times New Roman"/>
          <w:b/>
          <w:bCs/>
          <w:sz w:val="24"/>
          <w:szCs w:val="24"/>
          <w:lang w:eastAsia="ar-SA"/>
        </w:rPr>
        <w:t>.</w:t>
      </w:r>
    </w:p>
    <w:p w:rsidR="00027AF2" w:rsidRPr="001B3400" w:rsidRDefault="00027AF2" w:rsidP="00027AF2">
      <w:pPr>
        <w:numPr>
          <w:ilvl w:val="0"/>
          <w:numId w:val="35"/>
        </w:numPr>
        <w:suppressAutoHyphens/>
        <w:autoSpaceDE w:val="0"/>
        <w:spacing w:after="0" w:line="240" w:lineRule="auto"/>
        <w:ind w:right="-235"/>
        <w:jc w:val="center"/>
        <w:rPr>
          <w:rFonts w:ascii="Times New Roman" w:eastAsia="Times New Roman" w:hAnsi="Times New Roman" w:cs="Times New Roman"/>
          <w:b/>
          <w:sz w:val="24"/>
          <w:szCs w:val="24"/>
          <w:lang w:eastAsia="ar-SA"/>
        </w:rPr>
      </w:pPr>
      <w:r w:rsidRPr="001B3400">
        <w:rPr>
          <w:rFonts w:ascii="Times New Roman" w:eastAsia="Times New Roman" w:hAnsi="Times New Roman" w:cs="Times New Roman"/>
          <w:b/>
          <w:sz w:val="24"/>
          <w:szCs w:val="24"/>
          <w:lang w:eastAsia="ar-SA"/>
        </w:rPr>
        <w:t>ПЛАТА ПО ДОГОВОРУ</w:t>
      </w:r>
    </w:p>
    <w:p w:rsidR="00027AF2" w:rsidRPr="001B3400" w:rsidRDefault="00027AF2" w:rsidP="00027AF2">
      <w:pPr>
        <w:suppressAutoHyphens/>
        <w:autoSpaceDE w:val="0"/>
        <w:spacing w:after="0" w:line="240" w:lineRule="auto"/>
        <w:ind w:left="567" w:right="-235"/>
        <w:jc w:val="both"/>
        <w:rPr>
          <w:rFonts w:ascii="Times New Roman" w:eastAsia="Times New Roman" w:hAnsi="Times New Roman" w:cs="Times New Roman"/>
          <w:b/>
          <w:sz w:val="24"/>
          <w:szCs w:val="24"/>
          <w:lang w:eastAsia="ar-SA"/>
        </w:rPr>
      </w:pPr>
    </w:p>
    <w:p w:rsidR="00027AF2" w:rsidRPr="001B3400" w:rsidRDefault="00027AF2" w:rsidP="00027AF2">
      <w:pPr>
        <w:ind w:right="-235"/>
        <w:jc w:val="both"/>
        <w:rPr>
          <w:rFonts w:ascii="Times New Roman" w:hAnsi="Times New Roman"/>
          <w:color w:val="000000"/>
          <w:sz w:val="24"/>
          <w:szCs w:val="24"/>
        </w:rPr>
      </w:pPr>
      <w:r w:rsidRPr="001B3400">
        <w:rPr>
          <w:rFonts w:ascii="Times New Roman" w:hAnsi="Times New Roman"/>
          <w:sz w:val="24"/>
          <w:szCs w:val="24"/>
        </w:rPr>
        <w:t xml:space="preserve">         2.1.Стоимость земельного участка, общей площадью _______ (_______________) кв. м, определена в соответствии с «Земельным Кодексом Российской Федерации» от 25.10.2001г. № 136-ФЗ, на основании Распоряжения Комитета по управлению имуществом Саратовской области № 989-р от 28.12.2012г. «Об утверждении результатов государственной кадастровой оценки земель населенных пунктов в Саратовской области», постановления Правительства Саратовской области  от 15 апреля 2015 года № 172-П «Об утверждении Положения о порядке определения цены земельных участков, находящихся в государственной собственности Саратовской области, и земельных участков, государственная собственность на которые не разграничена, на территории Саратовской области при заключении договора купли-продажи земельного участка без проведения торгов» и </w:t>
      </w:r>
      <w:r w:rsidRPr="001B3400">
        <w:rPr>
          <w:rFonts w:ascii="Times New Roman" w:hAnsi="Times New Roman"/>
          <w:color w:val="000000"/>
          <w:sz w:val="24"/>
          <w:szCs w:val="24"/>
        </w:rPr>
        <w:t>составляет __________ руб. 27 коп. (______________________).</w:t>
      </w:r>
    </w:p>
    <w:p w:rsidR="00027AF2" w:rsidRPr="001B3400" w:rsidRDefault="00027AF2" w:rsidP="00027AF2">
      <w:pPr>
        <w:ind w:right="-235"/>
        <w:jc w:val="both"/>
        <w:rPr>
          <w:rFonts w:ascii="Times New Roman" w:hAnsi="Times New Roman"/>
          <w:color w:val="000000"/>
          <w:sz w:val="24"/>
          <w:szCs w:val="24"/>
        </w:rPr>
      </w:pPr>
      <w:r w:rsidRPr="001B3400">
        <w:rPr>
          <w:rFonts w:ascii="Times New Roman" w:hAnsi="Times New Roman"/>
          <w:color w:val="000000"/>
          <w:sz w:val="24"/>
          <w:szCs w:val="24"/>
        </w:rPr>
        <w:t xml:space="preserve">      2.2.Покупателем перечислено Продавцу за земельный участок, общей площадью </w:t>
      </w:r>
      <w:r w:rsidRPr="001B3400">
        <w:rPr>
          <w:rFonts w:ascii="Times New Roman" w:hAnsi="Times New Roman"/>
          <w:sz w:val="24"/>
          <w:szCs w:val="24"/>
        </w:rPr>
        <w:t xml:space="preserve">__________ (_________________) </w:t>
      </w:r>
      <w:r w:rsidRPr="001B3400">
        <w:rPr>
          <w:rFonts w:ascii="Times New Roman" w:hAnsi="Times New Roman"/>
          <w:color w:val="000000"/>
          <w:sz w:val="24"/>
          <w:szCs w:val="24"/>
        </w:rPr>
        <w:t>кв. м.  ___________ руб. ____________ коп. (Четырнадцать тысяч девятьсот девяносто восемь руб. 27 коп.) __________2015г. по квитанции через _________________________ на следующие реквизиты: ________________________________________________</w:t>
      </w:r>
    </w:p>
    <w:p w:rsidR="00027AF2" w:rsidRPr="001B3400" w:rsidRDefault="00027AF2" w:rsidP="00027AF2">
      <w:pPr>
        <w:suppressAutoHyphens/>
        <w:autoSpaceDE w:val="0"/>
        <w:spacing w:after="0" w:line="240" w:lineRule="auto"/>
        <w:ind w:right="-235"/>
        <w:jc w:val="center"/>
        <w:rPr>
          <w:rFonts w:ascii="Times New Roman" w:eastAsia="Times New Roman" w:hAnsi="Times New Roman" w:cs="Times New Roman"/>
          <w:b/>
          <w:sz w:val="24"/>
          <w:szCs w:val="24"/>
          <w:lang w:eastAsia="ar-SA"/>
        </w:rPr>
      </w:pPr>
      <w:r w:rsidRPr="001B3400">
        <w:rPr>
          <w:rFonts w:ascii="Times New Roman" w:eastAsia="Times New Roman" w:hAnsi="Times New Roman" w:cs="Times New Roman"/>
          <w:b/>
          <w:sz w:val="24"/>
          <w:szCs w:val="24"/>
          <w:lang w:eastAsia="ar-SA"/>
        </w:rPr>
        <w:t>Ш. ОБРЕМЕНЕНИЕ  ЗЕМЕЛЬНОГО  УЧАСТКА</w:t>
      </w:r>
    </w:p>
    <w:p w:rsidR="00027AF2" w:rsidRPr="001B3400" w:rsidRDefault="00027AF2" w:rsidP="00027AF2">
      <w:pPr>
        <w:suppressAutoHyphens/>
        <w:autoSpaceDE w:val="0"/>
        <w:spacing w:after="0" w:line="240" w:lineRule="auto"/>
        <w:ind w:right="-235"/>
        <w:jc w:val="center"/>
        <w:rPr>
          <w:rFonts w:ascii="Times New Roman" w:eastAsia="Times New Roman" w:hAnsi="Times New Roman" w:cs="Times New Roman"/>
          <w:b/>
          <w:sz w:val="24"/>
          <w:szCs w:val="24"/>
          <w:lang w:eastAsia="ar-SA"/>
        </w:rPr>
      </w:pP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3.1. Земельный участок, общей площадью ____ (______________) кв. м, приобретенный в собственность Покупателем, не обременен правами третьих лиц, никому не продан, не заложен, под арестом и запрещением не состоит, споров о нем  не имеется.</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p>
    <w:p w:rsidR="00027AF2" w:rsidRPr="001B3400" w:rsidRDefault="00027AF2" w:rsidP="00027AF2">
      <w:pPr>
        <w:spacing w:after="120" w:line="240" w:lineRule="auto"/>
        <w:ind w:left="567" w:right="-235"/>
        <w:jc w:val="center"/>
        <w:rPr>
          <w:rFonts w:ascii="Times New Roman" w:eastAsia="Times New Roman" w:hAnsi="Times New Roman" w:cs="Times New Roman"/>
          <w:b/>
          <w:sz w:val="24"/>
          <w:szCs w:val="24"/>
        </w:rPr>
      </w:pPr>
      <w:r w:rsidRPr="001B3400">
        <w:rPr>
          <w:rFonts w:ascii="Times New Roman" w:eastAsia="Times New Roman" w:hAnsi="Times New Roman" w:cs="Times New Roman"/>
          <w:b/>
          <w:sz w:val="24"/>
          <w:szCs w:val="24"/>
          <w:lang w:val="en-US"/>
        </w:rPr>
        <w:t>IV</w:t>
      </w:r>
      <w:r w:rsidRPr="001B3400">
        <w:rPr>
          <w:rFonts w:ascii="Times New Roman" w:eastAsia="Times New Roman" w:hAnsi="Times New Roman" w:cs="Times New Roman"/>
          <w:b/>
          <w:sz w:val="24"/>
          <w:szCs w:val="24"/>
        </w:rPr>
        <w:t>. ПРАВА И ОБЯЗАННОСТИ СТОРОН</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4.1.Продавец продал, а Покупатель купил по настоящему договору в собственность земельный участок, общей площадью _________ (__________________) кв. м,   свободный от любых имущественных прав и претензий  третьих лиц, о которых в момент заключения договора Продавец или Покупатель не могли не знать. </w:t>
      </w:r>
    </w:p>
    <w:p w:rsidR="00027AF2" w:rsidRPr="001B3400" w:rsidRDefault="00027AF2" w:rsidP="00027AF2">
      <w:pPr>
        <w:ind w:right="-235"/>
        <w:jc w:val="both"/>
        <w:rPr>
          <w:rFonts w:ascii="Times New Roman" w:hAnsi="Times New Roman"/>
          <w:sz w:val="24"/>
          <w:szCs w:val="24"/>
        </w:rPr>
      </w:pPr>
      <w:r w:rsidRPr="001B3400">
        <w:rPr>
          <w:rFonts w:ascii="Times New Roman" w:hAnsi="Times New Roman"/>
          <w:sz w:val="24"/>
          <w:szCs w:val="24"/>
        </w:rPr>
        <w:t xml:space="preserve">      4.2.Ответственность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027AF2" w:rsidRPr="001B3400" w:rsidRDefault="00027AF2" w:rsidP="00027AF2">
      <w:pPr>
        <w:tabs>
          <w:tab w:val="left" w:pos="567"/>
        </w:tabs>
        <w:spacing w:after="120" w:line="240" w:lineRule="auto"/>
        <w:ind w:left="283" w:right="-235"/>
        <w:rPr>
          <w:rFonts w:ascii="Times New Roman" w:eastAsia="Times New Roman" w:hAnsi="Times New Roman" w:cs="Times New Roman"/>
          <w:sz w:val="24"/>
          <w:szCs w:val="24"/>
        </w:rPr>
      </w:pPr>
      <w:r w:rsidRPr="001B3400">
        <w:rPr>
          <w:rFonts w:ascii="Times New Roman" w:eastAsia="Times New Roman" w:hAnsi="Times New Roman" w:cs="Times New Roman"/>
          <w:sz w:val="24"/>
          <w:szCs w:val="24"/>
        </w:rPr>
        <w:t xml:space="preserve">      4.3.Собственник земельного участка не вправе менять его целевое назначение без соответствующего разрешения органов местного самоуправления.</w:t>
      </w:r>
    </w:p>
    <w:p w:rsidR="00027AF2" w:rsidRPr="001B3400" w:rsidRDefault="00027AF2" w:rsidP="00027AF2">
      <w:pPr>
        <w:spacing w:after="120" w:line="240" w:lineRule="auto"/>
        <w:ind w:left="283" w:right="-235"/>
        <w:rPr>
          <w:rFonts w:ascii="Times New Roman" w:eastAsia="Times New Roman" w:hAnsi="Times New Roman" w:cs="Times New Roman"/>
          <w:sz w:val="24"/>
          <w:szCs w:val="24"/>
        </w:rPr>
      </w:pPr>
      <w:r w:rsidRPr="001B3400">
        <w:rPr>
          <w:rFonts w:ascii="Times New Roman" w:eastAsia="Times New Roman" w:hAnsi="Times New Roman" w:cs="Times New Roman"/>
          <w:sz w:val="24"/>
          <w:szCs w:val="24"/>
        </w:rPr>
        <w:lastRenderedPageBreak/>
        <w:t xml:space="preserve">      4.4.В соответствии со статьей 556 Гражданского Кодекса  РФ Продавец передал, а Покупатель  принял в собственность земельный участок, общей площадью _________ (____________) кв. м. по настоящему договору,  доказательством  чего является подписание настоящего договора.</w:t>
      </w:r>
    </w:p>
    <w:p w:rsidR="00027AF2" w:rsidRPr="001B3400" w:rsidRDefault="00027AF2" w:rsidP="00027AF2">
      <w:pPr>
        <w:tabs>
          <w:tab w:val="left" w:pos="7371"/>
        </w:tabs>
        <w:spacing w:after="120" w:line="240" w:lineRule="auto"/>
        <w:ind w:left="283" w:right="-235"/>
        <w:rPr>
          <w:rFonts w:ascii="Times New Roman" w:eastAsia="Times New Roman" w:hAnsi="Times New Roman" w:cs="Times New Roman"/>
          <w:sz w:val="24"/>
          <w:szCs w:val="24"/>
        </w:rPr>
      </w:pPr>
      <w:r w:rsidRPr="001B3400">
        <w:rPr>
          <w:rFonts w:ascii="Times New Roman" w:eastAsia="Times New Roman" w:hAnsi="Times New Roman" w:cs="Times New Roman"/>
          <w:sz w:val="24"/>
          <w:szCs w:val="24"/>
        </w:rPr>
        <w:t xml:space="preserve">        Передаточный акт дополнительно составляться не будет.</w:t>
      </w:r>
    </w:p>
    <w:p w:rsidR="00027AF2" w:rsidRPr="001B3400" w:rsidRDefault="00027AF2" w:rsidP="00027AF2">
      <w:pPr>
        <w:keepNext/>
        <w:tabs>
          <w:tab w:val="left" w:pos="7513"/>
          <w:tab w:val="left" w:pos="7655"/>
          <w:tab w:val="left" w:pos="7797"/>
        </w:tabs>
        <w:suppressAutoHyphens/>
        <w:autoSpaceDE w:val="0"/>
        <w:spacing w:after="0" w:line="240" w:lineRule="auto"/>
        <w:ind w:left="567" w:right="-235"/>
        <w:jc w:val="center"/>
        <w:outlineLvl w:val="0"/>
        <w:rPr>
          <w:rFonts w:ascii="Times New Roman" w:eastAsia="Times New Roman" w:hAnsi="Times New Roman" w:cs="Times New Roman"/>
          <w:b/>
          <w:sz w:val="24"/>
          <w:szCs w:val="24"/>
          <w:lang w:eastAsia="ar-SA"/>
        </w:rPr>
      </w:pPr>
      <w:r w:rsidRPr="001B3400">
        <w:rPr>
          <w:rFonts w:ascii="Times New Roman" w:eastAsia="Times New Roman" w:hAnsi="Times New Roman" w:cs="Times New Roman"/>
          <w:b/>
          <w:sz w:val="24"/>
          <w:szCs w:val="24"/>
          <w:lang w:val="en-US" w:eastAsia="ar-SA"/>
        </w:rPr>
        <w:t>V</w:t>
      </w:r>
      <w:r w:rsidRPr="001B3400">
        <w:rPr>
          <w:rFonts w:ascii="Times New Roman" w:eastAsia="Times New Roman" w:hAnsi="Times New Roman" w:cs="Times New Roman"/>
          <w:b/>
          <w:sz w:val="24"/>
          <w:szCs w:val="24"/>
          <w:lang w:eastAsia="ar-SA"/>
        </w:rPr>
        <w:t>. ЗАКЛЮЧИТЕЛЬНЫЕ  ПОЛОЖЕНИЯ</w:t>
      </w:r>
    </w:p>
    <w:p w:rsidR="00027AF2" w:rsidRPr="001B3400" w:rsidRDefault="00027AF2" w:rsidP="00027AF2">
      <w:pPr>
        <w:rPr>
          <w:rFonts w:ascii="Times New Roman" w:hAnsi="Times New Roman"/>
          <w:sz w:val="24"/>
          <w:szCs w:val="24"/>
        </w:rPr>
      </w:pP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6.1.Переход права собственности на земельный участок, общей площадью  _______ (_________________) кв. м,  по настоящему договору подлежит государственной регистрации в Вольском отделе управления Федеральной службы государственной регистрации, кадастра и картографии по Саратовской области.</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6.2.Покупатель становится собственником земельного участка, общей площадью _________ (__________________) кв. м, с момента регистрации перехода права собственности по настоящему договору.</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6.3.Все расходы, связанные с регистрацией перехода права собственности на земельный участок по настоящему договору несет Покупатель.</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r w:rsidRPr="001B3400">
        <w:rPr>
          <w:rFonts w:ascii="Times New Roman" w:eastAsia="Times New Roman" w:hAnsi="Times New Roman" w:cs="Times New Roman"/>
          <w:sz w:val="24"/>
          <w:szCs w:val="24"/>
          <w:lang w:eastAsia="ar-SA"/>
        </w:rPr>
        <w:t xml:space="preserve">       6.4.Настоящий договор составлен в трех подлинных экземплярах, из которых один остается у Продавца, второй - у Покупателя, третий -  в Вольском отделе управления Федеральной службы государственной регистрации, кадастра и картографии по Саратовской области.</w:t>
      </w:r>
    </w:p>
    <w:p w:rsidR="00027AF2" w:rsidRPr="001B3400" w:rsidRDefault="00027AF2" w:rsidP="00027AF2">
      <w:pPr>
        <w:suppressAutoHyphens/>
        <w:autoSpaceDE w:val="0"/>
        <w:spacing w:after="0" w:line="240" w:lineRule="auto"/>
        <w:ind w:right="-235"/>
        <w:jc w:val="both"/>
        <w:rPr>
          <w:rFonts w:ascii="Times New Roman" w:eastAsia="Times New Roman" w:hAnsi="Times New Roman" w:cs="Times New Roman"/>
          <w:sz w:val="24"/>
          <w:szCs w:val="24"/>
          <w:lang w:eastAsia="ar-SA"/>
        </w:rPr>
      </w:pPr>
    </w:p>
    <w:p w:rsidR="00027AF2" w:rsidRPr="001B3400" w:rsidRDefault="00027AF2" w:rsidP="00027AF2">
      <w:pPr>
        <w:spacing w:after="120" w:line="240" w:lineRule="auto"/>
        <w:ind w:left="567" w:right="-235"/>
        <w:rPr>
          <w:rFonts w:ascii="Times New Roman" w:eastAsia="Times New Roman" w:hAnsi="Times New Roman" w:cs="Times New Roman"/>
          <w:b/>
          <w:sz w:val="24"/>
          <w:szCs w:val="24"/>
        </w:rPr>
      </w:pPr>
      <w:r w:rsidRPr="001B3400">
        <w:rPr>
          <w:rFonts w:ascii="Times New Roman" w:eastAsia="Times New Roman" w:hAnsi="Times New Roman" w:cs="Times New Roman"/>
          <w:b/>
          <w:sz w:val="24"/>
          <w:szCs w:val="24"/>
        </w:rPr>
        <w:t xml:space="preserve">                                           ПОДПИСИ СТОРОН:</w:t>
      </w:r>
    </w:p>
    <w:p w:rsidR="00027AF2" w:rsidRPr="001B3400" w:rsidRDefault="00027AF2" w:rsidP="00027AF2">
      <w:pPr>
        <w:spacing w:after="120" w:line="240" w:lineRule="auto"/>
        <w:ind w:left="567" w:right="-235"/>
        <w:rPr>
          <w:rFonts w:ascii="Times New Roman" w:eastAsia="Times New Roman" w:hAnsi="Times New Roman" w:cs="Times New Roman"/>
          <w:b/>
          <w:sz w:val="24"/>
          <w:szCs w:val="24"/>
        </w:rPr>
      </w:pPr>
      <w:r w:rsidRPr="001B3400">
        <w:rPr>
          <w:rFonts w:ascii="Times New Roman" w:eastAsia="Times New Roman" w:hAnsi="Times New Roman" w:cs="Times New Roman"/>
          <w:b/>
          <w:sz w:val="24"/>
          <w:szCs w:val="24"/>
        </w:rPr>
        <w:t xml:space="preserve">Продавец:                                            </w:t>
      </w:r>
    </w:p>
    <w:p w:rsidR="00027AF2" w:rsidRPr="001B3400" w:rsidRDefault="00027AF2" w:rsidP="00027AF2">
      <w:pPr>
        <w:keepNext/>
        <w:suppressAutoHyphens/>
        <w:autoSpaceDE w:val="0"/>
        <w:spacing w:after="0" w:line="240" w:lineRule="auto"/>
        <w:ind w:left="567" w:right="98"/>
        <w:outlineLvl w:val="1"/>
        <w:rPr>
          <w:rFonts w:ascii="Times New Roman" w:eastAsia="Times New Roman" w:hAnsi="Times New Roman" w:cs="Times New Roman"/>
          <w:b/>
          <w:bCs/>
          <w:sz w:val="24"/>
          <w:szCs w:val="24"/>
          <w:lang w:eastAsia="ar-SA"/>
        </w:rPr>
      </w:pPr>
      <w:r w:rsidRPr="001B3400">
        <w:rPr>
          <w:rFonts w:ascii="Times New Roman" w:eastAsia="Times New Roman" w:hAnsi="Times New Roman" w:cs="Times New Roman"/>
          <w:b/>
          <w:bCs/>
          <w:sz w:val="24"/>
          <w:szCs w:val="24"/>
          <w:lang w:eastAsia="ar-SA"/>
        </w:rPr>
        <w:t>Администрация Вольского  муниципального</w:t>
      </w:r>
    </w:p>
    <w:p w:rsidR="00027AF2" w:rsidRPr="001B3400" w:rsidRDefault="00027AF2" w:rsidP="00027AF2">
      <w:pPr>
        <w:keepNext/>
        <w:suppressAutoHyphens/>
        <w:autoSpaceDE w:val="0"/>
        <w:spacing w:after="0" w:line="240" w:lineRule="auto"/>
        <w:ind w:left="567" w:right="98"/>
        <w:outlineLvl w:val="1"/>
        <w:rPr>
          <w:rFonts w:ascii="Times New Roman" w:eastAsia="Times New Roman" w:hAnsi="Times New Roman" w:cs="Times New Roman"/>
          <w:b/>
          <w:bCs/>
          <w:sz w:val="24"/>
          <w:szCs w:val="24"/>
          <w:lang w:eastAsia="ar-SA"/>
        </w:rPr>
      </w:pPr>
      <w:r w:rsidRPr="001B3400">
        <w:rPr>
          <w:rFonts w:ascii="Times New Roman" w:eastAsia="Times New Roman" w:hAnsi="Times New Roman" w:cs="Times New Roman"/>
          <w:b/>
          <w:bCs/>
          <w:sz w:val="24"/>
          <w:szCs w:val="24"/>
          <w:lang w:eastAsia="ar-SA"/>
        </w:rPr>
        <w:t>района,   в лице ____________________________</w:t>
      </w:r>
    </w:p>
    <w:p w:rsidR="00027AF2" w:rsidRPr="001B3400" w:rsidRDefault="00027AF2" w:rsidP="00027AF2">
      <w:pPr>
        <w:rPr>
          <w:sz w:val="24"/>
          <w:szCs w:val="24"/>
        </w:rPr>
      </w:pPr>
    </w:p>
    <w:p w:rsidR="00027AF2" w:rsidRPr="001B3400" w:rsidRDefault="00027AF2" w:rsidP="00027AF2">
      <w:pPr>
        <w:ind w:right="-235"/>
        <w:jc w:val="both"/>
        <w:rPr>
          <w:rFonts w:ascii="Times New Roman" w:hAnsi="Times New Roman"/>
          <w:b/>
          <w:sz w:val="24"/>
          <w:szCs w:val="24"/>
        </w:rPr>
      </w:pPr>
      <w:r w:rsidRPr="001B3400">
        <w:rPr>
          <w:rFonts w:ascii="Times New Roman" w:hAnsi="Times New Roman"/>
          <w:b/>
          <w:sz w:val="24"/>
          <w:szCs w:val="24"/>
        </w:rPr>
        <w:t xml:space="preserve"> Покупатель: </w:t>
      </w:r>
    </w:p>
    <w:p w:rsidR="00027AF2" w:rsidRPr="001B3400" w:rsidRDefault="00027AF2" w:rsidP="00027AF2">
      <w:pPr>
        <w:ind w:right="98"/>
        <w:rPr>
          <w:rFonts w:ascii="Times New Roman" w:hAnsi="Times New Roman"/>
          <w:sz w:val="24"/>
          <w:szCs w:val="24"/>
        </w:rPr>
      </w:pPr>
      <w:r w:rsidRPr="001B3400">
        <w:rPr>
          <w:rFonts w:ascii="Times New Roman" w:hAnsi="Times New Roman"/>
          <w:sz w:val="24"/>
          <w:szCs w:val="24"/>
        </w:rPr>
        <w:t xml:space="preserve">          _____________________________________________</w:t>
      </w:r>
    </w:p>
    <w:p w:rsidR="00027AF2" w:rsidRPr="001B3400" w:rsidRDefault="00027AF2" w:rsidP="00027AF2">
      <w:pPr>
        <w:ind w:right="98"/>
        <w:rPr>
          <w:rFonts w:ascii="Times New Roman" w:hAnsi="Times New Roman"/>
          <w:sz w:val="24"/>
          <w:szCs w:val="24"/>
        </w:rPr>
      </w:pPr>
    </w:p>
    <w:p w:rsidR="00027AF2" w:rsidRDefault="00027AF2" w:rsidP="00027AF2">
      <w:pPr>
        <w:spacing w:after="120" w:line="240" w:lineRule="auto"/>
        <w:ind w:left="4820"/>
        <w:jc w:val="both"/>
        <w:rPr>
          <w:rFonts w:ascii="Times New Roman" w:eastAsia="Times New Roman" w:hAnsi="Times New Roman" w:cs="Times New Roman"/>
          <w:color w:val="000000" w:themeColor="text1"/>
        </w:rPr>
      </w:pP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027AF2" w:rsidRPr="001B3400" w:rsidRDefault="00027AF2" w:rsidP="00575102">
      <w:pPr>
        <w:spacing w:after="120" w:line="240" w:lineRule="auto"/>
        <w:ind w:left="4820"/>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 xml:space="preserve">Приложение № </w:t>
      </w:r>
      <w:r>
        <w:rPr>
          <w:rFonts w:ascii="Times New Roman" w:eastAsia="Times New Roman" w:hAnsi="Times New Roman" w:cs="Times New Roman"/>
          <w:color w:val="000000" w:themeColor="text1"/>
        </w:rPr>
        <w:t>2</w:t>
      </w:r>
      <w:r w:rsidRPr="001B3400">
        <w:rPr>
          <w:rFonts w:ascii="Times New Roman" w:eastAsia="Times New Roman" w:hAnsi="Times New Roman" w:cs="Times New Roman"/>
          <w:color w:val="000000" w:themeColor="text1"/>
        </w:rPr>
        <w:t xml:space="preserve"> к технологической схеме</w:t>
      </w:r>
    </w:p>
    <w:p w:rsidR="00027AF2" w:rsidRPr="00575102" w:rsidRDefault="00027AF2" w:rsidP="00575102">
      <w:pPr>
        <w:spacing w:after="120" w:line="240" w:lineRule="auto"/>
        <w:ind w:left="283"/>
        <w:jc w:val="center"/>
        <w:rPr>
          <w:rFonts w:ascii="Times New Roman" w:eastAsia="Times New Roman" w:hAnsi="Times New Roman" w:cs="Times New Roman"/>
          <w:b/>
          <w:color w:val="000000" w:themeColor="text1"/>
          <w:sz w:val="32"/>
          <w:szCs w:val="32"/>
          <w:u w:val="single"/>
        </w:rPr>
      </w:pPr>
      <w:r w:rsidRPr="00575102">
        <w:rPr>
          <w:rFonts w:ascii="Times New Roman" w:eastAsia="Times New Roman" w:hAnsi="Times New Roman" w:cs="Times New Roman"/>
          <w:b/>
          <w:color w:val="000000" w:themeColor="text1"/>
          <w:sz w:val="32"/>
          <w:szCs w:val="32"/>
          <w:u w:val="single"/>
        </w:rPr>
        <w:t>ОБРАЗЕЦ</w:t>
      </w:r>
    </w:p>
    <w:p w:rsidR="00027AF2" w:rsidRPr="001B3400" w:rsidRDefault="00027AF2" w:rsidP="00027AF2">
      <w:pPr>
        <w:jc w:val="center"/>
        <w:rPr>
          <w:rFonts w:ascii="Times New Roman" w:hAnsi="Times New Roman" w:cs="Times New Roman"/>
          <w:b/>
          <w:bCs/>
        </w:rPr>
      </w:pPr>
      <w:r w:rsidRPr="001B3400">
        <w:rPr>
          <w:rFonts w:ascii="Times New Roman" w:hAnsi="Times New Roman" w:cs="Times New Roman"/>
          <w:b/>
          <w:bCs/>
        </w:rPr>
        <w:t>ПОСТАНОВЛЕНИЕ</w:t>
      </w:r>
    </w:p>
    <w:p w:rsidR="00027AF2" w:rsidRPr="001B3400" w:rsidRDefault="00027AF2" w:rsidP="00027AF2">
      <w:pPr>
        <w:jc w:val="center"/>
        <w:rPr>
          <w:rFonts w:ascii="Times New Roman" w:hAnsi="Times New Roman" w:cs="Times New Roman"/>
          <w:b/>
          <w:bCs/>
        </w:rPr>
      </w:pPr>
      <w:r w:rsidRPr="001B3400">
        <w:rPr>
          <w:rFonts w:ascii="Times New Roman" w:hAnsi="Times New Roman" w:cs="Times New Roman"/>
          <w:b/>
          <w:bCs/>
        </w:rPr>
        <w:t>АДМИНИСТРАЦИЯ ВОЛЬСКОГО МУНИЦИПАЛЬНОГО РАЙОНА</w:t>
      </w:r>
    </w:p>
    <w:p w:rsidR="00027AF2" w:rsidRPr="001B3400" w:rsidRDefault="00027AF2" w:rsidP="00027AF2">
      <w:pPr>
        <w:jc w:val="center"/>
        <w:rPr>
          <w:rFonts w:ascii="Times New Roman" w:hAnsi="Times New Roman" w:cs="Times New Roman"/>
          <w:b/>
          <w:bCs/>
        </w:rPr>
      </w:pPr>
      <w:r w:rsidRPr="001B3400">
        <w:rPr>
          <w:rFonts w:ascii="Times New Roman" w:hAnsi="Times New Roman" w:cs="Times New Roman"/>
          <w:b/>
          <w:bCs/>
        </w:rPr>
        <w:t>САРАТОВСКОЙ ОБЛАСТИ</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__________________   </w:t>
      </w:r>
      <w:r w:rsidRPr="001B3400">
        <w:rPr>
          <w:rFonts w:ascii="Times New Roman" w:hAnsi="Times New Roman" w:cs="Times New Roman"/>
          <w:lang w:val="en-US"/>
        </w:rPr>
        <w:t>N</w:t>
      </w:r>
      <w:r w:rsidRPr="001B3400">
        <w:rPr>
          <w:rFonts w:ascii="Times New Roman" w:hAnsi="Times New Roman" w:cs="Times New Roman"/>
        </w:rPr>
        <w:t>___________</w:t>
      </w:r>
    </w:p>
    <w:p w:rsidR="00027AF2" w:rsidRPr="001B3400" w:rsidRDefault="00027AF2" w:rsidP="00027AF2">
      <w:pPr>
        <w:rPr>
          <w:rFonts w:ascii="Times New Roman" w:hAnsi="Times New Roman" w:cs="Times New Roman"/>
        </w:rPr>
      </w:pP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Об отказе в предоставлении земельного участка, </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расположенного по адресу: Саратовская область, </w:t>
      </w:r>
    </w:p>
    <w:p w:rsidR="00027AF2" w:rsidRPr="001B3400" w:rsidRDefault="00027AF2" w:rsidP="00027AF2">
      <w:pPr>
        <w:rPr>
          <w:rFonts w:ascii="Times New Roman" w:hAnsi="Times New Roman" w:cs="Times New Roman"/>
        </w:rPr>
      </w:pPr>
      <w:r w:rsidRPr="001B3400">
        <w:rPr>
          <w:rFonts w:ascii="Times New Roman" w:hAnsi="Times New Roman" w:cs="Times New Roman"/>
        </w:rPr>
        <w:t>_____________________</w:t>
      </w:r>
    </w:p>
    <w:p w:rsidR="00027AF2" w:rsidRPr="001B3400" w:rsidRDefault="00027AF2" w:rsidP="00027AF2">
      <w:pPr>
        <w:jc w:val="both"/>
        <w:rPr>
          <w:rFonts w:ascii="Times New Roman" w:hAnsi="Times New Roman" w:cs="Times New Roman"/>
        </w:rPr>
      </w:pPr>
      <w:r w:rsidRPr="001B3400">
        <w:rPr>
          <w:rFonts w:ascii="Times New Roman" w:hAnsi="Times New Roman" w:cs="Times New Roman"/>
        </w:rPr>
        <w:t xml:space="preserve">      На основании ______________________________, заявления _________________. от ______.2015 г.,  </w:t>
      </w:r>
    </w:p>
    <w:p w:rsidR="00027AF2" w:rsidRPr="001B3400" w:rsidRDefault="00027AF2" w:rsidP="00027AF2">
      <w:pPr>
        <w:tabs>
          <w:tab w:val="left" w:pos="8505"/>
        </w:tabs>
        <w:rPr>
          <w:rFonts w:ascii="Times New Roman" w:hAnsi="Times New Roman" w:cs="Times New Roman"/>
        </w:rPr>
      </w:pPr>
      <w:r w:rsidRPr="001B3400">
        <w:rPr>
          <w:rFonts w:ascii="Times New Roman" w:hAnsi="Times New Roman" w:cs="Times New Roman"/>
        </w:rPr>
        <w:t xml:space="preserve">         ПОСТАНОВЛЯЮ:</w:t>
      </w:r>
    </w:p>
    <w:p w:rsidR="00027AF2" w:rsidRPr="001B3400" w:rsidRDefault="00027AF2" w:rsidP="00575102">
      <w:pPr>
        <w:numPr>
          <w:ilvl w:val="0"/>
          <w:numId w:val="38"/>
        </w:numPr>
        <w:spacing w:after="0"/>
        <w:contextualSpacing/>
        <w:jc w:val="both"/>
        <w:rPr>
          <w:rFonts w:ascii="Times New Roman" w:hAnsi="Times New Roman" w:cs="Times New Roman"/>
        </w:rPr>
      </w:pPr>
      <w:r w:rsidRPr="001B3400">
        <w:rPr>
          <w:rFonts w:ascii="Times New Roman" w:hAnsi="Times New Roman" w:cs="Times New Roman"/>
        </w:rPr>
        <w:t>Отказать __________________________, зарегистрированной по месту жительства: Саратовская область,  город Вольск, улица ________________, дом _________, квартира ______,  в предоставлении _____________ земельного участка, площадью ________ кв.м., расположенного по адресу: Саратовская область,  город Вольск, улица _________________, дом _____________, для  индивидуального жилищного строительства, в связи с тем, что:  ______________________________________________.</w:t>
      </w:r>
    </w:p>
    <w:p w:rsidR="00027AF2" w:rsidRPr="001B3400" w:rsidRDefault="00027AF2" w:rsidP="00575102">
      <w:pPr>
        <w:spacing w:after="0"/>
        <w:ind w:left="786"/>
        <w:contextualSpacing/>
        <w:jc w:val="both"/>
        <w:rPr>
          <w:rFonts w:ascii="Times New Roman" w:hAnsi="Times New Roman" w:cs="Times New Roman"/>
        </w:rPr>
      </w:pPr>
      <w:r w:rsidRPr="001B3400">
        <w:rPr>
          <w:rFonts w:ascii="Times New Roman" w:hAnsi="Times New Roman" w:cs="Times New Roman"/>
        </w:rPr>
        <w:t xml:space="preserve">                                                                     (основания для отказа)</w:t>
      </w:r>
    </w:p>
    <w:p w:rsidR="00027AF2" w:rsidRPr="001B3400" w:rsidRDefault="00027AF2" w:rsidP="00575102">
      <w:pPr>
        <w:numPr>
          <w:ilvl w:val="0"/>
          <w:numId w:val="38"/>
        </w:numPr>
        <w:tabs>
          <w:tab w:val="left" w:pos="8505"/>
        </w:tabs>
        <w:suppressAutoHyphens/>
        <w:autoSpaceDE w:val="0"/>
        <w:spacing w:after="0" w:line="240" w:lineRule="auto"/>
        <w:jc w:val="both"/>
        <w:rPr>
          <w:rFonts w:ascii="Times New Roman" w:hAnsi="Times New Roman" w:cs="Times New Roman"/>
        </w:rPr>
      </w:pPr>
      <w:r w:rsidRPr="001B3400">
        <w:rPr>
          <w:rFonts w:ascii="Times New Roman" w:hAnsi="Times New Roman" w:cs="Times New Roman"/>
        </w:rPr>
        <w:t>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027AF2" w:rsidRPr="001B3400" w:rsidRDefault="00027AF2" w:rsidP="00575102">
      <w:pPr>
        <w:tabs>
          <w:tab w:val="left" w:pos="8505"/>
        </w:tabs>
        <w:spacing w:after="0"/>
        <w:ind w:left="426"/>
        <w:jc w:val="both"/>
        <w:rPr>
          <w:rFonts w:ascii="Times New Roman" w:hAnsi="Times New Roman" w:cs="Times New Roman"/>
        </w:rPr>
      </w:pPr>
    </w:p>
    <w:p w:rsidR="00027AF2" w:rsidRPr="001B3400" w:rsidRDefault="00027AF2" w:rsidP="00575102">
      <w:pPr>
        <w:tabs>
          <w:tab w:val="left" w:pos="8505"/>
        </w:tabs>
        <w:spacing w:after="0"/>
        <w:ind w:left="426"/>
        <w:jc w:val="both"/>
        <w:rPr>
          <w:rFonts w:ascii="Times New Roman" w:hAnsi="Times New Roman" w:cs="Times New Roman"/>
        </w:rPr>
      </w:pPr>
    </w:p>
    <w:p w:rsidR="00027AF2" w:rsidRPr="001B3400" w:rsidRDefault="00027AF2" w:rsidP="00575102">
      <w:pPr>
        <w:tabs>
          <w:tab w:val="left" w:pos="8505"/>
        </w:tabs>
        <w:spacing w:after="0"/>
        <w:rPr>
          <w:rFonts w:ascii="Times New Roman" w:hAnsi="Times New Roman" w:cs="Times New Roman"/>
        </w:rPr>
      </w:pPr>
      <w:r w:rsidRPr="001B3400">
        <w:rPr>
          <w:rFonts w:ascii="Times New Roman" w:hAnsi="Times New Roman" w:cs="Times New Roman"/>
        </w:rPr>
        <w:t>Глава администрации</w:t>
      </w:r>
    </w:p>
    <w:p w:rsidR="00027AF2" w:rsidRPr="001B3400" w:rsidRDefault="00027AF2" w:rsidP="00575102">
      <w:pPr>
        <w:tabs>
          <w:tab w:val="left" w:pos="8505"/>
        </w:tabs>
        <w:spacing w:after="0"/>
        <w:rPr>
          <w:rFonts w:ascii="Times New Roman" w:hAnsi="Times New Roman" w:cs="Times New Roman"/>
          <w:color w:val="000000" w:themeColor="text1"/>
        </w:rPr>
      </w:pPr>
      <w:r w:rsidRPr="001B3400">
        <w:rPr>
          <w:rFonts w:ascii="Times New Roman" w:hAnsi="Times New Roman" w:cs="Times New Roman"/>
        </w:rPr>
        <w:t>Вольского муниципального района                                                         И.И.Пивоваров</w:t>
      </w: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027AF2" w:rsidRPr="001B3400" w:rsidRDefault="00027AF2" w:rsidP="00575102">
      <w:pPr>
        <w:spacing w:after="120" w:line="240" w:lineRule="auto"/>
        <w:ind w:left="4820"/>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 xml:space="preserve">Приложение № </w:t>
      </w:r>
      <w:r>
        <w:rPr>
          <w:rFonts w:ascii="Times New Roman" w:eastAsia="Times New Roman" w:hAnsi="Times New Roman" w:cs="Times New Roman"/>
          <w:color w:val="000000" w:themeColor="text1"/>
        </w:rPr>
        <w:t>3</w:t>
      </w:r>
      <w:r w:rsidRPr="001B3400">
        <w:rPr>
          <w:rFonts w:ascii="Times New Roman" w:eastAsia="Times New Roman" w:hAnsi="Times New Roman" w:cs="Times New Roman"/>
          <w:color w:val="000000" w:themeColor="text1"/>
        </w:rPr>
        <w:t xml:space="preserve"> к технологической схеме</w:t>
      </w:r>
    </w:p>
    <w:p w:rsidR="00027AF2" w:rsidRPr="00575102" w:rsidRDefault="00027AF2" w:rsidP="00575102">
      <w:pPr>
        <w:spacing w:after="120" w:line="240" w:lineRule="auto"/>
        <w:ind w:left="283"/>
        <w:jc w:val="center"/>
        <w:rPr>
          <w:rFonts w:ascii="Times New Roman" w:eastAsia="Times New Roman" w:hAnsi="Times New Roman" w:cs="Times New Roman"/>
          <w:b/>
          <w:color w:val="000000" w:themeColor="text1"/>
          <w:sz w:val="32"/>
          <w:szCs w:val="32"/>
          <w:u w:val="single"/>
        </w:rPr>
      </w:pPr>
      <w:r w:rsidRPr="00575102">
        <w:rPr>
          <w:rFonts w:ascii="Times New Roman" w:eastAsia="Times New Roman" w:hAnsi="Times New Roman" w:cs="Times New Roman"/>
          <w:b/>
          <w:color w:val="000000" w:themeColor="text1"/>
          <w:sz w:val="32"/>
          <w:szCs w:val="32"/>
          <w:u w:val="single"/>
        </w:rPr>
        <w:t>ОБРАЗЕЦ</w:t>
      </w:r>
    </w:p>
    <w:p w:rsidR="00027AF2" w:rsidRPr="001B3400" w:rsidRDefault="00027AF2" w:rsidP="00027AF2">
      <w:pPr>
        <w:spacing w:after="120" w:line="240" w:lineRule="auto"/>
        <w:ind w:left="4820" w:firstLine="720"/>
        <w:jc w:val="center"/>
        <w:rPr>
          <w:rFonts w:ascii="Times New Roman" w:eastAsia="Times New Roman" w:hAnsi="Times New Roman" w:cs="Times New Roman"/>
          <w:color w:val="000000" w:themeColor="text1"/>
        </w:rPr>
      </w:pPr>
    </w:p>
    <w:p w:rsidR="00027AF2" w:rsidRPr="001B3400" w:rsidRDefault="00027AF2" w:rsidP="00027AF2">
      <w:pPr>
        <w:jc w:val="center"/>
        <w:rPr>
          <w:rFonts w:ascii="Times New Roman" w:hAnsi="Times New Roman" w:cs="Times New Roman"/>
          <w:b/>
          <w:bCs/>
        </w:rPr>
      </w:pPr>
      <w:r w:rsidRPr="001B3400">
        <w:rPr>
          <w:rFonts w:ascii="Times New Roman" w:hAnsi="Times New Roman" w:cs="Times New Roman"/>
          <w:b/>
          <w:bCs/>
        </w:rPr>
        <w:t>ПОСТАНОВЛЕНИЕ</w:t>
      </w:r>
    </w:p>
    <w:p w:rsidR="00027AF2" w:rsidRPr="001B3400" w:rsidRDefault="00027AF2" w:rsidP="00575102">
      <w:pPr>
        <w:jc w:val="center"/>
        <w:rPr>
          <w:rFonts w:ascii="Times New Roman" w:hAnsi="Times New Roman" w:cs="Times New Roman"/>
          <w:b/>
          <w:bCs/>
        </w:rPr>
      </w:pPr>
      <w:r w:rsidRPr="001B3400">
        <w:rPr>
          <w:rFonts w:ascii="Times New Roman" w:hAnsi="Times New Roman" w:cs="Times New Roman"/>
          <w:b/>
          <w:bCs/>
        </w:rPr>
        <w:t>АДМИНИСТРАЦИЯ ВОЛЬСКОГО МУНИЦИПАЛЬНОГО РАЙОНА</w:t>
      </w:r>
    </w:p>
    <w:p w:rsidR="00027AF2" w:rsidRPr="001B3400" w:rsidRDefault="00027AF2" w:rsidP="00575102">
      <w:pPr>
        <w:jc w:val="center"/>
        <w:rPr>
          <w:rFonts w:ascii="Times New Roman" w:hAnsi="Times New Roman" w:cs="Times New Roman"/>
          <w:b/>
          <w:bCs/>
        </w:rPr>
      </w:pPr>
      <w:r w:rsidRPr="001B3400">
        <w:rPr>
          <w:rFonts w:ascii="Times New Roman" w:hAnsi="Times New Roman" w:cs="Times New Roman"/>
          <w:b/>
          <w:bCs/>
        </w:rPr>
        <w:t>САРАТОВСКОЙ ОБЛАСТИ</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__________________   </w:t>
      </w:r>
      <w:r w:rsidRPr="001B3400">
        <w:rPr>
          <w:rFonts w:ascii="Times New Roman" w:hAnsi="Times New Roman" w:cs="Times New Roman"/>
          <w:lang w:val="en-US"/>
        </w:rPr>
        <w:t>N</w:t>
      </w:r>
      <w:r w:rsidRPr="001B3400">
        <w:rPr>
          <w:rFonts w:ascii="Times New Roman" w:hAnsi="Times New Roman" w:cs="Times New Roman"/>
        </w:rPr>
        <w:t>___________</w:t>
      </w:r>
    </w:p>
    <w:p w:rsidR="00027AF2" w:rsidRPr="001B3400" w:rsidRDefault="00027AF2" w:rsidP="00027AF2">
      <w:pPr>
        <w:rPr>
          <w:rFonts w:ascii="Times New Roman" w:hAnsi="Times New Roman" w:cs="Times New Roman"/>
        </w:rPr>
      </w:pPr>
    </w:p>
    <w:p w:rsidR="00027AF2" w:rsidRPr="001B3400" w:rsidRDefault="00027AF2" w:rsidP="00027AF2">
      <w:pPr>
        <w:rPr>
          <w:rFonts w:ascii="Times New Roman" w:hAnsi="Times New Roman" w:cs="Times New Roman"/>
        </w:rPr>
      </w:pPr>
      <w:r w:rsidRPr="001B3400">
        <w:rPr>
          <w:rFonts w:ascii="Times New Roman" w:hAnsi="Times New Roman" w:cs="Times New Roman"/>
        </w:rPr>
        <w:t>О предоставлении земельного участка, расположенного</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по адресу: Саратовская область, город Вольск, улица _________, </w:t>
      </w:r>
    </w:p>
    <w:p w:rsidR="00027AF2" w:rsidRPr="001B3400" w:rsidRDefault="00027AF2" w:rsidP="00027AF2">
      <w:pPr>
        <w:rPr>
          <w:rFonts w:ascii="Times New Roman" w:hAnsi="Times New Roman" w:cs="Times New Roman"/>
        </w:rPr>
      </w:pPr>
      <w:r w:rsidRPr="001B3400">
        <w:rPr>
          <w:rFonts w:ascii="Times New Roman" w:hAnsi="Times New Roman" w:cs="Times New Roman"/>
        </w:rPr>
        <w:t>дом № ______ в собственность бесплатно __________________.</w:t>
      </w:r>
    </w:p>
    <w:p w:rsidR="00027AF2" w:rsidRPr="001B3400" w:rsidRDefault="00027AF2" w:rsidP="00027AF2">
      <w:pPr>
        <w:jc w:val="both"/>
        <w:rPr>
          <w:rFonts w:ascii="Times New Roman" w:hAnsi="Times New Roman" w:cs="Times New Roman"/>
        </w:rPr>
      </w:pPr>
      <w:r w:rsidRPr="001B3400">
        <w:rPr>
          <w:rFonts w:ascii="Times New Roman" w:hAnsi="Times New Roman" w:cs="Times New Roman"/>
        </w:rPr>
        <w:t xml:space="preserve">      В соответствии со ст. _____________________, ст. 83 Земельного кодекса Российской Федерации, п. 4 ст. 3 Федерального Закона от 25.10.2001г. № 137-ФЗ «О введении в действие Земельного кодекса Российской Федерации», на основании ст.38 Устава Вольского муниципального района, Устава муниципального образования город Вольск,   заявления ______________  _______________2015г., </w:t>
      </w:r>
    </w:p>
    <w:p w:rsidR="00027AF2" w:rsidRPr="001B3400" w:rsidRDefault="00027AF2" w:rsidP="00027AF2">
      <w:pPr>
        <w:tabs>
          <w:tab w:val="left" w:pos="8505"/>
        </w:tabs>
        <w:jc w:val="both"/>
        <w:rPr>
          <w:rFonts w:ascii="Times New Roman" w:hAnsi="Times New Roman" w:cs="Times New Roman"/>
        </w:rPr>
      </w:pPr>
      <w:r w:rsidRPr="001B3400">
        <w:rPr>
          <w:rFonts w:ascii="Times New Roman" w:hAnsi="Times New Roman" w:cs="Times New Roman"/>
        </w:rPr>
        <w:t>ПОСТАНОВЛЯЮ:</w:t>
      </w:r>
    </w:p>
    <w:p w:rsidR="00027AF2" w:rsidRPr="001B3400" w:rsidRDefault="00027AF2" w:rsidP="00575102">
      <w:pPr>
        <w:spacing w:after="0" w:line="240" w:lineRule="auto"/>
        <w:ind w:left="425" w:hanging="425"/>
        <w:jc w:val="both"/>
        <w:rPr>
          <w:rFonts w:ascii="Times New Roman" w:hAnsi="Times New Roman" w:cs="Times New Roman"/>
        </w:rPr>
      </w:pPr>
      <w:r w:rsidRPr="001B3400">
        <w:rPr>
          <w:rFonts w:ascii="Times New Roman" w:hAnsi="Times New Roman" w:cs="Times New Roman"/>
        </w:rPr>
        <w:t>1. Предоставить земельный участок, расположенный по адресу: Саратовская область, город Вольск, улица _____________, дом № ________, кадастровый номер ________________, общей площадью ____ кв.м., вид разрешенного использования: земельные участки, предназначенные для размещения домов индивидуальной жилой застройки в собственность бесплатно _____________, зарегистрированной по месту жительства: Саратовская область, город Вольск, улица __________, дом ________. Категория земель  -  земли населенных пунктов.</w:t>
      </w:r>
    </w:p>
    <w:p w:rsidR="00027AF2" w:rsidRPr="001B3400" w:rsidRDefault="00027AF2" w:rsidP="00575102">
      <w:pPr>
        <w:spacing w:after="0" w:line="240" w:lineRule="auto"/>
        <w:ind w:left="425" w:hanging="425"/>
        <w:rPr>
          <w:rFonts w:ascii="Times New Roman" w:hAnsi="Times New Roman" w:cs="Times New Roman"/>
        </w:rPr>
      </w:pPr>
      <w:r w:rsidRPr="001B3400">
        <w:rPr>
          <w:rFonts w:ascii="Times New Roman" w:hAnsi="Times New Roman" w:cs="Times New Roman"/>
        </w:rPr>
        <w:t xml:space="preserve">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   </w:t>
      </w:r>
    </w:p>
    <w:p w:rsidR="00027AF2" w:rsidRPr="001B3400" w:rsidRDefault="00027AF2" w:rsidP="00027AF2">
      <w:pPr>
        <w:tabs>
          <w:tab w:val="left" w:pos="8505"/>
        </w:tabs>
        <w:ind w:left="426"/>
        <w:jc w:val="both"/>
        <w:rPr>
          <w:rFonts w:ascii="Times New Roman" w:hAnsi="Times New Roman" w:cs="Times New Roman"/>
        </w:rPr>
      </w:pPr>
    </w:p>
    <w:p w:rsidR="00027AF2" w:rsidRPr="001B3400" w:rsidRDefault="00575102" w:rsidP="00575102">
      <w:pPr>
        <w:tabs>
          <w:tab w:val="left" w:pos="8505"/>
        </w:tabs>
        <w:spacing w:after="0"/>
        <w:rPr>
          <w:rFonts w:ascii="Times New Roman" w:hAnsi="Times New Roman" w:cs="Times New Roman"/>
        </w:rPr>
      </w:pPr>
      <w:r>
        <w:rPr>
          <w:rFonts w:ascii="Times New Roman" w:hAnsi="Times New Roman" w:cs="Times New Roman"/>
        </w:rPr>
        <w:t>Г</w:t>
      </w:r>
      <w:r w:rsidR="00027AF2" w:rsidRPr="001B3400">
        <w:rPr>
          <w:rFonts w:ascii="Times New Roman" w:hAnsi="Times New Roman" w:cs="Times New Roman"/>
        </w:rPr>
        <w:t xml:space="preserve">лава администрации </w:t>
      </w:r>
    </w:p>
    <w:p w:rsidR="00027AF2" w:rsidRPr="001B3400" w:rsidRDefault="00027AF2" w:rsidP="00575102">
      <w:pPr>
        <w:tabs>
          <w:tab w:val="left" w:pos="8505"/>
        </w:tabs>
        <w:spacing w:after="0"/>
        <w:rPr>
          <w:rFonts w:ascii="Times New Roman" w:hAnsi="Times New Roman" w:cs="Times New Roman"/>
        </w:rPr>
      </w:pPr>
      <w:r w:rsidRPr="001B3400">
        <w:rPr>
          <w:rFonts w:ascii="Times New Roman" w:hAnsi="Times New Roman" w:cs="Times New Roman"/>
        </w:rPr>
        <w:t>Вольского муниципального района                                              И.И. Пивоваров</w:t>
      </w:r>
    </w:p>
    <w:p w:rsidR="00027AF2" w:rsidRDefault="00027AF2" w:rsidP="00027AF2">
      <w:pPr>
        <w:spacing w:after="120" w:line="240" w:lineRule="auto"/>
        <w:ind w:left="4820"/>
        <w:jc w:val="both"/>
        <w:rPr>
          <w:rFonts w:ascii="Times New Roman" w:eastAsia="Times New Roman" w:hAnsi="Times New Roman" w:cs="Times New Roman"/>
          <w:color w:val="000000" w:themeColor="text1"/>
        </w:rPr>
      </w:pPr>
    </w:p>
    <w:p w:rsidR="00027AF2" w:rsidRPr="001B3400" w:rsidRDefault="00027AF2" w:rsidP="00027AF2">
      <w:pPr>
        <w:keepNext/>
        <w:spacing w:after="0" w:line="240" w:lineRule="auto"/>
        <w:jc w:val="right"/>
        <w:outlineLvl w:val="2"/>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 xml:space="preserve">Приложение № </w:t>
      </w:r>
      <w:r>
        <w:rPr>
          <w:rFonts w:ascii="Times New Roman" w:eastAsia="Times New Roman" w:hAnsi="Times New Roman" w:cs="Times New Roman"/>
          <w:color w:val="000000" w:themeColor="text1"/>
        </w:rPr>
        <w:t>4</w:t>
      </w:r>
      <w:r w:rsidRPr="001B3400">
        <w:rPr>
          <w:rFonts w:ascii="Times New Roman" w:eastAsia="Times New Roman" w:hAnsi="Times New Roman" w:cs="Times New Roman"/>
          <w:color w:val="000000" w:themeColor="text1"/>
        </w:rPr>
        <w:t xml:space="preserve"> к технологической схеме</w:t>
      </w:r>
    </w:p>
    <w:p w:rsidR="00027AF2" w:rsidRPr="001B3400" w:rsidRDefault="00027AF2" w:rsidP="00027AF2">
      <w:pPr>
        <w:ind w:right="98"/>
        <w:jc w:val="right"/>
        <w:rPr>
          <w:rFonts w:ascii="Times New Roman" w:hAnsi="Times New Roman"/>
          <w:sz w:val="28"/>
        </w:rPr>
      </w:pPr>
    </w:p>
    <w:p w:rsidR="00027AF2" w:rsidRPr="00575102" w:rsidRDefault="00027AF2" w:rsidP="00027AF2">
      <w:pPr>
        <w:ind w:right="98"/>
        <w:jc w:val="center"/>
        <w:rPr>
          <w:rFonts w:ascii="Times New Roman" w:hAnsi="Times New Roman"/>
          <w:b/>
          <w:sz w:val="32"/>
          <w:szCs w:val="32"/>
          <w:u w:val="single"/>
        </w:rPr>
      </w:pPr>
      <w:r w:rsidRPr="00575102">
        <w:rPr>
          <w:rFonts w:ascii="Times New Roman" w:hAnsi="Times New Roman"/>
          <w:b/>
          <w:sz w:val="32"/>
          <w:szCs w:val="32"/>
          <w:u w:val="single"/>
        </w:rPr>
        <w:t>ОБРАЗЕЦ</w:t>
      </w:r>
    </w:p>
    <w:p w:rsidR="00027AF2" w:rsidRPr="001B3400" w:rsidRDefault="00027AF2" w:rsidP="00027AF2">
      <w:pPr>
        <w:spacing w:after="0" w:line="240" w:lineRule="auto"/>
        <w:jc w:val="center"/>
        <w:rPr>
          <w:rFonts w:ascii="Times New Roman" w:hAnsi="Times New Roman" w:cs="Times New Roman"/>
          <w:b/>
        </w:rPr>
      </w:pPr>
      <w:r w:rsidRPr="001B3400">
        <w:rPr>
          <w:rFonts w:ascii="Times New Roman" w:hAnsi="Times New Roman" w:cs="Times New Roman"/>
          <w:b/>
        </w:rPr>
        <w:t>ДОГОВОР № ____________</w:t>
      </w:r>
    </w:p>
    <w:p w:rsidR="00027AF2" w:rsidRPr="001B3400" w:rsidRDefault="00027AF2" w:rsidP="00027AF2">
      <w:pPr>
        <w:spacing w:after="0" w:line="240" w:lineRule="auto"/>
        <w:jc w:val="center"/>
        <w:rPr>
          <w:rFonts w:ascii="Times New Roman" w:hAnsi="Times New Roman" w:cs="Times New Roman"/>
          <w:b/>
        </w:rPr>
      </w:pPr>
      <w:r w:rsidRPr="001B3400">
        <w:rPr>
          <w:rFonts w:ascii="Times New Roman" w:hAnsi="Times New Roman" w:cs="Times New Roman"/>
          <w:b/>
        </w:rPr>
        <w:t>аренды земельного участка</w:t>
      </w:r>
    </w:p>
    <w:p w:rsidR="00027AF2" w:rsidRPr="001B3400" w:rsidRDefault="00027AF2" w:rsidP="00027AF2">
      <w:pPr>
        <w:spacing w:after="0" w:line="240" w:lineRule="auto"/>
        <w:jc w:val="center"/>
        <w:rPr>
          <w:rFonts w:ascii="Times New Roman" w:hAnsi="Times New Roman" w:cs="Times New Roman"/>
          <w:b/>
        </w:rPr>
      </w:pPr>
      <w:r w:rsidRPr="001B3400">
        <w:rPr>
          <w:rFonts w:ascii="Times New Roman" w:hAnsi="Times New Roman" w:cs="Times New Roman"/>
          <w:b/>
        </w:rPr>
        <w:t>кадастровый номер ________________________________</w:t>
      </w:r>
    </w:p>
    <w:p w:rsidR="00027AF2" w:rsidRPr="001B3400" w:rsidRDefault="00027AF2" w:rsidP="00027AF2">
      <w:pPr>
        <w:spacing w:after="0" w:line="240" w:lineRule="auto"/>
        <w:jc w:val="center"/>
        <w:rPr>
          <w:rFonts w:ascii="Times New Roman" w:hAnsi="Times New Roman" w:cs="Times New Roman"/>
        </w:rPr>
      </w:pPr>
    </w:p>
    <w:p w:rsidR="00027AF2" w:rsidRPr="001B3400" w:rsidRDefault="00027AF2" w:rsidP="00027AF2">
      <w:pPr>
        <w:spacing w:after="0"/>
        <w:rPr>
          <w:rFonts w:ascii="Times New Roman" w:hAnsi="Times New Roman" w:cs="Times New Roman"/>
          <w:b/>
        </w:rPr>
      </w:pPr>
      <w:r w:rsidRPr="001B3400">
        <w:rPr>
          <w:rFonts w:ascii="Times New Roman" w:hAnsi="Times New Roman" w:cs="Times New Roman"/>
          <w:b/>
        </w:rPr>
        <w:t>г. Вольск                                                                                                               ______201</w:t>
      </w:r>
      <w:r w:rsidR="00575102">
        <w:rPr>
          <w:rFonts w:ascii="Times New Roman" w:hAnsi="Times New Roman" w:cs="Times New Roman"/>
          <w:b/>
        </w:rPr>
        <w:t>_</w:t>
      </w:r>
      <w:r w:rsidRPr="001B3400">
        <w:rPr>
          <w:rFonts w:ascii="Times New Roman" w:hAnsi="Times New Roman" w:cs="Times New Roman"/>
          <w:b/>
        </w:rPr>
        <w:t xml:space="preserve"> г.</w:t>
      </w:r>
    </w:p>
    <w:p w:rsidR="00027AF2" w:rsidRPr="001B3400" w:rsidRDefault="00027AF2" w:rsidP="00027AF2">
      <w:pPr>
        <w:spacing w:after="0"/>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b/>
        </w:rPr>
        <w:t xml:space="preserve">        Администрация Вольского  муниципального  района</w:t>
      </w:r>
      <w:r w:rsidRPr="001B3400">
        <w:rPr>
          <w:rFonts w:ascii="Times New Roman" w:hAnsi="Times New Roman" w:cs="Times New Roman"/>
        </w:rPr>
        <w:t xml:space="preserve">, в лице_________________________, действующего _________________________________, именуемая в дальнейшем </w:t>
      </w:r>
      <w:r w:rsidRPr="001B3400">
        <w:rPr>
          <w:rFonts w:ascii="Times New Roman" w:hAnsi="Times New Roman" w:cs="Times New Roman"/>
          <w:b/>
        </w:rPr>
        <w:t>«Арендодатель»</w:t>
      </w:r>
      <w:r w:rsidRPr="001B3400">
        <w:rPr>
          <w:rFonts w:ascii="Times New Roman" w:hAnsi="Times New Roman" w:cs="Times New Roman"/>
        </w:rPr>
        <w:t xml:space="preserve">, с одной стороны, и </w:t>
      </w:r>
      <w:r w:rsidRPr="001B3400">
        <w:rPr>
          <w:rFonts w:ascii="Times New Roman" w:hAnsi="Times New Roman" w:cs="Times New Roman"/>
          <w:b/>
        </w:rPr>
        <w:t>____________________</w:t>
      </w:r>
      <w:r w:rsidRPr="001B3400">
        <w:rPr>
          <w:rFonts w:ascii="Times New Roman" w:hAnsi="Times New Roman" w:cs="Times New Roman"/>
        </w:rPr>
        <w:t xml:space="preserve">, ____________________ года рождения, место рождения: ________________________, паспорт гражданина Российской Федерации ____________  выдан __________________________ года, зарегистрированная по месту жительства: __________________________, с другой стороны, именуемая (ый) в дальнейшем </w:t>
      </w:r>
      <w:r w:rsidRPr="001B3400">
        <w:rPr>
          <w:rFonts w:ascii="Times New Roman" w:hAnsi="Times New Roman" w:cs="Times New Roman"/>
          <w:b/>
        </w:rPr>
        <w:t>«Арендатор»,</w:t>
      </w:r>
      <w:r w:rsidRPr="001B3400">
        <w:rPr>
          <w:rFonts w:ascii="Times New Roman" w:hAnsi="Times New Roman" w:cs="Times New Roman"/>
        </w:rPr>
        <w:t xml:space="preserve"> на основании ст. ________________________ Земельного Кодекса Российской Федерации, постановления администрации Вольского муниципального района от _____________2015г. № _____________, заключили настоящий договор о (далее – Договор) следующем:</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1.ПРЕДМЕТ ДОГОВОРА</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1.1. Земельный участок общей площадью __________ кв.м. (_________________). Категория земель – Земли населенных пунктов.</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1.2. Арендодатель представляет, а Арендатор, принимает и использует на условиях аренды земельный участок с кадастровым номером ___________________, расположенный по адресу: Российская Федерация, Саратовская область, _____________________________, общей площадью ___________ кв.м. (____________________________.),  именуемый в дальнейшем «Участок».</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1.3.Вид  разрешенного  использования  земельного участка: для индивидуального жилищного строительства.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Приведенное описание целей использования Участка является окончательным. Изменение цели использования допускается исключительно по согласованию сторон.</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1.4. Арендатор обязан согласовать с Отделом землеустройства  и градостроительной деятельности администрации Вольского муниципального района внешний вид сооружений и благоустройство территории  с  Управлением муниципального хозяйства администрации Вольского муниципального района.</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2.ОПИСАНИЕ УЧАСТКА</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2.1. На участке имеется:</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а)  ______________________________________________.</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Приведенная характеристика Участка является окончательной. Вся деятельность Арендатора, изменяющая приведенную характеристику может осуществляться исключительно с разрешения Арендодателя. Нарушения условий настоящего пункта влечет за собой ответственность, предусмотренную разделом 5 настоящего Договора.</w:t>
      </w: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lastRenderedPageBreak/>
        <w:t>3.СРОК ДЕЙСТВИЯ ДОГОВОРА</w:t>
      </w: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И АРЕНДНАЯ ПЛАТА</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3.1.  Настоящий договор заключается на _________________ лет.</w:t>
      </w:r>
    </w:p>
    <w:p w:rsidR="00027AF2" w:rsidRPr="001B3400" w:rsidRDefault="00027AF2" w:rsidP="00027AF2">
      <w:pPr>
        <w:spacing w:after="0" w:line="18" w:lineRule="atLeast"/>
        <w:jc w:val="both"/>
        <w:rPr>
          <w:rFonts w:ascii="Times New Roman" w:hAnsi="Times New Roman" w:cs="Times New Roman"/>
          <w:b/>
        </w:rPr>
      </w:pPr>
      <w:r w:rsidRPr="001B3400">
        <w:rPr>
          <w:rFonts w:ascii="Times New Roman" w:hAnsi="Times New Roman" w:cs="Times New Roman"/>
        </w:rPr>
        <w:t xml:space="preserve">      3.2. Срок действия договора устанавливается с _____________ года по ______________ года.</w:t>
      </w:r>
    </w:p>
    <w:p w:rsidR="00027AF2" w:rsidRPr="001B3400" w:rsidRDefault="00027AF2" w:rsidP="00027AF2">
      <w:pPr>
        <w:tabs>
          <w:tab w:val="left" w:pos="540"/>
        </w:tabs>
        <w:spacing w:after="0" w:line="18" w:lineRule="atLeast"/>
        <w:jc w:val="both"/>
        <w:rPr>
          <w:rFonts w:ascii="Times New Roman" w:hAnsi="Times New Roman" w:cs="Times New Roman"/>
        </w:rPr>
      </w:pPr>
      <w:r w:rsidRPr="001B3400">
        <w:rPr>
          <w:rFonts w:ascii="Times New Roman" w:hAnsi="Times New Roman" w:cs="Times New Roman"/>
        </w:rPr>
        <w:t xml:space="preserve">      3.3. Договор считается заключенным с момента государственной регистрации в Вольском отделе Управления Федеральной службы регистрации, кадастра и картографии по Саратовской области.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color w:val="000000"/>
        </w:rPr>
        <w:t>3.4.</w:t>
      </w:r>
      <w:r w:rsidRPr="001B3400">
        <w:rPr>
          <w:rFonts w:ascii="Times New Roman" w:hAnsi="Times New Roman" w:cs="Times New Roman"/>
        </w:rPr>
        <w:t xml:space="preserve"> Арендная плата исчисляется с начала срока действия договора, указанного в п. 3.2.</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3.5. Порядок определения арендной платы устанавливается в соответствии со ст.39.7 Федерального закона от 25.10.2001г. № 136-ФЗ Земельный кодекс Российской Федерации и Постановления Правительства Саратовской области от 27.11.2007 года № 412-П «Об установлении размера арендной платы за земельные участки и сроков ее внесения», Распоряжения Комитета по управлению имуществом Саратовской области № 989-р от 28.12.2012 года «Об утверждении результатов государственной кадастровой оценки земель населенных пунктов в Саратовской области», _______________________. Расчет арендной платы приведен в Приложении №1 к настоящему договору, являющемуся его неотъемлемой частью. Расчет арендной платы направляется Арендатору ежегодно.</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3.6.Размер арендной платы изменяется Арендодателем в одностороннем порядке в случае изменений, установленных нормативно-правовыми актами Российской Федерации, Саратовской области, органов местного самоуправления Вольского муниципального района.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договора. Арендатор также может быть уведомлен об изменении арендной платы через средства массовой информации. Арендная плата оплачивается в соответствии с предоставленным Арендодателем расчетом.</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3.7. Арендатор перечисляет арендную плату поквартально до десятого числа месяца, следующего за оплачиваемым кварталом. Оплата производится в рублях.</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3.8. При неуплате Арендатором арендной платы в двадцатидневный срок с момента окончания срока платежа, установленного в п.3.7., Арендодатель вправе взыскать с Арендатора задолженность в установленном порядке.</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3.9. Арендная плата по договору вносится Арендатором в УФК МФ РФ по Саратовской обл.(Комитет по управлению муниципальным имуществом и природными ресурсами адм. ВМР Лицевой счет 04603017270), ИНН 6441006279, р/счет 40101810300000010010 Отделение Саратов, БИК 046311001, Арендная плата за землю, государственная собственность на которые не разграничена, код 06211105013130000120, ОКТМО 63611101.</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4.ПРАВА И ОБЯЗАННОСТИ СТОРОН.</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4.1. Арендодатель обязан:</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4.1.1. В месячный срок рассматривать письменные обращения Арендатора по вопросам изменения цели представления Участка.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4.2. Арендодатель не вправе вмешиваться в хозяйственную деятельность Арендатора, если она не противоречит условиям настоящего Договора и действующему законодательству, не наносит ущерба окружающей среде и не нарушает прав и законных интересов других лиц.</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 Арендатор обязан:</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4.3.1. Использовать Участок исключительно в соответствии с условиями, указанными в п.1.3., п.2.1. настоящего Договора.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4.3.2. Приступить к использованию участка после государственной регистрации в Вольском отделе Управления Федеральной службы регистрации, кадастра и картографии по Саратовской области, а также после получения необходимых разрешений в установленном порядке.</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lastRenderedPageBreak/>
        <w:t xml:space="preserve">          4.3.3. Не допускать действий, приводящих к ухудшению качественных характеристик Участка, экологической обстановке на арендуемой и близлежащей территории.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4.3.4.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4.3.5. Выполнять на Участке в соответствии с требованиями эксплуатационных служб условия содержания и эксплуатации городских подземных и инженерных коммуникаций, сооружений, дорог, проездов.</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4.3.6.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Копии платежных поручений не позднее 10 дней с момента оплаты представлять Арендодателю.</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4.3.7. Немедленно извещать Арендодателя и соответствующие государственные органы о всякой аварии или ином событии, нанесшим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4.3.8. В случае передачи арендных прав земельного участка в залог, внесения их в качестве вклада в уставный капитал хозяйственного товарищества или общества, либо паевого взноса в производственных кооператив, передачи в субаренду в пределах срока договора аренды земельного участка, уведомить об этом Арендодателя в срок не позднее 30 дней до совершения сделки.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4.3.9. Не заключать договора и не вступать в сделки, указанные в п. 4.3.8., без письменного разрешения Арендодателя.</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4.3.10. После окончания срока действия Договора, равно после заключения соглашения о расторжении договора, передать Участок Арендодателю в состоянии и качестве не хуже первоначального, оговоренного в разделе 2 Договора.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4.3.11. 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4.3.12. В случае изменения адреса или иных реквизитов в недельный срок направлять Арендодателю уведомление об этом.</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4.3.13.  Не нарушать права других землепользователей, а также порядок пользования водными, лесными и другими природными объектами.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4.4. Арендодатель имеет право:</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4.4.1. Досрочно расторгнуть настоящий Договор в порядке и в случаях, предусмотренных действующим законодательством и настоящим Договором.</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4.4.2. Вносить в Договор необходимые изменения и дополнения в случае внесения таковых в действующее законодательство.</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4.4.3. Приостановить работы, ведущиеся Арендатором с нарушением действующего законодательства и условий настоящего Договора.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4.5. Арендатор имеет право:</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4.5.1. Заключать договор о передаче участка или его части в субаренду другим юридическим или физическим лицам на срок действия основного договора аренды (с соблюдением всех условий, предусмотренных в основном договоре) по согласованию с Арендодателем и государственной регистрацией в Вольском отделе Управления Федеральной службы регистрации, кадастра и картографии по Саратовской области.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4.5.2. Арендатор также имеет иные права, предусмотренные действующим законодательством.</w:t>
      </w:r>
    </w:p>
    <w:p w:rsidR="00027AF2" w:rsidRPr="001B3400" w:rsidRDefault="00027AF2" w:rsidP="00027AF2">
      <w:pPr>
        <w:spacing w:after="0" w:line="18" w:lineRule="atLeast"/>
        <w:jc w:val="center"/>
        <w:rPr>
          <w:rFonts w:ascii="Times New Roman" w:hAnsi="Times New Roman" w:cs="Times New Roman"/>
        </w:rPr>
      </w:pPr>
      <w:r w:rsidRPr="001B3400">
        <w:rPr>
          <w:rFonts w:ascii="Times New Roman" w:hAnsi="Times New Roman" w:cs="Times New Roman"/>
          <w:b/>
        </w:rPr>
        <w:t>5.ОТВЕТСТВЕННОСТЬ СТОРОН</w:t>
      </w:r>
      <w:r w:rsidRPr="001B3400">
        <w:rPr>
          <w:rFonts w:ascii="Times New Roman" w:hAnsi="Times New Roman" w:cs="Times New Roman"/>
        </w:rPr>
        <w:t>.</w:t>
      </w:r>
    </w:p>
    <w:p w:rsidR="00027AF2" w:rsidRPr="001B3400" w:rsidRDefault="00027AF2" w:rsidP="00027AF2">
      <w:pPr>
        <w:spacing w:after="0" w:line="18" w:lineRule="atLeast"/>
        <w:jc w:val="center"/>
        <w:rPr>
          <w:rFonts w:ascii="Times New Roman" w:hAnsi="Times New Roman" w:cs="Times New Roman"/>
        </w:rPr>
      </w:pPr>
    </w:p>
    <w:p w:rsidR="00027AF2" w:rsidRPr="001B3400" w:rsidRDefault="00027AF2" w:rsidP="00027AF2">
      <w:pPr>
        <w:spacing w:after="0" w:line="18" w:lineRule="atLeast"/>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5.1.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5.2. В случае нарушения Арендатором п.4.3.6. и п.3.7 Договора начисляется пени в размере 0.1% с просроченной суммы арендных платежей за каждый день просрочки.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5.3. Уплата неустойки (штрафа, пени) не освобождает стороны от выполнения лежащих на них обязательств по Договору.</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lastRenderedPageBreak/>
        <w:t xml:space="preserve">       5.4. В случае самовольной передачи Арендатором своих арендных прав земельного участка в залог, внесения их в качестве вклада в уставный капитал хозяйственного товарищества или общества, либо паевого взноса в производственной кооператив, передачи в субаренду в пределах срока договора аренды земельного участка, без письменного уведомления Арендодателя, либо использования земельного участка не по целевому назначению Арендатор уплачивает Арендодателю штраф в размере годовой арендной платы, рассчитанной по ставкам текущего года без учета льгот (при их наличии у Арендатора) по арендной плате на землю.</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6.ИЗМЕНЕНИЕ, ПРЕКРАЩЕНИЕ, РАСТОРЖЕНИЕ ДЕЙСТВИЯ ДОГОВОРА.</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6.1. Договор прекращает свое действие по окончании его срока, в любой срок по соглашению Сторон, а также по требованию Арендодателя.</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6.1.1. Расторжение договора аренды оформляется соглашением Сторон. В случае расторжения договора аренды по требованию Арендодателя–в судебном порядке.</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6.1.2. В случае перехода права собственности на здание, строение, сооружение, расположенное на арендуемом земельном участке, другому юридическому или физическому лицу договор аренды подлежит обязательному расторжению.</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6.1.3. Собственник здания, строения, сооружения, находящихся на чужом земельном участке, имеет преимущественное право покупки или аренды земельного участка.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6.2. Дополнения и изменения, вносимые в Договор, оформляются дополнительными соглашениями Сторон. В случае изменения размера арендной платы – уведомлением, согласно п.3.6.</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6.3. Договор может быть расторгнут в судебном порядке по требованию Арендодателя при следующих, признаваемых Сторонами существенными, нарушениями Договора: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6.3.1.Арендатор пользуется Участком с существенными нарушениями условий Договора и назначения Участка, либо с неоднократными нарушениями.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6.3.2. Более двух раз подряд по истечении установленного Договором срока платежа Арендатор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6.3.3. Если Арендатор умышленно ухудшает состояние Участка.</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6.3.4. При существенном нарушении п.4.3.3., 4.3.6.</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7.РАССМОТРЕНИЕ СПОРОВ.</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7.1. Споры, возникшие из настоящего Договора, разрешаются в порядке, установленным действующим законодательством РФ.</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8.ПРОЧИЕ УСЛОВИЯ.</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8.1. Вопросы, не урегулированные Договором, регулируются действующим законодательством.</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8.2. Споры, возникающие при исполнении Договора, рассматриваются судом, арбитражным судом в соответствии с их компетенцией.</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8.3. Договор составлен на 5 листах и подписан в трех экземплярах, имеющих равную юридическую силу, находящихся:</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Администрация Вольского муниципального района – 1 экз.</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Вольский отдел Управления Федеральной службы  регистрации, кадастра и картографии по  Саратовской области – 1 экз.</w:t>
      </w:r>
    </w:p>
    <w:p w:rsidR="00027AF2" w:rsidRPr="001B3400" w:rsidRDefault="00027AF2" w:rsidP="00027AF2">
      <w:pPr>
        <w:spacing w:after="0" w:line="18" w:lineRule="atLeast"/>
        <w:rPr>
          <w:rFonts w:ascii="Times New Roman" w:hAnsi="Times New Roman" w:cs="Times New Roman"/>
        </w:rPr>
      </w:pPr>
      <w:r w:rsidRPr="001B3400">
        <w:rPr>
          <w:rFonts w:ascii="Times New Roman" w:hAnsi="Times New Roman" w:cs="Times New Roman"/>
        </w:rPr>
        <w:t>-___________________ – 1 экз.</w:t>
      </w:r>
    </w:p>
    <w:p w:rsidR="00027AF2" w:rsidRPr="001B3400" w:rsidRDefault="00027AF2" w:rsidP="00027AF2">
      <w:pPr>
        <w:spacing w:after="0" w:line="18" w:lineRule="atLeast"/>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ПРИЛОЖЕНИЕ К ДОГОВОРУ</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Неотъемлемыми частями Договора являются следующие:</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1. Расчет арендной платы </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2. Акт приема-передачи земельного участка.</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ЮРИДИЧЕСКИЕ АДРЕСА СТОРОН:</w:t>
      </w:r>
    </w:p>
    <w:p w:rsidR="00027AF2" w:rsidRPr="001B3400" w:rsidRDefault="00027AF2" w:rsidP="00027AF2">
      <w:pPr>
        <w:spacing w:after="0" w:line="18" w:lineRule="atLeast"/>
        <w:jc w:val="center"/>
        <w:rPr>
          <w:rFonts w:ascii="Times New Roman" w:hAnsi="Times New Roman" w:cs="Times New Roman"/>
          <w:b/>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АРЕНДАТОР</w:t>
      </w: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___________________________________________________________________________</w:t>
      </w:r>
    </w:p>
    <w:p w:rsidR="00027AF2" w:rsidRPr="001B3400" w:rsidRDefault="00027AF2" w:rsidP="00027AF2">
      <w:pPr>
        <w:spacing w:after="0" w:line="18" w:lineRule="atLeast"/>
        <w:jc w:val="right"/>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spacing w:after="0" w:line="18" w:lineRule="atLeast"/>
        <w:jc w:val="center"/>
        <w:rPr>
          <w:rFonts w:ascii="Times New Roman" w:hAnsi="Times New Roman" w:cs="Times New Roman"/>
          <w:b/>
        </w:rPr>
      </w:pPr>
      <w:r w:rsidRPr="001B3400">
        <w:rPr>
          <w:rFonts w:ascii="Times New Roman" w:hAnsi="Times New Roman" w:cs="Times New Roman"/>
          <w:b/>
        </w:rPr>
        <w:t>АРЕНДОДАТЕЛЬ</w:t>
      </w:r>
    </w:p>
    <w:p w:rsidR="00027AF2" w:rsidRPr="001B3400" w:rsidRDefault="00027AF2" w:rsidP="00027AF2">
      <w:pPr>
        <w:spacing w:after="0" w:line="18" w:lineRule="atLeast"/>
        <w:jc w:val="center"/>
        <w:rPr>
          <w:rFonts w:ascii="Times New Roman" w:hAnsi="Times New Roman" w:cs="Times New Roman"/>
          <w:b/>
        </w:rPr>
      </w:pPr>
    </w:p>
    <w:p w:rsidR="00027AF2" w:rsidRPr="00575102" w:rsidRDefault="00027AF2" w:rsidP="00575102">
      <w:pPr>
        <w:keepNext/>
        <w:suppressAutoHyphens/>
        <w:autoSpaceDE w:val="0"/>
        <w:spacing w:after="0" w:line="240" w:lineRule="auto"/>
        <w:ind w:right="98"/>
        <w:jc w:val="both"/>
        <w:outlineLvl w:val="1"/>
        <w:rPr>
          <w:rFonts w:ascii="Times New Roman" w:eastAsia="Times New Roman" w:hAnsi="Times New Roman" w:cs="Times New Roman"/>
          <w:bCs/>
          <w:lang w:eastAsia="ar-SA"/>
        </w:rPr>
      </w:pPr>
      <w:r w:rsidRPr="001B3400">
        <w:rPr>
          <w:rFonts w:ascii="Times New Roman" w:eastAsia="Times New Roman" w:hAnsi="Times New Roman" w:cs="Times New Roman"/>
          <w:bCs/>
          <w:lang w:eastAsia="ar-SA"/>
        </w:rPr>
        <w:t xml:space="preserve">Администрация Вольского муниципального района, в лице__________________ </w:t>
      </w:r>
    </w:p>
    <w:p w:rsidR="00027AF2" w:rsidRPr="001B3400" w:rsidRDefault="00027AF2" w:rsidP="00027AF2">
      <w:pPr>
        <w:tabs>
          <w:tab w:val="left" w:pos="3804"/>
        </w:tabs>
        <w:spacing w:after="0" w:line="18" w:lineRule="atLeast"/>
        <w:rPr>
          <w:rFonts w:ascii="Times New Roman" w:hAnsi="Times New Roman" w:cs="Times New Roman"/>
        </w:rPr>
      </w:pPr>
      <w:r w:rsidRPr="001B3400">
        <w:rPr>
          <w:rFonts w:ascii="Times New Roman" w:hAnsi="Times New Roman" w:cs="Times New Roman"/>
        </w:rPr>
        <w:t>м.п.</w:t>
      </w:r>
    </w:p>
    <w:p w:rsidR="00027AF2" w:rsidRPr="001B3400" w:rsidRDefault="00027AF2" w:rsidP="00027AF2">
      <w:pPr>
        <w:spacing w:after="0" w:line="18" w:lineRule="atLeast"/>
        <w:jc w:val="both"/>
        <w:rPr>
          <w:rFonts w:ascii="Times New Roman" w:hAnsi="Times New Roman" w:cs="Times New Roman"/>
          <w:b/>
        </w:rPr>
      </w:pPr>
    </w:p>
    <w:p w:rsidR="00027AF2" w:rsidRPr="001B3400" w:rsidRDefault="00027AF2" w:rsidP="00575102">
      <w:pPr>
        <w:spacing w:after="0" w:line="18" w:lineRule="atLeast"/>
        <w:jc w:val="right"/>
        <w:rPr>
          <w:rFonts w:ascii="Times New Roman" w:hAnsi="Times New Roman" w:cs="Times New Roman"/>
          <w:b/>
        </w:rPr>
      </w:pPr>
      <w:r w:rsidRPr="001B3400">
        <w:rPr>
          <w:rFonts w:ascii="Times New Roman" w:hAnsi="Times New Roman" w:cs="Times New Roman"/>
          <w:b/>
        </w:rPr>
        <w:t xml:space="preserve">                                                                                                                     Приложение №1</w:t>
      </w:r>
    </w:p>
    <w:p w:rsidR="00027AF2" w:rsidRPr="001B3400" w:rsidRDefault="00027AF2" w:rsidP="00575102">
      <w:pPr>
        <w:spacing w:after="0" w:line="18" w:lineRule="atLeast"/>
        <w:jc w:val="right"/>
        <w:rPr>
          <w:rFonts w:ascii="Times New Roman" w:hAnsi="Times New Roman" w:cs="Times New Roman"/>
        </w:rPr>
      </w:pPr>
      <w:r w:rsidRPr="001B3400">
        <w:rPr>
          <w:rFonts w:ascii="Times New Roman" w:hAnsi="Times New Roman" w:cs="Times New Roman"/>
          <w:b/>
        </w:rPr>
        <w:t xml:space="preserve">                                                                                                          к договору аренды № ____</w:t>
      </w:r>
    </w:p>
    <w:p w:rsidR="00027AF2" w:rsidRPr="001B3400" w:rsidRDefault="00027AF2" w:rsidP="00575102">
      <w:pPr>
        <w:tabs>
          <w:tab w:val="left" w:pos="6252"/>
        </w:tabs>
        <w:jc w:val="right"/>
        <w:rPr>
          <w:rFonts w:ascii="Times New Roman" w:hAnsi="Times New Roman" w:cs="Times New Roman"/>
          <w:b/>
        </w:rPr>
      </w:pPr>
      <w:r w:rsidRPr="001B3400">
        <w:rPr>
          <w:rFonts w:ascii="Times New Roman" w:hAnsi="Times New Roman" w:cs="Times New Roman"/>
          <w:b/>
        </w:rPr>
        <w:t xml:space="preserve">                                                                                                                   земельного участка</w:t>
      </w:r>
    </w:p>
    <w:p w:rsidR="00027AF2" w:rsidRPr="001B3400" w:rsidRDefault="00027AF2" w:rsidP="00027AF2">
      <w:pPr>
        <w:tabs>
          <w:tab w:val="left" w:pos="6000"/>
        </w:tabs>
        <w:jc w:val="center"/>
        <w:rPr>
          <w:rFonts w:ascii="Times New Roman" w:hAnsi="Times New Roman" w:cs="Times New Roman"/>
          <w:b/>
        </w:rPr>
      </w:pPr>
      <w:r w:rsidRPr="001B3400">
        <w:rPr>
          <w:rFonts w:ascii="Times New Roman" w:hAnsi="Times New Roman" w:cs="Times New Roman"/>
          <w:b/>
        </w:rPr>
        <w:t>РАСЧЕТ АРЕНДНОЙ ПЛАТЫ</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 xml:space="preserve">1. Арендатор: </w:t>
      </w:r>
      <w:r w:rsidRPr="001B3400">
        <w:rPr>
          <w:rFonts w:ascii="Times New Roman" w:hAnsi="Times New Roman" w:cs="Times New Roman"/>
          <w:b/>
        </w:rPr>
        <w:t>_____________</w:t>
      </w:r>
    </w:p>
    <w:p w:rsidR="00027AF2" w:rsidRPr="001B3400" w:rsidRDefault="00027AF2" w:rsidP="00027AF2">
      <w:pPr>
        <w:tabs>
          <w:tab w:val="left" w:pos="6000"/>
        </w:tabs>
        <w:spacing w:after="0" w:line="20" w:lineRule="atLeast"/>
        <w:jc w:val="both"/>
        <w:rPr>
          <w:rFonts w:ascii="Times New Roman" w:hAnsi="Times New Roman" w:cs="Times New Roman"/>
        </w:rPr>
      </w:pPr>
      <w:r w:rsidRPr="001B3400">
        <w:rPr>
          <w:rFonts w:ascii="Times New Roman" w:hAnsi="Times New Roman" w:cs="Times New Roman"/>
        </w:rPr>
        <w:t>2. Адрес участка: Российская Федерация, Саратовская область, ________________________</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3. Кадастровый номер: _____________________</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4. Площадь участка: ___________ кв. м.</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5. Кадастровая стоимость земельного участка: _______________ руб.</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6. Коэффициент от кадастровой стоимости: ___________%</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7. Сумма арендной платы за период с _________________ руб.</w:t>
      </w: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8. Сумма арендной платы за год: ____________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268"/>
        <w:gridCol w:w="3123"/>
      </w:tblGrid>
      <w:tr w:rsidR="00027AF2" w:rsidRPr="001B3400" w:rsidTr="00F93AE3">
        <w:tc>
          <w:tcPr>
            <w:tcW w:w="4077"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t>На счет</w:t>
            </w:r>
          </w:p>
        </w:tc>
        <w:tc>
          <w:tcPr>
            <w:tcW w:w="2268"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t>Сумма за год, руб.</w:t>
            </w:r>
          </w:p>
        </w:tc>
        <w:tc>
          <w:tcPr>
            <w:tcW w:w="3123"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t>Сумма за квартал, руб.</w:t>
            </w:r>
          </w:p>
        </w:tc>
      </w:tr>
      <w:tr w:rsidR="00027AF2" w:rsidRPr="001B3400" w:rsidTr="00F93AE3">
        <w:tc>
          <w:tcPr>
            <w:tcW w:w="4077"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both"/>
              <w:rPr>
                <w:rFonts w:ascii="Times New Roman" w:hAnsi="Times New Roman" w:cs="Times New Roman"/>
              </w:rPr>
            </w:pPr>
            <w:r w:rsidRPr="001B3400">
              <w:rPr>
                <w:rFonts w:ascii="Times New Roman" w:hAnsi="Times New Roman" w:cs="Times New Roman"/>
              </w:rPr>
              <w:t xml:space="preserve">в УФК МФ РФ по Саратовской области (Комитет по управлению муниципальным имуществом и </w:t>
            </w:r>
            <w:r w:rsidRPr="001B3400">
              <w:rPr>
                <w:rFonts w:ascii="Times New Roman" w:hAnsi="Times New Roman" w:cs="Times New Roman"/>
              </w:rPr>
              <w:lastRenderedPageBreak/>
              <w:t>природными ресурсами Адм. ВМР), ИНН 6441006279, КПП 644101001, р/счет 40101810300000010010 Отделение Саратов, БИК 046311001, КБК 06211105013130000120, ОКТМО 63611101 «Арендная плата за землю государственная собственность на которую не разграничена».</w:t>
            </w:r>
          </w:p>
        </w:tc>
        <w:tc>
          <w:tcPr>
            <w:tcW w:w="2268"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lastRenderedPageBreak/>
              <w:t>_______</w:t>
            </w:r>
          </w:p>
        </w:tc>
        <w:tc>
          <w:tcPr>
            <w:tcW w:w="3123" w:type="dxa"/>
            <w:tcBorders>
              <w:top w:val="single" w:sz="4" w:space="0" w:color="auto"/>
              <w:left w:val="single" w:sz="4" w:space="0" w:color="auto"/>
              <w:bottom w:val="single" w:sz="4" w:space="0" w:color="auto"/>
              <w:right w:val="single" w:sz="4" w:space="0" w:color="auto"/>
            </w:tcBorders>
          </w:tcPr>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p>
          <w:p w:rsidR="00027AF2" w:rsidRPr="001B3400" w:rsidRDefault="00027AF2" w:rsidP="00F93AE3">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lastRenderedPageBreak/>
              <w:t>_____________</w:t>
            </w:r>
          </w:p>
        </w:tc>
      </w:tr>
    </w:tbl>
    <w:p w:rsidR="00027AF2" w:rsidRPr="001B3400" w:rsidRDefault="00027AF2" w:rsidP="00027AF2">
      <w:pPr>
        <w:tabs>
          <w:tab w:val="left" w:pos="6000"/>
        </w:tabs>
        <w:spacing w:after="0" w:line="20" w:lineRule="atLeast"/>
        <w:rPr>
          <w:rFonts w:ascii="Times New Roman" w:hAnsi="Times New Roman" w:cs="Times New Roman"/>
        </w:rPr>
      </w:pPr>
    </w:p>
    <w:p w:rsidR="00027AF2" w:rsidRPr="001B3400" w:rsidRDefault="00027AF2" w:rsidP="00027AF2">
      <w:pPr>
        <w:tabs>
          <w:tab w:val="left" w:pos="6000"/>
        </w:tabs>
        <w:spacing w:after="0" w:line="20" w:lineRule="atLeast"/>
        <w:rPr>
          <w:rFonts w:ascii="Times New Roman" w:hAnsi="Times New Roman" w:cs="Times New Roman"/>
        </w:rPr>
      </w:pPr>
    </w:p>
    <w:p w:rsidR="00027AF2" w:rsidRPr="001B3400" w:rsidRDefault="00027AF2" w:rsidP="00027AF2">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t>Подписи сторон:</w:t>
      </w:r>
    </w:p>
    <w:p w:rsidR="00027AF2" w:rsidRPr="001B3400" w:rsidRDefault="00027AF2" w:rsidP="00027AF2">
      <w:pPr>
        <w:tabs>
          <w:tab w:val="left" w:pos="6000"/>
        </w:tabs>
        <w:spacing w:after="0" w:line="20" w:lineRule="atLeast"/>
        <w:jc w:val="center"/>
        <w:rPr>
          <w:rFonts w:ascii="Times New Roman" w:hAnsi="Times New Roman" w:cs="Times New Roman"/>
          <w:b/>
        </w:rPr>
      </w:pP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 xml:space="preserve">от </w:t>
      </w:r>
      <w:r w:rsidRPr="001B3400">
        <w:rPr>
          <w:rFonts w:ascii="Times New Roman" w:hAnsi="Times New Roman" w:cs="Times New Roman"/>
          <w:b/>
        </w:rPr>
        <w:t>АРЕНДАТОРА</w:t>
      </w:r>
      <w:r w:rsidRPr="001B3400">
        <w:rPr>
          <w:rFonts w:ascii="Times New Roman" w:hAnsi="Times New Roman" w:cs="Times New Roman"/>
        </w:rPr>
        <w:t xml:space="preserve"> от </w:t>
      </w:r>
      <w:r w:rsidRPr="001B3400">
        <w:rPr>
          <w:rFonts w:ascii="Times New Roman" w:hAnsi="Times New Roman" w:cs="Times New Roman"/>
          <w:b/>
        </w:rPr>
        <w:t>АРЕНДОДАТЕЛЯ</w:t>
      </w:r>
    </w:p>
    <w:p w:rsidR="00027AF2" w:rsidRPr="001B3400" w:rsidRDefault="00027AF2" w:rsidP="00027AF2">
      <w:pPr>
        <w:tabs>
          <w:tab w:val="left" w:pos="6000"/>
        </w:tabs>
        <w:spacing w:after="0" w:line="20" w:lineRule="atLeast"/>
        <w:rPr>
          <w:rFonts w:ascii="Times New Roman" w:hAnsi="Times New Roman" w:cs="Times New Roman"/>
          <w:b/>
        </w:rPr>
      </w:pPr>
    </w:p>
    <w:p w:rsidR="00027AF2" w:rsidRPr="001B3400" w:rsidRDefault="00027AF2" w:rsidP="00027AF2">
      <w:pPr>
        <w:keepNext/>
        <w:suppressAutoHyphens/>
        <w:autoSpaceDE w:val="0"/>
        <w:spacing w:after="0" w:line="240" w:lineRule="auto"/>
        <w:ind w:left="567" w:right="98" w:hanging="567"/>
        <w:outlineLvl w:val="1"/>
        <w:rPr>
          <w:rFonts w:ascii="Times New Roman" w:eastAsia="Times New Roman" w:hAnsi="Times New Roman" w:cs="Times New Roman"/>
          <w:bCs/>
          <w:lang w:eastAsia="ar-SA"/>
        </w:rPr>
      </w:pPr>
      <w:r w:rsidRPr="001B3400">
        <w:rPr>
          <w:rFonts w:ascii="Times New Roman" w:eastAsia="Times New Roman" w:hAnsi="Times New Roman" w:cs="Times New Roman"/>
          <w:bCs/>
          <w:lang w:eastAsia="ar-SA"/>
        </w:rPr>
        <w:t>Администрация  Вольского  муниципального</w:t>
      </w:r>
    </w:p>
    <w:p w:rsidR="00027AF2" w:rsidRPr="001B3400" w:rsidRDefault="00027AF2" w:rsidP="00027AF2">
      <w:pPr>
        <w:keepNext/>
        <w:suppressAutoHyphens/>
        <w:autoSpaceDE w:val="0"/>
        <w:spacing w:after="0" w:line="240" w:lineRule="auto"/>
        <w:ind w:left="567" w:right="98" w:hanging="567"/>
        <w:outlineLvl w:val="1"/>
        <w:rPr>
          <w:rFonts w:ascii="Times New Roman" w:eastAsia="Times New Roman" w:hAnsi="Times New Roman" w:cs="Times New Roman"/>
          <w:bCs/>
          <w:lang w:eastAsia="ar-SA"/>
        </w:rPr>
      </w:pPr>
    </w:p>
    <w:p w:rsidR="00027AF2" w:rsidRPr="001B3400" w:rsidRDefault="00027AF2" w:rsidP="00027AF2">
      <w:pPr>
        <w:keepNext/>
        <w:suppressAutoHyphens/>
        <w:autoSpaceDE w:val="0"/>
        <w:spacing w:after="0" w:line="240" w:lineRule="auto"/>
        <w:ind w:left="567" w:right="98" w:hanging="567"/>
        <w:outlineLvl w:val="1"/>
        <w:rPr>
          <w:rFonts w:ascii="Times New Roman" w:eastAsia="Times New Roman" w:hAnsi="Times New Roman" w:cs="Times New Roman"/>
          <w:bCs/>
          <w:lang w:eastAsia="ar-SA"/>
        </w:rPr>
      </w:pPr>
      <w:r w:rsidRPr="001B3400">
        <w:rPr>
          <w:rFonts w:ascii="Times New Roman" w:eastAsia="Times New Roman" w:hAnsi="Times New Roman" w:cs="Times New Roman"/>
          <w:bCs/>
          <w:lang w:eastAsia="ar-SA"/>
        </w:rPr>
        <w:t xml:space="preserve">района, в лице </w:t>
      </w:r>
    </w:p>
    <w:p w:rsidR="00027AF2" w:rsidRPr="001B3400" w:rsidRDefault="00027AF2" w:rsidP="00027AF2">
      <w:pPr>
        <w:rPr>
          <w:rFonts w:ascii="Times New Roman" w:hAnsi="Times New Roman" w:cs="Times New Roman"/>
          <w:lang w:eastAsia="ar-SA"/>
        </w:rPr>
      </w:pPr>
    </w:p>
    <w:p w:rsidR="00027AF2" w:rsidRPr="001B3400" w:rsidRDefault="00027AF2" w:rsidP="00027AF2">
      <w:pPr>
        <w:tabs>
          <w:tab w:val="left" w:pos="4860"/>
        </w:tabs>
        <w:spacing w:after="0" w:line="20" w:lineRule="atLeast"/>
        <w:rPr>
          <w:rFonts w:ascii="Times New Roman" w:hAnsi="Times New Roman" w:cs="Times New Roman"/>
        </w:rPr>
      </w:pPr>
      <w:r w:rsidRPr="001B3400">
        <w:rPr>
          <w:rFonts w:ascii="Times New Roman" w:hAnsi="Times New Roman" w:cs="Times New Roman"/>
        </w:rPr>
        <w:t xml:space="preserve">__________________       _                                    _____________________________  </w:t>
      </w:r>
    </w:p>
    <w:p w:rsidR="00027AF2" w:rsidRPr="001B3400" w:rsidRDefault="00027AF2" w:rsidP="00027AF2">
      <w:pPr>
        <w:spacing w:after="0" w:line="18" w:lineRule="atLeast"/>
        <w:jc w:val="both"/>
        <w:rPr>
          <w:rFonts w:ascii="Times New Roman" w:hAnsi="Times New Roman" w:cs="Times New Roman"/>
        </w:rPr>
      </w:pPr>
      <w:r w:rsidRPr="001B3400">
        <w:rPr>
          <w:rFonts w:ascii="Times New Roman" w:hAnsi="Times New Roman" w:cs="Times New Roman"/>
        </w:rPr>
        <w:t xml:space="preserve">                    М.П.</w:t>
      </w:r>
    </w:p>
    <w:p w:rsidR="00027AF2" w:rsidRPr="001B3400" w:rsidRDefault="00027AF2" w:rsidP="00027AF2">
      <w:pPr>
        <w:spacing w:after="0" w:line="18" w:lineRule="atLeast"/>
        <w:jc w:val="both"/>
        <w:rPr>
          <w:rFonts w:ascii="Times New Roman" w:hAnsi="Times New Roman" w:cs="Times New Roman"/>
          <w:b/>
        </w:rPr>
      </w:pPr>
    </w:p>
    <w:p w:rsidR="00027AF2" w:rsidRDefault="00027AF2" w:rsidP="00027AF2">
      <w:pPr>
        <w:tabs>
          <w:tab w:val="left" w:pos="6252"/>
        </w:tabs>
        <w:rPr>
          <w:rFonts w:ascii="Times New Roman" w:hAnsi="Times New Roman" w:cs="Times New Roman"/>
          <w:b/>
        </w:rPr>
      </w:pPr>
    </w:p>
    <w:p w:rsidR="00027AF2" w:rsidRPr="001B3400" w:rsidRDefault="00027AF2" w:rsidP="00575102">
      <w:pPr>
        <w:tabs>
          <w:tab w:val="left" w:pos="6204"/>
        </w:tabs>
        <w:spacing w:after="0" w:line="240" w:lineRule="auto"/>
        <w:jc w:val="right"/>
        <w:rPr>
          <w:rFonts w:ascii="Times New Roman" w:hAnsi="Times New Roman" w:cs="Times New Roman"/>
          <w:b/>
        </w:rPr>
      </w:pPr>
      <w:r w:rsidRPr="001B3400">
        <w:rPr>
          <w:rFonts w:ascii="Times New Roman" w:hAnsi="Times New Roman" w:cs="Times New Roman"/>
          <w:b/>
        </w:rPr>
        <w:t xml:space="preserve">                                                                                                                 Приложение № 2</w:t>
      </w:r>
    </w:p>
    <w:p w:rsidR="00027AF2" w:rsidRPr="001B3400" w:rsidRDefault="00027AF2" w:rsidP="00575102">
      <w:pPr>
        <w:tabs>
          <w:tab w:val="left" w:pos="6204"/>
        </w:tabs>
        <w:spacing w:after="0" w:line="240" w:lineRule="auto"/>
        <w:jc w:val="right"/>
        <w:rPr>
          <w:rFonts w:ascii="Times New Roman" w:hAnsi="Times New Roman" w:cs="Times New Roman"/>
          <w:b/>
        </w:rPr>
      </w:pPr>
      <w:r w:rsidRPr="001B3400">
        <w:rPr>
          <w:rFonts w:ascii="Times New Roman" w:hAnsi="Times New Roman" w:cs="Times New Roman"/>
          <w:b/>
        </w:rPr>
        <w:tab/>
        <w:t>к договору аренды № ______</w:t>
      </w:r>
    </w:p>
    <w:p w:rsidR="00027AF2" w:rsidRPr="001B3400" w:rsidRDefault="00027AF2" w:rsidP="00575102">
      <w:pPr>
        <w:tabs>
          <w:tab w:val="left" w:pos="6204"/>
        </w:tabs>
        <w:spacing w:line="240" w:lineRule="auto"/>
        <w:jc w:val="right"/>
        <w:rPr>
          <w:rFonts w:ascii="Times New Roman" w:hAnsi="Times New Roman" w:cs="Times New Roman"/>
          <w:b/>
        </w:rPr>
      </w:pPr>
      <w:r w:rsidRPr="001B3400">
        <w:rPr>
          <w:rFonts w:ascii="Times New Roman" w:hAnsi="Times New Roman" w:cs="Times New Roman"/>
          <w:b/>
        </w:rPr>
        <w:tab/>
        <w:t xml:space="preserve">      земельного участка</w:t>
      </w:r>
    </w:p>
    <w:p w:rsidR="00027AF2" w:rsidRPr="001B3400" w:rsidRDefault="00027AF2" w:rsidP="00027AF2">
      <w:pPr>
        <w:tabs>
          <w:tab w:val="left" w:pos="6204"/>
        </w:tabs>
        <w:rPr>
          <w:rFonts w:ascii="Times New Roman" w:hAnsi="Times New Roman" w:cs="Times New Roman"/>
          <w:b/>
        </w:rPr>
      </w:pPr>
    </w:p>
    <w:p w:rsidR="00027AF2" w:rsidRPr="001B3400" w:rsidRDefault="00027AF2" w:rsidP="00027AF2">
      <w:pPr>
        <w:tabs>
          <w:tab w:val="left" w:pos="6204"/>
        </w:tabs>
        <w:spacing w:after="0"/>
        <w:jc w:val="center"/>
        <w:rPr>
          <w:rFonts w:ascii="Times New Roman" w:hAnsi="Times New Roman" w:cs="Times New Roman"/>
          <w:b/>
        </w:rPr>
      </w:pPr>
      <w:r w:rsidRPr="001B3400">
        <w:rPr>
          <w:rFonts w:ascii="Times New Roman" w:hAnsi="Times New Roman" w:cs="Times New Roman"/>
          <w:b/>
        </w:rPr>
        <w:t>АКТ</w:t>
      </w:r>
    </w:p>
    <w:p w:rsidR="00027AF2" w:rsidRPr="001B3400" w:rsidRDefault="00027AF2" w:rsidP="00027AF2">
      <w:pPr>
        <w:tabs>
          <w:tab w:val="left" w:pos="6204"/>
        </w:tabs>
        <w:spacing w:after="0"/>
        <w:jc w:val="center"/>
        <w:rPr>
          <w:rFonts w:ascii="Times New Roman" w:hAnsi="Times New Roman" w:cs="Times New Roman"/>
          <w:b/>
        </w:rPr>
      </w:pPr>
      <w:r w:rsidRPr="001B3400">
        <w:rPr>
          <w:rFonts w:ascii="Times New Roman" w:hAnsi="Times New Roman" w:cs="Times New Roman"/>
          <w:b/>
        </w:rPr>
        <w:t>ПРИЕМА-ПЕРЕДАЧИ ЗЕМЕЛЬНОГО УЧАСТКА</w:t>
      </w:r>
    </w:p>
    <w:p w:rsidR="00027AF2" w:rsidRPr="001B3400" w:rsidRDefault="00027AF2" w:rsidP="00027AF2">
      <w:pPr>
        <w:tabs>
          <w:tab w:val="left" w:pos="6204"/>
        </w:tabs>
        <w:spacing w:after="0"/>
        <w:jc w:val="center"/>
        <w:rPr>
          <w:rFonts w:ascii="Times New Roman" w:hAnsi="Times New Roman" w:cs="Times New Roman"/>
          <w:b/>
        </w:rPr>
      </w:pPr>
    </w:p>
    <w:p w:rsidR="00027AF2" w:rsidRPr="001B3400" w:rsidRDefault="00027AF2" w:rsidP="00027AF2">
      <w:pPr>
        <w:tabs>
          <w:tab w:val="left" w:pos="6204"/>
        </w:tabs>
        <w:spacing w:after="0"/>
        <w:jc w:val="center"/>
        <w:rPr>
          <w:rFonts w:ascii="Times New Roman" w:hAnsi="Times New Roman" w:cs="Times New Roman"/>
          <w:b/>
        </w:rPr>
      </w:pPr>
    </w:p>
    <w:p w:rsidR="00027AF2" w:rsidRPr="001B3400" w:rsidRDefault="00027AF2" w:rsidP="00027AF2">
      <w:pPr>
        <w:tabs>
          <w:tab w:val="left" w:pos="6204"/>
        </w:tabs>
        <w:spacing w:after="0"/>
        <w:rPr>
          <w:rFonts w:ascii="Times New Roman" w:hAnsi="Times New Roman" w:cs="Times New Roman"/>
        </w:rPr>
      </w:pPr>
      <w:r w:rsidRPr="001B3400">
        <w:rPr>
          <w:rFonts w:ascii="Times New Roman" w:hAnsi="Times New Roman" w:cs="Times New Roman"/>
        </w:rPr>
        <w:t xml:space="preserve">  г. Вольск                                                                                                                          __2015г.</w:t>
      </w:r>
    </w:p>
    <w:p w:rsidR="00027AF2" w:rsidRPr="001B3400" w:rsidRDefault="00027AF2" w:rsidP="00027AF2">
      <w:pPr>
        <w:tabs>
          <w:tab w:val="left" w:pos="6204"/>
        </w:tabs>
        <w:spacing w:after="0"/>
        <w:jc w:val="both"/>
        <w:rPr>
          <w:rFonts w:ascii="Times New Roman" w:hAnsi="Times New Roman" w:cs="Times New Roman"/>
        </w:rPr>
      </w:pPr>
    </w:p>
    <w:p w:rsidR="00027AF2" w:rsidRPr="001B3400" w:rsidRDefault="00027AF2" w:rsidP="00027AF2">
      <w:pPr>
        <w:tabs>
          <w:tab w:val="left" w:pos="6000"/>
        </w:tabs>
        <w:spacing w:after="0" w:line="20" w:lineRule="atLeast"/>
        <w:jc w:val="both"/>
        <w:rPr>
          <w:rFonts w:ascii="Times New Roman" w:hAnsi="Times New Roman" w:cs="Times New Roman"/>
        </w:rPr>
      </w:pPr>
      <w:r w:rsidRPr="001B3400">
        <w:rPr>
          <w:rFonts w:ascii="Times New Roman" w:hAnsi="Times New Roman" w:cs="Times New Roman"/>
          <w:b/>
        </w:rPr>
        <w:lastRenderedPageBreak/>
        <w:t xml:space="preserve">  Администрация Вольского  муниципального  района</w:t>
      </w:r>
      <w:r w:rsidRPr="001B3400">
        <w:rPr>
          <w:rFonts w:ascii="Times New Roman" w:hAnsi="Times New Roman" w:cs="Times New Roman"/>
        </w:rPr>
        <w:t>, в лице, действующего на основании</w:t>
      </w:r>
      <w:r w:rsidRPr="001B3400">
        <w:rPr>
          <w:rFonts w:ascii="Times New Roman" w:hAnsi="Times New Roman" w:cs="Times New Roman"/>
          <w:b/>
        </w:rPr>
        <w:t xml:space="preserve">, </w:t>
      </w:r>
      <w:r w:rsidRPr="001B3400">
        <w:rPr>
          <w:rFonts w:ascii="Times New Roman" w:hAnsi="Times New Roman" w:cs="Times New Roman"/>
        </w:rPr>
        <w:t xml:space="preserve">с одной стороны, передает, а </w:t>
      </w:r>
      <w:r w:rsidRPr="001B3400">
        <w:rPr>
          <w:rFonts w:ascii="Times New Roman" w:hAnsi="Times New Roman" w:cs="Times New Roman"/>
          <w:b/>
        </w:rPr>
        <w:t>_________________________</w:t>
      </w:r>
      <w:r w:rsidRPr="001B3400">
        <w:rPr>
          <w:rFonts w:ascii="Times New Roman" w:hAnsi="Times New Roman" w:cs="Times New Roman"/>
        </w:rPr>
        <w:t>, _________________ года рождения, место рождения: _______________________, паспорт гражданина Российской Федерации __________________  выдан __________________________________ года, зарегистрированная (ый) по месту жительства: _____________________________, с другой стороны, именуемая в дальнейшем «Арендатор», принимает в аренду сроком на ________ лет земельный участок, расположенный по адресу: Российская Федерация, Саратовская область, ______________________, земельный участок № ___________, общей площадью ___ кв.м.</w:t>
      </w:r>
    </w:p>
    <w:p w:rsidR="00027AF2" w:rsidRPr="001B3400" w:rsidRDefault="00027AF2" w:rsidP="00027AF2">
      <w:pPr>
        <w:tabs>
          <w:tab w:val="left" w:pos="6204"/>
        </w:tabs>
        <w:spacing w:after="0" w:line="240" w:lineRule="auto"/>
        <w:jc w:val="both"/>
        <w:rPr>
          <w:rFonts w:ascii="Times New Roman" w:hAnsi="Times New Roman" w:cs="Times New Roman"/>
        </w:rPr>
      </w:pPr>
    </w:p>
    <w:p w:rsidR="00027AF2" w:rsidRPr="001B3400" w:rsidRDefault="00027AF2" w:rsidP="00027AF2">
      <w:pPr>
        <w:tabs>
          <w:tab w:val="left" w:pos="6204"/>
        </w:tabs>
        <w:spacing w:after="0" w:line="240" w:lineRule="auto"/>
        <w:jc w:val="both"/>
        <w:rPr>
          <w:rFonts w:ascii="Times New Roman" w:hAnsi="Times New Roman" w:cs="Times New Roman"/>
        </w:rPr>
      </w:pPr>
    </w:p>
    <w:p w:rsidR="00027AF2" w:rsidRPr="001B3400" w:rsidRDefault="00027AF2" w:rsidP="00027AF2">
      <w:pPr>
        <w:tabs>
          <w:tab w:val="left" w:pos="6000"/>
        </w:tabs>
        <w:spacing w:after="0" w:line="20" w:lineRule="atLeast"/>
        <w:jc w:val="center"/>
        <w:rPr>
          <w:rFonts w:ascii="Times New Roman" w:hAnsi="Times New Roman" w:cs="Times New Roman"/>
        </w:rPr>
      </w:pPr>
      <w:r w:rsidRPr="001B3400">
        <w:rPr>
          <w:rFonts w:ascii="Times New Roman" w:hAnsi="Times New Roman" w:cs="Times New Roman"/>
        </w:rPr>
        <w:t>Подписи сторон:</w:t>
      </w:r>
    </w:p>
    <w:p w:rsidR="00027AF2" w:rsidRPr="001B3400" w:rsidRDefault="00027AF2" w:rsidP="00027AF2">
      <w:pPr>
        <w:tabs>
          <w:tab w:val="left" w:pos="6000"/>
        </w:tabs>
        <w:spacing w:after="0" w:line="20" w:lineRule="atLeast"/>
        <w:jc w:val="center"/>
        <w:rPr>
          <w:rFonts w:ascii="Times New Roman" w:hAnsi="Times New Roman" w:cs="Times New Roman"/>
          <w:b/>
        </w:rPr>
      </w:pPr>
    </w:p>
    <w:p w:rsidR="00027AF2" w:rsidRPr="001B3400" w:rsidRDefault="00027AF2" w:rsidP="00027AF2">
      <w:pPr>
        <w:tabs>
          <w:tab w:val="left" w:pos="6000"/>
        </w:tabs>
        <w:spacing w:after="0" w:line="20" w:lineRule="atLeast"/>
        <w:rPr>
          <w:rFonts w:ascii="Times New Roman" w:hAnsi="Times New Roman" w:cs="Times New Roman"/>
        </w:rPr>
      </w:pPr>
      <w:r w:rsidRPr="001B3400">
        <w:rPr>
          <w:rFonts w:ascii="Times New Roman" w:hAnsi="Times New Roman" w:cs="Times New Roman"/>
        </w:rPr>
        <w:t xml:space="preserve">от </w:t>
      </w:r>
      <w:r w:rsidRPr="001B3400">
        <w:rPr>
          <w:rFonts w:ascii="Times New Roman" w:hAnsi="Times New Roman" w:cs="Times New Roman"/>
          <w:b/>
        </w:rPr>
        <w:t>АРЕНДАТОРА</w:t>
      </w:r>
      <w:r w:rsidRPr="001B3400">
        <w:rPr>
          <w:rFonts w:ascii="Times New Roman" w:hAnsi="Times New Roman" w:cs="Times New Roman"/>
        </w:rPr>
        <w:t xml:space="preserve">от </w:t>
      </w:r>
      <w:r w:rsidRPr="001B3400">
        <w:rPr>
          <w:rFonts w:ascii="Times New Roman" w:hAnsi="Times New Roman" w:cs="Times New Roman"/>
          <w:b/>
        </w:rPr>
        <w:t>АРЕНДОДАТЕЛЯ</w:t>
      </w:r>
    </w:p>
    <w:p w:rsidR="00027AF2" w:rsidRPr="001B3400" w:rsidRDefault="00027AF2" w:rsidP="00027AF2">
      <w:pPr>
        <w:tabs>
          <w:tab w:val="left" w:pos="6000"/>
        </w:tabs>
        <w:spacing w:after="0" w:line="20" w:lineRule="atLeast"/>
        <w:rPr>
          <w:rFonts w:ascii="Times New Roman" w:hAnsi="Times New Roman" w:cs="Times New Roman"/>
          <w:b/>
        </w:rPr>
      </w:pPr>
    </w:p>
    <w:p w:rsidR="00027AF2" w:rsidRPr="001B3400" w:rsidRDefault="00027AF2" w:rsidP="00027AF2">
      <w:pPr>
        <w:keepNext/>
        <w:suppressAutoHyphens/>
        <w:autoSpaceDE w:val="0"/>
        <w:spacing w:after="0" w:line="240" w:lineRule="auto"/>
        <w:ind w:left="567" w:right="98" w:hanging="567"/>
        <w:outlineLvl w:val="1"/>
        <w:rPr>
          <w:rFonts w:ascii="Times New Roman" w:eastAsia="Times New Roman" w:hAnsi="Times New Roman" w:cs="Times New Roman"/>
          <w:bCs/>
          <w:lang w:eastAsia="ar-SA"/>
        </w:rPr>
      </w:pPr>
      <w:r w:rsidRPr="001B3400">
        <w:rPr>
          <w:rFonts w:ascii="Times New Roman" w:eastAsia="Times New Roman" w:hAnsi="Times New Roman" w:cs="Times New Roman"/>
          <w:bCs/>
          <w:lang w:eastAsia="ar-SA"/>
        </w:rPr>
        <w:t>Администрация  Вольского  муниципального</w:t>
      </w:r>
    </w:p>
    <w:p w:rsidR="00027AF2" w:rsidRPr="001B3400" w:rsidRDefault="00027AF2" w:rsidP="00575102">
      <w:pPr>
        <w:keepNext/>
        <w:suppressAutoHyphens/>
        <w:autoSpaceDE w:val="0"/>
        <w:spacing w:after="0" w:line="240" w:lineRule="auto"/>
        <w:ind w:left="567" w:right="98" w:hanging="567"/>
        <w:outlineLvl w:val="1"/>
        <w:rPr>
          <w:rFonts w:ascii="Times New Roman" w:eastAsia="Times New Roman" w:hAnsi="Times New Roman" w:cs="Times New Roman"/>
          <w:bCs/>
          <w:lang w:eastAsia="ar-SA"/>
        </w:rPr>
      </w:pPr>
      <w:r w:rsidRPr="001B3400">
        <w:rPr>
          <w:rFonts w:ascii="Times New Roman" w:eastAsia="Times New Roman" w:hAnsi="Times New Roman" w:cs="Times New Roman"/>
          <w:bCs/>
          <w:lang w:eastAsia="ar-SA"/>
        </w:rPr>
        <w:t xml:space="preserve"> района, в лице </w:t>
      </w:r>
      <w:r w:rsidR="00575102">
        <w:rPr>
          <w:rFonts w:ascii="Times New Roman" w:eastAsia="Times New Roman" w:hAnsi="Times New Roman" w:cs="Times New Roman"/>
          <w:bCs/>
          <w:lang w:eastAsia="ar-SA"/>
        </w:rPr>
        <w:t>__________________________</w:t>
      </w:r>
    </w:p>
    <w:p w:rsidR="00027AF2" w:rsidRPr="001B3400" w:rsidRDefault="00027AF2" w:rsidP="00027AF2">
      <w:pPr>
        <w:rPr>
          <w:rFonts w:ascii="Times New Roman" w:hAnsi="Times New Roman" w:cs="Times New Roman"/>
          <w:lang w:eastAsia="ar-SA"/>
        </w:rPr>
      </w:pPr>
    </w:p>
    <w:p w:rsidR="00027AF2" w:rsidRPr="001B3400" w:rsidRDefault="00027AF2" w:rsidP="00027AF2">
      <w:pPr>
        <w:tabs>
          <w:tab w:val="left" w:pos="4860"/>
        </w:tabs>
        <w:spacing w:after="0" w:line="20" w:lineRule="atLeast"/>
        <w:rPr>
          <w:rFonts w:ascii="Times New Roman" w:hAnsi="Times New Roman" w:cs="Times New Roman"/>
        </w:rPr>
      </w:pPr>
      <w:r w:rsidRPr="001B3400">
        <w:rPr>
          <w:rFonts w:ascii="Times New Roman" w:hAnsi="Times New Roman" w:cs="Times New Roman"/>
        </w:rPr>
        <w:t xml:space="preserve">_________________                                   ___________________________ </w:t>
      </w:r>
    </w:p>
    <w:p w:rsidR="00027AF2" w:rsidRPr="001B3400" w:rsidRDefault="00027AF2" w:rsidP="00027AF2">
      <w:pPr>
        <w:spacing w:after="0" w:line="18" w:lineRule="atLeast"/>
        <w:rPr>
          <w:rFonts w:ascii="Times New Roman" w:hAnsi="Times New Roman" w:cs="Times New Roman"/>
        </w:rPr>
      </w:pPr>
      <w:r w:rsidRPr="001B3400">
        <w:rPr>
          <w:rFonts w:ascii="Times New Roman" w:hAnsi="Times New Roman" w:cs="Times New Roman"/>
        </w:rPr>
        <w:t xml:space="preserve">  М.П.</w:t>
      </w:r>
    </w:p>
    <w:p w:rsidR="00027AF2" w:rsidRPr="001B3400" w:rsidRDefault="00027AF2" w:rsidP="00027AF2">
      <w:pPr>
        <w:spacing w:after="0" w:line="18" w:lineRule="atLeast"/>
        <w:rPr>
          <w:rFonts w:ascii="Times New Roman" w:hAnsi="Times New Roman" w:cs="Times New Roman"/>
        </w:rPr>
      </w:pPr>
    </w:p>
    <w:p w:rsidR="00027AF2" w:rsidRPr="001B3400" w:rsidRDefault="00027AF2" w:rsidP="00027AF2">
      <w:pPr>
        <w:spacing w:after="0" w:line="18" w:lineRule="atLeast"/>
        <w:jc w:val="both"/>
        <w:rPr>
          <w:rFonts w:ascii="Times New Roman" w:hAnsi="Times New Roman" w:cs="Times New Roman"/>
        </w:rPr>
      </w:pPr>
    </w:p>
    <w:p w:rsidR="00027AF2" w:rsidRPr="001B3400" w:rsidRDefault="00027AF2" w:rsidP="00027AF2">
      <w:pPr>
        <w:ind w:right="98"/>
        <w:jc w:val="center"/>
        <w:rPr>
          <w:rFonts w:ascii="Times New Roman" w:hAnsi="Times New Roman" w:cs="Times New Roman"/>
        </w:rPr>
      </w:pPr>
    </w:p>
    <w:p w:rsidR="00027AF2" w:rsidRPr="001B3400" w:rsidRDefault="00027AF2" w:rsidP="00027AF2">
      <w:pPr>
        <w:ind w:right="98"/>
        <w:jc w:val="right"/>
        <w:rPr>
          <w:rFonts w:ascii="Times New Roman" w:eastAsia="Times New Roman" w:hAnsi="Times New Roman" w:cs="Times New Roman"/>
          <w:color w:val="000000" w:themeColor="text1"/>
        </w:rPr>
      </w:pPr>
    </w:p>
    <w:p w:rsidR="00027AF2" w:rsidRPr="001B3400" w:rsidRDefault="00027AF2" w:rsidP="00027AF2">
      <w:pPr>
        <w:ind w:right="98"/>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575102" w:rsidRDefault="00575102" w:rsidP="00575102">
      <w:pPr>
        <w:spacing w:after="120" w:line="240" w:lineRule="auto"/>
        <w:ind w:left="4820"/>
        <w:jc w:val="right"/>
        <w:rPr>
          <w:rFonts w:ascii="Times New Roman" w:eastAsia="Times New Roman" w:hAnsi="Times New Roman" w:cs="Times New Roman"/>
          <w:color w:val="000000" w:themeColor="text1"/>
        </w:rPr>
      </w:pP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7F7DCF" w:rsidRDefault="007F7DCF" w:rsidP="00575102">
      <w:pPr>
        <w:spacing w:after="120" w:line="240" w:lineRule="auto"/>
        <w:ind w:left="4820"/>
        <w:jc w:val="right"/>
        <w:rPr>
          <w:rFonts w:ascii="Times New Roman" w:eastAsia="Times New Roman" w:hAnsi="Times New Roman" w:cs="Times New Roman"/>
          <w:color w:val="000000" w:themeColor="text1"/>
        </w:rPr>
      </w:pPr>
    </w:p>
    <w:p w:rsidR="00027AF2" w:rsidRPr="001B3400" w:rsidRDefault="00027AF2" w:rsidP="00575102">
      <w:pPr>
        <w:spacing w:after="120" w:line="240" w:lineRule="auto"/>
        <w:ind w:left="4820"/>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Приложение № 5 к технологической схеме</w:t>
      </w:r>
    </w:p>
    <w:p w:rsidR="00027AF2" w:rsidRPr="00575102" w:rsidRDefault="00027AF2" w:rsidP="00575102">
      <w:pPr>
        <w:spacing w:after="120" w:line="240" w:lineRule="auto"/>
        <w:ind w:left="283"/>
        <w:jc w:val="center"/>
        <w:rPr>
          <w:rFonts w:ascii="Times New Roman" w:eastAsia="Times New Roman" w:hAnsi="Times New Roman" w:cs="Times New Roman"/>
          <w:b/>
          <w:color w:val="000000" w:themeColor="text1"/>
          <w:sz w:val="32"/>
          <w:szCs w:val="32"/>
          <w:u w:val="single"/>
        </w:rPr>
      </w:pPr>
      <w:r w:rsidRPr="00575102">
        <w:rPr>
          <w:rFonts w:ascii="Times New Roman" w:eastAsia="Times New Roman" w:hAnsi="Times New Roman" w:cs="Times New Roman"/>
          <w:b/>
          <w:color w:val="000000" w:themeColor="text1"/>
          <w:sz w:val="32"/>
          <w:szCs w:val="32"/>
          <w:u w:val="single"/>
        </w:rPr>
        <w:t>ОБРАЗЕЦ</w:t>
      </w:r>
    </w:p>
    <w:p w:rsidR="00027AF2" w:rsidRPr="001B3400" w:rsidRDefault="00027AF2" w:rsidP="00575102">
      <w:pPr>
        <w:spacing w:after="120" w:line="240" w:lineRule="auto"/>
        <w:ind w:left="4820" w:firstLine="720"/>
        <w:jc w:val="center"/>
        <w:rPr>
          <w:rFonts w:ascii="Times New Roman" w:eastAsia="Times New Roman" w:hAnsi="Times New Roman" w:cs="Times New Roman"/>
          <w:color w:val="000000" w:themeColor="text1"/>
        </w:rPr>
      </w:pPr>
    </w:p>
    <w:p w:rsidR="00027AF2" w:rsidRPr="001B3400" w:rsidRDefault="00027AF2" w:rsidP="00575102">
      <w:pPr>
        <w:jc w:val="center"/>
        <w:rPr>
          <w:rFonts w:ascii="Times New Roman" w:hAnsi="Times New Roman" w:cs="Times New Roman"/>
          <w:b/>
          <w:bCs/>
        </w:rPr>
      </w:pPr>
      <w:r w:rsidRPr="001B3400">
        <w:rPr>
          <w:rFonts w:ascii="Times New Roman" w:hAnsi="Times New Roman" w:cs="Times New Roman"/>
          <w:b/>
          <w:bCs/>
        </w:rPr>
        <w:t>ПОСТАНОВЛЕНИЕ</w:t>
      </w:r>
    </w:p>
    <w:p w:rsidR="00027AF2" w:rsidRPr="001B3400" w:rsidRDefault="00027AF2" w:rsidP="00575102">
      <w:pPr>
        <w:jc w:val="center"/>
        <w:rPr>
          <w:rFonts w:ascii="Times New Roman" w:hAnsi="Times New Roman" w:cs="Times New Roman"/>
          <w:b/>
          <w:bCs/>
        </w:rPr>
      </w:pPr>
      <w:r w:rsidRPr="001B3400">
        <w:rPr>
          <w:rFonts w:ascii="Times New Roman" w:hAnsi="Times New Roman" w:cs="Times New Roman"/>
          <w:b/>
          <w:bCs/>
        </w:rPr>
        <w:t>АДМИНИСТРАЦИЯ ВОЛЬСКОГО МУНИЦИПАЛЬНОГО РАЙОНА</w:t>
      </w:r>
    </w:p>
    <w:p w:rsidR="00027AF2" w:rsidRPr="001B3400" w:rsidRDefault="00027AF2" w:rsidP="00575102">
      <w:pPr>
        <w:jc w:val="center"/>
        <w:rPr>
          <w:rFonts w:ascii="Times New Roman" w:hAnsi="Times New Roman" w:cs="Times New Roman"/>
          <w:b/>
          <w:bCs/>
        </w:rPr>
      </w:pPr>
      <w:r w:rsidRPr="001B3400">
        <w:rPr>
          <w:rFonts w:ascii="Times New Roman" w:hAnsi="Times New Roman" w:cs="Times New Roman"/>
          <w:b/>
          <w:bCs/>
        </w:rPr>
        <w:t>САРАТОВСКОЙ ОБЛАСТИ</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__________________   </w:t>
      </w:r>
      <w:r w:rsidRPr="001B3400">
        <w:rPr>
          <w:rFonts w:ascii="Times New Roman" w:hAnsi="Times New Roman" w:cs="Times New Roman"/>
          <w:lang w:val="en-US"/>
        </w:rPr>
        <w:t>N</w:t>
      </w:r>
      <w:r w:rsidRPr="001B3400">
        <w:rPr>
          <w:rFonts w:ascii="Times New Roman" w:hAnsi="Times New Roman" w:cs="Times New Roman"/>
        </w:rPr>
        <w:t>___________</w:t>
      </w:r>
    </w:p>
    <w:p w:rsidR="00027AF2" w:rsidRPr="001B3400" w:rsidRDefault="00027AF2" w:rsidP="00027AF2">
      <w:pPr>
        <w:rPr>
          <w:rFonts w:ascii="Times New Roman" w:hAnsi="Times New Roman" w:cs="Times New Roman"/>
        </w:rPr>
      </w:pPr>
      <w:r w:rsidRPr="001B3400">
        <w:rPr>
          <w:rFonts w:ascii="Times New Roman" w:hAnsi="Times New Roman" w:cs="Times New Roman"/>
        </w:rPr>
        <w:t>О предоставлении земельного участка, расположенного</w:t>
      </w:r>
    </w:p>
    <w:p w:rsidR="00027AF2" w:rsidRPr="001B3400" w:rsidRDefault="00027AF2" w:rsidP="00027AF2">
      <w:pPr>
        <w:rPr>
          <w:rFonts w:ascii="Times New Roman" w:hAnsi="Times New Roman" w:cs="Times New Roman"/>
        </w:rPr>
      </w:pPr>
      <w:r w:rsidRPr="001B3400">
        <w:rPr>
          <w:rFonts w:ascii="Times New Roman" w:hAnsi="Times New Roman" w:cs="Times New Roman"/>
        </w:rPr>
        <w:t xml:space="preserve">по адресу: Саратовская область, город Вольск, улица _________, </w:t>
      </w:r>
    </w:p>
    <w:p w:rsidR="00027AF2" w:rsidRPr="001B3400" w:rsidRDefault="00027AF2" w:rsidP="00027AF2">
      <w:pPr>
        <w:rPr>
          <w:rFonts w:ascii="Times New Roman" w:hAnsi="Times New Roman" w:cs="Times New Roman"/>
        </w:rPr>
      </w:pPr>
      <w:r w:rsidRPr="001B3400">
        <w:rPr>
          <w:rFonts w:ascii="Times New Roman" w:hAnsi="Times New Roman" w:cs="Times New Roman"/>
        </w:rPr>
        <w:t>дом № ______ в постоянное (бессрочное) пользование__________</w:t>
      </w:r>
    </w:p>
    <w:p w:rsidR="00027AF2" w:rsidRPr="001B3400" w:rsidRDefault="00027AF2" w:rsidP="00027AF2">
      <w:pPr>
        <w:jc w:val="both"/>
        <w:rPr>
          <w:rFonts w:ascii="Times New Roman" w:hAnsi="Times New Roman" w:cs="Times New Roman"/>
        </w:rPr>
      </w:pPr>
      <w:r w:rsidRPr="001B3400">
        <w:rPr>
          <w:rFonts w:ascii="Times New Roman" w:hAnsi="Times New Roman" w:cs="Times New Roman"/>
        </w:rPr>
        <w:t xml:space="preserve">      В соответствии со ст. _____________________, ст. 83 Земельного кодекса Российской Федерации, п. 4 ст. 3 Федерального Закона от 25.10.2001г. № 137-ФЗ «О введении в действие Земельного кодекса Российской Федерации», на основании ст.38 Устава Вольского муниципального района, Устава муниципального образования город Вольск,   заявления ______________  _______________2015г., </w:t>
      </w:r>
    </w:p>
    <w:p w:rsidR="00027AF2" w:rsidRPr="001B3400" w:rsidRDefault="00027AF2" w:rsidP="00027AF2">
      <w:pPr>
        <w:tabs>
          <w:tab w:val="left" w:pos="8505"/>
        </w:tabs>
        <w:jc w:val="both"/>
        <w:rPr>
          <w:rFonts w:ascii="Times New Roman" w:hAnsi="Times New Roman" w:cs="Times New Roman"/>
        </w:rPr>
      </w:pPr>
      <w:r w:rsidRPr="001B3400">
        <w:rPr>
          <w:rFonts w:ascii="Times New Roman" w:hAnsi="Times New Roman" w:cs="Times New Roman"/>
        </w:rPr>
        <w:t>ПОСТАНОВЛЯЮ:</w:t>
      </w:r>
    </w:p>
    <w:p w:rsidR="00027AF2" w:rsidRPr="001B3400" w:rsidRDefault="00027AF2" w:rsidP="007F7DCF">
      <w:pPr>
        <w:spacing w:after="0"/>
        <w:ind w:left="850" w:hanging="425"/>
        <w:jc w:val="both"/>
        <w:rPr>
          <w:rFonts w:ascii="Times New Roman" w:hAnsi="Times New Roman" w:cs="Times New Roman"/>
        </w:rPr>
      </w:pPr>
      <w:r w:rsidRPr="001B3400">
        <w:rPr>
          <w:rFonts w:ascii="Times New Roman" w:hAnsi="Times New Roman" w:cs="Times New Roman"/>
        </w:rPr>
        <w:t>1. Предоставить земельный участок, расположенный по адресу: Саратовская область, город Вольск, улица _____________, дом № ________, кадастровый номер ________________, общей площадью ____ кв.м., вид разрешенного использования: земельные участки, предназначенные для _____________________________в постоянное (бессрочное) пользование  ________________________________, местонахождение юридического лица: Саратовская область, _______________________. Категория земель  -  _______________.</w:t>
      </w:r>
    </w:p>
    <w:p w:rsidR="00027AF2" w:rsidRPr="001B3400" w:rsidRDefault="00027AF2" w:rsidP="007F7DCF">
      <w:pPr>
        <w:spacing w:after="0"/>
        <w:ind w:left="850" w:hanging="425"/>
        <w:rPr>
          <w:rFonts w:ascii="Times New Roman" w:hAnsi="Times New Roman" w:cs="Times New Roman"/>
        </w:rPr>
      </w:pPr>
      <w:r w:rsidRPr="001B3400">
        <w:rPr>
          <w:rFonts w:ascii="Times New Roman" w:hAnsi="Times New Roman" w:cs="Times New Roman"/>
        </w:rPr>
        <w:t xml:space="preserve">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   </w:t>
      </w:r>
    </w:p>
    <w:p w:rsidR="00027AF2" w:rsidRPr="001B3400" w:rsidRDefault="00027AF2" w:rsidP="007F7DCF">
      <w:pPr>
        <w:tabs>
          <w:tab w:val="left" w:pos="8505"/>
        </w:tabs>
        <w:spacing w:after="0"/>
        <w:ind w:left="425"/>
        <w:jc w:val="both"/>
        <w:rPr>
          <w:rFonts w:ascii="Times New Roman" w:hAnsi="Times New Roman" w:cs="Times New Roman"/>
        </w:rPr>
      </w:pPr>
    </w:p>
    <w:p w:rsidR="00027AF2" w:rsidRPr="001B3400" w:rsidRDefault="00027AF2" w:rsidP="007F7DCF">
      <w:pPr>
        <w:tabs>
          <w:tab w:val="left" w:pos="8505"/>
        </w:tabs>
        <w:spacing w:after="0"/>
        <w:ind w:left="425"/>
        <w:jc w:val="both"/>
        <w:rPr>
          <w:rFonts w:ascii="Times New Roman" w:hAnsi="Times New Roman" w:cs="Times New Roman"/>
        </w:rPr>
      </w:pPr>
    </w:p>
    <w:p w:rsidR="00027AF2" w:rsidRPr="001B3400" w:rsidRDefault="00027AF2" w:rsidP="007F7DCF">
      <w:pPr>
        <w:tabs>
          <w:tab w:val="left" w:pos="8505"/>
        </w:tabs>
        <w:spacing w:after="0"/>
        <w:rPr>
          <w:rFonts w:ascii="Times New Roman" w:hAnsi="Times New Roman" w:cs="Times New Roman"/>
        </w:rPr>
      </w:pPr>
      <w:r w:rsidRPr="001B3400">
        <w:rPr>
          <w:rFonts w:ascii="Times New Roman" w:hAnsi="Times New Roman" w:cs="Times New Roman"/>
        </w:rPr>
        <w:t xml:space="preserve">Глава администрации </w:t>
      </w:r>
    </w:p>
    <w:p w:rsidR="00027AF2" w:rsidRPr="001B3400" w:rsidRDefault="00027AF2" w:rsidP="007F7DCF">
      <w:pPr>
        <w:tabs>
          <w:tab w:val="left" w:pos="8505"/>
        </w:tabs>
        <w:spacing w:after="0"/>
        <w:rPr>
          <w:rFonts w:ascii="Times New Roman" w:hAnsi="Times New Roman" w:cs="Times New Roman"/>
        </w:rPr>
      </w:pPr>
      <w:r w:rsidRPr="001B3400">
        <w:rPr>
          <w:rFonts w:ascii="Times New Roman" w:hAnsi="Times New Roman" w:cs="Times New Roman"/>
        </w:rPr>
        <w:t>Вольского муниципального района                                              И.И. Пивоваров</w:t>
      </w:r>
    </w:p>
    <w:p w:rsidR="00027AF2" w:rsidRPr="001B3400" w:rsidRDefault="00027AF2" w:rsidP="007F7DCF">
      <w:pPr>
        <w:tabs>
          <w:tab w:val="left" w:pos="8505"/>
        </w:tabs>
        <w:spacing w:after="0"/>
        <w:rPr>
          <w:rFonts w:ascii="Times New Roman" w:hAnsi="Times New Roman" w:cs="Times New Roman"/>
        </w:rPr>
      </w:pPr>
    </w:p>
    <w:p w:rsidR="00027AF2" w:rsidRPr="001B3400" w:rsidRDefault="00027AF2" w:rsidP="00027AF2">
      <w:pPr>
        <w:ind w:right="98"/>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 xml:space="preserve">Приложение № </w:t>
      </w:r>
      <w:r>
        <w:rPr>
          <w:rFonts w:ascii="Times New Roman" w:eastAsia="Times New Roman" w:hAnsi="Times New Roman" w:cs="Times New Roman"/>
          <w:color w:val="000000" w:themeColor="text1"/>
        </w:rPr>
        <w:t>6</w:t>
      </w:r>
      <w:r w:rsidRPr="001B3400">
        <w:rPr>
          <w:rFonts w:ascii="Times New Roman" w:eastAsia="Times New Roman" w:hAnsi="Times New Roman" w:cs="Times New Roman"/>
          <w:color w:val="000000" w:themeColor="text1"/>
        </w:rPr>
        <w:t xml:space="preserve"> к технологической схеме</w:t>
      </w:r>
    </w:p>
    <w:p w:rsidR="00027AF2" w:rsidRPr="001B3400" w:rsidRDefault="00027AF2" w:rsidP="00027AF2">
      <w:pPr>
        <w:ind w:right="98"/>
        <w:jc w:val="right"/>
        <w:rPr>
          <w:rFonts w:ascii="Times New Roman" w:eastAsia="Times New Roman" w:hAnsi="Times New Roman" w:cs="Times New Roman"/>
          <w:color w:val="000000" w:themeColor="text1"/>
        </w:rPr>
      </w:pPr>
    </w:p>
    <w:p w:rsidR="00027AF2" w:rsidRPr="001B3400" w:rsidRDefault="00027AF2" w:rsidP="00027AF2">
      <w:pPr>
        <w:ind w:right="98"/>
        <w:jc w:val="right"/>
        <w:rPr>
          <w:rFonts w:ascii="Times New Roman" w:eastAsia="Times New Roman" w:hAnsi="Times New Roman" w:cs="Times New Roman"/>
          <w:color w:val="000000" w:themeColor="text1"/>
        </w:rPr>
      </w:pPr>
    </w:p>
    <w:p w:rsidR="00027AF2" w:rsidRPr="00575102" w:rsidRDefault="00027AF2" w:rsidP="00027AF2">
      <w:pPr>
        <w:ind w:right="98"/>
        <w:jc w:val="center"/>
        <w:rPr>
          <w:rFonts w:ascii="Times New Roman" w:eastAsia="Times New Roman" w:hAnsi="Times New Roman" w:cs="Times New Roman"/>
          <w:b/>
          <w:color w:val="000000" w:themeColor="text1"/>
          <w:sz w:val="32"/>
          <w:szCs w:val="32"/>
          <w:u w:val="single"/>
        </w:rPr>
      </w:pPr>
      <w:r w:rsidRPr="00575102">
        <w:rPr>
          <w:rFonts w:ascii="Times New Roman" w:eastAsia="Times New Roman" w:hAnsi="Times New Roman" w:cs="Times New Roman"/>
          <w:b/>
          <w:color w:val="000000" w:themeColor="text1"/>
          <w:sz w:val="32"/>
          <w:szCs w:val="32"/>
          <w:u w:val="single"/>
        </w:rPr>
        <w:t>ОБРАЗЕЦ</w:t>
      </w:r>
    </w:p>
    <w:p w:rsidR="00027AF2" w:rsidRPr="001B3400" w:rsidRDefault="00027AF2" w:rsidP="00027AF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 xml:space="preserve">ДОГОВОР   </w:t>
      </w:r>
      <w:r w:rsidRPr="001B3400">
        <w:rPr>
          <w:rFonts w:ascii="Times New Roman" w:hAnsi="Times New Roman" w:cs="Times New Roman"/>
          <w:b/>
          <w:bCs/>
          <w:color w:val="000000" w:themeColor="text1"/>
          <w:lang w:val="en-US"/>
        </w:rPr>
        <w:t>N</w:t>
      </w:r>
      <w:r w:rsidRPr="001B3400">
        <w:rPr>
          <w:rFonts w:ascii="Times New Roman" w:hAnsi="Times New Roman" w:cs="Times New Roman"/>
          <w:b/>
          <w:bCs/>
          <w:color w:val="000000" w:themeColor="text1"/>
        </w:rPr>
        <w:t xml:space="preserve">  001</w:t>
      </w:r>
    </w:p>
    <w:p w:rsidR="00027AF2" w:rsidRPr="001B3400" w:rsidRDefault="00027AF2" w:rsidP="00027AF2">
      <w:pPr>
        <w:keepNext/>
        <w:suppressAutoHyphens/>
        <w:autoSpaceDE w:val="0"/>
        <w:spacing w:after="0" w:line="240" w:lineRule="auto"/>
        <w:jc w:val="center"/>
        <w:rPr>
          <w:rFonts w:ascii="Times New Roman" w:eastAsia="Times New Roman" w:hAnsi="Times New Roman" w:cs="Times New Roman"/>
          <w:color w:val="000000" w:themeColor="text1"/>
          <w:lang w:eastAsia="ar-SA"/>
        </w:rPr>
      </w:pPr>
      <w:r w:rsidRPr="001B3400">
        <w:rPr>
          <w:rFonts w:ascii="Times New Roman" w:eastAsia="Times New Roman" w:hAnsi="Times New Roman" w:cs="Times New Roman"/>
          <w:color w:val="000000" w:themeColor="text1"/>
          <w:lang w:eastAsia="ar-SA"/>
        </w:rPr>
        <w:t>безвозмездного пользования</w:t>
      </w:r>
    </w:p>
    <w:p w:rsidR="00027AF2" w:rsidRPr="001B3400" w:rsidRDefault="00027AF2" w:rsidP="00027AF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земельного участка</w:t>
      </w:r>
    </w:p>
    <w:p w:rsidR="00027AF2" w:rsidRPr="001B3400" w:rsidRDefault="00027AF2" w:rsidP="00027AF2">
      <w:pPr>
        <w:jc w:val="both"/>
        <w:rPr>
          <w:rFonts w:ascii="Times New Roman" w:hAnsi="Times New Roman" w:cs="Times New Roman"/>
          <w:color w:val="000000" w:themeColor="text1"/>
        </w:rPr>
      </w:pP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г. Вольск                                                                         __________________ 201</w:t>
      </w:r>
      <w:r w:rsidR="00575102">
        <w:rPr>
          <w:rFonts w:ascii="Times New Roman" w:hAnsi="Times New Roman" w:cs="Times New Roman"/>
          <w:color w:val="000000" w:themeColor="text1"/>
        </w:rPr>
        <w:t>__</w:t>
      </w:r>
      <w:r w:rsidRPr="001B3400">
        <w:rPr>
          <w:rFonts w:ascii="Times New Roman" w:hAnsi="Times New Roman" w:cs="Times New Roman"/>
          <w:color w:val="000000" w:themeColor="text1"/>
        </w:rPr>
        <w:t>г.</w:t>
      </w:r>
    </w:p>
    <w:p w:rsidR="00027AF2" w:rsidRPr="001B3400" w:rsidRDefault="00027AF2" w:rsidP="00027AF2">
      <w:pPr>
        <w:jc w:val="both"/>
        <w:rPr>
          <w:rFonts w:ascii="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b/>
          <w:color w:val="000000" w:themeColor="text1"/>
        </w:rPr>
        <w:t xml:space="preserve">Администрация Вольского муниципального района, </w:t>
      </w:r>
      <w:r w:rsidRPr="001B3400">
        <w:rPr>
          <w:rFonts w:ascii="Times New Roman" w:eastAsia="Times New Roman" w:hAnsi="Times New Roman" w:cs="Times New Roman"/>
          <w:color w:val="000000" w:themeColor="text1"/>
        </w:rPr>
        <w:t xml:space="preserve">именуемая в дальнейшем«Администрация», в лице _________________________, действующего на основании __________________, с одной стороны, и </w:t>
      </w:r>
      <w:r w:rsidRPr="001B3400">
        <w:rPr>
          <w:rFonts w:ascii="Times New Roman" w:eastAsia="Times New Roman" w:hAnsi="Times New Roman" w:cs="Times New Roman"/>
          <w:b/>
          <w:color w:val="000000" w:themeColor="text1"/>
        </w:rPr>
        <w:t>__________________________</w:t>
      </w:r>
      <w:r w:rsidRPr="001B3400">
        <w:rPr>
          <w:rFonts w:ascii="Times New Roman" w:eastAsia="Times New Roman" w:hAnsi="Times New Roman" w:cs="Times New Roman"/>
          <w:color w:val="000000" w:themeColor="text1"/>
        </w:rPr>
        <w:t>, зарегистрирована (н)________________________, в лице ________________________, с другой стороны, именуемая (ый) в дальнейшем “Пользователь”, на основании ___________________ Земельного Кодекса Российской Федерации, заключили настоящий договор (далее – Договор) о следующем:</w:t>
      </w:r>
    </w:p>
    <w:p w:rsidR="00027AF2" w:rsidRPr="001B3400" w:rsidRDefault="00027AF2" w:rsidP="00027AF2">
      <w:pPr>
        <w:numPr>
          <w:ilvl w:val="0"/>
          <w:numId w:val="36"/>
        </w:numPr>
        <w:tabs>
          <w:tab w:val="left" w:pos="3240"/>
        </w:tabs>
        <w:autoSpaceDE w:val="0"/>
        <w:spacing w:after="0" w:line="240" w:lineRule="auto"/>
        <w:jc w:val="both"/>
        <w:rPr>
          <w:rFonts w:ascii="Times New Roman" w:hAnsi="Times New Roman" w:cs="Times New Roman"/>
          <w:b/>
          <w:bCs/>
          <w:color w:val="000000" w:themeColor="text1"/>
        </w:rPr>
      </w:pPr>
      <w:r w:rsidRPr="001B3400">
        <w:rPr>
          <w:rFonts w:ascii="Times New Roman" w:hAnsi="Times New Roman" w:cs="Times New Roman"/>
          <w:b/>
          <w:bCs/>
          <w:color w:val="000000" w:themeColor="text1"/>
        </w:rPr>
        <w:t>ПРЕДМЕТ ДОГОВОРА.</w:t>
      </w:r>
    </w:p>
    <w:p w:rsidR="00027AF2" w:rsidRPr="001B3400" w:rsidRDefault="00027AF2" w:rsidP="00027AF2">
      <w:pPr>
        <w:spacing w:after="120" w:line="240" w:lineRule="auto"/>
        <w:ind w:left="283" w:firstLine="360"/>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1.1. Администрация представляет, а Пользователь, принимает в безвозмездное пользование земельный участок, категория земель: земли населенных пунктов</w:t>
      </w:r>
    </w:p>
    <w:p w:rsidR="00027AF2" w:rsidRPr="001B3400" w:rsidRDefault="00027AF2" w:rsidP="00027AF2">
      <w:pPr>
        <w:spacing w:after="120" w:line="240" w:lineRule="auto"/>
        <w:ind w:left="283" w:firstLine="360"/>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 с кадастровым номером _____________, расположенный по адресу: Саратовская область, город Вольск, _____________, общей площадью _______ кв. м. (_____________.), именуемый в  дальнейшем “Участок”;</w:t>
      </w:r>
    </w:p>
    <w:p w:rsidR="00027AF2" w:rsidRPr="001B3400" w:rsidRDefault="00027AF2" w:rsidP="00027AF2">
      <w:pPr>
        <w:spacing w:after="120" w:line="240" w:lineRule="auto"/>
        <w:ind w:left="360"/>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1.2. Разрешенное использование земельного участка: для _______________________.</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Изменение цели использования допускается исключительно по согласованию сторон.</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1.3.Пользователь обязан согласовать с Отделом землеустройства и градостроительной деятельности Вольского муниципального района внешний вид сооружений и благоустройство территории.</w:t>
      </w:r>
    </w:p>
    <w:p w:rsidR="00027AF2" w:rsidRPr="001B3400" w:rsidRDefault="00027AF2" w:rsidP="00027AF2">
      <w:pPr>
        <w:numPr>
          <w:ilvl w:val="0"/>
          <w:numId w:val="36"/>
        </w:numPr>
        <w:tabs>
          <w:tab w:val="left" w:pos="3240"/>
        </w:tabs>
        <w:autoSpaceDE w:val="0"/>
        <w:spacing w:after="0" w:line="240" w:lineRule="auto"/>
        <w:jc w:val="both"/>
        <w:rPr>
          <w:rFonts w:ascii="Times New Roman" w:hAnsi="Times New Roman" w:cs="Times New Roman"/>
          <w:b/>
          <w:bCs/>
          <w:color w:val="000000" w:themeColor="text1"/>
        </w:rPr>
      </w:pPr>
      <w:r w:rsidRPr="001B3400">
        <w:rPr>
          <w:rFonts w:ascii="Times New Roman" w:hAnsi="Times New Roman" w:cs="Times New Roman"/>
          <w:b/>
          <w:bCs/>
          <w:color w:val="000000" w:themeColor="text1"/>
        </w:rPr>
        <w:t>ОПИСАНИЕ УЧАСТКА.</w:t>
      </w:r>
    </w:p>
    <w:p w:rsidR="00027AF2" w:rsidRPr="001B3400" w:rsidRDefault="00027AF2" w:rsidP="00027AF2">
      <w:pPr>
        <w:ind w:firstLine="567"/>
        <w:jc w:val="both"/>
        <w:rPr>
          <w:rFonts w:ascii="Times New Roman" w:hAnsi="Times New Roman" w:cs="Times New Roman"/>
          <w:color w:val="000000" w:themeColor="text1"/>
        </w:rPr>
      </w:pPr>
      <w:r w:rsidRPr="001B3400">
        <w:rPr>
          <w:rFonts w:ascii="Times New Roman" w:hAnsi="Times New Roman" w:cs="Times New Roman"/>
          <w:color w:val="000000" w:themeColor="text1"/>
        </w:rPr>
        <w:t>2.1. На участке имеется:</w:t>
      </w:r>
    </w:p>
    <w:p w:rsidR="00027AF2" w:rsidRPr="001B3400" w:rsidRDefault="00027AF2" w:rsidP="00027AF2">
      <w:pPr>
        <w:ind w:firstLine="567"/>
        <w:jc w:val="both"/>
        <w:rPr>
          <w:rFonts w:ascii="Times New Roman" w:hAnsi="Times New Roman" w:cs="Times New Roman"/>
          <w:color w:val="000000" w:themeColor="text1"/>
        </w:rPr>
      </w:pPr>
      <w:r w:rsidRPr="001B3400">
        <w:rPr>
          <w:rFonts w:ascii="Times New Roman" w:hAnsi="Times New Roman" w:cs="Times New Roman"/>
          <w:color w:val="000000" w:themeColor="text1"/>
        </w:rPr>
        <w:lastRenderedPageBreak/>
        <w:t>_________________________</w:t>
      </w:r>
    </w:p>
    <w:p w:rsidR="00027AF2" w:rsidRPr="001B3400" w:rsidRDefault="00027AF2" w:rsidP="00027AF2">
      <w:pPr>
        <w:ind w:firstLine="567"/>
        <w:jc w:val="both"/>
        <w:rPr>
          <w:rFonts w:ascii="Times New Roman" w:hAnsi="Times New Roman" w:cs="Times New Roman"/>
          <w:color w:val="000000" w:themeColor="text1"/>
        </w:rPr>
      </w:pPr>
      <w:r w:rsidRPr="001B3400">
        <w:rPr>
          <w:rFonts w:ascii="Times New Roman" w:hAnsi="Times New Roman" w:cs="Times New Roman"/>
          <w:color w:val="000000" w:themeColor="text1"/>
        </w:rPr>
        <w:t>Приведенная характеристика Участка является окончательной. Вся деятельность Пользователя, изменяющая приведенную характеристику может осуществляться исключительно с разрешения Администрации. Нарушения условий настоящего пункта влечет за собой ответственность, предусмотренную разделом 5 настоящего Договора.</w:t>
      </w:r>
    </w:p>
    <w:p w:rsidR="00027AF2" w:rsidRPr="001B3400" w:rsidRDefault="00027AF2" w:rsidP="00027AF2">
      <w:pPr>
        <w:jc w:val="center"/>
        <w:rPr>
          <w:rFonts w:ascii="Times New Roman" w:hAnsi="Times New Roman" w:cs="Times New Roman"/>
          <w:b/>
          <w:color w:val="000000" w:themeColor="text1"/>
        </w:rPr>
      </w:pPr>
      <w:r w:rsidRPr="001B3400">
        <w:rPr>
          <w:rFonts w:ascii="Times New Roman" w:hAnsi="Times New Roman" w:cs="Times New Roman"/>
          <w:b/>
          <w:color w:val="000000" w:themeColor="text1"/>
        </w:rPr>
        <w:t>3.СРОК ДЕЙСТВИЯ ДОГОВОРА.</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...3.1. Настоящий договор заключается на ________ лет.</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...3.2. Срок действия договора устанавливается с ________201</w:t>
      </w:r>
      <w:r w:rsidR="00575102">
        <w:rPr>
          <w:rFonts w:ascii="Times New Roman" w:hAnsi="Times New Roman" w:cs="Times New Roman"/>
          <w:color w:val="000000" w:themeColor="text1"/>
        </w:rPr>
        <w:t>__</w:t>
      </w:r>
      <w:r w:rsidRPr="001B3400">
        <w:rPr>
          <w:rFonts w:ascii="Times New Roman" w:hAnsi="Times New Roman" w:cs="Times New Roman"/>
          <w:color w:val="000000" w:themeColor="text1"/>
        </w:rPr>
        <w:t xml:space="preserve"> года по ____________20</w:t>
      </w:r>
      <w:r w:rsidR="00575102">
        <w:rPr>
          <w:rFonts w:ascii="Times New Roman" w:hAnsi="Times New Roman" w:cs="Times New Roman"/>
          <w:color w:val="000000" w:themeColor="text1"/>
        </w:rPr>
        <w:t>___</w:t>
      </w:r>
      <w:r w:rsidRPr="001B3400">
        <w:rPr>
          <w:rFonts w:ascii="Times New Roman" w:hAnsi="Times New Roman" w:cs="Times New Roman"/>
          <w:color w:val="000000" w:themeColor="text1"/>
        </w:rPr>
        <w:t xml:space="preserve">г.      </w:t>
      </w:r>
    </w:p>
    <w:p w:rsidR="00027AF2" w:rsidRPr="001B3400" w:rsidRDefault="00027AF2" w:rsidP="00027AF2">
      <w:pPr>
        <w:spacing w:line="18" w:lineRule="atLeast"/>
        <w:jc w:val="both"/>
        <w:rPr>
          <w:rFonts w:ascii="Times New Roman" w:hAnsi="Times New Roman" w:cs="Times New Roman"/>
          <w:color w:val="000000" w:themeColor="text1"/>
        </w:rPr>
      </w:pPr>
      <w:r w:rsidRPr="001B3400">
        <w:rPr>
          <w:rFonts w:ascii="Times New Roman" w:hAnsi="Times New Roman" w:cs="Times New Roman"/>
          <w:color w:val="000000" w:themeColor="text1"/>
        </w:rPr>
        <w:t>...3.3. Договор считается заключенным с момента государственной регистрации в Вольском отделе Управления Федеральной службы регистрации, кадастра и картографии по Саратовской области.</w:t>
      </w:r>
    </w:p>
    <w:p w:rsidR="00027AF2" w:rsidRPr="001B3400" w:rsidRDefault="00027AF2" w:rsidP="00027AF2">
      <w:pPr>
        <w:jc w:val="both"/>
        <w:rPr>
          <w:rFonts w:ascii="Times New Roman" w:hAnsi="Times New Roman" w:cs="Times New Roman"/>
          <w:b/>
          <w:bCs/>
          <w:color w:val="000000" w:themeColor="text1"/>
        </w:rPr>
      </w:pP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b/>
          <w:bCs/>
          <w:color w:val="000000" w:themeColor="text1"/>
        </w:rPr>
        <w:t>4.ПРАВА И ОБЯЗАННОСТИ СТОРОН.</w:t>
      </w:r>
    </w:p>
    <w:p w:rsidR="00027AF2" w:rsidRPr="001B3400" w:rsidRDefault="00027AF2" w:rsidP="00027AF2">
      <w:pPr>
        <w:numPr>
          <w:ilvl w:val="0"/>
          <w:numId w:val="37"/>
        </w:numPr>
        <w:tabs>
          <w:tab w:val="left" w:pos="360"/>
        </w:tabs>
        <w:autoSpaceDE w:val="0"/>
        <w:spacing w:after="0" w:line="240" w:lineRule="auto"/>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Администрация обязана:</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...4.1. 1. Передать Пользователю имущество, указанное в п.1.1., по акту приема-передачи.</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...4.1.2. Контролировать выполнение Пользователем обязательств по настоящему Договору. </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...4.1.3. В месячный срок рассматривать письменные обращения Пользователя по вопросам изменения цели представления Участка.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...4.1.4. Администрация не вправе вмешиваться в хозяйственную деятельность Пользователя, если она не противоречит условиям настоящего Договора и действующему законодательству, не наносит ущерба окружающей среде и не нарушает прав и законных интересов других лиц.</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autoSpaceDE w:val="0"/>
        <w:spacing w:after="0" w:line="240" w:lineRule="auto"/>
        <w:jc w:val="both"/>
        <w:rPr>
          <w:rFonts w:ascii="Times New Roman" w:eastAsia="Times New Roman" w:hAnsi="Times New Roman" w:cs="Times New Roman"/>
          <w:color w:val="000000" w:themeColor="text1"/>
          <w:lang w:eastAsia="ar-SA"/>
        </w:rPr>
      </w:pPr>
      <w:r w:rsidRPr="001B3400">
        <w:rPr>
          <w:rFonts w:ascii="Times New Roman" w:eastAsia="Times New Roman" w:hAnsi="Times New Roman" w:cs="Times New Roman"/>
          <w:color w:val="000000" w:themeColor="text1"/>
          <w:lang w:eastAsia="ar-SA"/>
        </w:rPr>
        <w:t>...4.2. Пользователь обязан:</w:t>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...4.2.1. Использовать Участок исключительно в соответствии с условиями, указанными в п.1.2.  настоящего Договора.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spacing w:line="18" w:lineRule="atLeast"/>
        <w:jc w:val="both"/>
        <w:rPr>
          <w:rFonts w:ascii="Times New Roman" w:hAnsi="Times New Roman" w:cs="Times New Roman"/>
          <w:color w:val="000000" w:themeColor="text1"/>
        </w:rPr>
      </w:pPr>
      <w:r w:rsidRPr="001B3400">
        <w:rPr>
          <w:rFonts w:ascii="Times New Roman" w:hAnsi="Times New Roman" w:cs="Times New Roman"/>
          <w:color w:val="000000" w:themeColor="text1"/>
        </w:rPr>
        <w:t>...4.2.1. Приступить к использованию участка после государственной регистрации в Вольском отделе Управления Федеральной службы регистрации, кадастра и картографии по Саратовской области, а также  после получения необходимых разрешений в установленном порядке.</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...4.2.2. Не допускать действий, приводящих к ухудшению качественных характеристик Участка, экологической обстановки на используемой  и близлежащей территории.</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lastRenderedPageBreak/>
        <w:t>...4.2.3.Обеспечить Администрации и органам государственного контроля и надзора свободный доступ на Участок для осмотра Участка и проверки соблюдения договорных условий.</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...4.2.4. Выполнять на Участке в соответствии с требованиями эксплуатационных служб условия содержания и эксплуатации городских подземных и инженерных коммуникаций, сооружений, дорог, проездов.</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...4.2.5. Немедленно извещать Администрацию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...4.2.6.После окончания срока действия Договора, равно после заключения соглашения о расторжении договора, передать Участок Администрации в состоянии и качестве не хуже первоначального, оговоренного в разделе 2 Договора.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...4.2.7. В течение двадцати дней с даты вступления в силу настоящего Договора заключить договор на сбор и вывоз бытовых отходов с  организацией, предоставляющей такие услуги.  </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...4.2.8. При досрочном расторжении договора или по истечении его срока все произведенные без разрешения Администрации на земельном участке улучшения передать Администрации безвозмездно.</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autoSpaceDE w:val="0"/>
        <w:spacing w:after="0" w:line="240" w:lineRule="auto"/>
        <w:jc w:val="both"/>
        <w:rPr>
          <w:rFonts w:ascii="Times New Roman" w:eastAsia="Times New Roman" w:hAnsi="Times New Roman" w:cs="Times New Roman"/>
          <w:color w:val="000000" w:themeColor="text1"/>
          <w:lang w:eastAsia="ar-SA"/>
        </w:rPr>
      </w:pPr>
      <w:r w:rsidRPr="001B3400">
        <w:rPr>
          <w:rFonts w:ascii="Times New Roman" w:eastAsia="Times New Roman" w:hAnsi="Times New Roman" w:cs="Times New Roman"/>
          <w:color w:val="000000" w:themeColor="text1"/>
          <w:lang w:eastAsia="ar-SA"/>
        </w:rPr>
        <w:t>...4.2.9. В случае изменения адреса или иных реквизитов в недельный срок направлять Администрации уведомление об этом.</w:t>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r w:rsidRPr="001B3400">
        <w:rPr>
          <w:rFonts w:ascii="Times New Roman" w:eastAsia="Times New Roman" w:hAnsi="Times New Roman" w:cs="Times New Roman"/>
          <w:color w:val="000000" w:themeColor="text1"/>
          <w:lang w:eastAsia="ar-SA"/>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...4.2.10. Не нарушать права других землепользователей, а также порядок пользования водными, лесными и другими природными объектами.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...4.2.11. Не заключать договоры и не вступать в сделки, следствием которых является какое-либо обременение предоставленных Пользователю по Договору имущественных прав, в частности, переход их к иному лицу (договоры залога, субаренды и др.).</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...4.3. Администрация имеет право:</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...4.3.1. Досрочно расторгнуть настоящий Договор в порядке и в случаях, предусмотренных действующим законодательством и настоящим Договором.</w:t>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...4.3.2. Вносить в Договор необходимые изменения и дополнения в случае внесения таковых в действующее законодательство.</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...4.3.3. Приостановить работы, ведущиеся Арендатором с нарушением действующего законодательства и условий настоящего договора.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57510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5.ОТВЕТСТВЕННОСТЬ СТОРОН.</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lastRenderedPageBreak/>
        <w:t>...5.1.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6.ИЗМЕНЕНИЕ, ПРЕКРАЩЕНИЕ, РАСТОРЖЕНИЕ ДЕЙСТВИЯ ДОГОВОРА.</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...6.1. Договор прекращает свое действие по окончании его срока, в любой срок по соглашению Сторон, а также по требованию Администрации.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...6.1.1. Расторжение договора  оформляется соглашением Сторон. В случае расторжения договора по требованию Администрации – в судебном порядке.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...6.1.2. В случае перехода права собственности на здание, строение, сооружение, расположенное на используемом земельном участке, другому юридическому или физическому лицу договор  подлежит обязательному расторжению.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...6.2. Дополнения и изменения, вносимые в Договор, оформляются дополнительными соглашениями Сторон.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...6.3. Договор может быть расторгнут по требованию Администрации при следующих, признаваемых Сторонами существенными, нарушениями Договора: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...6.3.1. При использовании Пользователем участка на цели, не предусмотренные п.1.2.  Договора.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...6.3.2. Если Пользователь умышленно ухудшает состояние Участка.</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...6.3.3. В случае отсутствия договора, указанного в п.4.3.12. настоящего Договора, в течение более чем одного месяца.     </w:t>
      </w:r>
    </w:p>
    <w:p w:rsidR="00027AF2" w:rsidRPr="001B3400" w:rsidRDefault="00027AF2" w:rsidP="0057510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7. РАССМОТРЕНИЕ СПОРОВ.</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...7.1. Споры, возникающие из настоящего Договора, разрешаются в порядке, установленном действующим законодательством РФ.</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center"/>
        <w:rPr>
          <w:rFonts w:ascii="Times New Roman" w:hAnsi="Times New Roman" w:cs="Times New Roman"/>
          <w:b/>
          <w:bCs/>
          <w:color w:val="000000" w:themeColor="text1"/>
        </w:rPr>
      </w:pPr>
      <w:r w:rsidRPr="001B3400">
        <w:rPr>
          <w:rFonts w:ascii="Times New Roman" w:hAnsi="Times New Roman" w:cs="Times New Roman"/>
          <w:b/>
          <w:bCs/>
          <w:color w:val="000000" w:themeColor="text1"/>
        </w:rPr>
        <w:t>8. ПРОЧИЕ УСЛОВИЯ.</w:t>
      </w:r>
    </w:p>
    <w:p w:rsidR="00027AF2" w:rsidRPr="001B3400" w:rsidRDefault="00027AF2" w:rsidP="00027AF2">
      <w:pPr>
        <w:spacing w:after="120"/>
        <w:jc w:val="both"/>
        <w:rPr>
          <w:rFonts w:ascii="Times New Roman" w:hAnsi="Times New Roman" w:cs="Times New Roman"/>
          <w:color w:val="000000" w:themeColor="text1"/>
        </w:rPr>
      </w:pPr>
      <w:r w:rsidRPr="001B3400">
        <w:rPr>
          <w:rFonts w:ascii="Times New Roman" w:hAnsi="Times New Roman" w:cs="Times New Roman"/>
          <w:color w:val="000000" w:themeColor="text1"/>
        </w:rPr>
        <w:t>...8.1. Вопросы, не урегулированные Договором, регулируются действующим законодательством.</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...8.2. Споры, возникающие при исполнении Договора, рассматриваются судом, арбитражным судом в соответствии с их компетенцией.</w:t>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...8.3. Договор составлен на 3 листах и подписан в четырех экземплярах, имеющих равную юридическую силу, находящихся:</w:t>
      </w:r>
      <w:r w:rsidRPr="001B3400">
        <w:rPr>
          <w:rFonts w:ascii="Times New Roman" w:hAnsi="Times New Roman" w:cs="Times New Roman"/>
          <w:color w:val="000000" w:themeColor="text1"/>
        </w:rPr>
        <w:tab/>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lastRenderedPageBreak/>
        <w:t>-  Администрация Вольского муниципального района – 1 экз.</w:t>
      </w:r>
    </w:p>
    <w:p w:rsidR="00027AF2" w:rsidRPr="001B3400" w:rsidRDefault="00027AF2" w:rsidP="00027AF2">
      <w:pPr>
        <w:spacing w:line="18" w:lineRule="atLeast"/>
        <w:jc w:val="both"/>
        <w:rPr>
          <w:rFonts w:ascii="Times New Roman" w:hAnsi="Times New Roman" w:cs="Times New Roman"/>
          <w:color w:val="000000" w:themeColor="text1"/>
        </w:rPr>
      </w:pPr>
      <w:r w:rsidRPr="001B3400">
        <w:rPr>
          <w:rFonts w:ascii="Times New Roman" w:hAnsi="Times New Roman" w:cs="Times New Roman"/>
          <w:color w:val="000000" w:themeColor="text1"/>
        </w:rPr>
        <w:t>- Вольский отдел Управления Федеральной службы  регистрации, кадастра и картографии по  Саратовской области – 1 экз.</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Местная Религиозная организация православный Приход храма Рождества Христова г. Вольска Саратовской области Саратовской Епархии Русской Православной Церкви (Московский Патриархат)-1 экз.</w:t>
      </w:r>
    </w:p>
    <w:p w:rsidR="00027AF2" w:rsidRPr="001B3400" w:rsidRDefault="00027AF2" w:rsidP="00027AF2">
      <w:pPr>
        <w:spacing w:after="120" w:line="240" w:lineRule="auto"/>
        <w:ind w:left="567"/>
        <w:jc w:val="center"/>
        <w:rPr>
          <w:rFonts w:ascii="Times New Roman" w:eastAsia="Times New Roman" w:hAnsi="Times New Roman" w:cs="Times New Roman"/>
          <w:b/>
          <w:bCs/>
          <w:color w:val="000000" w:themeColor="text1"/>
        </w:rPr>
      </w:pPr>
      <w:r w:rsidRPr="001B3400">
        <w:rPr>
          <w:rFonts w:ascii="Times New Roman" w:eastAsia="Times New Roman" w:hAnsi="Times New Roman" w:cs="Times New Roman"/>
          <w:b/>
          <w:bCs/>
          <w:color w:val="000000" w:themeColor="text1"/>
        </w:rPr>
        <w:t>ПРИЛОЖЕНИЯ К ДОГОВОРУ.</w:t>
      </w:r>
    </w:p>
    <w:p w:rsidR="00027AF2" w:rsidRPr="001B3400" w:rsidRDefault="00027AF2" w:rsidP="00027AF2">
      <w:pPr>
        <w:spacing w:after="120" w:line="240" w:lineRule="auto"/>
        <w:ind w:left="567"/>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Неотъемлемыми частями Договора являются следующие приложения:</w:t>
      </w:r>
    </w:p>
    <w:p w:rsidR="00027AF2" w:rsidRPr="001B3400" w:rsidRDefault="00027AF2" w:rsidP="00027AF2">
      <w:pPr>
        <w:tabs>
          <w:tab w:val="left" w:pos="927"/>
        </w:tabs>
        <w:autoSpaceDE w:val="0"/>
        <w:spacing w:after="0" w:line="240" w:lineRule="auto"/>
        <w:ind w:left="927"/>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Акт приема-передачи земельного участка.</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b/>
          <w:bCs/>
          <w:color w:val="000000" w:themeColor="text1"/>
        </w:rPr>
      </w:pPr>
      <w:r w:rsidRPr="001B3400">
        <w:rPr>
          <w:rFonts w:ascii="Times New Roman" w:eastAsia="Times New Roman" w:hAnsi="Times New Roman" w:cs="Times New Roman"/>
          <w:b/>
          <w:bCs/>
          <w:color w:val="000000" w:themeColor="text1"/>
        </w:rPr>
        <w:t>ЮРИДИЧЕСКИЕ АДРЕСА СТОРОН:</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________________________________________________________________________</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Администрации Вольского муниципального района</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______________________________________________________________________</w:t>
      </w:r>
    </w:p>
    <w:p w:rsidR="00027AF2" w:rsidRPr="001B3400" w:rsidRDefault="00027AF2" w:rsidP="00027AF2">
      <w:pPr>
        <w:spacing w:after="120" w:line="240" w:lineRule="auto"/>
        <w:ind w:left="283"/>
        <w:jc w:val="both"/>
        <w:rPr>
          <w:rFonts w:ascii="Times New Roman" w:eastAsia="Times New Roman" w:hAnsi="Times New Roman" w:cs="Times New Roman"/>
          <w:b/>
          <w:color w:val="000000" w:themeColor="text1"/>
        </w:rPr>
      </w:pPr>
      <w:r w:rsidRPr="001B3400">
        <w:rPr>
          <w:rFonts w:ascii="Times New Roman" w:eastAsia="Times New Roman" w:hAnsi="Times New Roman" w:cs="Times New Roman"/>
          <w:b/>
          <w:color w:val="000000" w:themeColor="text1"/>
        </w:rPr>
        <w:t>ПОДПИСИ СТОРОН:</w:t>
      </w:r>
    </w:p>
    <w:p w:rsidR="00027AF2" w:rsidRPr="001B3400" w:rsidRDefault="00027AF2" w:rsidP="00027AF2">
      <w:pPr>
        <w:jc w:val="both"/>
        <w:rPr>
          <w:rFonts w:ascii="Times New Roman" w:hAnsi="Times New Roman" w:cs="Times New Roman"/>
          <w:color w:val="000000" w:themeColor="text1"/>
        </w:rPr>
      </w:pPr>
    </w:p>
    <w:p w:rsidR="00027AF2" w:rsidRPr="001B3400" w:rsidRDefault="00027AF2" w:rsidP="00027AF2">
      <w:pPr>
        <w:jc w:val="both"/>
        <w:rPr>
          <w:rFonts w:ascii="Times New Roman" w:hAnsi="Times New Roman" w:cs="Times New Roman"/>
          <w:b/>
          <w:color w:val="000000" w:themeColor="text1"/>
        </w:rPr>
      </w:pPr>
      <w:r w:rsidRPr="001B3400">
        <w:rPr>
          <w:rFonts w:ascii="Times New Roman" w:hAnsi="Times New Roman" w:cs="Times New Roman"/>
          <w:b/>
          <w:color w:val="000000" w:themeColor="text1"/>
        </w:rPr>
        <w:t xml:space="preserve">          от Администрации                                         от Пользователя:</w:t>
      </w:r>
    </w:p>
    <w:p w:rsidR="00027AF2" w:rsidRPr="001B3400" w:rsidRDefault="00027AF2" w:rsidP="00027AF2">
      <w:pPr>
        <w:jc w:val="both"/>
        <w:rPr>
          <w:rFonts w:ascii="Times New Roman" w:hAnsi="Times New Roman" w:cs="Times New Roman"/>
          <w:color w:val="000000" w:themeColor="text1"/>
        </w:rPr>
      </w:pP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______________                                                _____________  </w:t>
      </w:r>
    </w:p>
    <w:p w:rsidR="00027AF2" w:rsidRPr="001B3400" w:rsidRDefault="00027AF2" w:rsidP="00027AF2">
      <w:pPr>
        <w:jc w:val="both"/>
        <w:rPr>
          <w:rFonts w:ascii="Times New Roman" w:hAnsi="Times New Roman" w:cs="Times New Roman"/>
          <w:color w:val="000000" w:themeColor="text1"/>
        </w:rPr>
      </w:pPr>
      <w:r w:rsidRPr="001B3400">
        <w:rPr>
          <w:rFonts w:ascii="Times New Roman" w:hAnsi="Times New Roman" w:cs="Times New Roman"/>
          <w:color w:val="000000" w:themeColor="text1"/>
        </w:rPr>
        <w:t xml:space="preserve">         М.П.                                                                                        М.П.               </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7F7DCF" w:rsidRDefault="007F7DCF" w:rsidP="00575102">
      <w:pPr>
        <w:spacing w:after="120" w:line="240" w:lineRule="auto"/>
        <w:ind w:left="283"/>
        <w:jc w:val="right"/>
        <w:rPr>
          <w:rFonts w:ascii="Times New Roman" w:eastAsia="Times New Roman" w:hAnsi="Times New Roman" w:cs="Times New Roman"/>
          <w:color w:val="000000" w:themeColor="text1"/>
        </w:rPr>
      </w:pPr>
    </w:p>
    <w:p w:rsidR="007F7DCF" w:rsidRDefault="007F7DCF" w:rsidP="00575102">
      <w:pPr>
        <w:spacing w:after="120" w:line="240" w:lineRule="auto"/>
        <w:ind w:left="283"/>
        <w:jc w:val="right"/>
        <w:rPr>
          <w:rFonts w:ascii="Times New Roman" w:eastAsia="Times New Roman" w:hAnsi="Times New Roman" w:cs="Times New Roman"/>
          <w:color w:val="000000" w:themeColor="text1"/>
        </w:rPr>
      </w:pPr>
    </w:p>
    <w:p w:rsidR="007F7DCF" w:rsidRDefault="007F7DCF" w:rsidP="00575102">
      <w:pPr>
        <w:spacing w:after="120" w:line="240" w:lineRule="auto"/>
        <w:ind w:left="283"/>
        <w:jc w:val="right"/>
        <w:rPr>
          <w:rFonts w:ascii="Times New Roman" w:eastAsia="Times New Roman" w:hAnsi="Times New Roman" w:cs="Times New Roman"/>
          <w:color w:val="000000" w:themeColor="text1"/>
        </w:rPr>
      </w:pPr>
    </w:p>
    <w:p w:rsidR="00027AF2" w:rsidRPr="001B3400" w:rsidRDefault="00027AF2" w:rsidP="00575102">
      <w:pPr>
        <w:spacing w:after="120" w:line="240" w:lineRule="auto"/>
        <w:ind w:left="283"/>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lastRenderedPageBreak/>
        <w:t xml:space="preserve">          Приложение № 1</w:t>
      </w:r>
    </w:p>
    <w:p w:rsidR="00027AF2" w:rsidRPr="001B3400" w:rsidRDefault="00027AF2" w:rsidP="00575102">
      <w:pPr>
        <w:spacing w:after="120" w:line="240" w:lineRule="auto"/>
        <w:ind w:left="283"/>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 xml:space="preserve">к  договору № </w:t>
      </w:r>
      <w:r w:rsidR="00575102">
        <w:rPr>
          <w:rFonts w:ascii="Times New Roman" w:eastAsia="Times New Roman" w:hAnsi="Times New Roman" w:cs="Times New Roman"/>
          <w:color w:val="000000" w:themeColor="text1"/>
        </w:rPr>
        <w:t>___</w:t>
      </w:r>
      <w:r w:rsidRPr="001B3400">
        <w:rPr>
          <w:rFonts w:ascii="Times New Roman" w:eastAsia="Times New Roman" w:hAnsi="Times New Roman" w:cs="Times New Roman"/>
          <w:color w:val="000000" w:themeColor="text1"/>
        </w:rPr>
        <w:t xml:space="preserve"> безвозмездного</w:t>
      </w:r>
    </w:p>
    <w:p w:rsidR="00027AF2" w:rsidRPr="001B3400" w:rsidRDefault="00027AF2" w:rsidP="00575102">
      <w:pPr>
        <w:spacing w:after="120" w:line="240" w:lineRule="auto"/>
        <w:ind w:left="283"/>
        <w:jc w:val="right"/>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 xml:space="preserve">                                                                                       пользования    земельного участка</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center"/>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А К Т</w:t>
      </w:r>
    </w:p>
    <w:p w:rsidR="00027AF2" w:rsidRPr="001B3400" w:rsidRDefault="00027AF2" w:rsidP="00027AF2">
      <w:pPr>
        <w:spacing w:after="120" w:line="240" w:lineRule="auto"/>
        <w:ind w:left="283"/>
        <w:jc w:val="center"/>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center"/>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ПРИЕМА-ПЕРЕДАЧИ ЗЕМЕЛЬНОГО УЧАСТКА</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г. Вольск                                                                                              __________________ 201</w:t>
      </w:r>
      <w:r w:rsidR="00575102">
        <w:rPr>
          <w:rFonts w:ascii="Times New Roman" w:eastAsia="Times New Roman" w:hAnsi="Times New Roman" w:cs="Times New Roman"/>
          <w:color w:val="000000" w:themeColor="text1"/>
        </w:rPr>
        <w:t>__</w:t>
      </w:r>
      <w:r w:rsidRPr="001B3400">
        <w:rPr>
          <w:rFonts w:ascii="Times New Roman" w:eastAsia="Times New Roman" w:hAnsi="Times New Roman" w:cs="Times New Roman"/>
          <w:color w:val="000000" w:themeColor="text1"/>
        </w:rPr>
        <w:t>г.</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b/>
          <w:color w:val="000000" w:themeColor="text1"/>
        </w:rPr>
        <w:t xml:space="preserve">Администрация Вольского муниципального района, </w:t>
      </w:r>
      <w:r w:rsidRPr="001B3400">
        <w:rPr>
          <w:rFonts w:ascii="Times New Roman" w:eastAsia="Times New Roman" w:hAnsi="Times New Roman" w:cs="Times New Roman"/>
          <w:color w:val="000000" w:themeColor="text1"/>
        </w:rPr>
        <w:t xml:space="preserve">именуемая в дальнейшем«Администрация», в лице ______________________________, действующего на основании ___________________, с одной стороны, и </w:t>
      </w:r>
      <w:r w:rsidRPr="001B3400">
        <w:rPr>
          <w:rFonts w:ascii="Times New Roman" w:eastAsia="Times New Roman" w:hAnsi="Times New Roman" w:cs="Times New Roman"/>
          <w:b/>
          <w:color w:val="000000" w:themeColor="text1"/>
        </w:rPr>
        <w:t>_________________________</w:t>
      </w:r>
      <w:r w:rsidRPr="001B3400">
        <w:rPr>
          <w:rFonts w:ascii="Times New Roman" w:eastAsia="Times New Roman" w:hAnsi="Times New Roman" w:cs="Times New Roman"/>
          <w:color w:val="000000" w:themeColor="text1"/>
        </w:rPr>
        <w:t xml:space="preserve">, действующая на основании Устава, зарегистрированного _________________________, в лице ___________________, с другой стороны, именуемая в дальнейшем “Пользователь”, принимает в   безвозмездное пользование на срок _____ лет земельный участок, расположенный по адресу:  </w:t>
      </w:r>
    </w:p>
    <w:p w:rsidR="00027AF2" w:rsidRPr="001B3400"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 Саратовская область, город Вольск, ________________, общей площадью ____ кв. м. (_______________________.), с кадастровым номером ____________________.</w:t>
      </w:r>
    </w:p>
    <w:p w:rsidR="00027AF2" w:rsidRPr="001B3400" w:rsidRDefault="00027AF2" w:rsidP="00027AF2">
      <w:pPr>
        <w:spacing w:after="120" w:line="240" w:lineRule="auto"/>
        <w:ind w:left="360"/>
        <w:jc w:val="both"/>
        <w:rPr>
          <w:rFonts w:ascii="Times New Roman" w:eastAsia="Times New Roman" w:hAnsi="Times New Roman" w:cs="Times New Roman"/>
          <w:color w:val="000000" w:themeColor="text1"/>
        </w:rPr>
      </w:pPr>
    </w:p>
    <w:p w:rsidR="00027AF2" w:rsidRPr="001B3400" w:rsidRDefault="00027AF2" w:rsidP="00027AF2">
      <w:pPr>
        <w:jc w:val="center"/>
        <w:rPr>
          <w:rFonts w:ascii="Times New Roman" w:hAnsi="Times New Roman" w:cs="Times New Roman"/>
          <w:b/>
          <w:color w:val="000000" w:themeColor="text1"/>
        </w:rPr>
      </w:pPr>
      <w:r w:rsidRPr="001B3400">
        <w:rPr>
          <w:rFonts w:ascii="Times New Roman" w:hAnsi="Times New Roman" w:cs="Times New Roman"/>
          <w:b/>
          <w:color w:val="000000" w:themeColor="text1"/>
        </w:rPr>
        <w:t>ПОДПИСИ СТОРОН:</w:t>
      </w:r>
    </w:p>
    <w:p w:rsidR="00027AF2" w:rsidRPr="001B3400" w:rsidRDefault="00027AF2" w:rsidP="00027AF2">
      <w:pPr>
        <w:jc w:val="both"/>
        <w:rPr>
          <w:rFonts w:ascii="Times New Roman" w:hAnsi="Times New Roman" w:cs="Times New Roman"/>
          <w:color w:val="000000" w:themeColor="text1"/>
        </w:rPr>
      </w:pPr>
    </w:p>
    <w:p w:rsidR="00027AF2" w:rsidRDefault="00027AF2" w:rsidP="00027AF2">
      <w:pPr>
        <w:spacing w:after="120" w:line="240" w:lineRule="auto"/>
        <w:ind w:left="283"/>
        <w:jc w:val="both"/>
        <w:rPr>
          <w:rFonts w:ascii="Times New Roman" w:eastAsia="Times New Roman" w:hAnsi="Times New Roman" w:cs="Times New Roman"/>
          <w:color w:val="000000" w:themeColor="text1"/>
        </w:rPr>
      </w:pPr>
      <w:r w:rsidRPr="001B3400">
        <w:rPr>
          <w:rFonts w:ascii="Times New Roman" w:eastAsia="Times New Roman" w:hAnsi="Times New Roman" w:cs="Times New Roman"/>
          <w:color w:val="000000" w:themeColor="text1"/>
        </w:rPr>
        <w:t>________________________                                                      ___________________________</w:t>
      </w:r>
    </w:p>
    <w:p w:rsidR="00B951E8" w:rsidRPr="00E5270F" w:rsidRDefault="00B951E8" w:rsidP="002C5583">
      <w:pPr>
        <w:rPr>
          <w:rFonts w:ascii="Times New Roman" w:hAnsi="Times New Roman" w:cs="Times New Roman"/>
          <w:sz w:val="28"/>
          <w:szCs w:val="28"/>
        </w:rPr>
      </w:pPr>
    </w:p>
    <w:sectPr w:rsidR="00B951E8" w:rsidRPr="00E5270F" w:rsidSect="00BE535F">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5F" w:rsidRDefault="004A1C5F" w:rsidP="00B951E8">
      <w:pPr>
        <w:spacing w:after="0" w:line="240" w:lineRule="auto"/>
      </w:pPr>
      <w:r>
        <w:separator/>
      </w:r>
    </w:p>
  </w:endnote>
  <w:endnote w:type="continuationSeparator" w:id="1">
    <w:p w:rsidR="004A1C5F" w:rsidRDefault="004A1C5F"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12540"/>
      <w:docPartObj>
        <w:docPartGallery w:val="Page Numbers (Bottom of Page)"/>
        <w:docPartUnique/>
      </w:docPartObj>
    </w:sdtPr>
    <w:sdtContent>
      <w:p w:rsidR="00F93AE3" w:rsidRDefault="00A64CDF">
        <w:pPr>
          <w:pStyle w:val="a7"/>
          <w:jc w:val="right"/>
        </w:pPr>
        <w:r>
          <w:fldChar w:fldCharType="begin"/>
        </w:r>
        <w:r w:rsidR="00F93AE3">
          <w:instrText xml:space="preserve"> PAGE   \* MERGEFORMAT </w:instrText>
        </w:r>
        <w:r>
          <w:fldChar w:fldCharType="separate"/>
        </w:r>
        <w:r w:rsidR="002C3779">
          <w:rPr>
            <w:noProof/>
          </w:rPr>
          <w:t>29</w:t>
        </w:r>
        <w:r>
          <w:rPr>
            <w:noProof/>
          </w:rPr>
          <w:fldChar w:fldCharType="end"/>
        </w:r>
      </w:p>
    </w:sdtContent>
  </w:sdt>
  <w:p w:rsidR="00F93AE3" w:rsidRDefault="00F93A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5F" w:rsidRDefault="004A1C5F" w:rsidP="00B951E8">
      <w:pPr>
        <w:spacing w:after="0" w:line="240" w:lineRule="auto"/>
      </w:pPr>
      <w:r>
        <w:separator/>
      </w:r>
    </w:p>
  </w:footnote>
  <w:footnote w:type="continuationSeparator" w:id="1">
    <w:p w:rsidR="004A1C5F" w:rsidRDefault="004A1C5F"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upperRoman"/>
      <w:lvlText w:val="%1."/>
      <w:lvlJc w:val="left"/>
      <w:pPr>
        <w:tabs>
          <w:tab w:val="num" w:pos="1146"/>
        </w:tabs>
        <w:ind w:left="1146" w:hanging="720"/>
      </w:pPr>
    </w:lvl>
  </w:abstractNum>
  <w:abstractNum w:abstractNumId="1">
    <w:nsid w:val="00000003"/>
    <w:multiLevelType w:val="multilevel"/>
    <w:tmpl w:val="00000003"/>
    <w:name w:val="WW8Num3"/>
    <w:lvl w:ilvl="0">
      <w:start w:val="1"/>
      <w:numFmt w:val="decimal"/>
      <w:lvlText w:val="%1."/>
      <w:lvlJc w:val="left"/>
      <w:pPr>
        <w:tabs>
          <w:tab w:val="num" w:pos="3240"/>
        </w:tabs>
        <w:ind w:left="3240" w:hanging="360"/>
      </w:pPr>
    </w:lvl>
    <w:lvl w:ilvl="1">
      <w:start w:val="3"/>
      <w:numFmt w:val="decimal"/>
      <w:lvlText w:val="%1.%2."/>
      <w:lvlJc w:val="left"/>
      <w:pPr>
        <w:tabs>
          <w:tab w:val="num" w:pos="3405"/>
        </w:tabs>
        <w:ind w:left="3405" w:hanging="525"/>
      </w:pPr>
    </w:lvl>
    <w:lvl w:ilvl="2">
      <w:start w:val="1"/>
      <w:numFmt w:val="decimal"/>
      <w:lvlText w:val="%1.%2.%3."/>
      <w:lvlJc w:val="left"/>
      <w:pPr>
        <w:tabs>
          <w:tab w:val="num" w:pos="3600"/>
        </w:tabs>
        <w:ind w:left="360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680"/>
        </w:tabs>
        <w:ind w:left="4680" w:hanging="1800"/>
      </w:p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94"/>
        </w:tabs>
        <w:ind w:left="394" w:hanging="360"/>
      </w:pPr>
    </w:lvl>
    <w:lvl w:ilvl="2">
      <w:start w:val="1"/>
      <w:numFmt w:val="decimal"/>
      <w:lvlText w:val="%1.%2.%3."/>
      <w:lvlJc w:val="left"/>
      <w:pPr>
        <w:tabs>
          <w:tab w:val="num" w:pos="428"/>
        </w:tabs>
        <w:ind w:left="428" w:hanging="360"/>
      </w:pPr>
    </w:lvl>
    <w:lvl w:ilvl="3">
      <w:start w:val="1"/>
      <w:numFmt w:val="decimal"/>
      <w:lvlText w:val="%1.%2.%3.%4."/>
      <w:lvlJc w:val="left"/>
      <w:pPr>
        <w:tabs>
          <w:tab w:val="num" w:pos="462"/>
        </w:tabs>
        <w:ind w:left="462" w:hanging="360"/>
      </w:pPr>
    </w:lvl>
    <w:lvl w:ilvl="4">
      <w:start w:val="1"/>
      <w:numFmt w:val="decimal"/>
      <w:lvlText w:val="%1.%2.%3.%4.%5."/>
      <w:lvlJc w:val="left"/>
      <w:pPr>
        <w:tabs>
          <w:tab w:val="num" w:pos="496"/>
        </w:tabs>
        <w:ind w:left="496" w:hanging="360"/>
      </w:pPr>
    </w:lvl>
    <w:lvl w:ilvl="5">
      <w:start w:val="1"/>
      <w:numFmt w:val="decimal"/>
      <w:lvlText w:val="%1.%2.%3.%4.%5.%6."/>
      <w:lvlJc w:val="left"/>
      <w:pPr>
        <w:tabs>
          <w:tab w:val="num" w:pos="530"/>
        </w:tabs>
        <w:ind w:left="530" w:hanging="360"/>
      </w:pPr>
    </w:lvl>
    <w:lvl w:ilvl="6">
      <w:start w:val="1"/>
      <w:numFmt w:val="decimal"/>
      <w:lvlText w:val="%1.%2.%3.%4.%5.%6.%7."/>
      <w:lvlJc w:val="left"/>
      <w:pPr>
        <w:tabs>
          <w:tab w:val="num" w:pos="564"/>
        </w:tabs>
        <w:ind w:left="564" w:hanging="360"/>
      </w:pPr>
    </w:lvl>
    <w:lvl w:ilvl="7">
      <w:start w:val="1"/>
      <w:numFmt w:val="decimal"/>
      <w:lvlText w:val="%1.%2.%3.%4.%5.%6.%7.%8."/>
      <w:lvlJc w:val="left"/>
      <w:pPr>
        <w:tabs>
          <w:tab w:val="num" w:pos="598"/>
        </w:tabs>
        <w:ind w:left="598" w:hanging="360"/>
      </w:pPr>
    </w:lvl>
    <w:lvl w:ilvl="8">
      <w:start w:val="1"/>
      <w:numFmt w:val="decimal"/>
      <w:lvlText w:val="%1.%2.%3.%4.%5.%6.%7.%8.%9."/>
      <w:lvlJc w:val="left"/>
      <w:pPr>
        <w:tabs>
          <w:tab w:val="num" w:pos="632"/>
        </w:tabs>
        <w:ind w:left="632" w:hanging="360"/>
      </w:pPr>
    </w:lvl>
  </w:abstractNum>
  <w:abstractNum w:abstractNumId="3">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3BE4136"/>
    <w:multiLevelType w:val="hybridMultilevel"/>
    <w:tmpl w:val="5C1AE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0D97C89"/>
    <w:multiLevelType w:val="hybridMultilevel"/>
    <w:tmpl w:val="19F2B5DC"/>
    <w:lvl w:ilvl="0" w:tplc="2620DEB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2">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1">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35">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36"/>
  </w:num>
  <w:num w:numId="4">
    <w:abstractNumId w:val="19"/>
  </w:num>
  <w:num w:numId="5">
    <w:abstractNumId w:val="30"/>
  </w:num>
  <w:num w:numId="6">
    <w:abstractNumId w:val="17"/>
  </w:num>
  <w:num w:numId="7">
    <w:abstractNumId w:val="18"/>
  </w:num>
  <w:num w:numId="8">
    <w:abstractNumId w:val="15"/>
  </w:num>
  <w:num w:numId="9">
    <w:abstractNumId w:val="28"/>
  </w:num>
  <w:num w:numId="10">
    <w:abstractNumId w:val="31"/>
  </w:num>
  <w:num w:numId="11">
    <w:abstractNumId w:val="33"/>
  </w:num>
  <w:num w:numId="12">
    <w:abstractNumId w:val="20"/>
  </w:num>
  <w:num w:numId="13">
    <w:abstractNumId w:val="25"/>
  </w:num>
  <w:num w:numId="14">
    <w:abstractNumId w:val="11"/>
  </w:num>
  <w:num w:numId="15">
    <w:abstractNumId w:val="29"/>
  </w:num>
  <w:num w:numId="16">
    <w:abstractNumId w:val="10"/>
  </w:num>
  <w:num w:numId="17">
    <w:abstractNumId w:val="27"/>
  </w:num>
  <w:num w:numId="18">
    <w:abstractNumId w:val="24"/>
  </w:num>
  <w:num w:numId="19">
    <w:abstractNumId w:val="9"/>
  </w:num>
  <w:num w:numId="20">
    <w:abstractNumId w:val="13"/>
  </w:num>
  <w:num w:numId="21">
    <w:abstractNumId w:val="14"/>
  </w:num>
  <w:num w:numId="22">
    <w:abstractNumId w:val="12"/>
  </w:num>
  <w:num w:numId="23">
    <w:abstractNumId w:val="32"/>
  </w:num>
  <w:num w:numId="24">
    <w:abstractNumId w:val="7"/>
  </w:num>
  <w:num w:numId="25">
    <w:abstractNumId w:val="5"/>
  </w:num>
  <w:num w:numId="26">
    <w:abstractNumId w:val="26"/>
  </w:num>
  <w:num w:numId="27">
    <w:abstractNumId w:val="21"/>
  </w:num>
  <w:num w:numId="28">
    <w:abstractNumId w:val="23"/>
  </w:num>
  <w:num w:numId="29">
    <w:abstractNumId w:val="35"/>
  </w:num>
  <w:num w:numId="30">
    <w:abstractNumId w:val="16"/>
  </w:num>
  <w:num w:numId="31">
    <w:abstractNumId w:val="37"/>
  </w:num>
  <w:num w:numId="32">
    <w:abstractNumId w:val="3"/>
  </w:num>
  <w:num w:numId="33">
    <w:abstractNumId w:val="22"/>
  </w:num>
  <w:num w:numId="34">
    <w:abstractNumId w:val="4"/>
  </w:num>
  <w:num w:numId="35">
    <w:abstractNumId w:val="0"/>
  </w:num>
  <w:num w:numId="36">
    <w:abstractNumId w:val="1"/>
  </w:num>
  <w:num w:numId="37">
    <w:abstractNumId w:val="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4948"/>
    <w:rsid w:val="00000FB6"/>
    <w:rsid w:val="000040F1"/>
    <w:rsid w:val="0000537C"/>
    <w:rsid w:val="00011AA6"/>
    <w:rsid w:val="00012165"/>
    <w:rsid w:val="000149EC"/>
    <w:rsid w:val="00015A08"/>
    <w:rsid w:val="00017130"/>
    <w:rsid w:val="00020680"/>
    <w:rsid w:val="00026916"/>
    <w:rsid w:val="00027AF2"/>
    <w:rsid w:val="000305E1"/>
    <w:rsid w:val="00031EC3"/>
    <w:rsid w:val="000432A3"/>
    <w:rsid w:val="0004691D"/>
    <w:rsid w:val="00055F51"/>
    <w:rsid w:val="000943C3"/>
    <w:rsid w:val="000A01B9"/>
    <w:rsid w:val="000A3F61"/>
    <w:rsid w:val="000A45D6"/>
    <w:rsid w:val="000A78A6"/>
    <w:rsid w:val="000B5D9A"/>
    <w:rsid w:val="000C06A1"/>
    <w:rsid w:val="000C12FA"/>
    <w:rsid w:val="000E19B1"/>
    <w:rsid w:val="000E42F0"/>
    <w:rsid w:val="000F2E65"/>
    <w:rsid w:val="000F7C87"/>
    <w:rsid w:val="00100620"/>
    <w:rsid w:val="00104D2E"/>
    <w:rsid w:val="001272BD"/>
    <w:rsid w:val="0013091C"/>
    <w:rsid w:val="00132012"/>
    <w:rsid w:val="0013257D"/>
    <w:rsid w:val="00144621"/>
    <w:rsid w:val="001506A8"/>
    <w:rsid w:val="00150C4B"/>
    <w:rsid w:val="001538F0"/>
    <w:rsid w:val="00162A10"/>
    <w:rsid w:val="001636D3"/>
    <w:rsid w:val="001708BF"/>
    <w:rsid w:val="00176AFA"/>
    <w:rsid w:val="00181A2E"/>
    <w:rsid w:val="0018513C"/>
    <w:rsid w:val="001A1AD9"/>
    <w:rsid w:val="001A3A26"/>
    <w:rsid w:val="001B1E5A"/>
    <w:rsid w:val="001B7643"/>
    <w:rsid w:val="001D1B4C"/>
    <w:rsid w:val="001D46B7"/>
    <w:rsid w:val="001D5FD4"/>
    <w:rsid w:val="001E021D"/>
    <w:rsid w:val="001E39DF"/>
    <w:rsid w:val="001E3A80"/>
    <w:rsid w:val="001F0BCE"/>
    <w:rsid w:val="001F1CDA"/>
    <w:rsid w:val="001F330F"/>
    <w:rsid w:val="001F6C1E"/>
    <w:rsid w:val="00200EF2"/>
    <w:rsid w:val="00203E0E"/>
    <w:rsid w:val="00205D70"/>
    <w:rsid w:val="00207A10"/>
    <w:rsid w:val="0021366F"/>
    <w:rsid w:val="00222D70"/>
    <w:rsid w:val="00223E26"/>
    <w:rsid w:val="0023757F"/>
    <w:rsid w:val="00244F5C"/>
    <w:rsid w:val="00246DEA"/>
    <w:rsid w:val="00256084"/>
    <w:rsid w:val="002560ED"/>
    <w:rsid w:val="002605AB"/>
    <w:rsid w:val="00262C51"/>
    <w:rsid w:val="002652D6"/>
    <w:rsid w:val="0027299E"/>
    <w:rsid w:val="00277DB0"/>
    <w:rsid w:val="00280ABE"/>
    <w:rsid w:val="00280CCD"/>
    <w:rsid w:val="0028648C"/>
    <w:rsid w:val="00290ADC"/>
    <w:rsid w:val="002A0994"/>
    <w:rsid w:val="002A0B95"/>
    <w:rsid w:val="002A2566"/>
    <w:rsid w:val="002A29E3"/>
    <w:rsid w:val="002A5080"/>
    <w:rsid w:val="002A6613"/>
    <w:rsid w:val="002B4F7D"/>
    <w:rsid w:val="002B70A2"/>
    <w:rsid w:val="002C2032"/>
    <w:rsid w:val="002C3779"/>
    <w:rsid w:val="002C5583"/>
    <w:rsid w:val="002D3A47"/>
    <w:rsid w:val="002D4679"/>
    <w:rsid w:val="002F1E06"/>
    <w:rsid w:val="002F1F54"/>
    <w:rsid w:val="002F78C7"/>
    <w:rsid w:val="0030216F"/>
    <w:rsid w:val="00303899"/>
    <w:rsid w:val="0030717E"/>
    <w:rsid w:val="003100E9"/>
    <w:rsid w:val="00311C1A"/>
    <w:rsid w:val="003125FA"/>
    <w:rsid w:val="00321580"/>
    <w:rsid w:val="00326243"/>
    <w:rsid w:val="00330AF2"/>
    <w:rsid w:val="003312C8"/>
    <w:rsid w:val="00335809"/>
    <w:rsid w:val="00335BA8"/>
    <w:rsid w:val="00336DD1"/>
    <w:rsid w:val="00337161"/>
    <w:rsid w:val="00341E64"/>
    <w:rsid w:val="00355B95"/>
    <w:rsid w:val="00360385"/>
    <w:rsid w:val="003646D7"/>
    <w:rsid w:val="003741C8"/>
    <w:rsid w:val="003755CB"/>
    <w:rsid w:val="0038343E"/>
    <w:rsid w:val="00387CD4"/>
    <w:rsid w:val="00393B28"/>
    <w:rsid w:val="003970B4"/>
    <w:rsid w:val="003A22C1"/>
    <w:rsid w:val="003B481A"/>
    <w:rsid w:val="003B5433"/>
    <w:rsid w:val="003C3D84"/>
    <w:rsid w:val="003C403C"/>
    <w:rsid w:val="003C5E7E"/>
    <w:rsid w:val="003D1BE5"/>
    <w:rsid w:val="003D2E0D"/>
    <w:rsid w:val="003F1143"/>
    <w:rsid w:val="003F4E15"/>
    <w:rsid w:val="003F6465"/>
    <w:rsid w:val="003F6FD9"/>
    <w:rsid w:val="00400F2F"/>
    <w:rsid w:val="004047DE"/>
    <w:rsid w:val="004117A8"/>
    <w:rsid w:val="0041497B"/>
    <w:rsid w:val="0041685A"/>
    <w:rsid w:val="00423E04"/>
    <w:rsid w:val="00433DBA"/>
    <w:rsid w:val="00442A6B"/>
    <w:rsid w:val="004615BB"/>
    <w:rsid w:val="00462191"/>
    <w:rsid w:val="0046794F"/>
    <w:rsid w:val="00470068"/>
    <w:rsid w:val="00475116"/>
    <w:rsid w:val="00475398"/>
    <w:rsid w:val="00476C14"/>
    <w:rsid w:val="00482FA3"/>
    <w:rsid w:val="0048451F"/>
    <w:rsid w:val="00492D74"/>
    <w:rsid w:val="00494E7F"/>
    <w:rsid w:val="00495C2D"/>
    <w:rsid w:val="00496B26"/>
    <w:rsid w:val="004A14BB"/>
    <w:rsid w:val="004A1C5F"/>
    <w:rsid w:val="004B59F5"/>
    <w:rsid w:val="004C4948"/>
    <w:rsid w:val="004C7930"/>
    <w:rsid w:val="004C7BFA"/>
    <w:rsid w:val="004D2786"/>
    <w:rsid w:val="004D42D3"/>
    <w:rsid w:val="004E23F9"/>
    <w:rsid w:val="004E3319"/>
    <w:rsid w:val="004E664F"/>
    <w:rsid w:val="004E7570"/>
    <w:rsid w:val="005149D3"/>
    <w:rsid w:val="0051712F"/>
    <w:rsid w:val="00563ACE"/>
    <w:rsid w:val="00564024"/>
    <w:rsid w:val="00572F74"/>
    <w:rsid w:val="00574145"/>
    <w:rsid w:val="00575102"/>
    <w:rsid w:val="00577D74"/>
    <w:rsid w:val="00580383"/>
    <w:rsid w:val="005824E3"/>
    <w:rsid w:val="00597B6B"/>
    <w:rsid w:val="00597DB9"/>
    <w:rsid w:val="005A139D"/>
    <w:rsid w:val="005A24A9"/>
    <w:rsid w:val="005A2877"/>
    <w:rsid w:val="005B03FD"/>
    <w:rsid w:val="005B7024"/>
    <w:rsid w:val="005B737E"/>
    <w:rsid w:val="005B7753"/>
    <w:rsid w:val="005C1D70"/>
    <w:rsid w:val="005E4E03"/>
    <w:rsid w:val="005F0BC5"/>
    <w:rsid w:val="005F33AA"/>
    <w:rsid w:val="005F5156"/>
    <w:rsid w:val="006012D4"/>
    <w:rsid w:val="006042DC"/>
    <w:rsid w:val="006074FA"/>
    <w:rsid w:val="0061601E"/>
    <w:rsid w:val="006179C7"/>
    <w:rsid w:val="00617F52"/>
    <w:rsid w:val="00621E0E"/>
    <w:rsid w:val="00622529"/>
    <w:rsid w:val="00624710"/>
    <w:rsid w:val="00635097"/>
    <w:rsid w:val="00635F1E"/>
    <w:rsid w:val="00636257"/>
    <w:rsid w:val="006364AC"/>
    <w:rsid w:val="00642D4C"/>
    <w:rsid w:val="006442F7"/>
    <w:rsid w:val="00644A70"/>
    <w:rsid w:val="00644E2D"/>
    <w:rsid w:val="00654AAF"/>
    <w:rsid w:val="00654C1A"/>
    <w:rsid w:val="00656573"/>
    <w:rsid w:val="00661723"/>
    <w:rsid w:val="0066182F"/>
    <w:rsid w:val="00663B97"/>
    <w:rsid w:val="00664138"/>
    <w:rsid w:val="00665326"/>
    <w:rsid w:val="00667445"/>
    <w:rsid w:val="00687A8E"/>
    <w:rsid w:val="00691448"/>
    <w:rsid w:val="006A043B"/>
    <w:rsid w:val="006A2CA7"/>
    <w:rsid w:val="006B097B"/>
    <w:rsid w:val="006C11D4"/>
    <w:rsid w:val="006C740E"/>
    <w:rsid w:val="006D0343"/>
    <w:rsid w:val="006D1268"/>
    <w:rsid w:val="006D5812"/>
    <w:rsid w:val="006E19EF"/>
    <w:rsid w:val="006E2A46"/>
    <w:rsid w:val="006E376D"/>
    <w:rsid w:val="006E3D92"/>
    <w:rsid w:val="006E77EC"/>
    <w:rsid w:val="006E79A8"/>
    <w:rsid w:val="006F0628"/>
    <w:rsid w:val="006F0CFC"/>
    <w:rsid w:val="006F49E5"/>
    <w:rsid w:val="006F70EF"/>
    <w:rsid w:val="007003A3"/>
    <w:rsid w:val="00712EE5"/>
    <w:rsid w:val="00716D33"/>
    <w:rsid w:val="007260A5"/>
    <w:rsid w:val="00727BF5"/>
    <w:rsid w:val="007304AF"/>
    <w:rsid w:val="00733F89"/>
    <w:rsid w:val="00734F62"/>
    <w:rsid w:val="00743378"/>
    <w:rsid w:val="007510C3"/>
    <w:rsid w:val="00752636"/>
    <w:rsid w:val="00752863"/>
    <w:rsid w:val="007552D8"/>
    <w:rsid w:val="00756A4F"/>
    <w:rsid w:val="00766935"/>
    <w:rsid w:val="0076763C"/>
    <w:rsid w:val="007735A6"/>
    <w:rsid w:val="007907BA"/>
    <w:rsid w:val="00792423"/>
    <w:rsid w:val="007A1FFE"/>
    <w:rsid w:val="007A2615"/>
    <w:rsid w:val="007A5DC1"/>
    <w:rsid w:val="007A6340"/>
    <w:rsid w:val="007C1CA7"/>
    <w:rsid w:val="007C1FF1"/>
    <w:rsid w:val="007C4F88"/>
    <w:rsid w:val="007C67EF"/>
    <w:rsid w:val="007C74AF"/>
    <w:rsid w:val="007D6D22"/>
    <w:rsid w:val="007E3C62"/>
    <w:rsid w:val="007E4170"/>
    <w:rsid w:val="007E60E3"/>
    <w:rsid w:val="007F3A2B"/>
    <w:rsid w:val="007F679B"/>
    <w:rsid w:val="007F7DCF"/>
    <w:rsid w:val="0080183E"/>
    <w:rsid w:val="0081458E"/>
    <w:rsid w:val="008329CE"/>
    <w:rsid w:val="0083584B"/>
    <w:rsid w:val="00846F87"/>
    <w:rsid w:val="00850C71"/>
    <w:rsid w:val="008574A5"/>
    <w:rsid w:val="008651DE"/>
    <w:rsid w:val="00865B9D"/>
    <w:rsid w:val="0086625F"/>
    <w:rsid w:val="008677A5"/>
    <w:rsid w:val="00871862"/>
    <w:rsid w:val="00880590"/>
    <w:rsid w:val="00881961"/>
    <w:rsid w:val="0088249B"/>
    <w:rsid w:val="008843C5"/>
    <w:rsid w:val="00884FA0"/>
    <w:rsid w:val="0089611E"/>
    <w:rsid w:val="008A1DA9"/>
    <w:rsid w:val="008A4ECC"/>
    <w:rsid w:val="008C0A0C"/>
    <w:rsid w:val="008C2CDF"/>
    <w:rsid w:val="008D13E5"/>
    <w:rsid w:val="008D1C84"/>
    <w:rsid w:val="008D2244"/>
    <w:rsid w:val="008D37B3"/>
    <w:rsid w:val="008D66F8"/>
    <w:rsid w:val="008D755E"/>
    <w:rsid w:val="008D7F88"/>
    <w:rsid w:val="008E2A42"/>
    <w:rsid w:val="008E7E07"/>
    <w:rsid w:val="008F0B54"/>
    <w:rsid w:val="008F223C"/>
    <w:rsid w:val="008F2A7F"/>
    <w:rsid w:val="008F4C56"/>
    <w:rsid w:val="008F718C"/>
    <w:rsid w:val="008F7BD5"/>
    <w:rsid w:val="00901C27"/>
    <w:rsid w:val="00904A4E"/>
    <w:rsid w:val="00905668"/>
    <w:rsid w:val="00907020"/>
    <w:rsid w:val="00907C22"/>
    <w:rsid w:val="00910923"/>
    <w:rsid w:val="00917E97"/>
    <w:rsid w:val="0092148D"/>
    <w:rsid w:val="009226B7"/>
    <w:rsid w:val="009246D1"/>
    <w:rsid w:val="00924DEF"/>
    <w:rsid w:val="00926A50"/>
    <w:rsid w:val="00937C1C"/>
    <w:rsid w:val="00942249"/>
    <w:rsid w:val="009512D1"/>
    <w:rsid w:val="00955CF8"/>
    <w:rsid w:val="00983169"/>
    <w:rsid w:val="00983EC6"/>
    <w:rsid w:val="009852B4"/>
    <w:rsid w:val="00991C7A"/>
    <w:rsid w:val="00992FA5"/>
    <w:rsid w:val="00995E02"/>
    <w:rsid w:val="009A2A01"/>
    <w:rsid w:val="009A6FE5"/>
    <w:rsid w:val="009B4700"/>
    <w:rsid w:val="009C6FBB"/>
    <w:rsid w:val="009F04FE"/>
    <w:rsid w:val="009F0707"/>
    <w:rsid w:val="009F0CEA"/>
    <w:rsid w:val="009F476E"/>
    <w:rsid w:val="00A02E24"/>
    <w:rsid w:val="00A244C5"/>
    <w:rsid w:val="00A33212"/>
    <w:rsid w:val="00A346B2"/>
    <w:rsid w:val="00A37EB1"/>
    <w:rsid w:val="00A40755"/>
    <w:rsid w:val="00A475C6"/>
    <w:rsid w:val="00A47734"/>
    <w:rsid w:val="00A50DCA"/>
    <w:rsid w:val="00A51CA7"/>
    <w:rsid w:val="00A52A41"/>
    <w:rsid w:val="00A55F89"/>
    <w:rsid w:val="00A56BE1"/>
    <w:rsid w:val="00A64CDF"/>
    <w:rsid w:val="00A6581D"/>
    <w:rsid w:val="00A65821"/>
    <w:rsid w:val="00A71176"/>
    <w:rsid w:val="00A75C8A"/>
    <w:rsid w:val="00A77340"/>
    <w:rsid w:val="00A81151"/>
    <w:rsid w:val="00A83CF7"/>
    <w:rsid w:val="00A9086A"/>
    <w:rsid w:val="00A91F51"/>
    <w:rsid w:val="00A93401"/>
    <w:rsid w:val="00A9753B"/>
    <w:rsid w:val="00AA3335"/>
    <w:rsid w:val="00AB5FC7"/>
    <w:rsid w:val="00AD61A0"/>
    <w:rsid w:val="00AD66B4"/>
    <w:rsid w:val="00AD753F"/>
    <w:rsid w:val="00AE2738"/>
    <w:rsid w:val="00AE4793"/>
    <w:rsid w:val="00AE54C1"/>
    <w:rsid w:val="00B00170"/>
    <w:rsid w:val="00B04CA4"/>
    <w:rsid w:val="00B06561"/>
    <w:rsid w:val="00B07373"/>
    <w:rsid w:val="00B1288C"/>
    <w:rsid w:val="00B12B22"/>
    <w:rsid w:val="00B212D4"/>
    <w:rsid w:val="00B24D47"/>
    <w:rsid w:val="00B30AEE"/>
    <w:rsid w:val="00B352F6"/>
    <w:rsid w:val="00B37154"/>
    <w:rsid w:val="00B402E6"/>
    <w:rsid w:val="00B44EE0"/>
    <w:rsid w:val="00B47FAE"/>
    <w:rsid w:val="00B54C13"/>
    <w:rsid w:val="00B558BA"/>
    <w:rsid w:val="00B60CA6"/>
    <w:rsid w:val="00B61B6B"/>
    <w:rsid w:val="00B63A61"/>
    <w:rsid w:val="00B63D7A"/>
    <w:rsid w:val="00B66604"/>
    <w:rsid w:val="00B66BC6"/>
    <w:rsid w:val="00B7174B"/>
    <w:rsid w:val="00B76847"/>
    <w:rsid w:val="00B81FD3"/>
    <w:rsid w:val="00B92A4F"/>
    <w:rsid w:val="00B951E8"/>
    <w:rsid w:val="00B95F57"/>
    <w:rsid w:val="00B96EC2"/>
    <w:rsid w:val="00BA2BA7"/>
    <w:rsid w:val="00BC198F"/>
    <w:rsid w:val="00BD0B62"/>
    <w:rsid w:val="00BD6EDA"/>
    <w:rsid w:val="00BE535F"/>
    <w:rsid w:val="00BF0B49"/>
    <w:rsid w:val="00BF1386"/>
    <w:rsid w:val="00BF70D0"/>
    <w:rsid w:val="00BF7763"/>
    <w:rsid w:val="00C00375"/>
    <w:rsid w:val="00C00AF5"/>
    <w:rsid w:val="00C030A5"/>
    <w:rsid w:val="00C16251"/>
    <w:rsid w:val="00C1797E"/>
    <w:rsid w:val="00C262B9"/>
    <w:rsid w:val="00C26FB5"/>
    <w:rsid w:val="00C4023B"/>
    <w:rsid w:val="00C557D7"/>
    <w:rsid w:val="00C56BBA"/>
    <w:rsid w:val="00C6451B"/>
    <w:rsid w:val="00C6530A"/>
    <w:rsid w:val="00C754C2"/>
    <w:rsid w:val="00C76412"/>
    <w:rsid w:val="00C83FD2"/>
    <w:rsid w:val="00C96921"/>
    <w:rsid w:val="00C97801"/>
    <w:rsid w:val="00CA5533"/>
    <w:rsid w:val="00CA7C78"/>
    <w:rsid w:val="00CC328F"/>
    <w:rsid w:val="00CD0128"/>
    <w:rsid w:val="00CD04C9"/>
    <w:rsid w:val="00CD51C7"/>
    <w:rsid w:val="00CD798F"/>
    <w:rsid w:val="00CD7BFA"/>
    <w:rsid w:val="00CE0F2D"/>
    <w:rsid w:val="00CF0A04"/>
    <w:rsid w:val="00CF1561"/>
    <w:rsid w:val="00CF49D5"/>
    <w:rsid w:val="00CF658D"/>
    <w:rsid w:val="00D07DC2"/>
    <w:rsid w:val="00D1349A"/>
    <w:rsid w:val="00D14B86"/>
    <w:rsid w:val="00D16C52"/>
    <w:rsid w:val="00D24ED3"/>
    <w:rsid w:val="00D27512"/>
    <w:rsid w:val="00D376B5"/>
    <w:rsid w:val="00D42D15"/>
    <w:rsid w:val="00D540EF"/>
    <w:rsid w:val="00D57C52"/>
    <w:rsid w:val="00D57F6D"/>
    <w:rsid w:val="00D6147C"/>
    <w:rsid w:val="00D70E4D"/>
    <w:rsid w:val="00D715F7"/>
    <w:rsid w:val="00D73314"/>
    <w:rsid w:val="00D76A96"/>
    <w:rsid w:val="00D82680"/>
    <w:rsid w:val="00D82C68"/>
    <w:rsid w:val="00D86A18"/>
    <w:rsid w:val="00D946D9"/>
    <w:rsid w:val="00D97B26"/>
    <w:rsid w:val="00DA213B"/>
    <w:rsid w:val="00DA715E"/>
    <w:rsid w:val="00DA7B46"/>
    <w:rsid w:val="00DB0B41"/>
    <w:rsid w:val="00DB1B64"/>
    <w:rsid w:val="00DB61C5"/>
    <w:rsid w:val="00DB6A6C"/>
    <w:rsid w:val="00DC0A07"/>
    <w:rsid w:val="00DC2985"/>
    <w:rsid w:val="00DD0722"/>
    <w:rsid w:val="00DD1620"/>
    <w:rsid w:val="00DD2728"/>
    <w:rsid w:val="00DD693E"/>
    <w:rsid w:val="00DD6DF9"/>
    <w:rsid w:val="00DE0F58"/>
    <w:rsid w:val="00DE35EE"/>
    <w:rsid w:val="00DF14D7"/>
    <w:rsid w:val="00DF4AC4"/>
    <w:rsid w:val="00E02EE5"/>
    <w:rsid w:val="00E15F1D"/>
    <w:rsid w:val="00E33ED8"/>
    <w:rsid w:val="00E4085C"/>
    <w:rsid w:val="00E43893"/>
    <w:rsid w:val="00E5270F"/>
    <w:rsid w:val="00E54728"/>
    <w:rsid w:val="00E57DB9"/>
    <w:rsid w:val="00E63C45"/>
    <w:rsid w:val="00E64542"/>
    <w:rsid w:val="00E65CF5"/>
    <w:rsid w:val="00E81AE8"/>
    <w:rsid w:val="00E82D83"/>
    <w:rsid w:val="00E83C5A"/>
    <w:rsid w:val="00E8458A"/>
    <w:rsid w:val="00E87552"/>
    <w:rsid w:val="00EA1DBD"/>
    <w:rsid w:val="00EA223B"/>
    <w:rsid w:val="00EA4585"/>
    <w:rsid w:val="00EA4AFC"/>
    <w:rsid w:val="00EA4CAB"/>
    <w:rsid w:val="00EA6696"/>
    <w:rsid w:val="00EB4DC0"/>
    <w:rsid w:val="00EB6EC7"/>
    <w:rsid w:val="00EC4003"/>
    <w:rsid w:val="00EC4171"/>
    <w:rsid w:val="00EC522E"/>
    <w:rsid w:val="00EC631D"/>
    <w:rsid w:val="00EC66BC"/>
    <w:rsid w:val="00EE2472"/>
    <w:rsid w:val="00EE259F"/>
    <w:rsid w:val="00EE636A"/>
    <w:rsid w:val="00F1050D"/>
    <w:rsid w:val="00F16D7F"/>
    <w:rsid w:val="00F172E2"/>
    <w:rsid w:val="00F21D0E"/>
    <w:rsid w:val="00F2232D"/>
    <w:rsid w:val="00F22844"/>
    <w:rsid w:val="00F244B6"/>
    <w:rsid w:val="00F25E65"/>
    <w:rsid w:val="00F277A9"/>
    <w:rsid w:val="00F33C52"/>
    <w:rsid w:val="00F40CFE"/>
    <w:rsid w:val="00F4593F"/>
    <w:rsid w:val="00F51018"/>
    <w:rsid w:val="00F55AEE"/>
    <w:rsid w:val="00F6617F"/>
    <w:rsid w:val="00F66B0F"/>
    <w:rsid w:val="00F70423"/>
    <w:rsid w:val="00F70D17"/>
    <w:rsid w:val="00F72207"/>
    <w:rsid w:val="00F74F31"/>
    <w:rsid w:val="00F81B40"/>
    <w:rsid w:val="00F853E8"/>
    <w:rsid w:val="00F85605"/>
    <w:rsid w:val="00F93AE3"/>
    <w:rsid w:val="00F947F3"/>
    <w:rsid w:val="00F96BB5"/>
    <w:rsid w:val="00FA2B16"/>
    <w:rsid w:val="00FA57A5"/>
    <w:rsid w:val="00FB0756"/>
    <w:rsid w:val="00FB6278"/>
    <w:rsid w:val="00FB6E59"/>
    <w:rsid w:val="00FC6F24"/>
    <w:rsid w:val="00FE3361"/>
    <w:rsid w:val="00FF1D52"/>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BFA"/>
    <w:rPr>
      <w:rFonts w:ascii="Tahoma" w:hAnsi="Tahoma" w:cs="Tahoma"/>
      <w:sz w:val="16"/>
      <w:szCs w:val="16"/>
    </w:rPr>
  </w:style>
  <w:style w:type="character" w:styleId="ab">
    <w:name w:val="annotation reference"/>
    <w:basedOn w:val="a0"/>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spacing w:after="0" w:line="240" w:lineRule="auto"/>
    </w:pPr>
    <w:rPr>
      <w:rFonts w:ascii="Arial" w:hAnsi="Arial" w:cs="Arial"/>
      <w:sz w:val="20"/>
      <w:szCs w:val="20"/>
    </w:rPr>
  </w:style>
  <w:style w:type="character" w:customStyle="1" w:styleId="a4">
    <w:name w:val="Абзац списка Знак"/>
    <w:basedOn w:val="a0"/>
    <w:link w:val="a3"/>
    <w:uiPriority w:val="34"/>
    <w:locked/>
    <w:rsid w:val="00F2232D"/>
  </w:style>
  <w:style w:type="paragraph" w:styleId="af0">
    <w:name w:val="Normal (Web)"/>
    <w:aliases w:val="Обычный (Web)"/>
    <w:basedOn w:val="a"/>
    <w:unhideWhenUsed/>
    <w:rsid w:val="00B61B6B"/>
    <w:pPr>
      <w:spacing w:before="167" w:after="25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rsid w:val="005A24A9"/>
    <w:rPr>
      <w:sz w:val="20"/>
      <w:szCs w:val="20"/>
    </w:rPr>
  </w:style>
  <w:style w:type="character" w:styleId="af3">
    <w:name w:val="footnote reference"/>
    <w:basedOn w:val="a0"/>
    <w:uiPriority w:val="99"/>
    <w:semiHidden/>
    <w:unhideWhenUsed/>
    <w:rsid w:val="005A24A9"/>
    <w:rPr>
      <w:vertAlign w:val="superscript"/>
    </w:rPr>
  </w:style>
  <w:style w:type="character" w:customStyle="1" w:styleId="blk3">
    <w:name w:val="blk3"/>
    <w:basedOn w:val="a0"/>
    <w:rsid w:val="00F4593F"/>
    <w:rPr>
      <w:vanish w:val="0"/>
      <w:webHidden w:val="0"/>
      <w:specVanish w:val="0"/>
    </w:rPr>
  </w:style>
  <w:style w:type="paragraph" w:styleId="af4">
    <w:name w:val="Body Text"/>
    <w:basedOn w:val="a"/>
    <w:link w:val="af5"/>
    <w:uiPriority w:val="99"/>
    <w:semiHidden/>
    <w:unhideWhenUsed/>
    <w:rsid w:val="00475116"/>
    <w:pPr>
      <w:spacing w:after="120"/>
    </w:pPr>
    <w:rPr>
      <w:rFonts w:eastAsiaTheme="minorHAnsi"/>
      <w:lang w:eastAsia="en-US"/>
    </w:rPr>
  </w:style>
  <w:style w:type="character" w:customStyle="1" w:styleId="af5">
    <w:name w:val="Основной текст Знак"/>
    <w:basedOn w:val="a0"/>
    <w:link w:val="af4"/>
    <w:uiPriority w:val="99"/>
    <w:semiHidden/>
    <w:rsid w:val="00475116"/>
    <w:rPr>
      <w:rFonts w:eastAsiaTheme="minorHAnsi"/>
      <w:lang w:eastAsia="en-US"/>
    </w:rPr>
  </w:style>
  <w:style w:type="character" w:customStyle="1" w:styleId="af6">
    <w:name w:val="Гипертекстовая ссылка"/>
    <w:basedOn w:val="a0"/>
    <w:uiPriority w:val="99"/>
    <w:rsid w:val="00DF4AC4"/>
    <w:rPr>
      <w:color w:val="106BBE"/>
    </w:rPr>
  </w:style>
  <w:style w:type="character" w:customStyle="1" w:styleId="ConsPlusNormal0">
    <w:name w:val="ConsPlusNormal Знак"/>
    <w:link w:val="ConsPlusNormal"/>
    <w:locked/>
    <w:rsid w:val="00B07373"/>
    <w:rPr>
      <w:rFonts w:ascii="Arial" w:hAnsi="Arial" w:cs="Arial"/>
      <w:sz w:val="20"/>
      <w:szCs w:val="20"/>
    </w:rPr>
  </w:style>
  <w:style w:type="character" w:styleId="af7">
    <w:name w:val="Hyperlink"/>
    <w:basedOn w:val="a0"/>
    <w:uiPriority w:val="99"/>
    <w:unhideWhenUsed/>
    <w:rsid w:val="00B07373"/>
    <w:rPr>
      <w:color w:val="0000FF"/>
      <w:u w:val="single"/>
    </w:rPr>
  </w:style>
  <w:style w:type="character" w:styleId="af8">
    <w:name w:val="Strong"/>
    <w:basedOn w:val="a0"/>
    <w:qFormat/>
    <w:rsid w:val="00EA6696"/>
    <w:rPr>
      <w:b/>
      <w:bCs/>
    </w:rPr>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79FB77AE32DBED694221746D8E355EFE98F6074A77D916448834F03CX6Z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68C3425070FC5255B6CAC0C8BBCADB4FE4D8A88955AF26B690EB4C9CWFZ7J" TargetMode="External"/><Relationship Id="rId17" Type="http://schemas.openxmlformats.org/officeDocument/2006/relationships/hyperlink" Target="consultantplus://offline/ref=1D79FB77AE32DBED694221746D8E355EFE97F20A467BD916448834F03CX6ZCJ" TargetMode="External"/><Relationship Id="rId2" Type="http://schemas.openxmlformats.org/officeDocument/2006/relationships/numbering" Target="numbering.xml"/><Relationship Id="rId16" Type="http://schemas.openxmlformats.org/officeDocument/2006/relationships/hyperlink" Target="consultantplus://offline/ref=9F68C3425070FC5255B6CAC0C8BBCADB4FEBDCA5855EAF26B690EB4C9CWFZ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68C3425070FC5255B6CAC0C8BBCADB4FEBDCA5855EAF26B690EB4C9CWFZ7J" TargetMode="External"/><Relationship Id="rId5" Type="http://schemas.openxmlformats.org/officeDocument/2006/relationships/webSettings" Target="webSettings.xml"/><Relationship Id="rId15" Type="http://schemas.openxmlformats.org/officeDocument/2006/relationships/hyperlink" Target="consultantplus://offline/ref=9F68C3425070FC5255B6CAC0C8BBCADB4FE4D8A88955AF26B690EB4C9CWFZ7J" TargetMode="External"/><Relationship Id="rId10" Type="http://schemas.openxmlformats.org/officeDocument/2006/relationships/hyperlink" Target="garantF1://12054874.25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D79FB77AE32DBED694221746D8E355EFE98F6074A77D916448834F03CX6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A082-3CD8-4C7B-9E23-ACC738E8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158</Pages>
  <Words>39581</Words>
  <Characters>225615</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264667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Хусаинов</cp:lastModifiedBy>
  <cp:revision>22</cp:revision>
  <cp:lastPrinted>2016-04-18T12:40:00Z</cp:lastPrinted>
  <dcterms:created xsi:type="dcterms:W3CDTF">2016-02-08T07:39:00Z</dcterms:created>
  <dcterms:modified xsi:type="dcterms:W3CDTF">2016-04-29T10:59:00Z</dcterms:modified>
</cp:coreProperties>
</file>