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BA8" w:rsidRPr="003B659C" w:rsidRDefault="007B0BA8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 xml:space="preserve">АДМИНИСТРАЦИЯ </w:t>
      </w:r>
    </w:p>
    <w:p w:rsidR="007B0BA8" w:rsidRPr="003B659C" w:rsidRDefault="003711FF" w:rsidP="007B0BA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ТАЛАЛИХИНСКОГО</w:t>
      </w:r>
      <w:r w:rsidR="007B0BA8" w:rsidRPr="003B659C">
        <w:rPr>
          <w:b/>
          <w:sz w:val="27"/>
          <w:szCs w:val="27"/>
        </w:rPr>
        <w:t xml:space="preserve"> МУНИЦИПАЛЬНОГО ОБРАЗОВАНИЯ</w:t>
      </w:r>
    </w:p>
    <w:p w:rsidR="007B0BA8" w:rsidRPr="003B659C" w:rsidRDefault="007B0BA8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ВОЛЬСКОГО МУНИЦИПАЛЬНОГО РАЙОНА</w:t>
      </w:r>
    </w:p>
    <w:p w:rsidR="007B0BA8" w:rsidRPr="003B659C" w:rsidRDefault="007B0BA8" w:rsidP="007B0BA8">
      <w:pPr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САРАТОВСКОЙ ОБЛАСТИ</w:t>
      </w:r>
    </w:p>
    <w:p w:rsidR="00B317DB" w:rsidRPr="003B659C" w:rsidRDefault="00B317DB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B317DB" w:rsidRPr="003B659C" w:rsidRDefault="00B317DB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3B659C">
        <w:rPr>
          <w:b/>
          <w:spacing w:val="20"/>
          <w:sz w:val="27"/>
          <w:szCs w:val="27"/>
        </w:rPr>
        <w:t>ПОСТАНОВЛЕНИЕ</w:t>
      </w:r>
    </w:p>
    <w:p w:rsidR="00B317DB" w:rsidRPr="003B659C" w:rsidRDefault="00B317DB">
      <w:pPr>
        <w:pStyle w:val="1"/>
        <w:tabs>
          <w:tab w:val="left" w:pos="0"/>
        </w:tabs>
        <w:rPr>
          <w:sz w:val="27"/>
          <w:szCs w:val="27"/>
        </w:rPr>
      </w:pPr>
    </w:p>
    <w:p w:rsidR="0054351C" w:rsidRPr="003B659C" w:rsidRDefault="007B0BA8" w:rsidP="007B0BA8">
      <w:pPr>
        <w:jc w:val="both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 xml:space="preserve">от </w:t>
      </w:r>
      <w:r w:rsidR="0073256B">
        <w:rPr>
          <w:b/>
          <w:sz w:val="27"/>
          <w:szCs w:val="27"/>
        </w:rPr>
        <w:t>11 марта</w:t>
      </w:r>
      <w:r w:rsidRPr="003B659C">
        <w:rPr>
          <w:b/>
          <w:sz w:val="27"/>
          <w:szCs w:val="27"/>
        </w:rPr>
        <w:t xml:space="preserve"> 2015 года </w:t>
      </w:r>
      <w:r w:rsidR="0054351C" w:rsidRPr="003B659C">
        <w:rPr>
          <w:b/>
          <w:sz w:val="27"/>
          <w:szCs w:val="27"/>
        </w:rPr>
        <w:t xml:space="preserve">№ </w:t>
      </w:r>
      <w:r w:rsidR="0073256B">
        <w:rPr>
          <w:b/>
          <w:sz w:val="27"/>
          <w:szCs w:val="27"/>
        </w:rPr>
        <w:t xml:space="preserve">13                  </w:t>
      </w:r>
      <w:r w:rsidRPr="003B659C">
        <w:rPr>
          <w:b/>
          <w:sz w:val="27"/>
          <w:szCs w:val="27"/>
        </w:rPr>
        <w:t xml:space="preserve">       </w:t>
      </w:r>
      <w:r w:rsidR="0054351C" w:rsidRPr="003B659C">
        <w:rPr>
          <w:b/>
          <w:sz w:val="27"/>
          <w:szCs w:val="27"/>
        </w:rPr>
        <w:t xml:space="preserve">                              </w:t>
      </w:r>
      <w:r w:rsidRPr="003B659C">
        <w:rPr>
          <w:b/>
          <w:sz w:val="27"/>
          <w:szCs w:val="27"/>
        </w:rPr>
        <w:t xml:space="preserve">с. </w:t>
      </w:r>
      <w:proofErr w:type="spellStart"/>
      <w:r w:rsidR="003711FF">
        <w:rPr>
          <w:b/>
          <w:sz w:val="27"/>
          <w:szCs w:val="27"/>
        </w:rPr>
        <w:t>Талалихино</w:t>
      </w:r>
      <w:proofErr w:type="spellEnd"/>
      <w:r w:rsidRPr="003B659C">
        <w:rPr>
          <w:b/>
          <w:sz w:val="27"/>
          <w:szCs w:val="27"/>
        </w:rPr>
        <w:t xml:space="preserve">    </w:t>
      </w:r>
    </w:p>
    <w:p w:rsidR="007B0BA8" w:rsidRPr="003B659C" w:rsidRDefault="007B0BA8" w:rsidP="007B0BA8">
      <w:pPr>
        <w:jc w:val="both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 xml:space="preserve">                                          </w:t>
      </w: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4351C" w:rsidRPr="003B659C" w:rsidTr="004A5913">
        <w:tc>
          <w:tcPr>
            <w:tcW w:w="6204" w:type="dxa"/>
          </w:tcPr>
          <w:p w:rsidR="0054351C" w:rsidRPr="003B659C" w:rsidRDefault="0054351C" w:rsidP="0054351C">
            <w:pPr>
              <w:ind w:right="33"/>
              <w:jc w:val="both"/>
              <w:rPr>
                <w:sz w:val="27"/>
                <w:szCs w:val="27"/>
              </w:rPr>
            </w:pPr>
            <w:r w:rsidRPr="003B659C">
              <w:rPr>
                <w:sz w:val="27"/>
                <w:szCs w:val="27"/>
              </w:rPr>
              <w:t xml:space="preserve">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      </w:r>
            <w:proofErr w:type="spellStart"/>
            <w:r w:rsidR="003711FF">
              <w:rPr>
                <w:sz w:val="27"/>
                <w:szCs w:val="27"/>
              </w:rPr>
              <w:t>Талалихинского</w:t>
            </w:r>
            <w:proofErr w:type="spellEnd"/>
            <w:r w:rsidRPr="003B659C">
              <w:rPr>
                <w:sz w:val="27"/>
                <w:szCs w:val="27"/>
              </w:rPr>
              <w:t xml:space="preserve"> муниципального образования</w:t>
            </w:r>
          </w:p>
        </w:tc>
      </w:tr>
    </w:tbl>
    <w:p w:rsidR="007B0BA8" w:rsidRPr="003B659C" w:rsidRDefault="007B0BA8" w:rsidP="009C1EED">
      <w:pPr>
        <w:ind w:right="565"/>
        <w:jc w:val="both"/>
        <w:rPr>
          <w:sz w:val="27"/>
          <w:szCs w:val="27"/>
        </w:rPr>
      </w:pPr>
    </w:p>
    <w:p w:rsidR="003B659C" w:rsidRDefault="009C1EED" w:rsidP="00E8106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3B659C">
        <w:rPr>
          <w:sz w:val="27"/>
          <w:szCs w:val="27"/>
        </w:rPr>
        <w:t xml:space="preserve">На основании </w:t>
      </w:r>
      <w:r w:rsidR="00D63347" w:rsidRPr="003B659C">
        <w:rPr>
          <w:sz w:val="27"/>
          <w:szCs w:val="27"/>
        </w:rPr>
        <w:t xml:space="preserve">пункта 5 части 1 </w:t>
      </w:r>
      <w:r w:rsidRPr="003B659C">
        <w:rPr>
          <w:sz w:val="27"/>
          <w:szCs w:val="27"/>
        </w:rPr>
        <w:t>стат</w:t>
      </w:r>
      <w:r w:rsidR="007B0BA8" w:rsidRPr="003B659C">
        <w:rPr>
          <w:sz w:val="27"/>
          <w:szCs w:val="27"/>
        </w:rPr>
        <w:t>ьи</w:t>
      </w:r>
      <w:r w:rsidRPr="003B659C">
        <w:rPr>
          <w:sz w:val="27"/>
          <w:szCs w:val="27"/>
        </w:rPr>
        <w:t xml:space="preserve"> 14 Федерального закона от </w:t>
      </w:r>
      <w:r w:rsidR="007B0BA8" w:rsidRPr="003B659C">
        <w:rPr>
          <w:sz w:val="27"/>
          <w:szCs w:val="27"/>
        </w:rPr>
        <w:t>0</w:t>
      </w:r>
      <w:r w:rsidRPr="003B659C">
        <w:rPr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D63347" w:rsidRPr="003B659C">
        <w:rPr>
          <w:sz w:val="27"/>
          <w:szCs w:val="27"/>
        </w:rPr>
        <w:t>пункта 7 статьи</w:t>
      </w:r>
      <w:r w:rsidRPr="003B659C">
        <w:rPr>
          <w:sz w:val="27"/>
          <w:szCs w:val="27"/>
        </w:rPr>
        <w:t xml:space="preserve"> 13 и </w:t>
      </w:r>
      <w:r w:rsidR="00D63347" w:rsidRPr="003B659C">
        <w:rPr>
          <w:sz w:val="27"/>
          <w:szCs w:val="27"/>
        </w:rPr>
        <w:t xml:space="preserve">частью 8 статьи </w:t>
      </w:r>
      <w:r w:rsidRPr="003B659C">
        <w:rPr>
          <w:sz w:val="27"/>
          <w:szCs w:val="27"/>
        </w:rPr>
        <w:t>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3B659C">
        <w:rPr>
          <w:sz w:val="27"/>
          <w:szCs w:val="27"/>
        </w:rPr>
        <w:t xml:space="preserve"> Российской Федерации», </w:t>
      </w:r>
      <w:proofErr w:type="gramStart"/>
      <w:r w:rsidRPr="003B659C">
        <w:rPr>
          <w:sz w:val="27"/>
          <w:szCs w:val="27"/>
        </w:rPr>
        <w:t>с</w:t>
      </w:r>
      <w:proofErr w:type="gramEnd"/>
      <w:r w:rsidRPr="003B659C">
        <w:rPr>
          <w:sz w:val="27"/>
          <w:szCs w:val="27"/>
        </w:rPr>
        <w:t xml:space="preserve"> учетом Постановления Правительства Российской Федерации»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E132B1" w:rsidRPr="003B659C">
        <w:rPr>
          <w:sz w:val="27"/>
          <w:szCs w:val="27"/>
        </w:rPr>
        <w:t xml:space="preserve">», </w:t>
      </w:r>
      <w:r w:rsidR="00E81069" w:rsidRPr="003B659C">
        <w:rPr>
          <w:sz w:val="27"/>
          <w:szCs w:val="27"/>
        </w:rPr>
        <w:t xml:space="preserve">на основании </w:t>
      </w:r>
      <w:r w:rsidR="00D63347" w:rsidRPr="003B659C">
        <w:rPr>
          <w:sz w:val="27"/>
          <w:szCs w:val="27"/>
        </w:rPr>
        <w:t xml:space="preserve">пункта 5 части 1 статьи 3, </w:t>
      </w:r>
      <w:r w:rsidR="00E81069" w:rsidRPr="003B659C">
        <w:rPr>
          <w:sz w:val="27"/>
          <w:szCs w:val="27"/>
        </w:rPr>
        <w:t xml:space="preserve">статьи 30 Устава </w:t>
      </w:r>
      <w:proofErr w:type="spellStart"/>
      <w:r w:rsidR="003711FF">
        <w:rPr>
          <w:sz w:val="27"/>
          <w:szCs w:val="27"/>
        </w:rPr>
        <w:t>Талалихинского</w:t>
      </w:r>
      <w:proofErr w:type="spellEnd"/>
      <w:r w:rsidR="00E81069" w:rsidRPr="003B659C">
        <w:rPr>
          <w:sz w:val="27"/>
          <w:szCs w:val="27"/>
        </w:rPr>
        <w:t xml:space="preserve"> муниципального образования</w:t>
      </w:r>
    </w:p>
    <w:p w:rsidR="00E81069" w:rsidRPr="003B659C" w:rsidRDefault="00E81069" w:rsidP="003B659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B659C">
        <w:rPr>
          <w:b/>
          <w:sz w:val="27"/>
          <w:szCs w:val="27"/>
        </w:rPr>
        <w:t>ПОСТАНОВЛЯЮ:</w:t>
      </w:r>
    </w:p>
    <w:p w:rsidR="009C1EED" w:rsidRPr="003B659C" w:rsidRDefault="009C1EED" w:rsidP="009C1EED">
      <w:pPr>
        <w:numPr>
          <w:ilvl w:val="0"/>
          <w:numId w:val="43"/>
        </w:numPr>
        <w:tabs>
          <w:tab w:val="left" w:pos="851"/>
        </w:tabs>
        <w:suppressAutoHyphens w:val="0"/>
        <w:ind w:left="0"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Определить размер вреда, причиняемого транспортными средствами, осуществляющими перевозки тяжеловесных грузов </w:t>
      </w:r>
      <w:r w:rsidR="00BE645E" w:rsidRPr="003B659C">
        <w:rPr>
          <w:sz w:val="27"/>
          <w:szCs w:val="27"/>
        </w:rPr>
        <w:t xml:space="preserve">при движении </w:t>
      </w:r>
      <w:r w:rsidRPr="003B659C">
        <w:rPr>
          <w:sz w:val="27"/>
          <w:szCs w:val="27"/>
        </w:rPr>
        <w:t xml:space="preserve">по автомобильным дорогам общего пользования местного значения </w:t>
      </w:r>
      <w:proofErr w:type="spellStart"/>
      <w:r w:rsidR="003711FF">
        <w:rPr>
          <w:sz w:val="27"/>
          <w:szCs w:val="27"/>
        </w:rPr>
        <w:t>Талалихинского</w:t>
      </w:r>
      <w:proofErr w:type="spellEnd"/>
      <w:r w:rsidR="00BA4A38" w:rsidRPr="003B659C">
        <w:rPr>
          <w:sz w:val="27"/>
          <w:szCs w:val="27"/>
        </w:rPr>
        <w:t xml:space="preserve"> </w:t>
      </w:r>
      <w:r w:rsidRPr="003B659C">
        <w:rPr>
          <w:sz w:val="27"/>
          <w:szCs w:val="27"/>
        </w:rPr>
        <w:t>муниципального образования, в соответствии с показателями, согласно приложению.</w:t>
      </w:r>
    </w:p>
    <w:p w:rsidR="00BA4A38" w:rsidRPr="003B659C" w:rsidRDefault="00BA4A38" w:rsidP="00BA4A38">
      <w:pPr>
        <w:ind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2. Опубликовать настоящее постановление на официальном сайте администрации </w:t>
      </w:r>
      <w:proofErr w:type="spellStart"/>
      <w:r w:rsidR="003711FF">
        <w:rPr>
          <w:sz w:val="27"/>
          <w:szCs w:val="27"/>
        </w:rPr>
        <w:t>Талалихинского</w:t>
      </w:r>
      <w:proofErr w:type="spellEnd"/>
      <w:r w:rsidR="00D63347" w:rsidRPr="003B659C">
        <w:rPr>
          <w:sz w:val="27"/>
          <w:szCs w:val="27"/>
        </w:rPr>
        <w:t xml:space="preserve"> </w:t>
      </w:r>
      <w:r w:rsidRPr="003B659C">
        <w:rPr>
          <w:sz w:val="27"/>
          <w:szCs w:val="27"/>
        </w:rPr>
        <w:t xml:space="preserve">муниципального образования в сети Интернет </w:t>
      </w:r>
      <w:hyperlink r:id="rId9" w:history="1">
        <w:r w:rsidRPr="003B659C">
          <w:rPr>
            <w:rStyle w:val="af5"/>
            <w:color w:val="auto"/>
            <w:sz w:val="27"/>
            <w:szCs w:val="27"/>
            <w:lang w:val="en-US"/>
          </w:rPr>
          <w:t>www</w:t>
        </w:r>
        <w:r w:rsidRPr="003B659C">
          <w:rPr>
            <w:rStyle w:val="af5"/>
            <w:color w:val="auto"/>
            <w:sz w:val="27"/>
            <w:szCs w:val="27"/>
          </w:rPr>
          <w:t>.Вольск.РФ.</w:t>
        </w:r>
      </w:hyperlink>
    </w:p>
    <w:p w:rsidR="00BA4A38" w:rsidRPr="003B659C" w:rsidRDefault="00BA4A38" w:rsidP="00BA4A38">
      <w:pPr>
        <w:ind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>3. Настоящее постановление подлежит официальному опубликованию в газете «</w:t>
      </w:r>
      <w:proofErr w:type="spellStart"/>
      <w:r w:rsidRPr="003B659C">
        <w:rPr>
          <w:sz w:val="27"/>
          <w:szCs w:val="27"/>
        </w:rPr>
        <w:t>Вольский</w:t>
      </w:r>
      <w:proofErr w:type="spellEnd"/>
      <w:r w:rsidRPr="003B659C">
        <w:rPr>
          <w:sz w:val="27"/>
          <w:szCs w:val="27"/>
        </w:rPr>
        <w:t xml:space="preserve"> Деловой Вестник». </w:t>
      </w:r>
    </w:p>
    <w:p w:rsidR="00BA4A38" w:rsidRPr="003B659C" w:rsidRDefault="00BA4A38" w:rsidP="00BA4A38">
      <w:pPr>
        <w:ind w:firstLine="567"/>
        <w:jc w:val="both"/>
        <w:rPr>
          <w:sz w:val="27"/>
          <w:szCs w:val="27"/>
        </w:rPr>
      </w:pPr>
      <w:r w:rsidRPr="003B659C">
        <w:rPr>
          <w:sz w:val="27"/>
          <w:szCs w:val="27"/>
        </w:rPr>
        <w:t>4. Настоящее постановление вступает в силу со дня официального опубликования.</w:t>
      </w:r>
    </w:p>
    <w:p w:rsidR="00BA4A38" w:rsidRPr="003B659C" w:rsidRDefault="00BA4A38" w:rsidP="00BA4A38">
      <w:pPr>
        <w:ind w:firstLine="567"/>
        <w:contextualSpacing/>
        <w:jc w:val="both"/>
        <w:rPr>
          <w:sz w:val="27"/>
          <w:szCs w:val="27"/>
        </w:rPr>
      </w:pPr>
      <w:r w:rsidRPr="003B659C">
        <w:rPr>
          <w:sz w:val="27"/>
          <w:szCs w:val="27"/>
        </w:rPr>
        <w:t xml:space="preserve">5. </w:t>
      </w:r>
      <w:proofErr w:type="gramStart"/>
      <w:r w:rsidRPr="003B659C">
        <w:rPr>
          <w:sz w:val="27"/>
          <w:szCs w:val="27"/>
        </w:rPr>
        <w:t>Контроль за</w:t>
      </w:r>
      <w:proofErr w:type="gramEnd"/>
      <w:r w:rsidRPr="003B659C">
        <w:rPr>
          <w:sz w:val="27"/>
          <w:szCs w:val="27"/>
        </w:rPr>
        <w:t xml:space="preserve"> исполнением настоящего постановление оставляю за собой.</w:t>
      </w:r>
    </w:p>
    <w:p w:rsidR="009C1EED" w:rsidRPr="003B659C" w:rsidRDefault="009C1EED" w:rsidP="00BA4A38">
      <w:pPr>
        <w:ind w:firstLine="567"/>
        <w:jc w:val="both"/>
        <w:rPr>
          <w:b/>
          <w:sz w:val="27"/>
          <w:szCs w:val="27"/>
        </w:rPr>
      </w:pPr>
    </w:p>
    <w:p w:rsidR="00BA4A38" w:rsidRPr="003B659C" w:rsidRDefault="00BA4A38" w:rsidP="00BA4A38">
      <w:pPr>
        <w:suppressAutoHyphens w:val="0"/>
        <w:jc w:val="both"/>
        <w:rPr>
          <w:b/>
          <w:sz w:val="27"/>
          <w:szCs w:val="27"/>
          <w:lang w:eastAsia="ru-RU"/>
        </w:rPr>
      </w:pPr>
      <w:r w:rsidRPr="003B659C">
        <w:rPr>
          <w:b/>
          <w:sz w:val="27"/>
          <w:szCs w:val="27"/>
          <w:lang w:eastAsia="ru-RU"/>
        </w:rPr>
        <w:t xml:space="preserve">Глава </w:t>
      </w:r>
      <w:proofErr w:type="spellStart"/>
      <w:r w:rsidR="003711FF">
        <w:rPr>
          <w:b/>
          <w:sz w:val="27"/>
          <w:szCs w:val="27"/>
        </w:rPr>
        <w:t>Талалихинского</w:t>
      </w:r>
      <w:proofErr w:type="spellEnd"/>
      <w:r w:rsidRPr="003B659C">
        <w:rPr>
          <w:b/>
          <w:sz w:val="27"/>
          <w:szCs w:val="27"/>
          <w:lang w:eastAsia="ru-RU"/>
        </w:rPr>
        <w:t xml:space="preserve"> муниципального образования, </w:t>
      </w:r>
    </w:p>
    <w:p w:rsidR="00BA4A38" w:rsidRPr="003B659C" w:rsidRDefault="00BA4A38" w:rsidP="00BA4A38">
      <w:pPr>
        <w:suppressAutoHyphens w:val="0"/>
        <w:jc w:val="both"/>
        <w:rPr>
          <w:b/>
          <w:sz w:val="27"/>
          <w:szCs w:val="27"/>
          <w:lang w:eastAsia="ru-RU"/>
        </w:rPr>
      </w:pPr>
      <w:proofErr w:type="gramStart"/>
      <w:r w:rsidRPr="003B659C">
        <w:rPr>
          <w:b/>
          <w:sz w:val="27"/>
          <w:szCs w:val="27"/>
          <w:lang w:eastAsia="ru-RU"/>
        </w:rPr>
        <w:t>исполняющий</w:t>
      </w:r>
      <w:proofErr w:type="gramEnd"/>
      <w:r w:rsidRPr="003B659C">
        <w:rPr>
          <w:b/>
          <w:sz w:val="27"/>
          <w:szCs w:val="27"/>
          <w:lang w:eastAsia="ru-RU"/>
        </w:rPr>
        <w:t xml:space="preserve"> полномочия главы администрации </w:t>
      </w:r>
    </w:p>
    <w:p w:rsidR="0073256B" w:rsidRDefault="003711FF" w:rsidP="00BA4A38">
      <w:pPr>
        <w:suppressAutoHyphens w:val="0"/>
        <w:jc w:val="both"/>
        <w:rPr>
          <w:b/>
          <w:sz w:val="28"/>
          <w:szCs w:val="28"/>
          <w:lang w:eastAsia="ru-RU"/>
        </w:rPr>
      </w:pPr>
      <w:proofErr w:type="spellStart"/>
      <w:r>
        <w:rPr>
          <w:b/>
          <w:sz w:val="27"/>
          <w:szCs w:val="27"/>
        </w:rPr>
        <w:t>Талалихинского</w:t>
      </w:r>
      <w:proofErr w:type="spellEnd"/>
      <w:r w:rsidR="00BA4A38" w:rsidRPr="003B659C">
        <w:rPr>
          <w:b/>
          <w:sz w:val="27"/>
          <w:szCs w:val="27"/>
          <w:lang w:eastAsia="ru-RU"/>
        </w:rPr>
        <w:t xml:space="preserve"> муниципального образования          </w:t>
      </w:r>
      <w:r w:rsidR="003B659C">
        <w:rPr>
          <w:b/>
          <w:sz w:val="27"/>
          <w:szCs w:val="27"/>
          <w:lang w:eastAsia="ru-RU"/>
        </w:rPr>
        <w:t xml:space="preserve">            </w:t>
      </w:r>
      <w:proofErr w:type="spellStart"/>
      <w:r>
        <w:rPr>
          <w:b/>
          <w:sz w:val="27"/>
          <w:szCs w:val="27"/>
          <w:lang w:eastAsia="ru-RU"/>
        </w:rPr>
        <w:t>Д.К.Агрусьев</w:t>
      </w:r>
      <w:proofErr w:type="spellEnd"/>
      <w:r w:rsidR="00BA4A38" w:rsidRPr="0054351C">
        <w:rPr>
          <w:b/>
          <w:sz w:val="28"/>
          <w:szCs w:val="28"/>
          <w:lang w:eastAsia="ru-RU"/>
        </w:rPr>
        <w:t xml:space="preserve">   </w:t>
      </w:r>
    </w:p>
    <w:p w:rsidR="00BA4A38" w:rsidRPr="0054351C" w:rsidRDefault="00BA4A38" w:rsidP="00BA4A38">
      <w:pPr>
        <w:suppressAutoHyphens w:val="0"/>
        <w:jc w:val="both"/>
        <w:rPr>
          <w:b/>
          <w:sz w:val="28"/>
          <w:szCs w:val="28"/>
          <w:lang w:eastAsia="ru-RU"/>
        </w:rPr>
      </w:pPr>
      <w:r w:rsidRPr="0054351C">
        <w:rPr>
          <w:b/>
          <w:sz w:val="28"/>
          <w:szCs w:val="28"/>
          <w:lang w:eastAsia="ru-RU"/>
        </w:rPr>
        <w:t xml:space="preserve">         </w:t>
      </w:r>
    </w:p>
    <w:p w:rsidR="009C1EED" w:rsidRPr="0054351C" w:rsidRDefault="009C1EED" w:rsidP="001F1445">
      <w:pPr>
        <w:ind w:firstLine="4111"/>
        <w:rPr>
          <w:sz w:val="24"/>
          <w:szCs w:val="24"/>
        </w:rPr>
      </w:pPr>
      <w:r w:rsidRPr="0054351C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:rsidR="009C1EED" w:rsidRPr="0054351C" w:rsidRDefault="003711FF" w:rsidP="001F1445">
      <w:pPr>
        <w:ind w:firstLine="4111"/>
        <w:rPr>
          <w:sz w:val="24"/>
          <w:szCs w:val="24"/>
        </w:rPr>
      </w:pPr>
      <w:proofErr w:type="spellStart"/>
      <w:r>
        <w:rPr>
          <w:sz w:val="24"/>
          <w:szCs w:val="24"/>
        </w:rPr>
        <w:t>Талалихинского</w:t>
      </w:r>
      <w:proofErr w:type="spellEnd"/>
      <w:r w:rsidR="00BA4A38" w:rsidRPr="001F1445">
        <w:rPr>
          <w:sz w:val="24"/>
          <w:szCs w:val="24"/>
        </w:rPr>
        <w:t xml:space="preserve"> муниципального </w:t>
      </w:r>
      <w:r w:rsidR="00BA4A38" w:rsidRPr="0054351C">
        <w:rPr>
          <w:sz w:val="24"/>
          <w:szCs w:val="24"/>
        </w:rPr>
        <w:t>образования</w:t>
      </w:r>
    </w:p>
    <w:p w:rsidR="009C1EED" w:rsidRPr="0054351C" w:rsidRDefault="009C1EED" w:rsidP="001F1445">
      <w:pPr>
        <w:ind w:firstLine="4111"/>
        <w:rPr>
          <w:sz w:val="24"/>
          <w:szCs w:val="24"/>
        </w:rPr>
      </w:pPr>
      <w:r w:rsidRPr="0054351C">
        <w:rPr>
          <w:sz w:val="24"/>
          <w:szCs w:val="24"/>
        </w:rPr>
        <w:t xml:space="preserve">от </w:t>
      </w:r>
      <w:r w:rsidR="0073256B">
        <w:rPr>
          <w:sz w:val="24"/>
          <w:szCs w:val="24"/>
        </w:rPr>
        <w:t>11.03.2015 г.</w:t>
      </w:r>
      <w:r w:rsidRPr="0054351C">
        <w:rPr>
          <w:sz w:val="24"/>
          <w:szCs w:val="24"/>
        </w:rPr>
        <w:t xml:space="preserve"> № </w:t>
      </w:r>
      <w:r w:rsidR="0073256B">
        <w:rPr>
          <w:sz w:val="24"/>
          <w:szCs w:val="24"/>
        </w:rPr>
        <w:t>13</w:t>
      </w:r>
    </w:p>
    <w:p w:rsidR="009C1EED" w:rsidRPr="0054351C" w:rsidRDefault="009C1EED" w:rsidP="009C1EED">
      <w:pPr>
        <w:ind w:left="4962"/>
        <w:rPr>
          <w:sz w:val="24"/>
          <w:szCs w:val="24"/>
        </w:rPr>
      </w:pPr>
    </w:p>
    <w:p w:rsidR="009C1EED" w:rsidRPr="0054351C" w:rsidRDefault="009C1EED" w:rsidP="009C1EED">
      <w:pPr>
        <w:ind w:left="4962"/>
        <w:rPr>
          <w:sz w:val="24"/>
          <w:szCs w:val="24"/>
        </w:rPr>
      </w:pPr>
    </w:p>
    <w:p w:rsidR="009C1EED" w:rsidRPr="0073256B" w:rsidRDefault="009C1EED" w:rsidP="0073256B">
      <w:pPr>
        <w:pStyle w:val="1"/>
        <w:ind w:left="0"/>
        <w:jc w:val="center"/>
        <w:rPr>
          <w:b/>
          <w:szCs w:val="28"/>
        </w:rPr>
      </w:pPr>
      <w:r w:rsidRPr="0073256B">
        <w:rPr>
          <w:b/>
          <w:szCs w:val="28"/>
        </w:rPr>
        <w:t>Показатели</w:t>
      </w:r>
    </w:p>
    <w:p w:rsidR="009C1EED" w:rsidRPr="0073256B" w:rsidRDefault="009C1EED" w:rsidP="0073256B">
      <w:pPr>
        <w:pStyle w:val="1"/>
        <w:ind w:left="0"/>
        <w:jc w:val="center"/>
        <w:rPr>
          <w:b/>
          <w:szCs w:val="28"/>
        </w:rPr>
      </w:pPr>
      <w:r w:rsidRPr="0073256B">
        <w:rPr>
          <w:b/>
          <w:szCs w:val="28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</w:t>
      </w:r>
      <w:proofErr w:type="spellStart"/>
      <w:r w:rsidR="003711FF" w:rsidRPr="0073256B">
        <w:rPr>
          <w:b/>
          <w:szCs w:val="28"/>
        </w:rPr>
        <w:t>Талалихинского</w:t>
      </w:r>
      <w:proofErr w:type="spellEnd"/>
      <w:r w:rsidR="00BA4A38" w:rsidRPr="0073256B">
        <w:rPr>
          <w:b/>
          <w:szCs w:val="28"/>
        </w:rPr>
        <w:t xml:space="preserve"> </w:t>
      </w:r>
      <w:r w:rsidRPr="0073256B">
        <w:rPr>
          <w:b/>
          <w:szCs w:val="28"/>
        </w:rPr>
        <w:t>муниципального образования</w:t>
      </w: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sz w:val="24"/>
          <w:szCs w:val="24"/>
        </w:rPr>
      </w:pPr>
      <w:bookmarkStart w:id="0" w:name="sub_2001"/>
      <w:r w:rsidRPr="0054351C">
        <w:rPr>
          <w:rStyle w:val="affd"/>
          <w:color w:val="auto"/>
          <w:sz w:val="24"/>
          <w:szCs w:val="24"/>
        </w:rPr>
        <w:t>Таблица 1</w:t>
      </w:r>
    </w:p>
    <w:bookmarkEnd w:id="0"/>
    <w:p w:rsidR="009C1EED" w:rsidRPr="0054351C" w:rsidRDefault="009C1EED" w:rsidP="009C1EED">
      <w:pPr>
        <w:pStyle w:val="1"/>
        <w:numPr>
          <w:ilvl w:val="1"/>
          <w:numId w:val="1"/>
        </w:numPr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54351C">
        <w:rPr>
          <w:sz w:val="24"/>
          <w:szCs w:val="24"/>
        </w:rPr>
        <w:t xml:space="preserve">Размер вреда при превышении значения предельно допустимой массы </w:t>
      </w:r>
    </w:p>
    <w:p w:rsidR="009C1EED" w:rsidRPr="0054351C" w:rsidRDefault="009C1EED" w:rsidP="009C1EED">
      <w:pPr>
        <w:pStyle w:val="1"/>
        <w:numPr>
          <w:ilvl w:val="1"/>
          <w:numId w:val="1"/>
        </w:numPr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54351C">
        <w:rPr>
          <w:sz w:val="24"/>
          <w:szCs w:val="24"/>
        </w:rPr>
        <w:t>транспортного средства</w:t>
      </w: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240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5 до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285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7 до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395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550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760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1035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25 до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1365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30 до 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1730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35 до 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2155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40 до 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2670</w:t>
            </w:r>
          </w:p>
        </w:tc>
      </w:tr>
      <w:tr w:rsidR="0054351C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45 до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3255</w:t>
            </w:r>
          </w:p>
        </w:tc>
      </w:tr>
      <w:tr w:rsidR="009C1EED" w:rsidRPr="0054351C" w:rsidTr="000B41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по отдельному расчету</w:t>
            </w:r>
            <w:hyperlink w:anchor="sub_1111" w:history="1">
              <w:r w:rsidRPr="0054351C">
                <w:rPr>
                  <w:rStyle w:val="aff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</w:tr>
    </w:tbl>
    <w:p w:rsidR="009C1EED" w:rsidRPr="0054351C" w:rsidRDefault="009C1EED" w:rsidP="009C1EED">
      <w:pPr>
        <w:pStyle w:val="afff0"/>
        <w:pBdr>
          <w:bottom w:val="single" w:sz="12" w:space="1" w:color="auto"/>
        </w:pBdr>
      </w:pPr>
    </w:p>
    <w:p w:rsidR="00D624B6" w:rsidRPr="0054351C" w:rsidRDefault="00D624B6" w:rsidP="00D624B6">
      <w:pPr>
        <w:rPr>
          <w:lang w:eastAsia="ru-RU"/>
        </w:rPr>
      </w:pPr>
    </w:p>
    <w:p w:rsidR="009C1EED" w:rsidRPr="0054351C" w:rsidRDefault="009C1EED" w:rsidP="009C1EED">
      <w:pPr>
        <w:rPr>
          <w:lang w:eastAsia="ru-RU"/>
        </w:rPr>
      </w:pPr>
    </w:p>
    <w:p w:rsidR="009C1EED" w:rsidRPr="0054351C" w:rsidRDefault="009C1EED" w:rsidP="009C1EED">
      <w:pPr>
        <w:spacing w:line="360" w:lineRule="auto"/>
        <w:ind w:firstLine="720"/>
        <w:jc w:val="both"/>
        <w:rPr>
          <w:sz w:val="24"/>
          <w:szCs w:val="24"/>
        </w:rPr>
      </w:pPr>
      <w:bookmarkStart w:id="1" w:name="sub_1111"/>
      <w:r w:rsidRPr="0054351C">
        <w:rPr>
          <w:sz w:val="24"/>
          <w:szCs w:val="24"/>
        </w:rPr>
        <w:t xml:space="preserve">* Расчет размера вреда осуществляется с применением </w:t>
      </w:r>
      <w:proofErr w:type="gramStart"/>
      <w:r w:rsidRPr="0054351C">
        <w:rPr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54351C">
        <w:rPr>
          <w:sz w:val="24"/>
          <w:szCs w:val="24"/>
        </w:rPr>
        <w:t xml:space="preserve"> при превышении значения предельно допустимой массы транспортного средства.</w:t>
      </w:r>
    </w:p>
    <w:bookmarkEnd w:id="1"/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D624B6" w:rsidRPr="0054351C" w:rsidRDefault="00D624B6" w:rsidP="009C1EED">
      <w:pPr>
        <w:ind w:firstLine="698"/>
        <w:jc w:val="right"/>
        <w:rPr>
          <w:rStyle w:val="affd"/>
          <w:color w:val="auto"/>
          <w:sz w:val="24"/>
          <w:szCs w:val="24"/>
        </w:rPr>
      </w:pPr>
    </w:p>
    <w:p w:rsidR="009C1EED" w:rsidRPr="0054351C" w:rsidRDefault="009C1EED" w:rsidP="009C1EED">
      <w:pPr>
        <w:ind w:firstLine="698"/>
        <w:jc w:val="right"/>
        <w:rPr>
          <w:sz w:val="24"/>
          <w:szCs w:val="24"/>
        </w:rPr>
      </w:pPr>
      <w:r w:rsidRPr="0054351C">
        <w:rPr>
          <w:rStyle w:val="affd"/>
          <w:color w:val="auto"/>
          <w:sz w:val="24"/>
          <w:szCs w:val="24"/>
        </w:rPr>
        <w:t>Таблица 2</w:t>
      </w:r>
    </w:p>
    <w:p w:rsidR="009C1EED" w:rsidRPr="00C055B9" w:rsidRDefault="009C1EED" w:rsidP="009C1EED">
      <w:pPr>
        <w:pStyle w:val="1"/>
        <w:ind w:left="0"/>
        <w:jc w:val="center"/>
        <w:rPr>
          <w:b/>
          <w:sz w:val="24"/>
          <w:szCs w:val="24"/>
        </w:rPr>
      </w:pPr>
      <w:r w:rsidRPr="00C055B9">
        <w:rPr>
          <w:b/>
          <w:sz w:val="24"/>
          <w:szCs w:val="24"/>
        </w:rPr>
        <w:t xml:space="preserve">Размер вреда при превышении значений предельно допустимых осевых нагрузок </w:t>
      </w:r>
    </w:p>
    <w:p w:rsidR="009C1EED" w:rsidRPr="00C055B9" w:rsidRDefault="009C1EED" w:rsidP="009C1EED">
      <w:pPr>
        <w:pStyle w:val="1"/>
        <w:ind w:left="0"/>
        <w:jc w:val="center"/>
        <w:rPr>
          <w:b/>
          <w:sz w:val="24"/>
          <w:szCs w:val="24"/>
        </w:rPr>
      </w:pPr>
      <w:r w:rsidRPr="00C055B9">
        <w:rPr>
          <w:b/>
          <w:sz w:val="24"/>
          <w:szCs w:val="24"/>
        </w:rPr>
        <w:t>на каждую ось транспортного средства</w:t>
      </w:r>
    </w:p>
    <w:p w:rsidR="009C1EED" w:rsidRPr="0054351C" w:rsidRDefault="009C1EED" w:rsidP="009C1EED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599"/>
        <w:gridCol w:w="2600"/>
        <w:gridCol w:w="1841"/>
      </w:tblGrid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Превышение предельно допустимых осевых нагрузок на ось транспортного средства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(процентов)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Размер вреда для транспортных средств, не оборудованных пневматической или эквивалентной ей подвеской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(рублей на 100 км)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Размер вреда для транспортных средств, оборудованных пневматической или эквивалентной ей подвеской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(рублей на 100 км)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 xml:space="preserve">Размер вреда 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 xml:space="preserve">в период временных ограничений 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в связи с неблагоприятными природно-климатическими условиями</w:t>
            </w:r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351C">
              <w:rPr>
                <w:rFonts w:ascii="Times New Roman" w:hAnsi="Times New Roman" w:cs="Times New Roman"/>
                <w:sz w:val="22"/>
                <w:szCs w:val="22"/>
              </w:rPr>
              <w:t xml:space="preserve">(рублей </w:t>
            </w:r>
            <w:proofErr w:type="gramEnd"/>
          </w:p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1C">
              <w:rPr>
                <w:rFonts w:ascii="Times New Roman" w:hAnsi="Times New Roman" w:cs="Times New Roman"/>
                <w:sz w:val="22"/>
                <w:szCs w:val="22"/>
              </w:rPr>
              <w:t>на 100 км)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5260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7710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7710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30 до 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3125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10960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40 до 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3490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15190</w:t>
            </w:r>
          </w:p>
        </w:tc>
      </w:tr>
      <w:tr w:rsidR="0054351C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От 50 до 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5215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21260</w:t>
            </w:r>
          </w:p>
        </w:tc>
      </w:tr>
      <w:tr w:rsidR="009C1EED" w:rsidRPr="0054351C" w:rsidTr="000B41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0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Свыше 60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D" w:rsidRPr="0054351C" w:rsidRDefault="009C1EED" w:rsidP="000B41B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4351C">
              <w:rPr>
                <w:rFonts w:ascii="Times New Roman" w:hAnsi="Times New Roman" w:cs="Times New Roman"/>
              </w:rPr>
              <w:t>по отдельному расчету</w:t>
            </w:r>
            <w:hyperlink w:anchor="sub_2111" w:history="1">
              <w:r w:rsidRPr="0054351C">
                <w:rPr>
                  <w:rStyle w:val="aff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</w:tr>
    </w:tbl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pBdr>
          <w:bottom w:val="single" w:sz="12" w:space="1" w:color="auto"/>
        </w:pBd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ind w:firstLine="720"/>
        <w:jc w:val="both"/>
        <w:rPr>
          <w:sz w:val="24"/>
          <w:szCs w:val="24"/>
        </w:rPr>
      </w:pPr>
    </w:p>
    <w:p w:rsidR="009C1EED" w:rsidRPr="0054351C" w:rsidRDefault="009C1EED" w:rsidP="009C1EED">
      <w:pPr>
        <w:spacing w:line="360" w:lineRule="auto"/>
        <w:ind w:firstLine="720"/>
        <w:jc w:val="both"/>
        <w:rPr>
          <w:sz w:val="24"/>
          <w:szCs w:val="24"/>
        </w:rPr>
      </w:pPr>
      <w:bookmarkStart w:id="2" w:name="sub_2111"/>
      <w:r w:rsidRPr="0054351C">
        <w:rPr>
          <w:sz w:val="24"/>
          <w:szCs w:val="24"/>
        </w:rPr>
        <w:t xml:space="preserve">* Расчет размера вреда осуществляется с применением </w:t>
      </w:r>
      <w:proofErr w:type="gramStart"/>
      <w:r w:rsidRPr="0054351C">
        <w:rPr>
          <w:sz w:val="24"/>
          <w:szCs w:val="24"/>
        </w:rPr>
        <w:t>метода математической экстраполяции значений размера вреда</w:t>
      </w:r>
      <w:proofErr w:type="gramEnd"/>
      <w:r w:rsidRPr="0054351C">
        <w:rPr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bookmarkEnd w:id="2"/>
    <w:p w:rsidR="009C1EED" w:rsidRPr="0054351C" w:rsidRDefault="009C1EED" w:rsidP="009C1EED">
      <w:pPr>
        <w:rPr>
          <w:sz w:val="24"/>
          <w:szCs w:val="24"/>
        </w:rPr>
      </w:pPr>
    </w:p>
    <w:p w:rsidR="009C1EED" w:rsidRPr="0054351C" w:rsidRDefault="009C1EED" w:rsidP="009C1EED">
      <w:pPr>
        <w:rPr>
          <w:sz w:val="24"/>
          <w:szCs w:val="24"/>
        </w:rPr>
      </w:pPr>
    </w:p>
    <w:p w:rsidR="009C1EED" w:rsidRPr="0054351C" w:rsidRDefault="009C1EED" w:rsidP="009C1EED">
      <w:pPr>
        <w:rPr>
          <w:sz w:val="24"/>
          <w:szCs w:val="24"/>
        </w:rPr>
      </w:pPr>
    </w:p>
    <w:p w:rsidR="001F1445" w:rsidRPr="003B659C" w:rsidRDefault="001F1445" w:rsidP="001F1445">
      <w:pPr>
        <w:suppressAutoHyphens w:val="0"/>
        <w:jc w:val="both"/>
        <w:rPr>
          <w:b/>
          <w:sz w:val="27"/>
          <w:szCs w:val="27"/>
          <w:lang w:eastAsia="ru-RU"/>
        </w:rPr>
      </w:pPr>
      <w:bookmarkStart w:id="3" w:name="_GoBack"/>
      <w:bookmarkEnd w:id="3"/>
      <w:r w:rsidRPr="003B659C">
        <w:rPr>
          <w:b/>
          <w:sz w:val="27"/>
          <w:szCs w:val="27"/>
          <w:lang w:eastAsia="ru-RU"/>
        </w:rPr>
        <w:t xml:space="preserve">Глава </w:t>
      </w:r>
      <w:proofErr w:type="spellStart"/>
      <w:r w:rsidR="003711FF">
        <w:rPr>
          <w:b/>
          <w:sz w:val="27"/>
          <w:szCs w:val="27"/>
        </w:rPr>
        <w:t>Талалихинского</w:t>
      </w:r>
      <w:proofErr w:type="spellEnd"/>
      <w:r w:rsidRPr="003B659C">
        <w:rPr>
          <w:b/>
          <w:sz w:val="27"/>
          <w:szCs w:val="27"/>
          <w:lang w:eastAsia="ru-RU"/>
        </w:rPr>
        <w:t xml:space="preserve"> муниципального образования, </w:t>
      </w:r>
    </w:p>
    <w:p w:rsidR="001F1445" w:rsidRPr="003B659C" w:rsidRDefault="001F1445" w:rsidP="001F1445">
      <w:pPr>
        <w:suppressAutoHyphens w:val="0"/>
        <w:jc w:val="both"/>
        <w:rPr>
          <w:b/>
          <w:sz w:val="27"/>
          <w:szCs w:val="27"/>
          <w:lang w:eastAsia="ru-RU"/>
        </w:rPr>
      </w:pPr>
      <w:proofErr w:type="gramStart"/>
      <w:r w:rsidRPr="003B659C">
        <w:rPr>
          <w:b/>
          <w:sz w:val="27"/>
          <w:szCs w:val="27"/>
          <w:lang w:eastAsia="ru-RU"/>
        </w:rPr>
        <w:t>исполняющий</w:t>
      </w:r>
      <w:proofErr w:type="gramEnd"/>
      <w:r w:rsidRPr="003B659C">
        <w:rPr>
          <w:b/>
          <w:sz w:val="27"/>
          <w:szCs w:val="27"/>
          <w:lang w:eastAsia="ru-RU"/>
        </w:rPr>
        <w:t xml:space="preserve"> полномочия главы администрации </w:t>
      </w:r>
    </w:p>
    <w:p w:rsidR="001F1445" w:rsidRPr="0054351C" w:rsidRDefault="003711FF" w:rsidP="001F1445">
      <w:pPr>
        <w:suppressAutoHyphens w:val="0"/>
        <w:jc w:val="both"/>
        <w:rPr>
          <w:b/>
          <w:sz w:val="28"/>
          <w:szCs w:val="28"/>
          <w:lang w:eastAsia="ru-RU"/>
        </w:rPr>
      </w:pPr>
      <w:proofErr w:type="spellStart"/>
      <w:r>
        <w:rPr>
          <w:b/>
          <w:sz w:val="27"/>
          <w:szCs w:val="27"/>
        </w:rPr>
        <w:t>Талалихинского</w:t>
      </w:r>
      <w:proofErr w:type="spellEnd"/>
      <w:r w:rsidR="001F1445" w:rsidRPr="003B659C">
        <w:rPr>
          <w:b/>
          <w:sz w:val="27"/>
          <w:szCs w:val="27"/>
          <w:lang w:eastAsia="ru-RU"/>
        </w:rPr>
        <w:t xml:space="preserve"> муниципального образования          </w:t>
      </w:r>
      <w:r w:rsidR="001F1445">
        <w:rPr>
          <w:b/>
          <w:sz w:val="27"/>
          <w:szCs w:val="27"/>
          <w:lang w:eastAsia="ru-RU"/>
        </w:rPr>
        <w:t xml:space="preserve">            </w:t>
      </w:r>
      <w:proofErr w:type="spellStart"/>
      <w:r>
        <w:rPr>
          <w:b/>
          <w:sz w:val="27"/>
          <w:szCs w:val="27"/>
          <w:lang w:eastAsia="ru-RU"/>
        </w:rPr>
        <w:t>Д.К.Агрусьев</w:t>
      </w:r>
      <w:proofErr w:type="spellEnd"/>
      <w:r w:rsidR="00682482" w:rsidRPr="0054351C">
        <w:rPr>
          <w:b/>
          <w:sz w:val="28"/>
          <w:szCs w:val="28"/>
          <w:lang w:eastAsia="ru-RU"/>
        </w:rPr>
        <w:t xml:space="preserve"> </w:t>
      </w:r>
    </w:p>
    <w:p w:rsidR="009C1EED" w:rsidRPr="0054351C" w:rsidRDefault="009C1EED" w:rsidP="00D624B6">
      <w:pPr>
        <w:rPr>
          <w:sz w:val="24"/>
          <w:szCs w:val="24"/>
        </w:rPr>
      </w:pPr>
    </w:p>
    <w:sectPr w:rsidR="009C1EED" w:rsidRPr="0054351C" w:rsidSect="0073256B">
      <w:footerReference w:type="default" r:id="rId10"/>
      <w:footerReference w:type="first" r:id="rId11"/>
      <w:footnotePr>
        <w:pos w:val="beneathText"/>
      </w:footnotePr>
      <w:pgSz w:w="11905" w:h="16837"/>
      <w:pgMar w:top="1134" w:right="851" w:bottom="1134" w:left="1701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25" w:rsidRDefault="00A12825" w:rsidP="00F938F3">
      <w:r>
        <w:separator/>
      </w:r>
    </w:p>
  </w:endnote>
  <w:endnote w:type="continuationSeparator" w:id="0">
    <w:p w:rsidR="00A12825" w:rsidRDefault="00A12825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571002"/>
      <w:docPartObj>
        <w:docPartGallery w:val="Page Numbers (Bottom of Page)"/>
        <w:docPartUnique/>
      </w:docPartObj>
    </w:sdtPr>
    <w:sdtContent>
      <w:p w:rsidR="0073256B" w:rsidRDefault="0073256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223E7" w:rsidRDefault="002223E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190197"/>
      <w:docPartObj>
        <w:docPartGallery w:val="Page Numbers (Bottom of Page)"/>
        <w:docPartUnique/>
      </w:docPartObj>
    </w:sdtPr>
    <w:sdtEndPr/>
    <w:sdtContent>
      <w:p w:rsidR="002223E7" w:rsidRDefault="002223E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56B">
          <w:rPr>
            <w:noProof/>
          </w:rPr>
          <w:t>1</w:t>
        </w:r>
        <w:r>
          <w:fldChar w:fldCharType="end"/>
        </w:r>
      </w:p>
    </w:sdtContent>
  </w:sdt>
  <w:p w:rsidR="002223E7" w:rsidRDefault="002223E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25" w:rsidRDefault="00A12825" w:rsidP="00F938F3">
      <w:r>
        <w:separator/>
      </w:r>
    </w:p>
  </w:footnote>
  <w:footnote w:type="continuationSeparator" w:id="0">
    <w:p w:rsidR="00A12825" w:rsidRDefault="00A12825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271798"/>
    <w:multiLevelType w:val="hybridMultilevel"/>
    <w:tmpl w:val="C9AC5446"/>
    <w:lvl w:ilvl="0" w:tplc="7F34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463915"/>
    <w:multiLevelType w:val="multilevel"/>
    <w:tmpl w:val="04F2F1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5"/>
      <w:numFmt w:val="decimal"/>
      <w:isLgl/>
      <w:lvlText w:val="%1.%2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2"/>
        </w:tabs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1"/>
        </w:tabs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50"/>
        </w:tabs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7">
    <w:nsid w:val="05163E86"/>
    <w:multiLevelType w:val="hybridMultilevel"/>
    <w:tmpl w:val="994A16C2"/>
    <w:lvl w:ilvl="0" w:tplc="6D68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AA7E63"/>
    <w:multiLevelType w:val="multilevel"/>
    <w:tmpl w:val="C65AF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B432FB9"/>
    <w:multiLevelType w:val="hybridMultilevel"/>
    <w:tmpl w:val="C674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7F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54AF4"/>
    <w:multiLevelType w:val="hybridMultilevel"/>
    <w:tmpl w:val="08CCB6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71C2E1A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822AD0"/>
    <w:multiLevelType w:val="hybridMultilevel"/>
    <w:tmpl w:val="836099E8"/>
    <w:lvl w:ilvl="0" w:tplc="9BB88862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27509"/>
    <w:multiLevelType w:val="hybridMultilevel"/>
    <w:tmpl w:val="F7DEA884"/>
    <w:lvl w:ilvl="0" w:tplc="A846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9D3CAF"/>
    <w:multiLevelType w:val="hybridMultilevel"/>
    <w:tmpl w:val="66564880"/>
    <w:lvl w:ilvl="0" w:tplc="F5F69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8963DC"/>
    <w:multiLevelType w:val="hybridMultilevel"/>
    <w:tmpl w:val="D736D1CC"/>
    <w:lvl w:ilvl="0" w:tplc="0310F42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95E5A"/>
    <w:multiLevelType w:val="hybridMultilevel"/>
    <w:tmpl w:val="28046974"/>
    <w:lvl w:ilvl="0" w:tplc="B7968A7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7E51CA"/>
    <w:multiLevelType w:val="hybridMultilevel"/>
    <w:tmpl w:val="8E781A06"/>
    <w:lvl w:ilvl="0" w:tplc="F072F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591C39"/>
    <w:multiLevelType w:val="hybridMultilevel"/>
    <w:tmpl w:val="9B60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6FE1E8F"/>
    <w:multiLevelType w:val="hybridMultilevel"/>
    <w:tmpl w:val="B3543738"/>
    <w:lvl w:ilvl="0" w:tplc="15B8B38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2F2C5A8E"/>
    <w:multiLevelType w:val="hybridMultilevel"/>
    <w:tmpl w:val="F056B816"/>
    <w:lvl w:ilvl="0" w:tplc="1F3A5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01E1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0101CD0"/>
    <w:multiLevelType w:val="hybridMultilevel"/>
    <w:tmpl w:val="CB0AB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D5AAF"/>
    <w:multiLevelType w:val="hybridMultilevel"/>
    <w:tmpl w:val="7578EAF4"/>
    <w:lvl w:ilvl="0" w:tplc="1714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BC3BD9"/>
    <w:multiLevelType w:val="multilevel"/>
    <w:tmpl w:val="903CDC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>
    <w:nsid w:val="37A4493F"/>
    <w:multiLevelType w:val="multilevel"/>
    <w:tmpl w:val="01848B6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3C565E95"/>
    <w:multiLevelType w:val="hybridMultilevel"/>
    <w:tmpl w:val="AF60730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0C501E4"/>
    <w:multiLevelType w:val="hybridMultilevel"/>
    <w:tmpl w:val="AC20B494"/>
    <w:lvl w:ilvl="0" w:tplc="490EF0D8">
      <w:start w:val="65535"/>
      <w:numFmt w:val="bullet"/>
      <w:lvlText w:val="-"/>
      <w:legacy w:legacy="1" w:legacySpace="0" w:legacyIndent="1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1D2F90"/>
    <w:multiLevelType w:val="hybridMultilevel"/>
    <w:tmpl w:val="1B26E7C4"/>
    <w:lvl w:ilvl="0" w:tplc="EDE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330567A"/>
    <w:multiLevelType w:val="hybridMultilevel"/>
    <w:tmpl w:val="E88E1FD6"/>
    <w:lvl w:ilvl="0" w:tplc="91527CC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5EB1D5C"/>
    <w:multiLevelType w:val="multilevel"/>
    <w:tmpl w:val="0E60D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98833FE"/>
    <w:multiLevelType w:val="hybridMultilevel"/>
    <w:tmpl w:val="BE1E30B4"/>
    <w:lvl w:ilvl="0" w:tplc="9B964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BB3789"/>
    <w:multiLevelType w:val="hybridMultilevel"/>
    <w:tmpl w:val="6B66B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815E6C"/>
    <w:multiLevelType w:val="hybridMultilevel"/>
    <w:tmpl w:val="193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A3E7E"/>
    <w:multiLevelType w:val="hybridMultilevel"/>
    <w:tmpl w:val="A7643910"/>
    <w:lvl w:ilvl="0" w:tplc="33B4E382">
      <w:start w:val="1"/>
      <w:numFmt w:val="decimal"/>
      <w:lvlText w:val="%1."/>
      <w:lvlJc w:val="left"/>
      <w:pPr>
        <w:ind w:left="3060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1E381D"/>
    <w:multiLevelType w:val="multilevel"/>
    <w:tmpl w:val="DF3234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CE7445"/>
    <w:multiLevelType w:val="hybridMultilevel"/>
    <w:tmpl w:val="34E46F66"/>
    <w:lvl w:ilvl="0" w:tplc="AA2AB8F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55F72"/>
    <w:multiLevelType w:val="multilevel"/>
    <w:tmpl w:val="C0669458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2" w:hanging="1800"/>
      </w:pPr>
      <w:rPr>
        <w:rFonts w:hint="default"/>
      </w:rPr>
    </w:lvl>
  </w:abstractNum>
  <w:abstractNum w:abstractNumId="39">
    <w:nsid w:val="6CD0279F"/>
    <w:multiLevelType w:val="hybridMultilevel"/>
    <w:tmpl w:val="6B38D612"/>
    <w:lvl w:ilvl="0" w:tplc="2E84CF54">
      <w:start w:val="1"/>
      <w:numFmt w:val="decimal"/>
      <w:lvlText w:val="%1"/>
      <w:lvlJc w:val="left"/>
      <w:pPr>
        <w:ind w:left="6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95F62"/>
    <w:multiLevelType w:val="hybridMultilevel"/>
    <w:tmpl w:val="B858A406"/>
    <w:lvl w:ilvl="0" w:tplc="C1D4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CC04CD"/>
    <w:multiLevelType w:val="hybridMultilevel"/>
    <w:tmpl w:val="B5AC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B11E7"/>
    <w:multiLevelType w:val="hybridMultilevel"/>
    <w:tmpl w:val="6624FE7C"/>
    <w:lvl w:ilvl="0" w:tplc="17F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4"/>
  </w:num>
  <w:num w:numId="5">
    <w:abstractNumId w:val="29"/>
  </w:num>
  <w:num w:numId="6">
    <w:abstractNumId w:val="25"/>
  </w:num>
  <w:num w:numId="7">
    <w:abstractNumId w:val="38"/>
  </w:num>
  <w:num w:numId="8">
    <w:abstractNumId w:val="31"/>
  </w:num>
  <w:num w:numId="9">
    <w:abstractNumId w:val="8"/>
  </w:num>
  <w:num w:numId="10">
    <w:abstractNumId w:val="6"/>
  </w:num>
  <w:num w:numId="11">
    <w:abstractNumId w:val="36"/>
  </w:num>
  <w:num w:numId="12">
    <w:abstractNumId w:val="18"/>
  </w:num>
  <w:num w:numId="13">
    <w:abstractNumId w:val="24"/>
  </w:num>
  <w:num w:numId="14">
    <w:abstractNumId w:val="19"/>
  </w:num>
  <w:num w:numId="15">
    <w:abstractNumId w:val="21"/>
  </w:num>
  <w:num w:numId="16">
    <w:abstractNumId w:val="41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26"/>
  </w:num>
  <w:num w:numId="21">
    <w:abstractNumId w:val="19"/>
    <w:lvlOverride w:ilvl="0">
      <w:startOverride w:val="1"/>
    </w:lvlOverride>
  </w:num>
  <w:num w:numId="22">
    <w:abstractNumId w:val="28"/>
  </w:num>
  <w:num w:numId="23">
    <w:abstractNumId w:val="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2"/>
  </w:num>
  <w:num w:numId="27">
    <w:abstractNumId w:val="2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2"/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D"/>
    <w:rsid w:val="00002D13"/>
    <w:rsid w:val="00003766"/>
    <w:rsid w:val="00005EC0"/>
    <w:rsid w:val="00006A79"/>
    <w:rsid w:val="00010873"/>
    <w:rsid w:val="00012DD1"/>
    <w:rsid w:val="00017D7A"/>
    <w:rsid w:val="000216AF"/>
    <w:rsid w:val="00024618"/>
    <w:rsid w:val="00025CFB"/>
    <w:rsid w:val="00025D24"/>
    <w:rsid w:val="0002603C"/>
    <w:rsid w:val="00026268"/>
    <w:rsid w:val="00030898"/>
    <w:rsid w:val="000316CA"/>
    <w:rsid w:val="00040F65"/>
    <w:rsid w:val="00062868"/>
    <w:rsid w:val="00067538"/>
    <w:rsid w:val="00067588"/>
    <w:rsid w:val="00067A8C"/>
    <w:rsid w:val="00067A9A"/>
    <w:rsid w:val="00073D55"/>
    <w:rsid w:val="00076850"/>
    <w:rsid w:val="00077E14"/>
    <w:rsid w:val="00081267"/>
    <w:rsid w:val="00084763"/>
    <w:rsid w:val="00086320"/>
    <w:rsid w:val="00087B44"/>
    <w:rsid w:val="00090A34"/>
    <w:rsid w:val="00094D3B"/>
    <w:rsid w:val="000A0868"/>
    <w:rsid w:val="000A1BBA"/>
    <w:rsid w:val="000A1E13"/>
    <w:rsid w:val="000A3B7A"/>
    <w:rsid w:val="000A6108"/>
    <w:rsid w:val="000A6920"/>
    <w:rsid w:val="000A76BB"/>
    <w:rsid w:val="000B01CF"/>
    <w:rsid w:val="000B02BE"/>
    <w:rsid w:val="000B2DDA"/>
    <w:rsid w:val="000B3EF1"/>
    <w:rsid w:val="000B41B1"/>
    <w:rsid w:val="000B4A81"/>
    <w:rsid w:val="000B5F8A"/>
    <w:rsid w:val="000B7210"/>
    <w:rsid w:val="000C049E"/>
    <w:rsid w:val="000C0D58"/>
    <w:rsid w:val="000C3093"/>
    <w:rsid w:val="000C3287"/>
    <w:rsid w:val="000C6293"/>
    <w:rsid w:val="000C7EF1"/>
    <w:rsid w:val="000D0531"/>
    <w:rsid w:val="000D10F4"/>
    <w:rsid w:val="000D2538"/>
    <w:rsid w:val="000D5EE9"/>
    <w:rsid w:val="000E124A"/>
    <w:rsid w:val="000E2AC2"/>
    <w:rsid w:val="000E6633"/>
    <w:rsid w:val="0010678C"/>
    <w:rsid w:val="00107A65"/>
    <w:rsid w:val="00110143"/>
    <w:rsid w:val="00113D0E"/>
    <w:rsid w:val="0011621F"/>
    <w:rsid w:val="00121065"/>
    <w:rsid w:val="0012136D"/>
    <w:rsid w:val="00122709"/>
    <w:rsid w:val="0012412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5819"/>
    <w:rsid w:val="001466D0"/>
    <w:rsid w:val="00151F06"/>
    <w:rsid w:val="0015475C"/>
    <w:rsid w:val="00154F1E"/>
    <w:rsid w:val="00171922"/>
    <w:rsid w:val="00171A4F"/>
    <w:rsid w:val="001724F4"/>
    <w:rsid w:val="001741F7"/>
    <w:rsid w:val="00176032"/>
    <w:rsid w:val="00176157"/>
    <w:rsid w:val="00177843"/>
    <w:rsid w:val="00180696"/>
    <w:rsid w:val="001806C4"/>
    <w:rsid w:val="00181670"/>
    <w:rsid w:val="0018239D"/>
    <w:rsid w:val="001864A0"/>
    <w:rsid w:val="00192E67"/>
    <w:rsid w:val="001A0888"/>
    <w:rsid w:val="001A1F6B"/>
    <w:rsid w:val="001A448B"/>
    <w:rsid w:val="001A7368"/>
    <w:rsid w:val="001B3D6E"/>
    <w:rsid w:val="001B5A4E"/>
    <w:rsid w:val="001B7D57"/>
    <w:rsid w:val="001C0865"/>
    <w:rsid w:val="001C79D0"/>
    <w:rsid w:val="001E13DD"/>
    <w:rsid w:val="001E49EE"/>
    <w:rsid w:val="001E55D0"/>
    <w:rsid w:val="001E690F"/>
    <w:rsid w:val="001F1445"/>
    <w:rsid w:val="001F15C5"/>
    <w:rsid w:val="001F2651"/>
    <w:rsid w:val="001F5EC0"/>
    <w:rsid w:val="001F6DC0"/>
    <w:rsid w:val="001F6F9F"/>
    <w:rsid w:val="001F7260"/>
    <w:rsid w:val="00200F19"/>
    <w:rsid w:val="00201879"/>
    <w:rsid w:val="00201FE7"/>
    <w:rsid w:val="00204A2E"/>
    <w:rsid w:val="002123A3"/>
    <w:rsid w:val="002139CC"/>
    <w:rsid w:val="00214190"/>
    <w:rsid w:val="00216564"/>
    <w:rsid w:val="00220771"/>
    <w:rsid w:val="0022090B"/>
    <w:rsid w:val="002223E7"/>
    <w:rsid w:val="00222A2B"/>
    <w:rsid w:val="00223AC8"/>
    <w:rsid w:val="00225A68"/>
    <w:rsid w:val="00225F0E"/>
    <w:rsid w:val="00230BF5"/>
    <w:rsid w:val="00231E81"/>
    <w:rsid w:val="0023218C"/>
    <w:rsid w:val="0023644F"/>
    <w:rsid w:val="0024302A"/>
    <w:rsid w:val="00251D6E"/>
    <w:rsid w:val="00251DB5"/>
    <w:rsid w:val="00253C89"/>
    <w:rsid w:val="00253EE5"/>
    <w:rsid w:val="00254E76"/>
    <w:rsid w:val="002569C3"/>
    <w:rsid w:val="00261593"/>
    <w:rsid w:val="00277890"/>
    <w:rsid w:val="002817B4"/>
    <w:rsid w:val="00282170"/>
    <w:rsid w:val="0028356D"/>
    <w:rsid w:val="00286B6A"/>
    <w:rsid w:val="00290884"/>
    <w:rsid w:val="002952C2"/>
    <w:rsid w:val="002A2006"/>
    <w:rsid w:val="002A498A"/>
    <w:rsid w:val="002A4BD4"/>
    <w:rsid w:val="002A4DA3"/>
    <w:rsid w:val="002B0A3C"/>
    <w:rsid w:val="002C1818"/>
    <w:rsid w:val="002C269A"/>
    <w:rsid w:val="002C73AD"/>
    <w:rsid w:val="002D0B27"/>
    <w:rsid w:val="002E07BB"/>
    <w:rsid w:val="002E0C53"/>
    <w:rsid w:val="002E168A"/>
    <w:rsid w:val="002E1CDA"/>
    <w:rsid w:val="002E4A47"/>
    <w:rsid w:val="002E4EE2"/>
    <w:rsid w:val="002F15DE"/>
    <w:rsid w:val="002F6D8B"/>
    <w:rsid w:val="002F79EF"/>
    <w:rsid w:val="00300EEA"/>
    <w:rsid w:val="003118E8"/>
    <w:rsid w:val="00311D07"/>
    <w:rsid w:val="003149C8"/>
    <w:rsid w:val="0031565D"/>
    <w:rsid w:val="003206B4"/>
    <w:rsid w:val="003215CA"/>
    <w:rsid w:val="003328FB"/>
    <w:rsid w:val="003329BD"/>
    <w:rsid w:val="00342A58"/>
    <w:rsid w:val="00343EAE"/>
    <w:rsid w:val="00344C98"/>
    <w:rsid w:val="00345910"/>
    <w:rsid w:val="00346342"/>
    <w:rsid w:val="003532B2"/>
    <w:rsid w:val="00357468"/>
    <w:rsid w:val="00365BE1"/>
    <w:rsid w:val="003660C7"/>
    <w:rsid w:val="00366F45"/>
    <w:rsid w:val="00367423"/>
    <w:rsid w:val="003701A3"/>
    <w:rsid w:val="003711FF"/>
    <w:rsid w:val="00371A2B"/>
    <w:rsid w:val="003764DA"/>
    <w:rsid w:val="00377421"/>
    <w:rsid w:val="00380C76"/>
    <w:rsid w:val="00381609"/>
    <w:rsid w:val="003820B5"/>
    <w:rsid w:val="003873FC"/>
    <w:rsid w:val="0039105C"/>
    <w:rsid w:val="003934EC"/>
    <w:rsid w:val="003A0524"/>
    <w:rsid w:val="003A0E83"/>
    <w:rsid w:val="003A10D6"/>
    <w:rsid w:val="003A1C7F"/>
    <w:rsid w:val="003A484C"/>
    <w:rsid w:val="003B1553"/>
    <w:rsid w:val="003B48C8"/>
    <w:rsid w:val="003B490B"/>
    <w:rsid w:val="003B659C"/>
    <w:rsid w:val="003C04E4"/>
    <w:rsid w:val="003C3694"/>
    <w:rsid w:val="003C3D4A"/>
    <w:rsid w:val="003C3DA1"/>
    <w:rsid w:val="003C6B32"/>
    <w:rsid w:val="003C77B6"/>
    <w:rsid w:val="003D04CE"/>
    <w:rsid w:val="003D3D98"/>
    <w:rsid w:val="003D4B92"/>
    <w:rsid w:val="003D6F9E"/>
    <w:rsid w:val="003E104B"/>
    <w:rsid w:val="003E1AA0"/>
    <w:rsid w:val="003E4699"/>
    <w:rsid w:val="003E4A2B"/>
    <w:rsid w:val="003E52AA"/>
    <w:rsid w:val="003E6940"/>
    <w:rsid w:val="003E698D"/>
    <w:rsid w:val="003E70E2"/>
    <w:rsid w:val="003F1966"/>
    <w:rsid w:val="003F19FF"/>
    <w:rsid w:val="003F7D44"/>
    <w:rsid w:val="004001E3"/>
    <w:rsid w:val="00400648"/>
    <w:rsid w:val="00401FEC"/>
    <w:rsid w:val="004030D4"/>
    <w:rsid w:val="00411866"/>
    <w:rsid w:val="00411BFF"/>
    <w:rsid w:val="00412D2B"/>
    <w:rsid w:val="00412D35"/>
    <w:rsid w:val="004150C1"/>
    <w:rsid w:val="00416339"/>
    <w:rsid w:val="00424085"/>
    <w:rsid w:val="00430787"/>
    <w:rsid w:val="004339BA"/>
    <w:rsid w:val="00434BC2"/>
    <w:rsid w:val="00435ABE"/>
    <w:rsid w:val="00441D02"/>
    <w:rsid w:val="00443066"/>
    <w:rsid w:val="0044585E"/>
    <w:rsid w:val="00445CAA"/>
    <w:rsid w:val="00445F45"/>
    <w:rsid w:val="0044614A"/>
    <w:rsid w:val="004509F2"/>
    <w:rsid w:val="00450C86"/>
    <w:rsid w:val="00453DF5"/>
    <w:rsid w:val="00460429"/>
    <w:rsid w:val="00465B4B"/>
    <w:rsid w:val="00471651"/>
    <w:rsid w:val="004722B2"/>
    <w:rsid w:val="004740C7"/>
    <w:rsid w:val="00474CA0"/>
    <w:rsid w:val="00476A71"/>
    <w:rsid w:val="00481A8B"/>
    <w:rsid w:val="00485B11"/>
    <w:rsid w:val="00491F51"/>
    <w:rsid w:val="00492F06"/>
    <w:rsid w:val="00493571"/>
    <w:rsid w:val="00493877"/>
    <w:rsid w:val="00493C9D"/>
    <w:rsid w:val="004941C3"/>
    <w:rsid w:val="00495BA8"/>
    <w:rsid w:val="004973D6"/>
    <w:rsid w:val="004A0183"/>
    <w:rsid w:val="004A1113"/>
    <w:rsid w:val="004A1A4A"/>
    <w:rsid w:val="004A455B"/>
    <w:rsid w:val="004A4910"/>
    <w:rsid w:val="004A5913"/>
    <w:rsid w:val="004B08F6"/>
    <w:rsid w:val="004B1D19"/>
    <w:rsid w:val="004B4A48"/>
    <w:rsid w:val="004B54C5"/>
    <w:rsid w:val="004B7FF6"/>
    <w:rsid w:val="004C0D45"/>
    <w:rsid w:val="004C5078"/>
    <w:rsid w:val="004C536F"/>
    <w:rsid w:val="004D039C"/>
    <w:rsid w:val="004D1328"/>
    <w:rsid w:val="004D1ACB"/>
    <w:rsid w:val="004D312C"/>
    <w:rsid w:val="004E01EE"/>
    <w:rsid w:val="004E0D7A"/>
    <w:rsid w:val="004E1907"/>
    <w:rsid w:val="004E4ECC"/>
    <w:rsid w:val="004E6379"/>
    <w:rsid w:val="004E779D"/>
    <w:rsid w:val="004F467C"/>
    <w:rsid w:val="004F5F26"/>
    <w:rsid w:val="00500F8F"/>
    <w:rsid w:val="005017EA"/>
    <w:rsid w:val="00502282"/>
    <w:rsid w:val="00503AB0"/>
    <w:rsid w:val="005054E2"/>
    <w:rsid w:val="005119CA"/>
    <w:rsid w:val="0051235E"/>
    <w:rsid w:val="00516821"/>
    <w:rsid w:val="0051780D"/>
    <w:rsid w:val="0052634F"/>
    <w:rsid w:val="00527007"/>
    <w:rsid w:val="00527A95"/>
    <w:rsid w:val="00533922"/>
    <w:rsid w:val="00533AB2"/>
    <w:rsid w:val="00533E62"/>
    <w:rsid w:val="0053654D"/>
    <w:rsid w:val="00536DE8"/>
    <w:rsid w:val="0054351C"/>
    <w:rsid w:val="0054416B"/>
    <w:rsid w:val="00546543"/>
    <w:rsid w:val="00546927"/>
    <w:rsid w:val="00552DE2"/>
    <w:rsid w:val="0055453A"/>
    <w:rsid w:val="00561797"/>
    <w:rsid w:val="00561D3A"/>
    <w:rsid w:val="005623E7"/>
    <w:rsid w:val="00562DA5"/>
    <w:rsid w:val="00563048"/>
    <w:rsid w:val="005721F5"/>
    <w:rsid w:val="0057272C"/>
    <w:rsid w:val="005727A3"/>
    <w:rsid w:val="00576AF9"/>
    <w:rsid w:val="00597765"/>
    <w:rsid w:val="005977D6"/>
    <w:rsid w:val="00597FC3"/>
    <w:rsid w:val="005A353E"/>
    <w:rsid w:val="005A513E"/>
    <w:rsid w:val="005A6EC6"/>
    <w:rsid w:val="005A7454"/>
    <w:rsid w:val="005A7C47"/>
    <w:rsid w:val="005B3880"/>
    <w:rsid w:val="005B509B"/>
    <w:rsid w:val="005C0432"/>
    <w:rsid w:val="005C2C5A"/>
    <w:rsid w:val="005C615E"/>
    <w:rsid w:val="005D074F"/>
    <w:rsid w:val="005D70E2"/>
    <w:rsid w:val="005D7700"/>
    <w:rsid w:val="005E4501"/>
    <w:rsid w:val="005F08AF"/>
    <w:rsid w:val="005F2EAA"/>
    <w:rsid w:val="005F33C3"/>
    <w:rsid w:val="005F3AAE"/>
    <w:rsid w:val="005F434E"/>
    <w:rsid w:val="005F5ED3"/>
    <w:rsid w:val="005F6AAC"/>
    <w:rsid w:val="00604113"/>
    <w:rsid w:val="00606D4A"/>
    <w:rsid w:val="006074B5"/>
    <w:rsid w:val="006153EA"/>
    <w:rsid w:val="00620AD0"/>
    <w:rsid w:val="0062304C"/>
    <w:rsid w:val="0062353C"/>
    <w:rsid w:val="00625410"/>
    <w:rsid w:val="00626BD5"/>
    <w:rsid w:val="00636490"/>
    <w:rsid w:val="0063782B"/>
    <w:rsid w:val="00640420"/>
    <w:rsid w:val="0064195A"/>
    <w:rsid w:val="00643CE7"/>
    <w:rsid w:val="00643DED"/>
    <w:rsid w:val="00645D05"/>
    <w:rsid w:val="00645FA3"/>
    <w:rsid w:val="00647258"/>
    <w:rsid w:val="0065144B"/>
    <w:rsid w:val="00652EBD"/>
    <w:rsid w:val="00653CB5"/>
    <w:rsid w:val="006572A3"/>
    <w:rsid w:val="00660D4D"/>
    <w:rsid w:val="00661E55"/>
    <w:rsid w:val="0066245C"/>
    <w:rsid w:val="006627ED"/>
    <w:rsid w:val="00663529"/>
    <w:rsid w:val="00664B48"/>
    <w:rsid w:val="00666C6F"/>
    <w:rsid w:val="006702E6"/>
    <w:rsid w:val="00670FF2"/>
    <w:rsid w:val="006716F1"/>
    <w:rsid w:val="00675ABC"/>
    <w:rsid w:val="00675B3D"/>
    <w:rsid w:val="006821D6"/>
    <w:rsid w:val="00682482"/>
    <w:rsid w:val="00682C3D"/>
    <w:rsid w:val="00683D81"/>
    <w:rsid w:val="00685B21"/>
    <w:rsid w:val="00690B2B"/>
    <w:rsid w:val="00691222"/>
    <w:rsid w:val="00696C29"/>
    <w:rsid w:val="006970F5"/>
    <w:rsid w:val="006971CB"/>
    <w:rsid w:val="006A0CDD"/>
    <w:rsid w:val="006B11D4"/>
    <w:rsid w:val="006B1540"/>
    <w:rsid w:val="006B34D9"/>
    <w:rsid w:val="006B5EA1"/>
    <w:rsid w:val="006B6447"/>
    <w:rsid w:val="006C22FB"/>
    <w:rsid w:val="006C2A89"/>
    <w:rsid w:val="006C3682"/>
    <w:rsid w:val="006C3762"/>
    <w:rsid w:val="006D10B9"/>
    <w:rsid w:val="006D1CEE"/>
    <w:rsid w:val="006D3E37"/>
    <w:rsid w:val="006D4E8C"/>
    <w:rsid w:val="006D53C4"/>
    <w:rsid w:val="006D77FA"/>
    <w:rsid w:val="006E2222"/>
    <w:rsid w:val="006E23BE"/>
    <w:rsid w:val="006E360D"/>
    <w:rsid w:val="006E5F50"/>
    <w:rsid w:val="006F076B"/>
    <w:rsid w:val="006F1102"/>
    <w:rsid w:val="006F16C8"/>
    <w:rsid w:val="006F72AE"/>
    <w:rsid w:val="00710678"/>
    <w:rsid w:val="00710C11"/>
    <w:rsid w:val="007139ED"/>
    <w:rsid w:val="0071591B"/>
    <w:rsid w:val="007219BA"/>
    <w:rsid w:val="00722B29"/>
    <w:rsid w:val="0073256B"/>
    <w:rsid w:val="00733D3B"/>
    <w:rsid w:val="00737527"/>
    <w:rsid w:val="00741724"/>
    <w:rsid w:val="00745F18"/>
    <w:rsid w:val="007514DA"/>
    <w:rsid w:val="00752D9B"/>
    <w:rsid w:val="007567E1"/>
    <w:rsid w:val="00760B30"/>
    <w:rsid w:val="00763F4C"/>
    <w:rsid w:val="00767812"/>
    <w:rsid w:val="00767F9B"/>
    <w:rsid w:val="007706B3"/>
    <w:rsid w:val="007706DB"/>
    <w:rsid w:val="00771AB3"/>
    <w:rsid w:val="007728CD"/>
    <w:rsid w:val="00773667"/>
    <w:rsid w:val="007816DF"/>
    <w:rsid w:val="00782F96"/>
    <w:rsid w:val="007830FD"/>
    <w:rsid w:val="007836E9"/>
    <w:rsid w:val="00786637"/>
    <w:rsid w:val="00792434"/>
    <w:rsid w:val="00792FFD"/>
    <w:rsid w:val="00793B29"/>
    <w:rsid w:val="00794686"/>
    <w:rsid w:val="00794797"/>
    <w:rsid w:val="007A096D"/>
    <w:rsid w:val="007A0BDE"/>
    <w:rsid w:val="007A3EF3"/>
    <w:rsid w:val="007B0BA8"/>
    <w:rsid w:val="007B35A3"/>
    <w:rsid w:val="007B4ED6"/>
    <w:rsid w:val="007B779D"/>
    <w:rsid w:val="007B77DD"/>
    <w:rsid w:val="007C070E"/>
    <w:rsid w:val="007C0741"/>
    <w:rsid w:val="007C7FA9"/>
    <w:rsid w:val="007D542E"/>
    <w:rsid w:val="007D6353"/>
    <w:rsid w:val="007D7293"/>
    <w:rsid w:val="007D782D"/>
    <w:rsid w:val="007E176D"/>
    <w:rsid w:val="007E299A"/>
    <w:rsid w:val="007E644E"/>
    <w:rsid w:val="007E6C80"/>
    <w:rsid w:val="007F12D2"/>
    <w:rsid w:val="007F3A56"/>
    <w:rsid w:val="007F722C"/>
    <w:rsid w:val="00800543"/>
    <w:rsid w:val="0080630F"/>
    <w:rsid w:val="008109C3"/>
    <w:rsid w:val="008119FD"/>
    <w:rsid w:val="00813928"/>
    <w:rsid w:val="00820350"/>
    <w:rsid w:val="008255D4"/>
    <w:rsid w:val="00831AE7"/>
    <w:rsid w:val="00840732"/>
    <w:rsid w:val="00840F6C"/>
    <w:rsid w:val="008425D1"/>
    <w:rsid w:val="00843392"/>
    <w:rsid w:val="008504D7"/>
    <w:rsid w:val="00857FF7"/>
    <w:rsid w:val="0086009E"/>
    <w:rsid w:val="00861633"/>
    <w:rsid w:val="0086580E"/>
    <w:rsid w:val="00865FD9"/>
    <w:rsid w:val="00870539"/>
    <w:rsid w:val="008714BA"/>
    <w:rsid w:val="0088104C"/>
    <w:rsid w:val="00882F77"/>
    <w:rsid w:val="00890E5F"/>
    <w:rsid w:val="008913E3"/>
    <w:rsid w:val="00894806"/>
    <w:rsid w:val="008A645E"/>
    <w:rsid w:val="008A7005"/>
    <w:rsid w:val="008A7602"/>
    <w:rsid w:val="008B1C8D"/>
    <w:rsid w:val="008B4F1C"/>
    <w:rsid w:val="008C003D"/>
    <w:rsid w:val="008C03E7"/>
    <w:rsid w:val="008C0E3D"/>
    <w:rsid w:val="008C2150"/>
    <w:rsid w:val="008C3142"/>
    <w:rsid w:val="008D524B"/>
    <w:rsid w:val="008D64E6"/>
    <w:rsid w:val="008D6D73"/>
    <w:rsid w:val="008E0EDE"/>
    <w:rsid w:val="008F3346"/>
    <w:rsid w:val="008F3A46"/>
    <w:rsid w:val="008F3A63"/>
    <w:rsid w:val="008F6D81"/>
    <w:rsid w:val="00900BC4"/>
    <w:rsid w:val="00901DFD"/>
    <w:rsid w:val="009033E1"/>
    <w:rsid w:val="00904E74"/>
    <w:rsid w:val="00906C06"/>
    <w:rsid w:val="00906E8A"/>
    <w:rsid w:val="009072E4"/>
    <w:rsid w:val="00914ACF"/>
    <w:rsid w:val="009213A6"/>
    <w:rsid w:val="00932B28"/>
    <w:rsid w:val="0093436D"/>
    <w:rsid w:val="00934DEF"/>
    <w:rsid w:val="0094029B"/>
    <w:rsid w:val="0094258C"/>
    <w:rsid w:val="00954060"/>
    <w:rsid w:val="00954E4B"/>
    <w:rsid w:val="00960A94"/>
    <w:rsid w:val="0096258D"/>
    <w:rsid w:val="0096392E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5698"/>
    <w:rsid w:val="00977B2A"/>
    <w:rsid w:val="00980D97"/>
    <w:rsid w:val="00985CE9"/>
    <w:rsid w:val="0098699D"/>
    <w:rsid w:val="00986F14"/>
    <w:rsid w:val="00994AA6"/>
    <w:rsid w:val="00994BE2"/>
    <w:rsid w:val="00994D23"/>
    <w:rsid w:val="009A24A9"/>
    <w:rsid w:val="009A50A0"/>
    <w:rsid w:val="009A5458"/>
    <w:rsid w:val="009A5BAC"/>
    <w:rsid w:val="009A5F8E"/>
    <w:rsid w:val="009B1B95"/>
    <w:rsid w:val="009B6C53"/>
    <w:rsid w:val="009B75E4"/>
    <w:rsid w:val="009C18FD"/>
    <w:rsid w:val="009C1EED"/>
    <w:rsid w:val="009C20E5"/>
    <w:rsid w:val="009C52B8"/>
    <w:rsid w:val="009C6527"/>
    <w:rsid w:val="009D47DA"/>
    <w:rsid w:val="009D4A22"/>
    <w:rsid w:val="009E1164"/>
    <w:rsid w:val="009E2C9A"/>
    <w:rsid w:val="009E570A"/>
    <w:rsid w:val="009F5E15"/>
    <w:rsid w:val="00A04397"/>
    <w:rsid w:val="00A1122F"/>
    <w:rsid w:val="00A12825"/>
    <w:rsid w:val="00A13689"/>
    <w:rsid w:val="00A15414"/>
    <w:rsid w:val="00A155F8"/>
    <w:rsid w:val="00A176DF"/>
    <w:rsid w:val="00A20130"/>
    <w:rsid w:val="00A20360"/>
    <w:rsid w:val="00A22C27"/>
    <w:rsid w:val="00A230BD"/>
    <w:rsid w:val="00A23D57"/>
    <w:rsid w:val="00A31867"/>
    <w:rsid w:val="00A34905"/>
    <w:rsid w:val="00A34E7C"/>
    <w:rsid w:val="00A363CB"/>
    <w:rsid w:val="00A465B8"/>
    <w:rsid w:val="00A47ACB"/>
    <w:rsid w:val="00A53EA8"/>
    <w:rsid w:val="00A54A2F"/>
    <w:rsid w:val="00A565DA"/>
    <w:rsid w:val="00A61137"/>
    <w:rsid w:val="00A6187B"/>
    <w:rsid w:val="00A70647"/>
    <w:rsid w:val="00A73E9C"/>
    <w:rsid w:val="00A75946"/>
    <w:rsid w:val="00A7776D"/>
    <w:rsid w:val="00A82486"/>
    <w:rsid w:val="00A8440D"/>
    <w:rsid w:val="00A86390"/>
    <w:rsid w:val="00A86AB7"/>
    <w:rsid w:val="00A86E3B"/>
    <w:rsid w:val="00A876EA"/>
    <w:rsid w:val="00A973C7"/>
    <w:rsid w:val="00AA7AD8"/>
    <w:rsid w:val="00AB223F"/>
    <w:rsid w:val="00AB2F86"/>
    <w:rsid w:val="00AB38C2"/>
    <w:rsid w:val="00AB4208"/>
    <w:rsid w:val="00AB546E"/>
    <w:rsid w:val="00AB57B6"/>
    <w:rsid w:val="00AC0A60"/>
    <w:rsid w:val="00AC3A17"/>
    <w:rsid w:val="00AC53B9"/>
    <w:rsid w:val="00AC6775"/>
    <w:rsid w:val="00AD08A0"/>
    <w:rsid w:val="00AD225C"/>
    <w:rsid w:val="00AD30BB"/>
    <w:rsid w:val="00AD468E"/>
    <w:rsid w:val="00AE3348"/>
    <w:rsid w:val="00AE429D"/>
    <w:rsid w:val="00AE5128"/>
    <w:rsid w:val="00AE7029"/>
    <w:rsid w:val="00AF4CC0"/>
    <w:rsid w:val="00AF72D2"/>
    <w:rsid w:val="00B03516"/>
    <w:rsid w:val="00B03B5B"/>
    <w:rsid w:val="00B03DA8"/>
    <w:rsid w:val="00B05036"/>
    <w:rsid w:val="00B068A9"/>
    <w:rsid w:val="00B14C0E"/>
    <w:rsid w:val="00B1637D"/>
    <w:rsid w:val="00B206CB"/>
    <w:rsid w:val="00B21585"/>
    <w:rsid w:val="00B23E86"/>
    <w:rsid w:val="00B23EF2"/>
    <w:rsid w:val="00B252EC"/>
    <w:rsid w:val="00B312A6"/>
    <w:rsid w:val="00B31795"/>
    <w:rsid w:val="00B317DB"/>
    <w:rsid w:val="00B345F3"/>
    <w:rsid w:val="00B34D92"/>
    <w:rsid w:val="00B36275"/>
    <w:rsid w:val="00B433DB"/>
    <w:rsid w:val="00B43F65"/>
    <w:rsid w:val="00B45EF1"/>
    <w:rsid w:val="00B45F38"/>
    <w:rsid w:val="00B46FFB"/>
    <w:rsid w:val="00B5160B"/>
    <w:rsid w:val="00B53288"/>
    <w:rsid w:val="00B5435B"/>
    <w:rsid w:val="00B60F64"/>
    <w:rsid w:val="00B64B0B"/>
    <w:rsid w:val="00B67893"/>
    <w:rsid w:val="00B71CD7"/>
    <w:rsid w:val="00B73728"/>
    <w:rsid w:val="00B77270"/>
    <w:rsid w:val="00B81ED1"/>
    <w:rsid w:val="00B83805"/>
    <w:rsid w:val="00B841B3"/>
    <w:rsid w:val="00B87032"/>
    <w:rsid w:val="00B87DDB"/>
    <w:rsid w:val="00B90C70"/>
    <w:rsid w:val="00B920A6"/>
    <w:rsid w:val="00B9410A"/>
    <w:rsid w:val="00B9469A"/>
    <w:rsid w:val="00B97D1F"/>
    <w:rsid w:val="00BA0FC6"/>
    <w:rsid w:val="00BA4608"/>
    <w:rsid w:val="00BA4A38"/>
    <w:rsid w:val="00BA5EEC"/>
    <w:rsid w:val="00BA6BD5"/>
    <w:rsid w:val="00BA718A"/>
    <w:rsid w:val="00BB59D3"/>
    <w:rsid w:val="00BB603B"/>
    <w:rsid w:val="00BC171C"/>
    <w:rsid w:val="00BC2136"/>
    <w:rsid w:val="00BC25D3"/>
    <w:rsid w:val="00BC43FF"/>
    <w:rsid w:val="00BC66F8"/>
    <w:rsid w:val="00BC7194"/>
    <w:rsid w:val="00BD20C6"/>
    <w:rsid w:val="00BD505F"/>
    <w:rsid w:val="00BE0D0D"/>
    <w:rsid w:val="00BE22B5"/>
    <w:rsid w:val="00BE645E"/>
    <w:rsid w:val="00BE6845"/>
    <w:rsid w:val="00BE6E7E"/>
    <w:rsid w:val="00BF0D25"/>
    <w:rsid w:val="00BF3D9C"/>
    <w:rsid w:val="00BF492E"/>
    <w:rsid w:val="00BF592E"/>
    <w:rsid w:val="00BF608C"/>
    <w:rsid w:val="00C01CB9"/>
    <w:rsid w:val="00C030F7"/>
    <w:rsid w:val="00C041E6"/>
    <w:rsid w:val="00C04A1E"/>
    <w:rsid w:val="00C055B9"/>
    <w:rsid w:val="00C10B8E"/>
    <w:rsid w:val="00C11C8A"/>
    <w:rsid w:val="00C137CA"/>
    <w:rsid w:val="00C15B81"/>
    <w:rsid w:val="00C16D0C"/>
    <w:rsid w:val="00C171B4"/>
    <w:rsid w:val="00C2214C"/>
    <w:rsid w:val="00C225BF"/>
    <w:rsid w:val="00C2456E"/>
    <w:rsid w:val="00C25A9E"/>
    <w:rsid w:val="00C27BE2"/>
    <w:rsid w:val="00C3386D"/>
    <w:rsid w:val="00C35F69"/>
    <w:rsid w:val="00C3654A"/>
    <w:rsid w:val="00C41F03"/>
    <w:rsid w:val="00C458B9"/>
    <w:rsid w:val="00C45C67"/>
    <w:rsid w:val="00C45DDB"/>
    <w:rsid w:val="00C46A30"/>
    <w:rsid w:val="00C50686"/>
    <w:rsid w:val="00C50B9A"/>
    <w:rsid w:val="00C50C86"/>
    <w:rsid w:val="00C52258"/>
    <w:rsid w:val="00C525AB"/>
    <w:rsid w:val="00C53BEC"/>
    <w:rsid w:val="00C635B1"/>
    <w:rsid w:val="00C64138"/>
    <w:rsid w:val="00C64F18"/>
    <w:rsid w:val="00C65F5C"/>
    <w:rsid w:val="00C7228A"/>
    <w:rsid w:val="00C749C7"/>
    <w:rsid w:val="00C76696"/>
    <w:rsid w:val="00C779CC"/>
    <w:rsid w:val="00C8011A"/>
    <w:rsid w:val="00C81492"/>
    <w:rsid w:val="00C82103"/>
    <w:rsid w:val="00C82B84"/>
    <w:rsid w:val="00C91A08"/>
    <w:rsid w:val="00C93C6A"/>
    <w:rsid w:val="00C94403"/>
    <w:rsid w:val="00CA0855"/>
    <w:rsid w:val="00CA3D57"/>
    <w:rsid w:val="00CA6796"/>
    <w:rsid w:val="00CA6D90"/>
    <w:rsid w:val="00CA7F65"/>
    <w:rsid w:val="00CB0C95"/>
    <w:rsid w:val="00CB13C9"/>
    <w:rsid w:val="00CB2415"/>
    <w:rsid w:val="00CB3800"/>
    <w:rsid w:val="00CB7854"/>
    <w:rsid w:val="00CC1FE5"/>
    <w:rsid w:val="00CC636B"/>
    <w:rsid w:val="00CD06A1"/>
    <w:rsid w:val="00CD15C2"/>
    <w:rsid w:val="00CD4C3B"/>
    <w:rsid w:val="00CD56A6"/>
    <w:rsid w:val="00CE1738"/>
    <w:rsid w:val="00CE2262"/>
    <w:rsid w:val="00CE5302"/>
    <w:rsid w:val="00CE7CCB"/>
    <w:rsid w:val="00CF2654"/>
    <w:rsid w:val="00CF33D7"/>
    <w:rsid w:val="00CF34AB"/>
    <w:rsid w:val="00CF55BA"/>
    <w:rsid w:val="00CF6C0B"/>
    <w:rsid w:val="00CF7DE0"/>
    <w:rsid w:val="00D00760"/>
    <w:rsid w:val="00D024C4"/>
    <w:rsid w:val="00D034A4"/>
    <w:rsid w:val="00D03AD2"/>
    <w:rsid w:val="00D067AF"/>
    <w:rsid w:val="00D07BCA"/>
    <w:rsid w:val="00D10147"/>
    <w:rsid w:val="00D141E4"/>
    <w:rsid w:val="00D15562"/>
    <w:rsid w:val="00D1673F"/>
    <w:rsid w:val="00D223B8"/>
    <w:rsid w:val="00D22BDC"/>
    <w:rsid w:val="00D2386D"/>
    <w:rsid w:val="00D24244"/>
    <w:rsid w:val="00D24AD4"/>
    <w:rsid w:val="00D27C81"/>
    <w:rsid w:val="00D32CA9"/>
    <w:rsid w:val="00D33B88"/>
    <w:rsid w:val="00D37F53"/>
    <w:rsid w:val="00D407C6"/>
    <w:rsid w:val="00D41808"/>
    <w:rsid w:val="00D42BCF"/>
    <w:rsid w:val="00D5026F"/>
    <w:rsid w:val="00D503F7"/>
    <w:rsid w:val="00D508ED"/>
    <w:rsid w:val="00D533D0"/>
    <w:rsid w:val="00D55F39"/>
    <w:rsid w:val="00D5723E"/>
    <w:rsid w:val="00D61C4B"/>
    <w:rsid w:val="00D624B6"/>
    <w:rsid w:val="00D62F17"/>
    <w:rsid w:val="00D63142"/>
    <w:rsid w:val="00D63347"/>
    <w:rsid w:val="00D7065D"/>
    <w:rsid w:val="00D732B8"/>
    <w:rsid w:val="00D74335"/>
    <w:rsid w:val="00D75610"/>
    <w:rsid w:val="00D77764"/>
    <w:rsid w:val="00D844AE"/>
    <w:rsid w:val="00D84BEA"/>
    <w:rsid w:val="00D84F76"/>
    <w:rsid w:val="00D91CA8"/>
    <w:rsid w:val="00D940A0"/>
    <w:rsid w:val="00DA058F"/>
    <w:rsid w:val="00DA0D27"/>
    <w:rsid w:val="00DA1AB6"/>
    <w:rsid w:val="00DA27B8"/>
    <w:rsid w:val="00DA347B"/>
    <w:rsid w:val="00DA66B5"/>
    <w:rsid w:val="00DB0754"/>
    <w:rsid w:val="00DB168C"/>
    <w:rsid w:val="00DB2DE8"/>
    <w:rsid w:val="00DB36C1"/>
    <w:rsid w:val="00DB43E4"/>
    <w:rsid w:val="00DB5865"/>
    <w:rsid w:val="00DC1C0D"/>
    <w:rsid w:val="00DD0B7E"/>
    <w:rsid w:val="00DD1AD8"/>
    <w:rsid w:val="00DD26D5"/>
    <w:rsid w:val="00DD6632"/>
    <w:rsid w:val="00DD6F3C"/>
    <w:rsid w:val="00DE0ADC"/>
    <w:rsid w:val="00DE2AEE"/>
    <w:rsid w:val="00DE453D"/>
    <w:rsid w:val="00DE4A01"/>
    <w:rsid w:val="00DE4D26"/>
    <w:rsid w:val="00DE5840"/>
    <w:rsid w:val="00DE7352"/>
    <w:rsid w:val="00DF394E"/>
    <w:rsid w:val="00DF5008"/>
    <w:rsid w:val="00DF5BA9"/>
    <w:rsid w:val="00DF7B6D"/>
    <w:rsid w:val="00E000C0"/>
    <w:rsid w:val="00E0072B"/>
    <w:rsid w:val="00E01FCC"/>
    <w:rsid w:val="00E02974"/>
    <w:rsid w:val="00E05326"/>
    <w:rsid w:val="00E071FD"/>
    <w:rsid w:val="00E07CDD"/>
    <w:rsid w:val="00E10C43"/>
    <w:rsid w:val="00E11451"/>
    <w:rsid w:val="00E11F72"/>
    <w:rsid w:val="00E12CF0"/>
    <w:rsid w:val="00E12DA2"/>
    <w:rsid w:val="00E132B1"/>
    <w:rsid w:val="00E15B03"/>
    <w:rsid w:val="00E16900"/>
    <w:rsid w:val="00E27468"/>
    <w:rsid w:val="00E2799C"/>
    <w:rsid w:val="00E3089E"/>
    <w:rsid w:val="00E33FE0"/>
    <w:rsid w:val="00E346A6"/>
    <w:rsid w:val="00E42C6B"/>
    <w:rsid w:val="00E43F94"/>
    <w:rsid w:val="00E440A4"/>
    <w:rsid w:val="00E52209"/>
    <w:rsid w:val="00E52736"/>
    <w:rsid w:val="00E5567A"/>
    <w:rsid w:val="00E60E2D"/>
    <w:rsid w:val="00E65FFE"/>
    <w:rsid w:val="00E744BD"/>
    <w:rsid w:val="00E75C21"/>
    <w:rsid w:val="00E762D4"/>
    <w:rsid w:val="00E80434"/>
    <w:rsid w:val="00E81069"/>
    <w:rsid w:val="00E851EE"/>
    <w:rsid w:val="00E86443"/>
    <w:rsid w:val="00E86CE5"/>
    <w:rsid w:val="00E877D0"/>
    <w:rsid w:val="00E92929"/>
    <w:rsid w:val="00E93540"/>
    <w:rsid w:val="00E9438E"/>
    <w:rsid w:val="00E95BBA"/>
    <w:rsid w:val="00EA0B92"/>
    <w:rsid w:val="00EA202B"/>
    <w:rsid w:val="00EA23C2"/>
    <w:rsid w:val="00EA3201"/>
    <w:rsid w:val="00EA3B4C"/>
    <w:rsid w:val="00EA7021"/>
    <w:rsid w:val="00EB333D"/>
    <w:rsid w:val="00EB3D26"/>
    <w:rsid w:val="00EB3D38"/>
    <w:rsid w:val="00EB6C4E"/>
    <w:rsid w:val="00EB6CB9"/>
    <w:rsid w:val="00EC15AC"/>
    <w:rsid w:val="00EC2F40"/>
    <w:rsid w:val="00EC3386"/>
    <w:rsid w:val="00ED20B2"/>
    <w:rsid w:val="00ED29B3"/>
    <w:rsid w:val="00ED5BE1"/>
    <w:rsid w:val="00ED70E3"/>
    <w:rsid w:val="00ED7178"/>
    <w:rsid w:val="00ED7514"/>
    <w:rsid w:val="00EE09A9"/>
    <w:rsid w:val="00EE177C"/>
    <w:rsid w:val="00EE2F36"/>
    <w:rsid w:val="00EE3BBB"/>
    <w:rsid w:val="00EE3EA7"/>
    <w:rsid w:val="00EF0E1E"/>
    <w:rsid w:val="00EF328D"/>
    <w:rsid w:val="00F00485"/>
    <w:rsid w:val="00F0082A"/>
    <w:rsid w:val="00F00850"/>
    <w:rsid w:val="00F02346"/>
    <w:rsid w:val="00F05964"/>
    <w:rsid w:val="00F1014A"/>
    <w:rsid w:val="00F116E9"/>
    <w:rsid w:val="00F14E27"/>
    <w:rsid w:val="00F20F06"/>
    <w:rsid w:val="00F218B4"/>
    <w:rsid w:val="00F221AA"/>
    <w:rsid w:val="00F356A2"/>
    <w:rsid w:val="00F36CBE"/>
    <w:rsid w:val="00F37D6E"/>
    <w:rsid w:val="00F436F8"/>
    <w:rsid w:val="00F44B85"/>
    <w:rsid w:val="00F46142"/>
    <w:rsid w:val="00F46896"/>
    <w:rsid w:val="00F46D76"/>
    <w:rsid w:val="00F50406"/>
    <w:rsid w:val="00F50446"/>
    <w:rsid w:val="00F506A8"/>
    <w:rsid w:val="00F50C50"/>
    <w:rsid w:val="00F546D8"/>
    <w:rsid w:val="00F551E5"/>
    <w:rsid w:val="00F56973"/>
    <w:rsid w:val="00F62171"/>
    <w:rsid w:val="00F640C1"/>
    <w:rsid w:val="00F64CC5"/>
    <w:rsid w:val="00F665A2"/>
    <w:rsid w:val="00F70F38"/>
    <w:rsid w:val="00F711EA"/>
    <w:rsid w:val="00F7176A"/>
    <w:rsid w:val="00F73781"/>
    <w:rsid w:val="00F73CC0"/>
    <w:rsid w:val="00F75B25"/>
    <w:rsid w:val="00F83A80"/>
    <w:rsid w:val="00F83B1D"/>
    <w:rsid w:val="00F83B3D"/>
    <w:rsid w:val="00F8446F"/>
    <w:rsid w:val="00F85929"/>
    <w:rsid w:val="00F85FE5"/>
    <w:rsid w:val="00F91BF5"/>
    <w:rsid w:val="00F938F3"/>
    <w:rsid w:val="00F94082"/>
    <w:rsid w:val="00F94591"/>
    <w:rsid w:val="00F97C9B"/>
    <w:rsid w:val="00FA1CDC"/>
    <w:rsid w:val="00FA30F6"/>
    <w:rsid w:val="00FA78C4"/>
    <w:rsid w:val="00FA7A9A"/>
    <w:rsid w:val="00FA7F13"/>
    <w:rsid w:val="00FB1DCC"/>
    <w:rsid w:val="00FC06CD"/>
    <w:rsid w:val="00FC075A"/>
    <w:rsid w:val="00FC12DD"/>
    <w:rsid w:val="00FD1196"/>
    <w:rsid w:val="00FD1F7C"/>
    <w:rsid w:val="00FD3FED"/>
    <w:rsid w:val="00FD6F49"/>
    <w:rsid w:val="00FE6A11"/>
    <w:rsid w:val="00FF0061"/>
    <w:rsid w:val="00FF0A9F"/>
    <w:rsid w:val="00FF142C"/>
    <w:rsid w:val="00FF445E"/>
    <w:rsid w:val="00FF5D9E"/>
    <w:rsid w:val="00FF68C8"/>
    <w:rsid w:val="00FF6DE0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rsid w:val="00CD06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5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character" w:customStyle="1" w:styleId="affd">
    <w:name w:val="Цветовое выделение"/>
    <w:uiPriority w:val="99"/>
    <w:rsid w:val="009C1EED"/>
    <w:rPr>
      <w:b/>
      <w:bCs/>
      <w:color w:val="26282F"/>
      <w:sz w:val="26"/>
      <w:szCs w:val="26"/>
    </w:rPr>
  </w:style>
  <w:style w:type="character" w:customStyle="1" w:styleId="affe">
    <w:name w:val="Гипертекстовая ссылка"/>
    <w:basedOn w:val="affd"/>
    <w:uiPriority w:val="99"/>
    <w:rsid w:val="009C1EED"/>
    <w:rPr>
      <w:b/>
      <w:bCs/>
      <w:color w:val="106BBE"/>
      <w:sz w:val="26"/>
      <w:szCs w:val="26"/>
    </w:rPr>
  </w:style>
  <w:style w:type="paragraph" w:customStyle="1" w:styleId="afff">
    <w:name w:val="Нормальный (таблица)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numPr>
        <w:ilvl w:val="7"/>
        <w:numId w:val="1"/>
      </w:numPr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Times New Roman" w:hAnsi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rFonts w:ascii="Times New Roman" w:hAnsi="Times New Roman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4z0">
    <w:name w:val="WW8Num74z0"/>
    <w:rPr>
      <w:rFonts w:ascii="Times New Roman" w:hAnsi="Times New Roman"/>
    </w:rPr>
  </w:style>
  <w:style w:type="character" w:customStyle="1" w:styleId="WW8Num76z0">
    <w:name w:val="WW8Num76z0"/>
    <w:rPr>
      <w:rFonts w:ascii="Times New Roman" w:hAnsi="Times New Roman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0">
    <w:name w:val="WW8Num93z0"/>
    <w:rPr>
      <w:color w:val="000000"/>
      <w:sz w:val="28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1z0">
    <w:name w:val="WW8Num101z0"/>
    <w:rPr>
      <w:rFonts w:ascii="Times New Roman" w:hAnsi="Times New Roman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0z4">
    <w:name w:val="WW8Num110z4"/>
    <w:rPr>
      <w:rFonts w:ascii="Courier New" w:hAnsi="Courier New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3z4">
    <w:name w:val="WW8Num113z4"/>
    <w:rPr>
      <w:rFonts w:ascii="Courier New" w:hAnsi="Courier New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7z4">
    <w:name w:val="WW8Num117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St83z0">
    <w:name w:val="WW8NumSt83z0"/>
    <w:rPr>
      <w:rFonts w:ascii="Times New Roman" w:hAnsi="Times New Roman"/>
    </w:rPr>
  </w:style>
  <w:style w:type="character" w:customStyle="1" w:styleId="WW8NumSt84z0">
    <w:name w:val="WW8NumSt84z0"/>
    <w:rPr>
      <w:rFonts w:ascii="Times New Roman" w:hAnsi="Times New Roman"/>
    </w:rPr>
  </w:style>
  <w:style w:type="character" w:customStyle="1" w:styleId="WW8NumSt84z1">
    <w:name w:val="WW8NumSt84z1"/>
    <w:rPr>
      <w:rFonts w:ascii="Courier New" w:hAnsi="Courier New"/>
    </w:rPr>
  </w:style>
  <w:style w:type="character" w:customStyle="1" w:styleId="WW8NumSt84z2">
    <w:name w:val="WW8NumSt84z2"/>
    <w:rPr>
      <w:rFonts w:ascii="Wingdings" w:hAnsi="Wingdings"/>
    </w:rPr>
  </w:style>
  <w:style w:type="character" w:customStyle="1" w:styleId="WW8NumSt84z3">
    <w:name w:val="WW8NumSt84z3"/>
    <w:rPr>
      <w:rFonts w:ascii="Symbol" w:hAnsi="Symbol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86z0">
    <w:name w:val="WW8NumSt86z0"/>
    <w:rPr>
      <w:rFonts w:ascii="Times New Roman" w:hAnsi="Times New Roman"/>
    </w:rPr>
  </w:style>
  <w:style w:type="character" w:customStyle="1" w:styleId="WW8NumSt88z0">
    <w:name w:val="WW8NumSt88z0"/>
    <w:rPr>
      <w:rFonts w:ascii="Times New Roman" w:hAnsi="Times New Roman"/>
    </w:rPr>
  </w:style>
  <w:style w:type="character" w:customStyle="1" w:styleId="11">
    <w:name w:val="Основной шрифт абзаца1"/>
  </w:style>
  <w:style w:type="paragraph" w:customStyle="1" w:styleId="a4">
    <w:name w:val="Заголовок"/>
    <w:basedOn w:val="a0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E02974"/>
    <w:rPr>
      <w:sz w:val="28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pPr>
      <w:ind w:right="-144"/>
    </w:pPr>
    <w:rPr>
      <w:sz w:val="28"/>
    </w:rPr>
  </w:style>
  <w:style w:type="paragraph" w:customStyle="1" w:styleId="14">
    <w:name w:val="Цитата1"/>
    <w:basedOn w:val="a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rsid w:val="00CD06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rsid w:val="00E02974"/>
    <w:rPr>
      <w:sz w:val="16"/>
      <w:szCs w:val="16"/>
    </w:rPr>
  </w:style>
  <w:style w:type="paragraph" w:styleId="35">
    <w:name w:val="Body Text 3"/>
    <w:basedOn w:val="a0"/>
    <w:link w:val="34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semiHidden/>
    <w:rsid w:val="00E02974"/>
  </w:style>
  <w:style w:type="paragraph" w:styleId="afc">
    <w:name w:val="footnote text"/>
    <w:basedOn w:val="a0"/>
    <w:link w:val="afb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5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character" w:customStyle="1" w:styleId="affd">
    <w:name w:val="Цветовое выделение"/>
    <w:uiPriority w:val="99"/>
    <w:rsid w:val="009C1EED"/>
    <w:rPr>
      <w:b/>
      <w:bCs/>
      <w:color w:val="26282F"/>
      <w:sz w:val="26"/>
      <w:szCs w:val="26"/>
    </w:rPr>
  </w:style>
  <w:style w:type="character" w:customStyle="1" w:styleId="affe">
    <w:name w:val="Гипертекстовая ссылка"/>
    <w:basedOn w:val="affd"/>
    <w:uiPriority w:val="99"/>
    <w:rsid w:val="009C1EED"/>
    <w:rPr>
      <w:b/>
      <w:bCs/>
      <w:color w:val="106BBE"/>
      <w:sz w:val="26"/>
      <w:szCs w:val="26"/>
    </w:rPr>
  </w:style>
  <w:style w:type="paragraph" w:customStyle="1" w:styleId="afff">
    <w:name w:val="Нормальный (таблица)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0"/>
    <w:next w:val="a0"/>
    <w:uiPriority w:val="99"/>
    <w:rsid w:val="009C1EE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242656-2515-4F84-AFD0-E8BEF1DD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4387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http://www.вольск.рф./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2014-04-03T06:04:00Z</cp:lastPrinted>
  <dcterms:created xsi:type="dcterms:W3CDTF">2015-02-08T20:15:00Z</dcterms:created>
  <dcterms:modified xsi:type="dcterms:W3CDTF">2015-03-10T11:45:00Z</dcterms:modified>
</cp:coreProperties>
</file>