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АДМИНИСТРАЦИЯ </w:t>
      </w:r>
    </w:p>
    <w:p w:rsidR="007B0BA8" w:rsidRPr="003B659C" w:rsidRDefault="00B23B95" w:rsidP="007B0B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БЕЛОГОРНОВСКОГО</w:t>
      </w:r>
      <w:r w:rsidR="007B0BA8" w:rsidRPr="003B659C">
        <w:rPr>
          <w:b/>
          <w:sz w:val="27"/>
          <w:szCs w:val="27"/>
        </w:rPr>
        <w:t xml:space="preserve"> МУНИЦИПАЛЬНОГО ОБРАЗОВАНИЯ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ВОЛЬСКОГО МУНИЦИПАЛЬНОГО РАЙОНА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САРАТОВСКОЙ ОБЛАСТИ</w:t>
      </w: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3B659C">
        <w:rPr>
          <w:b/>
          <w:spacing w:val="20"/>
          <w:sz w:val="27"/>
          <w:szCs w:val="27"/>
        </w:rPr>
        <w:t>ПОСТАНОВЛЕНИЕ</w:t>
      </w:r>
    </w:p>
    <w:p w:rsidR="00B317DB" w:rsidRPr="003B659C" w:rsidRDefault="00B317DB">
      <w:pPr>
        <w:pStyle w:val="1"/>
        <w:tabs>
          <w:tab w:val="left" w:pos="0"/>
        </w:tabs>
        <w:rPr>
          <w:sz w:val="27"/>
          <w:szCs w:val="27"/>
        </w:rPr>
      </w:pPr>
    </w:p>
    <w:p w:rsidR="0054351C" w:rsidRPr="003B659C" w:rsidRDefault="007B0BA8" w:rsidP="007B0BA8">
      <w:pPr>
        <w:jc w:val="both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от </w:t>
      </w:r>
      <w:r w:rsidR="0073256B">
        <w:rPr>
          <w:b/>
          <w:sz w:val="27"/>
          <w:szCs w:val="27"/>
        </w:rPr>
        <w:t>11 марта</w:t>
      </w:r>
      <w:r w:rsidRPr="003B659C">
        <w:rPr>
          <w:b/>
          <w:sz w:val="27"/>
          <w:szCs w:val="27"/>
        </w:rPr>
        <w:t xml:space="preserve"> 2015 года </w:t>
      </w:r>
      <w:r w:rsidR="0054351C" w:rsidRPr="003B659C">
        <w:rPr>
          <w:b/>
          <w:sz w:val="27"/>
          <w:szCs w:val="27"/>
        </w:rPr>
        <w:t xml:space="preserve">№ </w:t>
      </w:r>
      <w:r w:rsidR="00CB689F">
        <w:rPr>
          <w:b/>
          <w:sz w:val="27"/>
          <w:szCs w:val="27"/>
        </w:rPr>
        <w:t>15</w:t>
      </w:r>
      <w:r w:rsidR="0073256B">
        <w:rPr>
          <w:b/>
          <w:sz w:val="27"/>
          <w:szCs w:val="27"/>
        </w:rPr>
        <w:t xml:space="preserve">                  </w:t>
      </w:r>
      <w:r w:rsidRPr="003B659C">
        <w:rPr>
          <w:b/>
          <w:sz w:val="27"/>
          <w:szCs w:val="27"/>
        </w:rPr>
        <w:t xml:space="preserve">       </w:t>
      </w:r>
      <w:r w:rsidR="0054351C" w:rsidRPr="003B659C">
        <w:rPr>
          <w:b/>
          <w:sz w:val="27"/>
          <w:szCs w:val="27"/>
        </w:rPr>
        <w:t xml:space="preserve">                              </w:t>
      </w:r>
      <w:r w:rsidRPr="003B659C">
        <w:rPr>
          <w:b/>
          <w:sz w:val="27"/>
          <w:szCs w:val="27"/>
        </w:rPr>
        <w:t xml:space="preserve">с. </w:t>
      </w:r>
      <w:proofErr w:type="spellStart"/>
      <w:r w:rsidR="00B23B95">
        <w:rPr>
          <w:b/>
          <w:sz w:val="27"/>
          <w:szCs w:val="27"/>
        </w:rPr>
        <w:t>Белогорное</w:t>
      </w:r>
      <w:proofErr w:type="spellEnd"/>
      <w:r w:rsidRPr="003B659C">
        <w:rPr>
          <w:b/>
          <w:sz w:val="27"/>
          <w:szCs w:val="27"/>
        </w:rPr>
        <w:t xml:space="preserve">    </w:t>
      </w:r>
    </w:p>
    <w:p w:rsidR="007B0BA8" w:rsidRPr="003B659C" w:rsidRDefault="007B0BA8" w:rsidP="007B0BA8">
      <w:pPr>
        <w:jc w:val="both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 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351C" w:rsidRPr="003B659C" w:rsidTr="004A5913">
        <w:tc>
          <w:tcPr>
            <w:tcW w:w="6204" w:type="dxa"/>
          </w:tcPr>
          <w:p w:rsidR="0054351C" w:rsidRPr="003B659C" w:rsidRDefault="0054351C" w:rsidP="0054351C">
            <w:pPr>
              <w:ind w:right="33"/>
              <w:jc w:val="both"/>
              <w:rPr>
                <w:sz w:val="27"/>
                <w:szCs w:val="27"/>
              </w:rPr>
            </w:pPr>
            <w:r w:rsidRPr="003B659C">
              <w:rPr>
                <w:sz w:val="27"/>
                <w:szCs w:val="27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      </w:r>
            <w:proofErr w:type="spellStart"/>
            <w:r w:rsidR="00B23B95">
              <w:rPr>
                <w:sz w:val="27"/>
                <w:szCs w:val="27"/>
              </w:rPr>
              <w:t>Белогорновского</w:t>
            </w:r>
            <w:proofErr w:type="spellEnd"/>
            <w:r w:rsidRPr="003B659C">
              <w:rPr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7B0BA8" w:rsidRPr="003B659C" w:rsidRDefault="007B0BA8" w:rsidP="009C1EED">
      <w:pPr>
        <w:ind w:right="565"/>
        <w:jc w:val="both"/>
        <w:rPr>
          <w:sz w:val="27"/>
          <w:szCs w:val="27"/>
        </w:rPr>
      </w:pPr>
    </w:p>
    <w:p w:rsidR="003B659C" w:rsidRDefault="009C1EED" w:rsidP="00E8106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</w:t>
      </w:r>
      <w:r w:rsidRPr="003B659C">
        <w:rPr>
          <w:sz w:val="27"/>
          <w:szCs w:val="27"/>
        </w:rPr>
        <w:t>стат</w:t>
      </w:r>
      <w:r w:rsidR="007B0BA8" w:rsidRPr="003B659C">
        <w:rPr>
          <w:sz w:val="27"/>
          <w:szCs w:val="27"/>
        </w:rPr>
        <w:t>ьи</w:t>
      </w:r>
      <w:r w:rsidRPr="003B659C">
        <w:rPr>
          <w:sz w:val="27"/>
          <w:szCs w:val="27"/>
        </w:rPr>
        <w:t xml:space="preserve"> 14 Федерального закона от </w:t>
      </w:r>
      <w:r w:rsidR="007B0BA8" w:rsidRPr="003B659C">
        <w:rPr>
          <w:sz w:val="27"/>
          <w:szCs w:val="27"/>
        </w:rPr>
        <w:t>0</w:t>
      </w:r>
      <w:r w:rsidRPr="003B659C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63347" w:rsidRPr="003B659C">
        <w:rPr>
          <w:sz w:val="27"/>
          <w:szCs w:val="27"/>
        </w:rPr>
        <w:t>пункта 7 статьи</w:t>
      </w:r>
      <w:r w:rsidRPr="003B659C">
        <w:rPr>
          <w:sz w:val="27"/>
          <w:szCs w:val="27"/>
        </w:rPr>
        <w:t xml:space="preserve"> 13 и </w:t>
      </w:r>
      <w:r w:rsidR="00D63347" w:rsidRPr="003B659C">
        <w:rPr>
          <w:sz w:val="27"/>
          <w:szCs w:val="27"/>
        </w:rPr>
        <w:t xml:space="preserve">частью 8 статьи </w:t>
      </w:r>
      <w:r w:rsidRPr="003B659C">
        <w:rPr>
          <w:sz w:val="27"/>
          <w:szCs w:val="27"/>
        </w:rPr>
        <w:t>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3B659C">
        <w:rPr>
          <w:sz w:val="27"/>
          <w:szCs w:val="27"/>
        </w:rPr>
        <w:t xml:space="preserve"> Российской Федерации», с учетом Постановления Правительства Российской Федерации»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E132B1" w:rsidRPr="003B659C">
        <w:rPr>
          <w:sz w:val="27"/>
          <w:szCs w:val="27"/>
        </w:rPr>
        <w:t xml:space="preserve">», </w:t>
      </w:r>
      <w:r w:rsidR="00E81069"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статьи 3, </w:t>
      </w:r>
      <w:r w:rsidR="00E81069" w:rsidRPr="003B659C">
        <w:rPr>
          <w:sz w:val="27"/>
          <w:szCs w:val="27"/>
        </w:rPr>
        <w:t xml:space="preserve">статьи 30 Устава </w:t>
      </w:r>
      <w:proofErr w:type="spellStart"/>
      <w:r w:rsidR="00B23B95">
        <w:rPr>
          <w:sz w:val="27"/>
          <w:szCs w:val="27"/>
        </w:rPr>
        <w:t>Белогорновского</w:t>
      </w:r>
      <w:proofErr w:type="spellEnd"/>
      <w:r w:rsidR="00E81069" w:rsidRPr="003B659C">
        <w:rPr>
          <w:sz w:val="27"/>
          <w:szCs w:val="27"/>
        </w:rPr>
        <w:t xml:space="preserve"> муниципального образования</w:t>
      </w:r>
    </w:p>
    <w:p w:rsidR="00E81069" w:rsidRPr="003B659C" w:rsidRDefault="00E81069" w:rsidP="003B659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ПОСТАНОВЛЯЮ:</w:t>
      </w:r>
    </w:p>
    <w:p w:rsidR="009C1EED" w:rsidRPr="003B659C" w:rsidRDefault="009C1EED" w:rsidP="009C1EED">
      <w:pPr>
        <w:numPr>
          <w:ilvl w:val="0"/>
          <w:numId w:val="43"/>
        </w:numPr>
        <w:tabs>
          <w:tab w:val="left" w:pos="851"/>
        </w:tabs>
        <w:suppressAutoHyphens w:val="0"/>
        <w:ind w:left="0"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Определить размер вреда, причиняемого транспортными средствами, осуществляющими перевозки тяжеловесных грузов </w:t>
      </w:r>
      <w:r w:rsidR="00BE645E" w:rsidRPr="003B659C">
        <w:rPr>
          <w:sz w:val="27"/>
          <w:szCs w:val="27"/>
        </w:rPr>
        <w:t xml:space="preserve">при движении </w:t>
      </w:r>
      <w:r w:rsidRPr="003B659C">
        <w:rPr>
          <w:sz w:val="27"/>
          <w:szCs w:val="27"/>
        </w:rPr>
        <w:t xml:space="preserve">по автомобильным дорогам общего пользования местного значения </w:t>
      </w:r>
      <w:proofErr w:type="spellStart"/>
      <w:r w:rsidR="00B23B95">
        <w:rPr>
          <w:sz w:val="27"/>
          <w:szCs w:val="27"/>
        </w:rPr>
        <w:t>Белогорновского</w:t>
      </w:r>
      <w:proofErr w:type="spellEnd"/>
      <w:r w:rsidR="00BA4A38" w:rsidRPr="003B659C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>муниципального образования, в соответствии с показателями, согласно приложению.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2. Опубликовать настоящее постановление на официальном сайте администрации </w:t>
      </w:r>
      <w:proofErr w:type="spellStart"/>
      <w:r w:rsidR="00B23B95">
        <w:rPr>
          <w:sz w:val="27"/>
          <w:szCs w:val="27"/>
        </w:rPr>
        <w:t>Белогорновского</w:t>
      </w:r>
      <w:proofErr w:type="spellEnd"/>
      <w:r w:rsidR="00D63347" w:rsidRPr="003B659C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 xml:space="preserve">муниципального образования в сети Интернет </w:t>
      </w:r>
      <w:hyperlink r:id="rId8" w:history="1">
        <w:r w:rsidRPr="003B659C">
          <w:rPr>
            <w:rStyle w:val="af5"/>
            <w:color w:val="auto"/>
            <w:sz w:val="27"/>
            <w:szCs w:val="27"/>
            <w:lang w:val="en-US"/>
          </w:rPr>
          <w:t>www</w:t>
        </w:r>
        <w:r w:rsidRPr="003B659C">
          <w:rPr>
            <w:rStyle w:val="af5"/>
            <w:color w:val="auto"/>
            <w:sz w:val="27"/>
            <w:szCs w:val="27"/>
          </w:rPr>
          <w:t>.</w:t>
        </w:r>
        <w:proofErr w:type="spellStart"/>
        <w:r w:rsidRPr="003B659C">
          <w:rPr>
            <w:rStyle w:val="af5"/>
            <w:color w:val="auto"/>
            <w:sz w:val="27"/>
            <w:szCs w:val="27"/>
          </w:rPr>
          <w:t>Вольск.РФ</w:t>
        </w:r>
        <w:proofErr w:type="spellEnd"/>
        <w:r w:rsidRPr="003B659C">
          <w:rPr>
            <w:rStyle w:val="af5"/>
            <w:color w:val="auto"/>
            <w:sz w:val="27"/>
            <w:szCs w:val="27"/>
          </w:rPr>
          <w:t>.</w:t>
        </w:r>
      </w:hyperlink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>3. Настоящее постановление подлежит официальному опубликованию в газете «</w:t>
      </w:r>
      <w:proofErr w:type="spellStart"/>
      <w:r w:rsidRPr="003B659C">
        <w:rPr>
          <w:sz w:val="27"/>
          <w:szCs w:val="27"/>
        </w:rPr>
        <w:t>Вольский</w:t>
      </w:r>
      <w:proofErr w:type="spellEnd"/>
      <w:r w:rsidRPr="003B659C">
        <w:rPr>
          <w:sz w:val="27"/>
          <w:szCs w:val="27"/>
        </w:rPr>
        <w:t xml:space="preserve"> Деловой Вестник». 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BA4A38" w:rsidRPr="003B659C" w:rsidRDefault="00BA4A38" w:rsidP="00BA4A38">
      <w:pPr>
        <w:ind w:firstLine="567"/>
        <w:contextualSpacing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5. </w:t>
      </w:r>
      <w:proofErr w:type="gramStart"/>
      <w:r w:rsidRPr="003B659C">
        <w:rPr>
          <w:sz w:val="27"/>
          <w:szCs w:val="27"/>
        </w:rPr>
        <w:t>Контроль за</w:t>
      </w:r>
      <w:proofErr w:type="gramEnd"/>
      <w:r w:rsidRPr="003B659C">
        <w:rPr>
          <w:sz w:val="27"/>
          <w:szCs w:val="27"/>
        </w:rPr>
        <w:t xml:space="preserve"> исполнением настоящего постановление оставляю за собой.</w:t>
      </w:r>
    </w:p>
    <w:p w:rsidR="009C1EED" w:rsidRPr="003B659C" w:rsidRDefault="009C1EED" w:rsidP="00BA4A38">
      <w:pPr>
        <w:ind w:firstLine="567"/>
        <w:jc w:val="both"/>
        <w:rPr>
          <w:b/>
          <w:sz w:val="27"/>
          <w:szCs w:val="27"/>
        </w:rPr>
      </w:pP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Глава </w:t>
      </w:r>
      <w:proofErr w:type="spellStart"/>
      <w:r w:rsidR="00B23B95">
        <w:rPr>
          <w:b/>
          <w:sz w:val="27"/>
          <w:szCs w:val="27"/>
        </w:rPr>
        <w:t>Белогорновского</w:t>
      </w:r>
      <w:proofErr w:type="spellEnd"/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proofErr w:type="gramStart"/>
      <w:r w:rsidRPr="003B659C">
        <w:rPr>
          <w:b/>
          <w:sz w:val="27"/>
          <w:szCs w:val="27"/>
          <w:lang w:eastAsia="ru-RU"/>
        </w:rPr>
        <w:t>исполняющий</w:t>
      </w:r>
      <w:proofErr w:type="gramEnd"/>
      <w:r w:rsidRPr="003B659C">
        <w:rPr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73256B" w:rsidRDefault="00B23B95" w:rsidP="00BA4A38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7"/>
          <w:szCs w:val="27"/>
        </w:rPr>
        <w:t>Белогорновского</w:t>
      </w:r>
      <w:proofErr w:type="spellEnd"/>
      <w:r w:rsidR="00BA4A38" w:rsidRPr="003B659C">
        <w:rPr>
          <w:b/>
          <w:sz w:val="27"/>
          <w:szCs w:val="27"/>
          <w:lang w:eastAsia="ru-RU"/>
        </w:rPr>
        <w:t xml:space="preserve"> муниципального образования          </w:t>
      </w:r>
      <w:r>
        <w:rPr>
          <w:b/>
          <w:sz w:val="27"/>
          <w:szCs w:val="27"/>
          <w:lang w:eastAsia="ru-RU"/>
        </w:rPr>
        <w:t xml:space="preserve">          С.Н.Поликарпов</w:t>
      </w:r>
      <w:r w:rsidR="00BA4A38" w:rsidRPr="0054351C">
        <w:rPr>
          <w:b/>
          <w:sz w:val="28"/>
          <w:szCs w:val="28"/>
          <w:lang w:eastAsia="ru-RU"/>
        </w:rPr>
        <w:t xml:space="preserve">   </w:t>
      </w:r>
    </w:p>
    <w:p w:rsidR="00BA4A38" w:rsidRPr="0054351C" w:rsidRDefault="00BA4A38" w:rsidP="00BA4A38">
      <w:pPr>
        <w:suppressAutoHyphens w:val="0"/>
        <w:jc w:val="both"/>
        <w:rPr>
          <w:b/>
          <w:sz w:val="28"/>
          <w:szCs w:val="28"/>
          <w:lang w:eastAsia="ru-RU"/>
        </w:rPr>
      </w:pPr>
      <w:r w:rsidRPr="0054351C">
        <w:rPr>
          <w:b/>
          <w:sz w:val="28"/>
          <w:szCs w:val="28"/>
          <w:lang w:eastAsia="ru-RU"/>
        </w:rPr>
        <w:t xml:space="preserve">         </w:t>
      </w: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9C1EED" w:rsidRPr="0054351C" w:rsidRDefault="00B23B95" w:rsidP="001F1445">
      <w:pPr>
        <w:ind w:firstLine="4111"/>
        <w:rPr>
          <w:sz w:val="24"/>
          <w:szCs w:val="24"/>
        </w:rPr>
      </w:pPr>
      <w:proofErr w:type="spellStart"/>
      <w:r>
        <w:rPr>
          <w:sz w:val="24"/>
          <w:szCs w:val="24"/>
        </w:rPr>
        <w:t>Белогорновского</w:t>
      </w:r>
      <w:proofErr w:type="spellEnd"/>
      <w:r w:rsidR="00BA4A38" w:rsidRPr="001F1445">
        <w:rPr>
          <w:sz w:val="24"/>
          <w:szCs w:val="24"/>
        </w:rPr>
        <w:t xml:space="preserve"> муниципального </w:t>
      </w:r>
      <w:r w:rsidR="00BA4A38" w:rsidRPr="0054351C">
        <w:rPr>
          <w:sz w:val="24"/>
          <w:szCs w:val="24"/>
        </w:rPr>
        <w:t>образования</w:t>
      </w: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t xml:space="preserve">от </w:t>
      </w:r>
      <w:r w:rsidR="0073256B">
        <w:rPr>
          <w:sz w:val="24"/>
          <w:szCs w:val="24"/>
        </w:rPr>
        <w:t>11.03.2015 г.</w:t>
      </w:r>
      <w:r w:rsidRPr="0054351C">
        <w:rPr>
          <w:sz w:val="24"/>
          <w:szCs w:val="24"/>
        </w:rPr>
        <w:t xml:space="preserve"> № </w:t>
      </w:r>
      <w:r w:rsidR="00CB689F">
        <w:rPr>
          <w:sz w:val="24"/>
          <w:szCs w:val="24"/>
        </w:rPr>
        <w:t>15</w:t>
      </w: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73256B" w:rsidRDefault="009C1EED" w:rsidP="0073256B">
      <w:pPr>
        <w:pStyle w:val="1"/>
        <w:ind w:left="0"/>
        <w:jc w:val="center"/>
        <w:rPr>
          <w:b/>
          <w:szCs w:val="28"/>
        </w:rPr>
      </w:pPr>
      <w:r w:rsidRPr="0073256B">
        <w:rPr>
          <w:b/>
          <w:szCs w:val="28"/>
        </w:rPr>
        <w:t>Показатели</w:t>
      </w:r>
    </w:p>
    <w:p w:rsidR="009C1EED" w:rsidRPr="0073256B" w:rsidRDefault="009C1EED" w:rsidP="0073256B">
      <w:pPr>
        <w:pStyle w:val="1"/>
        <w:ind w:left="0"/>
        <w:jc w:val="center"/>
        <w:rPr>
          <w:b/>
          <w:szCs w:val="28"/>
        </w:rPr>
      </w:pPr>
      <w:r w:rsidRPr="0073256B">
        <w:rPr>
          <w:b/>
          <w:szCs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proofErr w:type="spellStart"/>
      <w:r w:rsidR="00B23B95">
        <w:rPr>
          <w:b/>
          <w:szCs w:val="28"/>
        </w:rPr>
        <w:t>Белогорновского</w:t>
      </w:r>
      <w:proofErr w:type="spellEnd"/>
      <w:r w:rsidR="00BA4A38" w:rsidRPr="0073256B">
        <w:rPr>
          <w:b/>
          <w:szCs w:val="28"/>
        </w:rPr>
        <w:t xml:space="preserve"> </w:t>
      </w:r>
      <w:r w:rsidRPr="0073256B">
        <w:rPr>
          <w:b/>
          <w:szCs w:val="28"/>
        </w:rPr>
        <w:t>муниципального образования</w:t>
      </w: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bookmarkStart w:id="0" w:name="sub_2001"/>
      <w:r w:rsidRPr="0054351C">
        <w:rPr>
          <w:rStyle w:val="affd"/>
          <w:color w:val="auto"/>
          <w:sz w:val="24"/>
          <w:szCs w:val="24"/>
        </w:rPr>
        <w:t>Таблица 1</w:t>
      </w:r>
    </w:p>
    <w:bookmarkEnd w:id="0"/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 xml:space="preserve">Размер вреда при превышении значения предельно допустимой массы </w:t>
      </w:r>
    </w:p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>транспортного средства</w:t>
      </w: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240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285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395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550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760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1035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1365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1730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2155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2670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3255</w:t>
            </w:r>
          </w:p>
        </w:tc>
      </w:tr>
      <w:tr w:rsidR="009C1EED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1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pStyle w:val="afff0"/>
        <w:pBdr>
          <w:bottom w:val="single" w:sz="12" w:space="1" w:color="auto"/>
        </w:pBdr>
      </w:pPr>
    </w:p>
    <w:p w:rsidR="00D624B6" w:rsidRPr="0054351C" w:rsidRDefault="00D624B6" w:rsidP="00D624B6">
      <w:pPr>
        <w:rPr>
          <w:lang w:eastAsia="ru-RU"/>
        </w:rPr>
      </w:pPr>
    </w:p>
    <w:p w:rsidR="009C1EED" w:rsidRPr="0054351C" w:rsidRDefault="009C1EED" w:rsidP="009C1EED">
      <w:pPr>
        <w:rPr>
          <w:lang w:eastAsia="ru-RU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1" w:name="sub_1111"/>
      <w:r w:rsidRPr="0054351C">
        <w:rPr>
          <w:sz w:val="24"/>
          <w:szCs w:val="24"/>
        </w:rPr>
        <w:t xml:space="preserve">* Расчет размера вреда осуществляется с применением </w:t>
      </w:r>
      <w:proofErr w:type="gramStart"/>
      <w:r w:rsidRPr="0054351C">
        <w:rPr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54351C">
        <w:rPr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bookmarkEnd w:id="1"/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r w:rsidRPr="0054351C">
        <w:rPr>
          <w:rStyle w:val="affd"/>
          <w:color w:val="auto"/>
          <w:sz w:val="24"/>
          <w:szCs w:val="24"/>
        </w:rPr>
        <w:t>Таблица 2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 xml:space="preserve">Размер вреда при превышении значений предельно допустимых осевых нагрузок 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>на каждую ось транспортного средства</w:t>
      </w:r>
    </w:p>
    <w:p w:rsidR="009C1EED" w:rsidRPr="0054351C" w:rsidRDefault="009C1EED" w:rsidP="009C1EED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9"/>
        <w:gridCol w:w="2599"/>
        <w:gridCol w:w="2600"/>
        <w:gridCol w:w="1841"/>
      </w:tblGrid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допустимых осевых нагрузок на ось транспортного средства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в период временных ограничений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в связи с неблагоприятными природно-климатическими условиями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  <w:proofErr w:type="gramEnd"/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на 100 км)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10960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15190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21260</w:t>
            </w:r>
          </w:p>
        </w:tc>
      </w:tr>
      <w:tr w:rsidR="009C1EED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2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pBdr>
          <w:bottom w:val="single" w:sz="12" w:space="1" w:color="auto"/>
        </w:pBd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2" w:name="sub_2111"/>
      <w:r w:rsidRPr="0054351C">
        <w:rPr>
          <w:sz w:val="24"/>
          <w:szCs w:val="24"/>
        </w:rPr>
        <w:t xml:space="preserve">* Расчет размера вреда осуществляется с применением </w:t>
      </w:r>
      <w:proofErr w:type="gramStart"/>
      <w:r w:rsidRPr="0054351C">
        <w:rPr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54351C">
        <w:rPr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bookmarkEnd w:id="2"/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bookmarkStart w:id="3" w:name="_GoBack"/>
      <w:bookmarkEnd w:id="3"/>
      <w:r w:rsidRPr="003B659C">
        <w:rPr>
          <w:b/>
          <w:sz w:val="27"/>
          <w:szCs w:val="27"/>
          <w:lang w:eastAsia="ru-RU"/>
        </w:rPr>
        <w:t xml:space="preserve">Глава </w:t>
      </w:r>
      <w:proofErr w:type="spellStart"/>
      <w:r w:rsidR="00B23B95">
        <w:rPr>
          <w:b/>
          <w:sz w:val="27"/>
          <w:szCs w:val="27"/>
        </w:rPr>
        <w:t>Белогорновского</w:t>
      </w:r>
      <w:proofErr w:type="spellEnd"/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proofErr w:type="gramStart"/>
      <w:r w:rsidRPr="003B659C">
        <w:rPr>
          <w:b/>
          <w:sz w:val="27"/>
          <w:szCs w:val="27"/>
          <w:lang w:eastAsia="ru-RU"/>
        </w:rPr>
        <w:t>исполняющий</w:t>
      </w:r>
      <w:proofErr w:type="gramEnd"/>
      <w:r w:rsidRPr="003B659C">
        <w:rPr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1F1445" w:rsidRPr="0054351C" w:rsidRDefault="00B23B95" w:rsidP="001F1445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7"/>
          <w:szCs w:val="27"/>
        </w:rPr>
        <w:t>Белогорновского</w:t>
      </w:r>
      <w:proofErr w:type="spellEnd"/>
      <w:r w:rsidR="001F1445" w:rsidRPr="003B659C">
        <w:rPr>
          <w:b/>
          <w:sz w:val="27"/>
          <w:szCs w:val="27"/>
          <w:lang w:eastAsia="ru-RU"/>
        </w:rPr>
        <w:t xml:space="preserve"> муниципального образования          </w:t>
      </w:r>
      <w:r w:rsidR="001F1445">
        <w:rPr>
          <w:b/>
          <w:sz w:val="27"/>
          <w:szCs w:val="27"/>
          <w:lang w:eastAsia="ru-RU"/>
        </w:rPr>
        <w:t xml:space="preserve">          </w:t>
      </w:r>
      <w:r>
        <w:rPr>
          <w:b/>
          <w:sz w:val="27"/>
          <w:szCs w:val="27"/>
          <w:lang w:eastAsia="ru-RU"/>
        </w:rPr>
        <w:t>С.Н.Поликарпов</w:t>
      </w:r>
      <w:r w:rsidR="00682482" w:rsidRPr="0054351C">
        <w:rPr>
          <w:b/>
          <w:sz w:val="28"/>
          <w:szCs w:val="28"/>
          <w:lang w:eastAsia="ru-RU"/>
        </w:rPr>
        <w:t xml:space="preserve"> </w:t>
      </w:r>
    </w:p>
    <w:p w:rsidR="009C1EED" w:rsidRPr="0054351C" w:rsidRDefault="009C1EED" w:rsidP="00D624B6">
      <w:pPr>
        <w:rPr>
          <w:sz w:val="24"/>
          <w:szCs w:val="24"/>
        </w:rPr>
      </w:pPr>
    </w:p>
    <w:sectPr w:rsidR="009C1EED" w:rsidRPr="0054351C" w:rsidSect="0073256B">
      <w:footerReference w:type="defaul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F5" w:rsidRDefault="00C32EF5" w:rsidP="00F938F3">
      <w:r>
        <w:separator/>
      </w:r>
    </w:p>
  </w:endnote>
  <w:endnote w:type="continuationSeparator" w:id="0">
    <w:p w:rsidR="00C32EF5" w:rsidRDefault="00C32EF5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571002"/>
      <w:docPartObj>
        <w:docPartGallery w:val="Page Numbers (Bottom of Page)"/>
        <w:docPartUnique/>
      </w:docPartObj>
    </w:sdtPr>
    <w:sdtContent>
      <w:p w:rsidR="0073256B" w:rsidRDefault="00802968">
        <w:pPr>
          <w:pStyle w:val="afa"/>
          <w:jc w:val="center"/>
        </w:pPr>
        <w:r>
          <w:fldChar w:fldCharType="begin"/>
        </w:r>
        <w:r w:rsidR="0073256B">
          <w:instrText>PAGE   \* MERGEFORMAT</w:instrText>
        </w:r>
        <w:r>
          <w:fldChar w:fldCharType="separate"/>
        </w:r>
        <w:r w:rsidR="006E34B7">
          <w:rPr>
            <w:noProof/>
          </w:rPr>
          <w:t>3</w:t>
        </w:r>
        <w:r>
          <w:fldChar w:fldCharType="end"/>
        </w:r>
      </w:p>
    </w:sdtContent>
  </w:sdt>
  <w:p w:rsidR="002223E7" w:rsidRDefault="002223E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190197"/>
      <w:docPartObj>
        <w:docPartGallery w:val="Page Numbers (Bottom of Page)"/>
        <w:docPartUnique/>
      </w:docPartObj>
    </w:sdtPr>
    <w:sdtContent>
      <w:p w:rsidR="002223E7" w:rsidRDefault="00802968">
        <w:pPr>
          <w:pStyle w:val="afa"/>
          <w:jc w:val="center"/>
        </w:pPr>
        <w:r>
          <w:fldChar w:fldCharType="begin"/>
        </w:r>
        <w:r w:rsidR="002223E7">
          <w:instrText>PAGE   \* MERGEFORMAT</w:instrText>
        </w:r>
        <w:r>
          <w:fldChar w:fldCharType="separate"/>
        </w:r>
        <w:r w:rsidR="006E34B7">
          <w:rPr>
            <w:noProof/>
          </w:rPr>
          <w:t>1</w:t>
        </w:r>
        <w:r>
          <w:fldChar w:fldCharType="end"/>
        </w:r>
      </w:p>
    </w:sdtContent>
  </w:sdt>
  <w:p w:rsidR="002223E7" w:rsidRDefault="002223E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F5" w:rsidRDefault="00C32EF5" w:rsidP="00F938F3">
      <w:r>
        <w:separator/>
      </w:r>
    </w:p>
  </w:footnote>
  <w:footnote w:type="continuationSeparator" w:id="0">
    <w:p w:rsidR="00C32EF5" w:rsidRDefault="00C32EF5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71798"/>
    <w:multiLevelType w:val="hybridMultilevel"/>
    <w:tmpl w:val="C9AC5446"/>
    <w:lvl w:ilvl="0" w:tplc="7F34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05163E86"/>
    <w:multiLevelType w:val="hybridMultilevel"/>
    <w:tmpl w:val="994A16C2"/>
    <w:lvl w:ilvl="0" w:tplc="6D68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54AF4"/>
    <w:multiLevelType w:val="hybridMultilevel"/>
    <w:tmpl w:val="08CCB6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71C2E1A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27509"/>
    <w:multiLevelType w:val="hybridMultilevel"/>
    <w:tmpl w:val="F7DEA884"/>
    <w:lvl w:ilvl="0" w:tplc="A846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9D3CAF"/>
    <w:multiLevelType w:val="hybridMultilevel"/>
    <w:tmpl w:val="66564880"/>
    <w:lvl w:ilvl="0" w:tplc="F5F69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95E5A"/>
    <w:multiLevelType w:val="hybridMultilevel"/>
    <w:tmpl w:val="28046974"/>
    <w:lvl w:ilvl="0" w:tplc="B7968A7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E51CA"/>
    <w:multiLevelType w:val="hybridMultilevel"/>
    <w:tmpl w:val="8E781A06"/>
    <w:lvl w:ilvl="0" w:tplc="F072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0101CD0"/>
    <w:multiLevelType w:val="hybridMultilevel"/>
    <w:tmpl w:val="CB0AB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D5AAF"/>
    <w:multiLevelType w:val="hybridMultilevel"/>
    <w:tmpl w:val="7578EAF4"/>
    <w:lvl w:ilvl="0" w:tplc="1714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3C565E95"/>
    <w:multiLevelType w:val="hybridMultilevel"/>
    <w:tmpl w:val="AF60730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0C501E4"/>
    <w:multiLevelType w:val="hybridMultilevel"/>
    <w:tmpl w:val="AC20B494"/>
    <w:lvl w:ilvl="0" w:tplc="490EF0D8">
      <w:start w:val="65535"/>
      <w:numFmt w:val="bullet"/>
      <w:lvlText w:val="-"/>
      <w:legacy w:legacy="1" w:legacySpace="0" w:legacyIndent="1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D2F90"/>
    <w:multiLevelType w:val="hybridMultilevel"/>
    <w:tmpl w:val="1B26E7C4"/>
    <w:lvl w:ilvl="0" w:tplc="EDE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330567A"/>
    <w:multiLevelType w:val="hybridMultilevel"/>
    <w:tmpl w:val="E88E1FD6"/>
    <w:lvl w:ilvl="0" w:tplc="91527CC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98833FE"/>
    <w:multiLevelType w:val="hybridMultilevel"/>
    <w:tmpl w:val="BE1E30B4"/>
    <w:lvl w:ilvl="0" w:tplc="9B96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B3789"/>
    <w:multiLevelType w:val="hybridMultilevel"/>
    <w:tmpl w:val="6B6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A3E7E"/>
    <w:multiLevelType w:val="hybridMultilevel"/>
    <w:tmpl w:val="A7643910"/>
    <w:lvl w:ilvl="0" w:tplc="33B4E382">
      <w:start w:val="1"/>
      <w:numFmt w:val="decimal"/>
      <w:lvlText w:val="%1."/>
      <w:lvlJc w:val="left"/>
      <w:pPr>
        <w:ind w:left="3060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CE7445"/>
    <w:multiLevelType w:val="hybridMultilevel"/>
    <w:tmpl w:val="34E46F66"/>
    <w:lvl w:ilvl="0" w:tplc="AA2AB8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hint="default"/>
      </w:rPr>
    </w:lvl>
  </w:abstractNum>
  <w:abstractNum w:abstractNumId="39">
    <w:nsid w:val="6CD0279F"/>
    <w:multiLevelType w:val="hybridMultilevel"/>
    <w:tmpl w:val="6B38D612"/>
    <w:lvl w:ilvl="0" w:tplc="2E84CF54">
      <w:start w:val="1"/>
      <w:numFmt w:val="decimal"/>
      <w:lvlText w:val="%1"/>
      <w:lvlJc w:val="left"/>
      <w:pPr>
        <w:ind w:left="6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F62"/>
    <w:multiLevelType w:val="hybridMultilevel"/>
    <w:tmpl w:val="B858A406"/>
    <w:lvl w:ilvl="0" w:tplc="C1D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B11E7"/>
    <w:multiLevelType w:val="hybridMultilevel"/>
    <w:tmpl w:val="6624FE7C"/>
    <w:lvl w:ilvl="0" w:tplc="17F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4"/>
  </w:num>
  <w:num w:numId="5">
    <w:abstractNumId w:val="29"/>
  </w:num>
  <w:num w:numId="6">
    <w:abstractNumId w:val="25"/>
  </w:num>
  <w:num w:numId="7">
    <w:abstractNumId w:val="38"/>
  </w:num>
  <w:num w:numId="8">
    <w:abstractNumId w:val="31"/>
  </w:num>
  <w:num w:numId="9">
    <w:abstractNumId w:val="8"/>
  </w:num>
  <w:num w:numId="10">
    <w:abstractNumId w:val="6"/>
  </w:num>
  <w:num w:numId="11">
    <w:abstractNumId w:val="36"/>
  </w:num>
  <w:num w:numId="12">
    <w:abstractNumId w:val="18"/>
  </w:num>
  <w:num w:numId="13">
    <w:abstractNumId w:val="24"/>
  </w:num>
  <w:num w:numId="14">
    <w:abstractNumId w:val="19"/>
  </w:num>
  <w:num w:numId="15">
    <w:abstractNumId w:val="21"/>
  </w:num>
  <w:num w:numId="16">
    <w:abstractNumId w:val="41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26"/>
  </w:num>
  <w:num w:numId="21">
    <w:abstractNumId w:val="19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2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2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2D13"/>
    <w:rsid w:val="00003766"/>
    <w:rsid w:val="00005EC0"/>
    <w:rsid w:val="00006A79"/>
    <w:rsid w:val="00010873"/>
    <w:rsid w:val="00012DD1"/>
    <w:rsid w:val="00017D7A"/>
    <w:rsid w:val="000216AF"/>
    <w:rsid w:val="00024618"/>
    <w:rsid w:val="00025CFB"/>
    <w:rsid w:val="00025D24"/>
    <w:rsid w:val="0002603C"/>
    <w:rsid w:val="00026268"/>
    <w:rsid w:val="00030898"/>
    <w:rsid w:val="000316CA"/>
    <w:rsid w:val="00040F65"/>
    <w:rsid w:val="00062868"/>
    <w:rsid w:val="00067538"/>
    <w:rsid w:val="00067588"/>
    <w:rsid w:val="00067A8C"/>
    <w:rsid w:val="00067A9A"/>
    <w:rsid w:val="00073D55"/>
    <w:rsid w:val="00076850"/>
    <w:rsid w:val="00077E14"/>
    <w:rsid w:val="00081267"/>
    <w:rsid w:val="00084763"/>
    <w:rsid w:val="00086320"/>
    <w:rsid w:val="00087B44"/>
    <w:rsid w:val="00090A34"/>
    <w:rsid w:val="00094D3B"/>
    <w:rsid w:val="000A0868"/>
    <w:rsid w:val="000A1BBA"/>
    <w:rsid w:val="000A1E13"/>
    <w:rsid w:val="000A3B7A"/>
    <w:rsid w:val="000A6108"/>
    <w:rsid w:val="000A6920"/>
    <w:rsid w:val="000A76BB"/>
    <w:rsid w:val="000B01CF"/>
    <w:rsid w:val="000B02BE"/>
    <w:rsid w:val="000B2DDA"/>
    <w:rsid w:val="000B3EF1"/>
    <w:rsid w:val="000B41B1"/>
    <w:rsid w:val="000B4A81"/>
    <w:rsid w:val="000B5F8A"/>
    <w:rsid w:val="000B7210"/>
    <w:rsid w:val="000C049E"/>
    <w:rsid w:val="000C0D58"/>
    <w:rsid w:val="000C3093"/>
    <w:rsid w:val="000C3287"/>
    <w:rsid w:val="000C6293"/>
    <w:rsid w:val="000C7EF1"/>
    <w:rsid w:val="000D0531"/>
    <w:rsid w:val="000D10F4"/>
    <w:rsid w:val="000D2538"/>
    <w:rsid w:val="000D5EE9"/>
    <w:rsid w:val="000E124A"/>
    <w:rsid w:val="000E2AC2"/>
    <w:rsid w:val="000E6633"/>
    <w:rsid w:val="0010678C"/>
    <w:rsid w:val="00107A65"/>
    <w:rsid w:val="00110143"/>
    <w:rsid w:val="00113D0E"/>
    <w:rsid w:val="0011621F"/>
    <w:rsid w:val="00121065"/>
    <w:rsid w:val="0012136D"/>
    <w:rsid w:val="00122709"/>
    <w:rsid w:val="0012412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5819"/>
    <w:rsid w:val="001466D0"/>
    <w:rsid w:val="00151F06"/>
    <w:rsid w:val="0015475C"/>
    <w:rsid w:val="00154F1E"/>
    <w:rsid w:val="00171922"/>
    <w:rsid w:val="00171A4F"/>
    <w:rsid w:val="001724F4"/>
    <w:rsid w:val="001741F7"/>
    <w:rsid w:val="00176032"/>
    <w:rsid w:val="00176157"/>
    <w:rsid w:val="00177843"/>
    <w:rsid w:val="00180696"/>
    <w:rsid w:val="001806C4"/>
    <w:rsid w:val="00181670"/>
    <w:rsid w:val="0018239D"/>
    <w:rsid w:val="001864A0"/>
    <w:rsid w:val="00192E67"/>
    <w:rsid w:val="001A0888"/>
    <w:rsid w:val="001A1F6B"/>
    <w:rsid w:val="001A448B"/>
    <w:rsid w:val="001A7368"/>
    <w:rsid w:val="001B3D6E"/>
    <w:rsid w:val="001B5A4E"/>
    <w:rsid w:val="001B7D57"/>
    <w:rsid w:val="001C0865"/>
    <w:rsid w:val="001C79D0"/>
    <w:rsid w:val="001E13DD"/>
    <w:rsid w:val="001E49EE"/>
    <w:rsid w:val="001E55D0"/>
    <w:rsid w:val="001E690F"/>
    <w:rsid w:val="001F1445"/>
    <w:rsid w:val="001F15C5"/>
    <w:rsid w:val="001F2651"/>
    <w:rsid w:val="001F5EC0"/>
    <w:rsid w:val="001F6DC0"/>
    <w:rsid w:val="001F6F9F"/>
    <w:rsid w:val="001F7260"/>
    <w:rsid w:val="00200F19"/>
    <w:rsid w:val="00201879"/>
    <w:rsid w:val="00201FE7"/>
    <w:rsid w:val="00204A2E"/>
    <w:rsid w:val="002123A3"/>
    <w:rsid w:val="002139CC"/>
    <w:rsid w:val="00214190"/>
    <w:rsid w:val="00216564"/>
    <w:rsid w:val="00220771"/>
    <w:rsid w:val="0022090B"/>
    <w:rsid w:val="002223E7"/>
    <w:rsid w:val="00222A2B"/>
    <w:rsid w:val="00223AC8"/>
    <w:rsid w:val="00225A68"/>
    <w:rsid w:val="00225F0E"/>
    <w:rsid w:val="00230BF5"/>
    <w:rsid w:val="00231E81"/>
    <w:rsid w:val="0023218C"/>
    <w:rsid w:val="0023644F"/>
    <w:rsid w:val="0024302A"/>
    <w:rsid w:val="00251D6E"/>
    <w:rsid w:val="00251DB5"/>
    <w:rsid w:val="00253C89"/>
    <w:rsid w:val="00253EE5"/>
    <w:rsid w:val="00254E76"/>
    <w:rsid w:val="002569C3"/>
    <w:rsid w:val="00261593"/>
    <w:rsid w:val="00277890"/>
    <w:rsid w:val="002817B4"/>
    <w:rsid w:val="00282170"/>
    <w:rsid w:val="0028356D"/>
    <w:rsid w:val="00286B6A"/>
    <w:rsid w:val="00290884"/>
    <w:rsid w:val="002952C2"/>
    <w:rsid w:val="002A2006"/>
    <w:rsid w:val="002A498A"/>
    <w:rsid w:val="002A4BD4"/>
    <w:rsid w:val="002A4DA3"/>
    <w:rsid w:val="002B0A3C"/>
    <w:rsid w:val="002C1818"/>
    <w:rsid w:val="002C269A"/>
    <w:rsid w:val="002C73AD"/>
    <w:rsid w:val="002D0B27"/>
    <w:rsid w:val="002E07BB"/>
    <w:rsid w:val="002E0C53"/>
    <w:rsid w:val="002E168A"/>
    <w:rsid w:val="002E1CDA"/>
    <w:rsid w:val="002E4A47"/>
    <w:rsid w:val="002E4EE2"/>
    <w:rsid w:val="002F15DE"/>
    <w:rsid w:val="002F6D8B"/>
    <w:rsid w:val="002F79EF"/>
    <w:rsid w:val="00300EEA"/>
    <w:rsid w:val="003118E8"/>
    <w:rsid w:val="00311D07"/>
    <w:rsid w:val="003149C8"/>
    <w:rsid w:val="0031565D"/>
    <w:rsid w:val="003206B4"/>
    <w:rsid w:val="003215CA"/>
    <w:rsid w:val="003328FB"/>
    <w:rsid w:val="003329BD"/>
    <w:rsid w:val="00342A58"/>
    <w:rsid w:val="00343EAE"/>
    <w:rsid w:val="00344C98"/>
    <w:rsid w:val="00345910"/>
    <w:rsid w:val="00346342"/>
    <w:rsid w:val="003532B2"/>
    <w:rsid w:val="00357468"/>
    <w:rsid w:val="00365BE1"/>
    <w:rsid w:val="003660C7"/>
    <w:rsid w:val="00366F45"/>
    <w:rsid w:val="00367423"/>
    <w:rsid w:val="003701A3"/>
    <w:rsid w:val="003711FF"/>
    <w:rsid w:val="00371A2B"/>
    <w:rsid w:val="003764DA"/>
    <w:rsid w:val="00377421"/>
    <w:rsid w:val="00380C76"/>
    <w:rsid w:val="00381609"/>
    <w:rsid w:val="003820B5"/>
    <w:rsid w:val="003873FC"/>
    <w:rsid w:val="0039105C"/>
    <w:rsid w:val="003934EC"/>
    <w:rsid w:val="003A0524"/>
    <w:rsid w:val="003A0E83"/>
    <w:rsid w:val="003A10D6"/>
    <w:rsid w:val="003A1C7F"/>
    <w:rsid w:val="003A484C"/>
    <w:rsid w:val="003B1553"/>
    <w:rsid w:val="003B48C8"/>
    <w:rsid w:val="003B490B"/>
    <w:rsid w:val="003B659C"/>
    <w:rsid w:val="003C04E4"/>
    <w:rsid w:val="003C3694"/>
    <w:rsid w:val="003C3D4A"/>
    <w:rsid w:val="003C3DA1"/>
    <w:rsid w:val="003C6B32"/>
    <w:rsid w:val="003C77B6"/>
    <w:rsid w:val="003D04CE"/>
    <w:rsid w:val="003D3D98"/>
    <w:rsid w:val="003D4B92"/>
    <w:rsid w:val="003D6F9E"/>
    <w:rsid w:val="003E104B"/>
    <w:rsid w:val="003E1AA0"/>
    <w:rsid w:val="003E4699"/>
    <w:rsid w:val="003E4A2B"/>
    <w:rsid w:val="003E52AA"/>
    <w:rsid w:val="003E6940"/>
    <w:rsid w:val="003E698D"/>
    <w:rsid w:val="003E70E2"/>
    <w:rsid w:val="003F1966"/>
    <w:rsid w:val="003F19FF"/>
    <w:rsid w:val="003F7D44"/>
    <w:rsid w:val="004001E3"/>
    <w:rsid w:val="00400648"/>
    <w:rsid w:val="00401FEC"/>
    <w:rsid w:val="004030D4"/>
    <w:rsid w:val="00411866"/>
    <w:rsid w:val="00411BFF"/>
    <w:rsid w:val="00412D2B"/>
    <w:rsid w:val="00412D35"/>
    <w:rsid w:val="004150C1"/>
    <w:rsid w:val="00416339"/>
    <w:rsid w:val="00424085"/>
    <w:rsid w:val="00430787"/>
    <w:rsid w:val="004339BA"/>
    <w:rsid w:val="00434BC2"/>
    <w:rsid w:val="00435ABE"/>
    <w:rsid w:val="00441D02"/>
    <w:rsid w:val="00443066"/>
    <w:rsid w:val="0044585E"/>
    <w:rsid w:val="00445CAA"/>
    <w:rsid w:val="00445F45"/>
    <w:rsid w:val="0044614A"/>
    <w:rsid w:val="004509F2"/>
    <w:rsid w:val="00450C86"/>
    <w:rsid w:val="00453DF5"/>
    <w:rsid w:val="00460429"/>
    <w:rsid w:val="00465B4B"/>
    <w:rsid w:val="00471651"/>
    <w:rsid w:val="004722B2"/>
    <w:rsid w:val="004740C7"/>
    <w:rsid w:val="00474CA0"/>
    <w:rsid w:val="00476A71"/>
    <w:rsid w:val="00481A8B"/>
    <w:rsid w:val="00485B11"/>
    <w:rsid w:val="00491F51"/>
    <w:rsid w:val="00492F06"/>
    <w:rsid w:val="00493571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A5913"/>
    <w:rsid w:val="004B08F6"/>
    <w:rsid w:val="004B1D19"/>
    <w:rsid w:val="004B4A48"/>
    <w:rsid w:val="004B54C5"/>
    <w:rsid w:val="004B7FF6"/>
    <w:rsid w:val="004C0D45"/>
    <w:rsid w:val="004C5078"/>
    <w:rsid w:val="004C536F"/>
    <w:rsid w:val="004D039C"/>
    <w:rsid w:val="004D1328"/>
    <w:rsid w:val="004D1ACB"/>
    <w:rsid w:val="004D312C"/>
    <w:rsid w:val="004E01EE"/>
    <w:rsid w:val="004E0D7A"/>
    <w:rsid w:val="004E1907"/>
    <w:rsid w:val="004E4ECC"/>
    <w:rsid w:val="004E6379"/>
    <w:rsid w:val="004E779D"/>
    <w:rsid w:val="004F467C"/>
    <w:rsid w:val="004F5F26"/>
    <w:rsid w:val="00500F8F"/>
    <w:rsid w:val="005017EA"/>
    <w:rsid w:val="00502282"/>
    <w:rsid w:val="00503AB0"/>
    <w:rsid w:val="005054E2"/>
    <w:rsid w:val="005119CA"/>
    <w:rsid w:val="0051235E"/>
    <w:rsid w:val="00516821"/>
    <w:rsid w:val="0051780D"/>
    <w:rsid w:val="0052634F"/>
    <w:rsid w:val="00527007"/>
    <w:rsid w:val="00527A95"/>
    <w:rsid w:val="00533922"/>
    <w:rsid w:val="00533AB2"/>
    <w:rsid w:val="00533E62"/>
    <w:rsid w:val="0053654D"/>
    <w:rsid w:val="00536DE8"/>
    <w:rsid w:val="0054351C"/>
    <w:rsid w:val="0054416B"/>
    <w:rsid w:val="00546543"/>
    <w:rsid w:val="00546927"/>
    <w:rsid w:val="00552DE2"/>
    <w:rsid w:val="0055453A"/>
    <w:rsid w:val="00561797"/>
    <w:rsid w:val="00561D3A"/>
    <w:rsid w:val="005623E7"/>
    <w:rsid w:val="00562DA5"/>
    <w:rsid w:val="00563048"/>
    <w:rsid w:val="005721F5"/>
    <w:rsid w:val="0057272C"/>
    <w:rsid w:val="005727A3"/>
    <w:rsid w:val="00576AF9"/>
    <w:rsid w:val="00597765"/>
    <w:rsid w:val="005977D6"/>
    <w:rsid w:val="00597FC3"/>
    <w:rsid w:val="005A353E"/>
    <w:rsid w:val="005A513E"/>
    <w:rsid w:val="005A6EC6"/>
    <w:rsid w:val="005A7454"/>
    <w:rsid w:val="005A7C47"/>
    <w:rsid w:val="005B3880"/>
    <w:rsid w:val="005B509B"/>
    <w:rsid w:val="005C0432"/>
    <w:rsid w:val="005C2C5A"/>
    <w:rsid w:val="005C615E"/>
    <w:rsid w:val="005D074F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4113"/>
    <w:rsid w:val="00606D4A"/>
    <w:rsid w:val="006074B5"/>
    <w:rsid w:val="006153EA"/>
    <w:rsid w:val="00620AD0"/>
    <w:rsid w:val="0062304C"/>
    <w:rsid w:val="0062353C"/>
    <w:rsid w:val="00625410"/>
    <w:rsid w:val="00626BD5"/>
    <w:rsid w:val="00636490"/>
    <w:rsid w:val="0063782B"/>
    <w:rsid w:val="00640420"/>
    <w:rsid w:val="0064195A"/>
    <w:rsid w:val="00643CE7"/>
    <w:rsid w:val="00643DED"/>
    <w:rsid w:val="00645D05"/>
    <w:rsid w:val="00645FA3"/>
    <w:rsid w:val="00647258"/>
    <w:rsid w:val="0065144B"/>
    <w:rsid w:val="00652EBD"/>
    <w:rsid w:val="00653CB5"/>
    <w:rsid w:val="006572A3"/>
    <w:rsid w:val="00660D4D"/>
    <w:rsid w:val="00661E55"/>
    <w:rsid w:val="0066245C"/>
    <w:rsid w:val="006627ED"/>
    <w:rsid w:val="00663529"/>
    <w:rsid w:val="00664B48"/>
    <w:rsid w:val="00666C6F"/>
    <w:rsid w:val="006702E6"/>
    <w:rsid w:val="00670FF2"/>
    <w:rsid w:val="006716F1"/>
    <w:rsid w:val="00675ABC"/>
    <w:rsid w:val="00675B3D"/>
    <w:rsid w:val="006821D6"/>
    <w:rsid w:val="00682482"/>
    <w:rsid w:val="00682C3D"/>
    <w:rsid w:val="00683D81"/>
    <w:rsid w:val="00685B21"/>
    <w:rsid w:val="00690B2B"/>
    <w:rsid w:val="00691222"/>
    <w:rsid w:val="00696C29"/>
    <w:rsid w:val="006970F5"/>
    <w:rsid w:val="006971CB"/>
    <w:rsid w:val="006A0CDD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D10B9"/>
    <w:rsid w:val="006D1CEE"/>
    <w:rsid w:val="006D3E37"/>
    <w:rsid w:val="006D4E8C"/>
    <w:rsid w:val="006D53C4"/>
    <w:rsid w:val="006D77FA"/>
    <w:rsid w:val="006E2222"/>
    <w:rsid w:val="006E23BE"/>
    <w:rsid w:val="006E34B7"/>
    <w:rsid w:val="006E360D"/>
    <w:rsid w:val="006E5F50"/>
    <w:rsid w:val="006F076B"/>
    <w:rsid w:val="006F1102"/>
    <w:rsid w:val="006F16C8"/>
    <w:rsid w:val="006F72AE"/>
    <w:rsid w:val="00710678"/>
    <w:rsid w:val="00710C11"/>
    <w:rsid w:val="007139ED"/>
    <w:rsid w:val="0071591B"/>
    <w:rsid w:val="007219BA"/>
    <w:rsid w:val="00722B29"/>
    <w:rsid w:val="0073256B"/>
    <w:rsid w:val="00733D3B"/>
    <w:rsid w:val="00737527"/>
    <w:rsid w:val="00741724"/>
    <w:rsid w:val="00745F18"/>
    <w:rsid w:val="007514DA"/>
    <w:rsid w:val="00752D9B"/>
    <w:rsid w:val="007567E1"/>
    <w:rsid w:val="00760B30"/>
    <w:rsid w:val="00763F4C"/>
    <w:rsid w:val="00767812"/>
    <w:rsid w:val="00767F9B"/>
    <w:rsid w:val="007706B3"/>
    <w:rsid w:val="007706DB"/>
    <w:rsid w:val="00771AB3"/>
    <w:rsid w:val="007728CD"/>
    <w:rsid w:val="00773667"/>
    <w:rsid w:val="007816DF"/>
    <w:rsid w:val="00782F96"/>
    <w:rsid w:val="007830FD"/>
    <w:rsid w:val="007836E9"/>
    <w:rsid w:val="00786637"/>
    <w:rsid w:val="00792434"/>
    <w:rsid w:val="00792FFD"/>
    <w:rsid w:val="00793B29"/>
    <w:rsid w:val="00794686"/>
    <w:rsid w:val="00794797"/>
    <w:rsid w:val="007A096D"/>
    <w:rsid w:val="007A0BDE"/>
    <w:rsid w:val="007A3EF3"/>
    <w:rsid w:val="007B0BA8"/>
    <w:rsid w:val="007B35A3"/>
    <w:rsid w:val="007B4ED6"/>
    <w:rsid w:val="007B779D"/>
    <w:rsid w:val="007B77DD"/>
    <w:rsid w:val="007C070E"/>
    <w:rsid w:val="007C0741"/>
    <w:rsid w:val="007C7FA9"/>
    <w:rsid w:val="007D542E"/>
    <w:rsid w:val="007D6353"/>
    <w:rsid w:val="007D7293"/>
    <w:rsid w:val="007D782D"/>
    <w:rsid w:val="007E176D"/>
    <w:rsid w:val="007E299A"/>
    <w:rsid w:val="007E644E"/>
    <w:rsid w:val="007E6C80"/>
    <w:rsid w:val="007F12D2"/>
    <w:rsid w:val="007F3A56"/>
    <w:rsid w:val="007F722C"/>
    <w:rsid w:val="00800543"/>
    <w:rsid w:val="00802968"/>
    <w:rsid w:val="0080630F"/>
    <w:rsid w:val="008109C3"/>
    <w:rsid w:val="008119FD"/>
    <w:rsid w:val="00813928"/>
    <w:rsid w:val="00820350"/>
    <w:rsid w:val="008255D4"/>
    <w:rsid w:val="00831AE7"/>
    <w:rsid w:val="00840732"/>
    <w:rsid w:val="00840F6C"/>
    <w:rsid w:val="008425D1"/>
    <w:rsid w:val="00843392"/>
    <w:rsid w:val="008504D7"/>
    <w:rsid w:val="00857FF7"/>
    <w:rsid w:val="0086009E"/>
    <w:rsid w:val="00861633"/>
    <w:rsid w:val="0086580E"/>
    <w:rsid w:val="00865FD9"/>
    <w:rsid w:val="00870539"/>
    <w:rsid w:val="008714BA"/>
    <w:rsid w:val="0088104C"/>
    <w:rsid w:val="00882F77"/>
    <w:rsid w:val="00890E5F"/>
    <w:rsid w:val="008913E3"/>
    <w:rsid w:val="00894806"/>
    <w:rsid w:val="008A645E"/>
    <w:rsid w:val="008A7005"/>
    <w:rsid w:val="008A7602"/>
    <w:rsid w:val="008B1C8D"/>
    <w:rsid w:val="008B4F1C"/>
    <w:rsid w:val="008C003D"/>
    <w:rsid w:val="008C03E7"/>
    <w:rsid w:val="008C0E3D"/>
    <w:rsid w:val="008C2150"/>
    <w:rsid w:val="008C3142"/>
    <w:rsid w:val="008D524B"/>
    <w:rsid w:val="008D64E6"/>
    <w:rsid w:val="008D6D73"/>
    <w:rsid w:val="008E0EDE"/>
    <w:rsid w:val="008F3346"/>
    <w:rsid w:val="008F3A46"/>
    <w:rsid w:val="008F3A63"/>
    <w:rsid w:val="008F6D81"/>
    <w:rsid w:val="00900BC4"/>
    <w:rsid w:val="00901DFD"/>
    <w:rsid w:val="009033E1"/>
    <w:rsid w:val="00904E74"/>
    <w:rsid w:val="00906C06"/>
    <w:rsid w:val="00906E8A"/>
    <w:rsid w:val="009072E4"/>
    <w:rsid w:val="00914ACF"/>
    <w:rsid w:val="009213A6"/>
    <w:rsid w:val="00932B28"/>
    <w:rsid w:val="0093436D"/>
    <w:rsid w:val="00934DEF"/>
    <w:rsid w:val="0094029B"/>
    <w:rsid w:val="0094258C"/>
    <w:rsid w:val="00954060"/>
    <w:rsid w:val="00954E4B"/>
    <w:rsid w:val="00960A94"/>
    <w:rsid w:val="0096258D"/>
    <w:rsid w:val="0096392E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5698"/>
    <w:rsid w:val="00977B2A"/>
    <w:rsid w:val="00980D97"/>
    <w:rsid w:val="00985CE9"/>
    <w:rsid w:val="0098699D"/>
    <w:rsid w:val="00986F14"/>
    <w:rsid w:val="00994AA6"/>
    <w:rsid w:val="00994BE2"/>
    <w:rsid w:val="00994D23"/>
    <w:rsid w:val="009A24A9"/>
    <w:rsid w:val="009A50A0"/>
    <w:rsid w:val="009A5458"/>
    <w:rsid w:val="009A5BAC"/>
    <w:rsid w:val="009A5F8E"/>
    <w:rsid w:val="009B1B95"/>
    <w:rsid w:val="009B6C53"/>
    <w:rsid w:val="009B75E4"/>
    <w:rsid w:val="009C18FD"/>
    <w:rsid w:val="009C1EED"/>
    <w:rsid w:val="009C20E5"/>
    <w:rsid w:val="009C52B8"/>
    <w:rsid w:val="009C6527"/>
    <w:rsid w:val="009D47DA"/>
    <w:rsid w:val="009D4A22"/>
    <w:rsid w:val="009E1164"/>
    <w:rsid w:val="009E2C9A"/>
    <w:rsid w:val="009E570A"/>
    <w:rsid w:val="009F5E15"/>
    <w:rsid w:val="00A04397"/>
    <w:rsid w:val="00A1122F"/>
    <w:rsid w:val="00A12825"/>
    <w:rsid w:val="00A13689"/>
    <w:rsid w:val="00A15414"/>
    <w:rsid w:val="00A155F8"/>
    <w:rsid w:val="00A176DF"/>
    <w:rsid w:val="00A20130"/>
    <w:rsid w:val="00A20360"/>
    <w:rsid w:val="00A22C27"/>
    <w:rsid w:val="00A230BD"/>
    <w:rsid w:val="00A23D57"/>
    <w:rsid w:val="00A31867"/>
    <w:rsid w:val="00A34905"/>
    <w:rsid w:val="00A34E7C"/>
    <w:rsid w:val="00A363CB"/>
    <w:rsid w:val="00A465B8"/>
    <w:rsid w:val="00A47ACB"/>
    <w:rsid w:val="00A53EA8"/>
    <w:rsid w:val="00A54A2F"/>
    <w:rsid w:val="00A565DA"/>
    <w:rsid w:val="00A61137"/>
    <w:rsid w:val="00A6187B"/>
    <w:rsid w:val="00A70647"/>
    <w:rsid w:val="00A73E9C"/>
    <w:rsid w:val="00A75946"/>
    <w:rsid w:val="00A7776D"/>
    <w:rsid w:val="00A82486"/>
    <w:rsid w:val="00A8440D"/>
    <w:rsid w:val="00A86390"/>
    <w:rsid w:val="00A86AB7"/>
    <w:rsid w:val="00A86E3B"/>
    <w:rsid w:val="00A876EA"/>
    <w:rsid w:val="00A90E06"/>
    <w:rsid w:val="00A973C7"/>
    <w:rsid w:val="00AA7AD8"/>
    <w:rsid w:val="00AB223F"/>
    <w:rsid w:val="00AB2F86"/>
    <w:rsid w:val="00AB38C2"/>
    <w:rsid w:val="00AB4208"/>
    <w:rsid w:val="00AB546E"/>
    <w:rsid w:val="00AB57B6"/>
    <w:rsid w:val="00AC0A60"/>
    <w:rsid w:val="00AC3A17"/>
    <w:rsid w:val="00AC53B9"/>
    <w:rsid w:val="00AC6775"/>
    <w:rsid w:val="00AD08A0"/>
    <w:rsid w:val="00AD225C"/>
    <w:rsid w:val="00AD30BB"/>
    <w:rsid w:val="00AD468E"/>
    <w:rsid w:val="00AE3348"/>
    <w:rsid w:val="00AE429D"/>
    <w:rsid w:val="00AE5128"/>
    <w:rsid w:val="00AE7029"/>
    <w:rsid w:val="00AF4CC0"/>
    <w:rsid w:val="00AF72D2"/>
    <w:rsid w:val="00B03516"/>
    <w:rsid w:val="00B03B5B"/>
    <w:rsid w:val="00B03DA8"/>
    <w:rsid w:val="00B05036"/>
    <w:rsid w:val="00B068A9"/>
    <w:rsid w:val="00B14C0E"/>
    <w:rsid w:val="00B1637D"/>
    <w:rsid w:val="00B206CB"/>
    <w:rsid w:val="00B21585"/>
    <w:rsid w:val="00B23B95"/>
    <w:rsid w:val="00B23E86"/>
    <w:rsid w:val="00B23EF2"/>
    <w:rsid w:val="00B252EC"/>
    <w:rsid w:val="00B312A6"/>
    <w:rsid w:val="00B31795"/>
    <w:rsid w:val="00B317DB"/>
    <w:rsid w:val="00B345F3"/>
    <w:rsid w:val="00B34D92"/>
    <w:rsid w:val="00B36275"/>
    <w:rsid w:val="00B433DB"/>
    <w:rsid w:val="00B43F65"/>
    <w:rsid w:val="00B45EF1"/>
    <w:rsid w:val="00B45F38"/>
    <w:rsid w:val="00B46FFB"/>
    <w:rsid w:val="00B5160B"/>
    <w:rsid w:val="00B53288"/>
    <w:rsid w:val="00B5435B"/>
    <w:rsid w:val="00B60F64"/>
    <w:rsid w:val="00B64B0B"/>
    <w:rsid w:val="00B67893"/>
    <w:rsid w:val="00B71CD7"/>
    <w:rsid w:val="00B73728"/>
    <w:rsid w:val="00B77270"/>
    <w:rsid w:val="00B81ED1"/>
    <w:rsid w:val="00B83805"/>
    <w:rsid w:val="00B841B3"/>
    <w:rsid w:val="00B87032"/>
    <w:rsid w:val="00B87DDB"/>
    <w:rsid w:val="00B90C70"/>
    <w:rsid w:val="00B920A6"/>
    <w:rsid w:val="00B9410A"/>
    <w:rsid w:val="00B9469A"/>
    <w:rsid w:val="00B97D1F"/>
    <w:rsid w:val="00BA0FC6"/>
    <w:rsid w:val="00BA4608"/>
    <w:rsid w:val="00BA4A38"/>
    <w:rsid w:val="00BA5EEC"/>
    <w:rsid w:val="00BA6BD5"/>
    <w:rsid w:val="00BA718A"/>
    <w:rsid w:val="00BB59D3"/>
    <w:rsid w:val="00BB603B"/>
    <w:rsid w:val="00BC171C"/>
    <w:rsid w:val="00BC2136"/>
    <w:rsid w:val="00BC25D3"/>
    <w:rsid w:val="00BC43FF"/>
    <w:rsid w:val="00BC66F8"/>
    <w:rsid w:val="00BC7194"/>
    <w:rsid w:val="00BD20C6"/>
    <w:rsid w:val="00BD505F"/>
    <w:rsid w:val="00BE0D0D"/>
    <w:rsid w:val="00BE22B5"/>
    <w:rsid w:val="00BE645E"/>
    <w:rsid w:val="00BE6845"/>
    <w:rsid w:val="00BE6E7E"/>
    <w:rsid w:val="00BF0D25"/>
    <w:rsid w:val="00BF3D9C"/>
    <w:rsid w:val="00BF492E"/>
    <w:rsid w:val="00BF592E"/>
    <w:rsid w:val="00BF608C"/>
    <w:rsid w:val="00C01CB9"/>
    <w:rsid w:val="00C030F7"/>
    <w:rsid w:val="00C041E6"/>
    <w:rsid w:val="00C04A1E"/>
    <w:rsid w:val="00C055B9"/>
    <w:rsid w:val="00C10B8E"/>
    <w:rsid w:val="00C11C8A"/>
    <w:rsid w:val="00C137CA"/>
    <w:rsid w:val="00C15B81"/>
    <w:rsid w:val="00C16D0C"/>
    <w:rsid w:val="00C171B4"/>
    <w:rsid w:val="00C2214C"/>
    <w:rsid w:val="00C225BF"/>
    <w:rsid w:val="00C2456E"/>
    <w:rsid w:val="00C25A9E"/>
    <w:rsid w:val="00C27BE2"/>
    <w:rsid w:val="00C32EF5"/>
    <w:rsid w:val="00C3386D"/>
    <w:rsid w:val="00C35F69"/>
    <w:rsid w:val="00C3654A"/>
    <w:rsid w:val="00C41F03"/>
    <w:rsid w:val="00C458B9"/>
    <w:rsid w:val="00C45C67"/>
    <w:rsid w:val="00C45DDB"/>
    <w:rsid w:val="00C46A30"/>
    <w:rsid w:val="00C50686"/>
    <w:rsid w:val="00C50B9A"/>
    <w:rsid w:val="00C50C86"/>
    <w:rsid w:val="00C52258"/>
    <w:rsid w:val="00C525AB"/>
    <w:rsid w:val="00C53BEC"/>
    <w:rsid w:val="00C635B1"/>
    <w:rsid w:val="00C64138"/>
    <w:rsid w:val="00C64F18"/>
    <w:rsid w:val="00C65F5C"/>
    <w:rsid w:val="00C7228A"/>
    <w:rsid w:val="00C749C7"/>
    <w:rsid w:val="00C76696"/>
    <w:rsid w:val="00C779CC"/>
    <w:rsid w:val="00C8011A"/>
    <w:rsid w:val="00C81492"/>
    <w:rsid w:val="00C82103"/>
    <w:rsid w:val="00C82B84"/>
    <w:rsid w:val="00C91A08"/>
    <w:rsid w:val="00C93C6A"/>
    <w:rsid w:val="00C94403"/>
    <w:rsid w:val="00CA0855"/>
    <w:rsid w:val="00CA3D57"/>
    <w:rsid w:val="00CA6796"/>
    <w:rsid w:val="00CA6D90"/>
    <w:rsid w:val="00CA7F65"/>
    <w:rsid w:val="00CB0C95"/>
    <w:rsid w:val="00CB13C9"/>
    <w:rsid w:val="00CB2415"/>
    <w:rsid w:val="00CB3800"/>
    <w:rsid w:val="00CB689F"/>
    <w:rsid w:val="00CB7854"/>
    <w:rsid w:val="00CC1FE5"/>
    <w:rsid w:val="00CC636B"/>
    <w:rsid w:val="00CD06A1"/>
    <w:rsid w:val="00CD15C2"/>
    <w:rsid w:val="00CD4C3B"/>
    <w:rsid w:val="00CD56A6"/>
    <w:rsid w:val="00CE1738"/>
    <w:rsid w:val="00CE2262"/>
    <w:rsid w:val="00CE5302"/>
    <w:rsid w:val="00CE7CCB"/>
    <w:rsid w:val="00CF2654"/>
    <w:rsid w:val="00CF33D7"/>
    <w:rsid w:val="00CF34AB"/>
    <w:rsid w:val="00CF55BA"/>
    <w:rsid w:val="00CF6C0B"/>
    <w:rsid w:val="00CF7DE0"/>
    <w:rsid w:val="00D00760"/>
    <w:rsid w:val="00D024C4"/>
    <w:rsid w:val="00D034A4"/>
    <w:rsid w:val="00D03AD2"/>
    <w:rsid w:val="00D067AF"/>
    <w:rsid w:val="00D07BCA"/>
    <w:rsid w:val="00D10147"/>
    <w:rsid w:val="00D141E4"/>
    <w:rsid w:val="00D15562"/>
    <w:rsid w:val="00D1673F"/>
    <w:rsid w:val="00D223B8"/>
    <w:rsid w:val="00D22BDC"/>
    <w:rsid w:val="00D2386D"/>
    <w:rsid w:val="00D24244"/>
    <w:rsid w:val="00D24AD4"/>
    <w:rsid w:val="00D27C81"/>
    <w:rsid w:val="00D32CA9"/>
    <w:rsid w:val="00D33B88"/>
    <w:rsid w:val="00D37F53"/>
    <w:rsid w:val="00D407C6"/>
    <w:rsid w:val="00D41808"/>
    <w:rsid w:val="00D42BCF"/>
    <w:rsid w:val="00D5026F"/>
    <w:rsid w:val="00D503F7"/>
    <w:rsid w:val="00D508ED"/>
    <w:rsid w:val="00D533D0"/>
    <w:rsid w:val="00D55F39"/>
    <w:rsid w:val="00D5723E"/>
    <w:rsid w:val="00D61C4B"/>
    <w:rsid w:val="00D624B6"/>
    <w:rsid w:val="00D62F17"/>
    <w:rsid w:val="00D63142"/>
    <w:rsid w:val="00D63347"/>
    <w:rsid w:val="00D7065D"/>
    <w:rsid w:val="00D732B8"/>
    <w:rsid w:val="00D74335"/>
    <w:rsid w:val="00D75610"/>
    <w:rsid w:val="00D77764"/>
    <w:rsid w:val="00D844AE"/>
    <w:rsid w:val="00D84BEA"/>
    <w:rsid w:val="00D84F76"/>
    <w:rsid w:val="00D91CA8"/>
    <w:rsid w:val="00D940A0"/>
    <w:rsid w:val="00DA058F"/>
    <w:rsid w:val="00DA0D27"/>
    <w:rsid w:val="00DA1AB6"/>
    <w:rsid w:val="00DA27B8"/>
    <w:rsid w:val="00DA347B"/>
    <w:rsid w:val="00DA66B5"/>
    <w:rsid w:val="00DB0754"/>
    <w:rsid w:val="00DB168C"/>
    <w:rsid w:val="00DB2DE8"/>
    <w:rsid w:val="00DB36C1"/>
    <w:rsid w:val="00DB43E4"/>
    <w:rsid w:val="00DB5865"/>
    <w:rsid w:val="00DC1C0D"/>
    <w:rsid w:val="00DD0B7E"/>
    <w:rsid w:val="00DD1AD8"/>
    <w:rsid w:val="00DD26D5"/>
    <w:rsid w:val="00DD6632"/>
    <w:rsid w:val="00DD6F3C"/>
    <w:rsid w:val="00DE0ADC"/>
    <w:rsid w:val="00DE2AEE"/>
    <w:rsid w:val="00DE453D"/>
    <w:rsid w:val="00DE4A01"/>
    <w:rsid w:val="00DE4D26"/>
    <w:rsid w:val="00DE5840"/>
    <w:rsid w:val="00DE7352"/>
    <w:rsid w:val="00DF394E"/>
    <w:rsid w:val="00DF5008"/>
    <w:rsid w:val="00DF5BA9"/>
    <w:rsid w:val="00DF7B6D"/>
    <w:rsid w:val="00E000C0"/>
    <w:rsid w:val="00E0072B"/>
    <w:rsid w:val="00E01FCC"/>
    <w:rsid w:val="00E02974"/>
    <w:rsid w:val="00E05326"/>
    <w:rsid w:val="00E071FD"/>
    <w:rsid w:val="00E07CDD"/>
    <w:rsid w:val="00E10C43"/>
    <w:rsid w:val="00E11451"/>
    <w:rsid w:val="00E11F72"/>
    <w:rsid w:val="00E12CF0"/>
    <w:rsid w:val="00E12DA2"/>
    <w:rsid w:val="00E132B1"/>
    <w:rsid w:val="00E15B03"/>
    <w:rsid w:val="00E16900"/>
    <w:rsid w:val="00E27468"/>
    <w:rsid w:val="00E2799C"/>
    <w:rsid w:val="00E3089E"/>
    <w:rsid w:val="00E33FE0"/>
    <w:rsid w:val="00E346A6"/>
    <w:rsid w:val="00E42C6B"/>
    <w:rsid w:val="00E43F94"/>
    <w:rsid w:val="00E440A4"/>
    <w:rsid w:val="00E52209"/>
    <w:rsid w:val="00E52736"/>
    <w:rsid w:val="00E5567A"/>
    <w:rsid w:val="00E60E2D"/>
    <w:rsid w:val="00E65FFE"/>
    <w:rsid w:val="00E744BD"/>
    <w:rsid w:val="00E75C21"/>
    <w:rsid w:val="00E762D4"/>
    <w:rsid w:val="00E80434"/>
    <w:rsid w:val="00E81069"/>
    <w:rsid w:val="00E851EE"/>
    <w:rsid w:val="00E86443"/>
    <w:rsid w:val="00E86CE5"/>
    <w:rsid w:val="00E877D0"/>
    <w:rsid w:val="00E92929"/>
    <w:rsid w:val="00E93540"/>
    <w:rsid w:val="00E9438E"/>
    <w:rsid w:val="00E95BBA"/>
    <w:rsid w:val="00EA0B92"/>
    <w:rsid w:val="00EA202B"/>
    <w:rsid w:val="00EA23C2"/>
    <w:rsid w:val="00EA3201"/>
    <w:rsid w:val="00EA3B4C"/>
    <w:rsid w:val="00EA7021"/>
    <w:rsid w:val="00EB333D"/>
    <w:rsid w:val="00EB3D26"/>
    <w:rsid w:val="00EB3D38"/>
    <w:rsid w:val="00EB6C4E"/>
    <w:rsid w:val="00EB6CB9"/>
    <w:rsid w:val="00EC15AC"/>
    <w:rsid w:val="00EC2F40"/>
    <w:rsid w:val="00EC3386"/>
    <w:rsid w:val="00ED20B2"/>
    <w:rsid w:val="00ED29B3"/>
    <w:rsid w:val="00ED5BE1"/>
    <w:rsid w:val="00ED70E3"/>
    <w:rsid w:val="00ED7178"/>
    <w:rsid w:val="00ED7514"/>
    <w:rsid w:val="00EE09A9"/>
    <w:rsid w:val="00EE177C"/>
    <w:rsid w:val="00EE2F36"/>
    <w:rsid w:val="00EE3BBB"/>
    <w:rsid w:val="00EE3EA7"/>
    <w:rsid w:val="00EF0E1E"/>
    <w:rsid w:val="00EF328D"/>
    <w:rsid w:val="00F00485"/>
    <w:rsid w:val="00F0082A"/>
    <w:rsid w:val="00F00850"/>
    <w:rsid w:val="00F02346"/>
    <w:rsid w:val="00F05964"/>
    <w:rsid w:val="00F1014A"/>
    <w:rsid w:val="00F116E9"/>
    <w:rsid w:val="00F14E27"/>
    <w:rsid w:val="00F20F06"/>
    <w:rsid w:val="00F218B4"/>
    <w:rsid w:val="00F221AA"/>
    <w:rsid w:val="00F356A2"/>
    <w:rsid w:val="00F36CBE"/>
    <w:rsid w:val="00F37D6E"/>
    <w:rsid w:val="00F436F8"/>
    <w:rsid w:val="00F44B85"/>
    <w:rsid w:val="00F46142"/>
    <w:rsid w:val="00F46896"/>
    <w:rsid w:val="00F46D76"/>
    <w:rsid w:val="00F50406"/>
    <w:rsid w:val="00F50446"/>
    <w:rsid w:val="00F506A8"/>
    <w:rsid w:val="00F50C50"/>
    <w:rsid w:val="00F546D8"/>
    <w:rsid w:val="00F551E5"/>
    <w:rsid w:val="00F56973"/>
    <w:rsid w:val="00F62171"/>
    <w:rsid w:val="00F640C1"/>
    <w:rsid w:val="00F64CC5"/>
    <w:rsid w:val="00F665A2"/>
    <w:rsid w:val="00F70F38"/>
    <w:rsid w:val="00F711EA"/>
    <w:rsid w:val="00F7176A"/>
    <w:rsid w:val="00F73781"/>
    <w:rsid w:val="00F73CC0"/>
    <w:rsid w:val="00F75B25"/>
    <w:rsid w:val="00F83A80"/>
    <w:rsid w:val="00F83B1D"/>
    <w:rsid w:val="00F83B3D"/>
    <w:rsid w:val="00F8446F"/>
    <w:rsid w:val="00F85929"/>
    <w:rsid w:val="00F85FE5"/>
    <w:rsid w:val="00F91BF5"/>
    <w:rsid w:val="00F938F3"/>
    <w:rsid w:val="00F94082"/>
    <w:rsid w:val="00F94591"/>
    <w:rsid w:val="00F97C9B"/>
    <w:rsid w:val="00FA1CDC"/>
    <w:rsid w:val="00FA30F6"/>
    <w:rsid w:val="00FA78C4"/>
    <w:rsid w:val="00FA7A9A"/>
    <w:rsid w:val="00FA7F13"/>
    <w:rsid w:val="00FB1DCC"/>
    <w:rsid w:val="00FC06CD"/>
    <w:rsid w:val="00FC075A"/>
    <w:rsid w:val="00FC12DD"/>
    <w:rsid w:val="00FD1196"/>
    <w:rsid w:val="00FD1F7C"/>
    <w:rsid w:val="00FD3FED"/>
    <w:rsid w:val="00FD6F49"/>
    <w:rsid w:val="00FE3F42"/>
    <w:rsid w:val="00FE6A11"/>
    <w:rsid w:val="00FF0061"/>
    <w:rsid w:val="00FF0A9F"/>
    <w:rsid w:val="00FF142C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E0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A90E0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90E06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A90E06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90E06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90E06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90E06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90E06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90E06"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90E06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90E06"/>
    <w:rPr>
      <w:rFonts w:ascii="Symbol" w:hAnsi="Symbol"/>
    </w:rPr>
  </w:style>
  <w:style w:type="character" w:customStyle="1" w:styleId="WW8Num6z0">
    <w:name w:val="WW8Num6z0"/>
    <w:rsid w:val="00A90E06"/>
    <w:rPr>
      <w:rFonts w:ascii="Times New Roman" w:hAnsi="Times New Roman"/>
    </w:rPr>
  </w:style>
  <w:style w:type="character" w:customStyle="1" w:styleId="WW8Num9z0">
    <w:name w:val="WW8Num9z0"/>
    <w:rsid w:val="00A90E06"/>
    <w:rPr>
      <w:rFonts w:ascii="Symbol" w:hAnsi="Symbol"/>
    </w:rPr>
  </w:style>
  <w:style w:type="character" w:customStyle="1" w:styleId="WW8Num10z0">
    <w:name w:val="WW8Num10z0"/>
    <w:rsid w:val="00A90E06"/>
    <w:rPr>
      <w:rFonts w:ascii="Symbol" w:hAnsi="Symbol"/>
    </w:rPr>
  </w:style>
  <w:style w:type="character" w:customStyle="1" w:styleId="WW8Num10z1">
    <w:name w:val="WW8Num10z1"/>
    <w:rsid w:val="00A90E06"/>
    <w:rPr>
      <w:rFonts w:ascii="Courier New" w:hAnsi="Courier New" w:cs="Courier New"/>
    </w:rPr>
  </w:style>
  <w:style w:type="character" w:customStyle="1" w:styleId="WW8Num10z2">
    <w:name w:val="WW8Num10z2"/>
    <w:rsid w:val="00A90E06"/>
    <w:rPr>
      <w:rFonts w:ascii="Wingdings" w:hAnsi="Wingdings"/>
    </w:rPr>
  </w:style>
  <w:style w:type="character" w:customStyle="1" w:styleId="WW8Num14z0">
    <w:name w:val="WW8Num14z0"/>
    <w:rsid w:val="00A90E06"/>
    <w:rPr>
      <w:rFonts w:ascii="Symbol" w:hAnsi="Symbol"/>
    </w:rPr>
  </w:style>
  <w:style w:type="character" w:customStyle="1" w:styleId="WW8Num18z0">
    <w:name w:val="WW8Num18z0"/>
    <w:rsid w:val="00A90E0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90E06"/>
    <w:rPr>
      <w:rFonts w:ascii="Courier New" w:hAnsi="Courier New"/>
    </w:rPr>
  </w:style>
  <w:style w:type="character" w:customStyle="1" w:styleId="WW8Num18z2">
    <w:name w:val="WW8Num18z2"/>
    <w:rsid w:val="00A90E06"/>
    <w:rPr>
      <w:rFonts w:ascii="Wingdings" w:hAnsi="Wingdings"/>
    </w:rPr>
  </w:style>
  <w:style w:type="character" w:customStyle="1" w:styleId="WW8Num18z3">
    <w:name w:val="WW8Num18z3"/>
    <w:rsid w:val="00A90E06"/>
    <w:rPr>
      <w:rFonts w:ascii="Symbol" w:hAnsi="Symbol"/>
    </w:rPr>
  </w:style>
  <w:style w:type="character" w:customStyle="1" w:styleId="WW8Num21z0">
    <w:name w:val="WW8Num21z0"/>
    <w:rsid w:val="00A90E06"/>
    <w:rPr>
      <w:rFonts w:ascii="Times New Roman" w:hAnsi="Times New Roman"/>
    </w:rPr>
  </w:style>
  <w:style w:type="character" w:customStyle="1" w:styleId="WW8Num21z1">
    <w:name w:val="WW8Num21z1"/>
    <w:rsid w:val="00A90E06"/>
    <w:rPr>
      <w:rFonts w:ascii="Courier New" w:hAnsi="Courier New"/>
    </w:rPr>
  </w:style>
  <w:style w:type="character" w:customStyle="1" w:styleId="WW8Num21z2">
    <w:name w:val="WW8Num21z2"/>
    <w:rsid w:val="00A90E06"/>
    <w:rPr>
      <w:rFonts w:ascii="Wingdings" w:hAnsi="Wingdings"/>
    </w:rPr>
  </w:style>
  <w:style w:type="character" w:customStyle="1" w:styleId="WW8Num21z3">
    <w:name w:val="WW8Num21z3"/>
    <w:rsid w:val="00A90E06"/>
    <w:rPr>
      <w:rFonts w:ascii="Symbol" w:hAnsi="Symbol"/>
    </w:rPr>
  </w:style>
  <w:style w:type="character" w:customStyle="1" w:styleId="WW8Num22z0">
    <w:name w:val="WW8Num22z0"/>
    <w:rsid w:val="00A90E06"/>
    <w:rPr>
      <w:rFonts w:ascii="Symbol" w:hAnsi="Symbol"/>
    </w:rPr>
  </w:style>
  <w:style w:type="character" w:customStyle="1" w:styleId="WW8Num23z0">
    <w:name w:val="WW8Num23z0"/>
    <w:rsid w:val="00A90E06"/>
    <w:rPr>
      <w:rFonts w:ascii="Times New Roman" w:hAnsi="Times New Roman"/>
    </w:rPr>
  </w:style>
  <w:style w:type="character" w:customStyle="1" w:styleId="WW8Num26z0">
    <w:name w:val="WW8Num26z0"/>
    <w:rsid w:val="00A90E06"/>
    <w:rPr>
      <w:rFonts w:ascii="Symbol" w:hAnsi="Symbol"/>
    </w:rPr>
  </w:style>
  <w:style w:type="character" w:customStyle="1" w:styleId="WW8Num31z0">
    <w:name w:val="WW8Num31z0"/>
    <w:rsid w:val="00A90E06"/>
    <w:rPr>
      <w:rFonts w:ascii="Times New Roman" w:hAnsi="Times New Roman"/>
    </w:rPr>
  </w:style>
  <w:style w:type="character" w:customStyle="1" w:styleId="WW8Num35z0">
    <w:name w:val="WW8Num35z0"/>
    <w:rsid w:val="00A90E06"/>
    <w:rPr>
      <w:rFonts w:ascii="Symbol" w:hAnsi="Symbol"/>
    </w:rPr>
  </w:style>
  <w:style w:type="character" w:customStyle="1" w:styleId="WW8Num37z0">
    <w:name w:val="WW8Num37z0"/>
    <w:rsid w:val="00A90E06"/>
    <w:rPr>
      <w:rFonts w:ascii="Symbol" w:hAnsi="Symbol"/>
    </w:rPr>
  </w:style>
  <w:style w:type="character" w:customStyle="1" w:styleId="WW8Num39z2">
    <w:name w:val="WW8Num39z2"/>
    <w:rsid w:val="00A90E0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90E06"/>
    <w:rPr>
      <w:rFonts w:ascii="Symbol" w:hAnsi="Symbol"/>
    </w:rPr>
  </w:style>
  <w:style w:type="character" w:customStyle="1" w:styleId="WW8Num42z0">
    <w:name w:val="WW8Num42z0"/>
    <w:rsid w:val="00A90E06"/>
    <w:rPr>
      <w:rFonts w:ascii="Symbol" w:hAnsi="Symbol"/>
    </w:rPr>
  </w:style>
  <w:style w:type="character" w:customStyle="1" w:styleId="WW8Num44z0">
    <w:name w:val="WW8Num44z0"/>
    <w:rsid w:val="00A90E06"/>
    <w:rPr>
      <w:rFonts w:ascii="Symbol" w:hAnsi="Symbol"/>
    </w:rPr>
  </w:style>
  <w:style w:type="character" w:customStyle="1" w:styleId="WW8Num45z0">
    <w:name w:val="WW8Num45z0"/>
    <w:rsid w:val="00A90E06"/>
    <w:rPr>
      <w:rFonts w:ascii="Times New Roman" w:hAnsi="Times New Roman"/>
    </w:rPr>
  </w:style>
  <w:style w:type="character" w:customStyle="1" w:styleId="WW8Num46z0">
    <w:name w:val="WW8Num46z0"/>
    <w:rsid w:val="00A90E06"/>
    <w:rPr>
      <w:rFonts w:ascii="Symbol" w:hAnsi="Symbol"/>
    </w:rPr>
  </w:style>
  <w:style w:type="character" w:customStyle="1" w:styleId="WW8Num48z0">
    <w:name w:val="WW8Num48z0"/>
    <w:rsid w:val="00A90E06"/>
    <w:rPr>
      <w:rFonts w:ascii="Symbol" w:hAnsi="Symbol"/>
    </w:rPr>
  </w:style>
  <w:style w:type="character" w:customStyle="1" w:styleId="WW8Num49z0">
    <w:name w:val="WW8Num49z0"/>
    <w:rsid w:val="00A90E06"/>
    <w:rPr>
      <w:rFonts w:ascii="Times New Roman" w:hAnsi="Times New Roman"/>
    </w:rPr>
  </w:style>
  <w:style w:type="character" w:customStyle="1" w:styleId="WW8Num51z0">
    <w:name w:val="WW8Num51z0"/>
    <w:rsid w:val="00A90E06"/>
    <w:rPr>
      <w:rFonts w:ascii="Symbol" w:hAnsi="Symbol"/>
    </w:rPr>
  </w:style>
  <w:style w:type="character" w:customStyle="1" w:styleId="WW8Num53z0">
    <w:name w:val="WW8Num53z0"/>
    <w:rsid w:val="00A90E06"/>
    <w:rPr>
      <w:rFonts w:ascii="Symbol" w:hAnsi="Symbol"/>
    </w:rPr>
  </w:style>
  <w:style w:type="character" w:customStyle="1" w:styleId="WW8Num55z0">
    <w:name w:val="WW8Num55z0"/>
    <w:rsid w:val="00A90E06"/>
    <w:rPr>
      <w:rFonts w:ascii="Times New Roman" w:hAnsi="Times New Roman"/>
    </w:rPr>
  </w:style>
  <w:style w:type="character" w:customStyle="1" w:styleId="WW8Num56z0">
    <w:name w:val="WW8Num56z0"/>
    <w:rsid w:val="00A90E06"/>
    <w:rPr>
      <w:rFonts w:ascii="Times New Roman" w:hAnsi="Times New Roman"/>
    </w:rPr>
  </w:style>
  <w:style w:type="character" w:customStyle="1" w:styleId="WW8Num57z0">
    <w:name w:val="WW8Num57z0"/>
    <w:rsid w:val="00A90E06"/>
    <w:rPr>
      <w:rFonts w:ascii="Symbol" w:hAnsi="Symbol"/>
    </w:rPr>
  </w:style>
  <w:style w:type="character" w:customStyle="1" w:styleId="WW8Num59z0">
    <w:name w:val="WW8Num59z0"/>
    <w:rsid w:val="00A90E06"/>
    <w:rPr>
      <w:rFonts w:ascii="Symbol" w:hAnsi="Symbol"/>
    </w:rPr>
  </w:style>
  <w:style w:type="character" w:customStyle="1" w:styleId="WW8Num60z0">
    <w:name w:val="WW8Num60z0"/>
    <w:rsid w:val="00A90E0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90E06"/>
    <w:rPr>
      <w:rFonts w:ascii="Times New Roman" w:hAnsi="Times New Roman"/>
    </w:rPr>
  </w:style>
  <w:style w:type="character" w:customStyle="1" w:styleId="WW8Num64z0">
    <w:name w:val="WW8Num64z0"/>
    <w:rsid w:val="00A90E06"/>
    <w:rPr>
      <w:rFonts w:ascii="Symbol" w:hAnsi="Symbol"/>
    </w:rPr>
  </w:style>
  <w:style w:type="character" w:customStyle="1" w:styleId="WW8Num66z0">
    <w:name w:val="WW8Num66z0"/>
    <w:rsid w:val="00A90E06"/>
    <w:rPr>
      <w:rFonts w:ascii="Times New Roman" w:hAnsi="Times New Roman"/>
    </w:rPr>
  </w:style>
  <w:style w:type="character" w:customStyle="1" w:styleId="WW8Num67z2">
    <w:name w:val="WW8Num67z2"/>
    <w:rsid w:val="00A90E06"/>
    <w:rPr>
      <w:rFonts w:ascii="Wingdings" w:hAnsi="Wingdings"/>
    </w:rPr>
  </w:style>
  <w:style w:type="character" w:customStyle="1" w:styleId="WW8Num67z3">
    <w:name w:val="WW8Num67z3"/>
    <w:rsid w:val="00A90E06"/>
    <w:rPr>
      <w:rFonts w:ascii="Symbol" w:hAnsi="Symbol"/>
    </w:rPr>
  </w:style>
  <w:style w:type="character" w:customStyle="1" w:styleId="WW8Num67z4">
    <w:name w:val="WW8Num67z4"/>
    <w:rsid w:val="00A90E06"/>
    <w:rPr>
      <w:rFonts w:ascii="Courier New" w:hAnsi="Courier New"/>
    </w:rPr>
  </w:style>
  <w:style w:type="character" w:customStyle="1" w:styleId="WW8Num68z0">
    <w:name w:val="WW8Num68z0"/>
    <w:rsid w:val="00A90E06"/>
    <w:rPr>
      <w:rFonts w:ascii="Times New Roman" w:hAnsi="Times New Roman"/>
    </w:rPr>
  </w:style>
  <w:style w:type="character" w:customStyle="1" w:styleId="WW8Num71z0">
    <w:name w:val="WW8Num71z0"/>
    <w:rsid w:val="00A90E06"/>
    <w:rPr>
      <w:rFonts w:ascii="Symbol" w:hAnsi="Symbol"/>
    </w:rPr>
  </w:style>
  <w:style w:type="character" w:customStyle="1" w:styleId="WW8Num74z0">
    <w:name w:val="WW8Num74z0"/>
    <w:rsid w:val="00A90E06"/>
    <w:rPr>
      <w:rFonts w:ascii="Times New Roman" w:hAnsi="Times New Roman"/>
    </w:rPr>
  </w:style>
  <w:style w:type="character" w:customStyle="1" w:styleId="WW8Num76z0">
    <w:name w:val="WW8Num76z0"/>
    <w:rsid w:val="00A90E06"/>
    <w:rPr>
      <w:rFonts w:ascii="Times New Roman" w:hAnsi="Times New Roman"/>
    </w:rPr>
  </w:style>
  <w:style w:type="character" w:customStyle="1" w:styleId="WW8Num77z0">
    <w:name w:val="WW8Num77z0"/>
    <w:rsid w:val="00A90E06"/>
    <w:rPr>
      <w:rFonts w:ascii="Symbol" w:hAnsi="Symbol"/>
    </w:rPr>
  </w:style>
  <w:style w:type="character" w:customStyle="1" w:styleId="WW8Num78z0">
    <w:name w:val="WW8Num78z0"/>
    <w:rsid w:val="00A90E06"/>
    <w:rPr>
      <w:rFonts w:ascii="Symbol" w:hAnsi="Symbol"/>
    </w:rPr>
  </w:style>
  <w:style w:type="character" w:customStyle="1" w:styleId="WW8Num80z0">
    <w:name w:val="WW8Num80z0"/>
    <w:rsid w:val="00A90E06"/>
    <w:rPr>
      <w:rFonts w:ascii="Symbol" w:hAnsi="Symbol"/>
    </w:rPr>
  </w:style>
  <w:style w:type="character" w:customStyle="1" w:styleId="WW8Num81z0">
    <w:name w:val="WW8Num81z0"/>
    <w:rsid w:val="00A90E06"/>
    <w:rPr>
      <w:rFonts w:ascii="Times New Roman" w:hAnsi="Times New Roman"/>
    </w:rPr>
  </w:style>
  <w:style w:type="character" w:customStyle="1" w:styleId="WW8Num81z1">
    <w:name w:val="WW8Num81z1"/>
    <w:rsid w:val="00A90E06"/>
    <w:rPr>
      <w:rFonts w:ascii="Courier New" w:hAnsi="Courier New"/>
    </w:rPr>
  </w:style>
  <w:style w:type="character" w:customStyle="1" w:styleId="WW8Num81z2">
    <w:name w:val="WW8Num81z2"/>
    <w:rsid w:val="00A90E06"/>
    <w:rPr>
      <w:rFonts w:ascii="Wingdings" w:hAnsi="Wingdings"/>
    </w:rPr>
  </w:style>
  <w:style w:type="character" w:customStyle="1" w:styleId="WW8Num81z3">
    <w:name w:val="WW8Num81z3"/>
    <w:rsid w:val="00A90E06"/>
    <w:rPr>
      <w:rFonts w:ascii="Symbol" w:hAnsi="Symbol"/>
    </w:rPr>
  </w:style>
  <w:style w:type="character" w:customStyle="1" w:styleId="WW8Num82z0">
    <w:name w:val="WW8Num82z0"/>
    <w:rsid w:val="00A90E06"/>
    <w:rPr>
      <w:rFonts w:ascii="Times New Roman" w:hAnsi="Times New Roman"/>
    </w:rPr>
  </w:style>
  <w:style w:type="character" w:customStyle="1" w:styleId="WW8Num83z0">
    <w:name w:val="WW8Num83z0"/>
    <w:rsid w:val="00A90E06"/>
    <w:rPr>
      <w:rFonts w:ascii="Symbol" w:hAnsi="Symbol"/>
    </w:rPr>
  </w:style>
  <w:style w:type="character" w:customStyle="1" w:styleId="WW8Num86z0">
    <w:name w:val="WW8Num86z0"/>
    <w:rsid w:val="00A90E06"/>
    <w:rPr>
      <w:rFonts w:ascii="Symbol" w:hAnsi="Symbol"/>
    </w:rPr>
  </w:style>
  <w:style w:type="character" w:customStyle="1" w:styleId="WW8Num88z0">
    <w:name w:val="WW8Num88z0"/>
    <w:rsid w:val="00A90E06"/>
    <w:rPr>
      <w:rFonts w:ascii="Symbol" w:hAnsi="Symbol"/>
    </w:rPr>
  </w:style>
  <w:style w:type="character" w:customStyle="1" w:styleId="WW8Num89z0">
    <w:name w:val="WW8Num89z0"/>
    <w:rsid w:val="00A90E06"/>
    <w:rPr>
      <w:rFonts w:ascii="Symbol" w:hAnsi="Symbol"/>
    </w:rPr>
  </w:style>
  <w:style w:type="character" w:customStyle="1" w:styleId="WW8Num90z0">
    <w:name w:val="WW8Num90z0"/>
    <w:rsid w:val="00A90E06"/>
    <w:rPr>
      <w:rFonts w:ascii="Times New Roman" w:hAnsi="Times New Roman"/>
    </w:rPr>
  </w:style>
  <w:style w:type="character" w:customStyle="1" w:styleId="WW8Num92z0">
    <w:name w:val="WW8Num92z0"/>
    <w:rsid w:val="00A90E06"/>
    <w:rPr>
      <w:rFonts w:ascii="Symbol" w:hAnsi="Symbol"/>
    </w:rPr>
  </w:style>
  <w:style w:type="character" w:customStyle="1" w:styleId="WW8Num93z0">
    <w:name w:val="WW8Num93z0"/>
    <w:rsid w:val="00A90E06"/>
    <w:rPr>
      <w:color w:val="000000"/>
      <w:sz w:val="28"/>
    </w:rPr>
  </w:style>
  <w:style w:type="character" w:customStyle="1" w:styleId="WW8Num94z0">
    <w:name w:val="WW8Num94z0"/>
    <w:rsid w:val="00A90E06"/>
    <w:rPr>
      <w:rFonts w:ascii="Times New Roman" w:hAnsi="Times New Roman"/>
    </w:rPr>
  </w:style>
  <w:style w:type="character" w:customStyle="1" w:styleId="WW8Num95z0">
    <w:name w:val="WW8Num95z0"/>
    <w:rsid w:val="00A90E06"/>
    <w:rPr>
      <w:rFonts w:ascii="Symbol" w:hAnsi="Symbol"/>
    </w:rPr>
  </w:style>
  <w:style w:type="character" w:customStyle="1" w:styleId="WW8Num97z0">
    <w:name w:val="WW8Num97z0"/>
    <w:rsid w:val="00A90E06"/>
    <w:rPr>
      <w:rFonts w:ascii="Symbol" w:hAnsi="Symbol"/>
    </w:rPr>
  </w:style>
  <w:style w:type="character" w:customStyle="1" w:styleId="WW8Num99z2">
    <w:name w:val="WW8Num99z2"/>
    <w:rsid w:val="00A90E06"/>
    <w:rPr>
      <w:rFonts w:ascii="Wingdings" w:hAnsi="Wingdings"/>
    </w:rPr>
  </w:style>
  <w:style w:type="character" w:customStyle="1" w:styleId="WW8Num99z3">
    <w:name w:val="WW8Num99z3"/>
    <w:rsid w:val="00A90E06"/>
    <w:rPr>
      <w:rFonts w:ascii="Symbol" w:hAnsi="Symbol"/>
    </w:rPr>
  </w:style>
  <w:style w:type="character" w:customStyle="1" w:styleId="WW8Num99z4">
    <w:name w:val="WW8Num99z4"/>
    <w:rsid w:val="00A90E06"/>
    <w:rPr>
      <w:rFonts w:ascii="Courier New" w:hAnsi="Courier New"/>
    </w:rPr>
  </w:style>
  <w:style w:type="character" w:customStyle="1" w:styleId="WW8Num101z0">
    <w:name w:val="WW8Num101z0"/>
    <w:rsid w:val="00A90E06"/>
    <w:rPr>
      <w:rFonts w:ascii="Times New Roman" w:hAnsi="Times New Roman"/>
    </w:rPr>
  </w:style>
  <w:style w:type="character" w:customStyle="1" w:styleId="WW8Num102z0">
    <w:name w:val="WW8Num102z0"/>
    <w:rsid w:val="00A90E0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90E06"/>
    <w:rPr>
      <w:rFonts w:ascii="Courier New" w:hAnsi="Courier New"/>
    </w:rPr>
  </w:style>
  <w:style w:type="character" w:customStyle="1" w:styleId="WW8Num102z2">
    <w:name w:val="WW8Num102z2"/>
    <w:rsid w:val="00A90E06"/>
    <w:rPr>
      <w:rFonts w:ascii="Wingdings" w:hAnsi="Wingdings"/>
    </w:rPr>
  </w:style>
  <w:style w:type="character" w:customStyle="1" w:styleId="WW8Num102z3">
    <w:name w:val="WW8Num102z3"/>
    <w:rsid w:val="00A90E06"/>
    <w:rPr>
      <w:rFonts w:ascii="Symbol" w:hAnsi="Symbol"/>
    </w:rPr>
  </w:style>
  <w:style w:type="character" w:customStyle="1" w:styleId="WW8Num104z1">
    <w:name w:val="WW8Num104z1"/>
    <w:rsid w:val="00A90E0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90E06"/>
    <w:rPr>
      <w:rFonts w:ascii="Symbol" w:hAnsi="Symbol"/>
    </w:rPr>
  </w:style>
  <w:style w:type="character" w:customStyle="1" w:styleId="WW8Num106z0">
    <w:name w:val="WW8Num106z0"/>
    <w:rsid w:val="00A90E06"/>
    <w:rPr>
      <w:rFonts w:ascii="Symbol" w:hAnsi="Symbol"/>
    </w:rPr>
  </w:style>
  <w:style w:type="character" w:customStyle="1" w:styleId="WW8Num107z0">
    <w:name w:val="WW8Num107z0"/>
    <w:rsid w:val="00A90E0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90E06"/>
    <w:rPr>
      <w:rFonts w:ascii="Courier New" w:hAnsi="Courier New"/>
    </w:rPr>
  </w:style>
  <w:style w:type="character" w:customStyle="1" w:styleId="WW8Num107z2">
    <w:name w:val="WW8Num107z2"/>
    <w:rsid w:val="00A90E06"/>
    <w:rPr>
      <w:rFonts w:ascii="Wingdings" w:hAnsi="Wingdings"/>
    </w:rPr>
  </w:style>
  <w:style w:type="character" w:customStyle="1" w:styleId="WW8Num107z3">
    <w:name w:val="WW8Num107z3"/>
    <w:rsid w:val="00A90E06"/>
    <w:rPr>
      <w:rFonts w:ascii="Symbol" w:hAnsi="Symbol"/>
    </w:rPr>
  </w:style>
  <w:style w:type="character" w:customStyle="1" w:styleId="WW8Num108z0">
    <w:name w:val="WW8Num108z0"/>
    <w:rsid w:val="00A90E06"/>
    <w:rPr>
      <w:rFonts w:ascii="Symbol" w:hAnsi="Symbol"/>
    </w:rPr>
  </w:style>
  <w:style w:type="character" w:customStyle="1" w:styleId="WW8Num109z0">
    <w:name w:val="WW8Num109z0"/>
    <w:rsid w:val="00A90E06"/>
    <w:rPr>
      <w:rFonts w:ascii="Symbol" w:hAnsi="Symbol"/>
    </w:rPr>
  </w:style>
  <w:style w:type="character" w:customStyle="1" w:styleId="WW8Num110z2">
    <w:name w:val="WW8Num110z2"/>
    <w:rsid w:val="00A90E06"/>
    <w:rPr>
      <w:rFonts w:ascii="Wingdings" w:hAnsi="Wingdings"/>
    </w:rPr>
  </w:style>
  <w:style w:type="character" w:customStyle="1" w:styleId="WW8Num110z3">
    <w:name w:val="WW8Num110z3"/>
    <w:rsid w:val="00A90E06"/>
    <w:rPr>
      <w:rFonts w:ascii="Symbol" w:hAnsi="Symbol"/>
    </w:rPr>
  </w:style>
  <w:style w:type="character" w:customStyle="1" w:styleId="WW8Num110z4">
    <w:name w:val="WW8Num110z4"/>
    <w:rsid w:val="00A90E06"/>
    <w:rPr>
      <w:rFonts w:ascii="Courier New" w:hAnsi="Courier New"/>
    </w:rPr>
  </w:style>
  <w:style w:type="character" w:customStyle="1" w:styleId="WW8Num111z0">
    <w:name w:val="WW8Num111z0"/>
    <w:rsid w:val="00A90E06"/>
    <w:rPr>
      <w:rFonts w:ascii="Times New Roman" w:hAnsi="Times New Roman"/>
    </w:rPr>
  </w:style>
  <w:style w:type="character" w:customStyle="1" w:styleId="WW8Num112z0">
    <w:name w:val="WW8Num112z0"/>
    <w:rsid w:val="00A90E06"/>
    <w:rPr>
      <w:rFonts w:ascii="Symbol" w:hAnsi="Symbol"/>
    </w:rPr>
  </w:style>
  <w:style w:type="character" w:customStyle="1" w:styleId="WW8Num113z2">
    <w:name w:val="WW8Num113z2"/>
    <w:rsid w:val="00A90E06"/>
    <w:rPr>
      <w:rFonts w:ascii="Wingdings" w:hAnsi="Wingdings"/>
    </w:rPr>
  </w:style>
  <w:style w:type="character" w:customStyle="1" w:styleId="WW8Num113z3">
    <w:name w:val="WW8Num113z3"/>
    <w:rsid w:val="00A90E06"/>
    <w:rPr>
      <w:rFonts w:ascii="Symbol" w:hAnsi="Symbol"/>
    </w:rPr>
  </w:style>
  <w:style w:type="character" w:customStyle="1" w:styleId="WW8Num113z4">
    <w:name w:val="WW8Num113z4"/>
    <w:rsid w:val="00A90E06"/>
    <w:rPr>
      <w:rFonts w:ascii="Courier New" w:hAnsi="Courier New"/>
    </w:rPr>
  </w:style>
  <w:style w:type="character" w:customStyle="1" w:styleId="WW8Num115z0">
    <w:name w:val="WW8Num115z0"/>
    <w:rsid w:val="00A90E06"/>
    <w:rPr>
      <w:rFonts w:ascii="Symbol" w:hAnsi="Symbol"/>
    </w:rPr>
  </w:style>
  <w:style w:type="character" w:customStyle="1" w:styleId="WW8Num116z0">
    <w:name w:val="WW8Num116z0"/>
    <w:rsid w:val="00A90E06"/>
    <w:rPr>
      <w:rFonts w:ascii="Symbol" w:hAnsi="Symbol"/>
    </w:rPr>
  </w:style>
  <w:style w:type="character" w:customStyle="1" w:styleId="WW8Num117z2">
    <w:name w:val="WW8Num117z2"/>
    <w:rsid w:val="00A90E06"/>
    <w:rPr>
      <w:rFonts w:ascii="Wingdings" w:hAnsi="Wingdings"/>
    </w:rPr>
  </w:style>
  <w:style w:type="character" w:customStyle="1" w:styleId="WW8Num117z3">
    <w:name w:val="WW8Num117z3"/>
    <w:rsid w:val="00A90E06"/>
    <w:rPr>
      <w:rFonts w:ascii="Symbol" w:hAnsi="Symbol"/>
    </w:rPr>
  </w:style>
  <w:style w:type="character" w:customStyle="1" w:styleId="WW8Num117z4">
    <w:name w:val="WW8Num117z4"/>
    <w:rsid w:val="00A90E06"/>
    <w:rPr>
      <w:rFonts w:ascii="Courier New" w:hAnsi="Courier New"/>
    </w:rPr>
  </w:style>
  <w:style w:type="character" w:customStyle="1" w:styleId="WW8Num118z0">
    <w:name w:val="WW8Num118z0"/>
    <w:rsid w:val="00A90E06"/>
    <w:rPr>
      <w:rFonts w:ascii="Symbol" w:hAnsi="Symbol"/>
    </w:rPr>
  </w:style>
  <w:style w:type="character" w:customStyle="1" w:styleId="WW8NumSt83z0">
    <w:name w:val="WW8NumSt83z0"/>
    <w:rsid w:val="00A90E06"/>
    <w:rPr>
      <w:rFonts w:ascii="Times New Roman" w:hAnsi="Times New Roman"/>
    </w:rPr>
  </w:style>
  <w:style w:type="character" w:customStyle="1" w:styleId="WW8NumSt84z0">
    <w:name w:val="WW8NumSt84z0"/>
    <w:rsid w:val="00A90E06"/>
    <w:rPr>
      <w:rFonts w:ascii="Times New Roman" w:hAnsi="Times New Roman"/>
    </w:rPr>
  </w:style>
  <w:style w:type="character" w:customStyle="1" w:styleId="WW8NumSt84z1">
    <w:name w:val="WW8NumSt84z1"/>
    <w:rsid w:val="00A90E06"/>
    <w:rPr>
      <w:rFonts w:ascii="Courier New" w:hAnsi="Courier New"/>
    </w:rPr>
  </w:style>
  <w:style w:type="character" w:customStyle="1" w:styleId="WW8NumSt84z2">
    <w:name w:val="WW8NumSt84z2"/>
    <w:rsid w:val="00A90E06"/>
    <w:rPr>
      <w:rFonts w:ascii="Wingdings" w:hAnsi="Wingdings"/>
    </w:rPr>
  </w:style>
  <w:style w:type="character" w:customStyle="1" w:styleId="WW8NumSt84z3">
    <w:name w:val="WW8NumSt84z3"/>
    <w:rsid w:val="00A90E06"/>
    <w:rPr>
      <w:rFonts w:ascii="Symbol" w:hAnsi="Symbol"/>
    </w:rPr>
  </w:style>
  <w:style w:type="character" w:customStyle="1" w:styleId="WW8NumSt85z0">
    <w:name w:val="WW8NumSt85z0"/>
    <w:rsid w:val="00A90E06"/>
    <w:rPr>
      <w:rFonts w:ascii="Times New Roman" w:hAnsi="Times New Roman"/>
    </w:rPr>
  </w:style>
  <w:style w:type="character" w:customStyle="1" w:styleId="WW8NumSt86z0">
    <w:name w:val="WW8NumSt86z0"/>
    <w:rsid w:val="00A90E06"/>
    <w:rPr>
      <w:rFonts w:ascii="Times New Roman" w:hAnsi="Times New Roman"/>
    </w:rPr>
  </w:style>
  <w:style w:type="character" w:customStyle="1" w:styleId="WW8NumSt88z0">
    <w:name w:val="WW8NumSt88z0"/>
    <w:rsid w:val="00A90E06"/>
    <w:rPr>
      <w:rFonts w:ascii="Times New Roman" w:hAnsi="Times New Roman"/>
    </w:rPr>
  </w:style>
  <w:style w:type="character" w:customStyle="1" w:styleId="11">
    <w:name w:val="Основной шрифт абзаца1"/>
    <w:rsid w:val="00A90E06"/>
  </w:style>
  <w:style w:type="paragraph" w:customStyle="1" w:styleId="a4">
    <w:name w:val="Заголовок"/>
    <w:basedOn w:val="a0"/>
    <w:next w:val="a5"/>
    <w:rsid w:val="00A90E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A90E0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A90E06"/>
    <w:rPr>
      <w:rFonts w:cs="Tahoma"/>
    </w:rPr>
  </w:style>
  <w:style w:type="paragraph" w:customStyle="1" w:styleId="12">
    <w:name w:val="Название1"/>
    <w:basedOn w:val="a0"/>
    <w:rsid w:val="00A90E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90E06"/>
    <w:pPr>
      <w:suppressLineNumbers/>
    </w:pPr>
    <w:rPr>
      <w:rFonts w:cs="Tahoma"/>
    </w:rPr>
  </w:style>
  <w:style w:type="paragraph" w:styleId="a8">
    <w:name w:val="header"/>
    <w:basedOn w:val="a0"/>
    <w:link w:val="a9"/>
    <w:rsid w:val="00A90E0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90E06"/>
    <w:pPr>
      <w:ind w:right="-144"/>
    </w:pPr>
    <w:rPr>
      <w:sz w:val="28"/>
    </w:rPr>
  </w:style>
  <w:style w:type="paragraph" w:customStyle="1" w:styleId="14">
    <w:name w:val="Цитата1"/>
    <w:basedOn w:val="a0"/>
    <w:rsid w:val="00A90E0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90E0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90E0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90E0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90E0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90E0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90E0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90E0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90E0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90E0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A90E0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A90E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4B933B-93C4-406F-B0A8-5447B1F0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4395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http://www.вольск.рф./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20</cp:revision>
  <cp:lastPrinted>2015-03-11T08:19:00Z</cp:lastPrinted>
  <dcterms:created xsi:type="dcterms:W3CDTF">2015-02-08T20:15:00Z</dcterms:created>
  <dcterms:modified xsi:type="dcterms:W3CDTF">2015-03-11T08:19:00Z</dcterms:modified>
</cp:coreProperties>
</file>