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3B5C" w:rsidRDefault="001B3B5C" w:rsidP="00510B6E">
      <w:pPr>
        <w:pStyle w:val="ae"/>
        <w:rPr>
          <w:color w:val="auto"/>
          <w:sz w:val="28"/>
          <w:szCs w:val="28"/>
        </w:rPr>
      </w:pPr>
    </w:p>
    <w:p w:rsidR="00510B6E" w:rsidRPr="00C44B79" w:rsidRDefault="00B317DB" w:rsidP="00510B6E">
      <w:pPr>
        <w:pStyle w:val="ae"/>
        <w:rPr>
          <w:color w:val="auto"/>
          <w:sz w:val="28"/>
          <w:szCs w:val="28"/>
        </w:rPr>
      </w:pPr>
      <w:r w:rsidRPr="00C44B79">
        <w:rPr>
          <w:color w:val="auto"/>
          <w:sz w:val="28"/>
          <w:szCs w:val="28"/>
        </w:rPr>
        <w:t>АДМИНИСТРАЦИЯ</w:t>
      </w:r>
    </w:p>
    <w:p w:rsidR="00510B6E" w:rsidRPr="00C44B79" w:rsidRDefault="00510B6E" w:rsidP="00510B6E">
      <w:pPr>
        <w:pStyle w:val="ae"/>
        <w:rPr>
          <w:color w:val="auto"/>
          <w:sz w:val="28"/>
          <w:szCs w:val="28"/>
        </w:rPr>
      </w:pPr>
      <w:r w:rsidRPr="00C44B79">
        <w:rPr>
          <w:color w:val="auto"/>
          <w:sz w:val="28"/>
          <w:szCs w:val="28"/>
        </w:rPr>
        <w:t>СЕННОГО МУНИЦИПАЛЬНОГО ОБРАЗОВАНИЯ</w:t>
      </w:r>
    </w:p>
    <w:p w:rsidR="00B317DB" w:rsidRPr="00C44B79" w:rsidRDefault="00B317DB">
      <w:pPr>
        <w:pStyle w:val="a8"/>
        <w:tabs>
          <w:tab w:val="clear" w:pos="4153"/>
          <w:tab w:val="clear" w:pos="8306"/>
        </w:tabs>
        <w:spacing w:line="252" w:lineRule="auto"/>
        <w:ind w:firstLine="0"/>
        <w:jc w:val="center"/>
        <w:rPr>
          <w:b/>
          <w:spacing w:val="20"/>
          <w:sz w:val="24"/>
          <w:szCs w:val="28"/>
        </w:rPr>
      </w:pPr>
      <w:r w:rsidRPr="00C44B79">
        <w:rPr>
          <w:b/>
          <w:spacing w:val="20"/>
          <w:szCs w:val="28"/>
        </w:rPr>
        <w:t>ВОЛЬСКОГО  МУНИЦИПАЛЬНОГО РАЙОНА</w:t>
      </w:r>
      <w:r w:rsidRPr="00C44B79">
        <w:rPr>
          <w:b/>
          <w:spacing w:val="20"/>
          <w:szCs w:val="28"/>
        </w:rPr>
        <w:br/>
        <w:t xml:space="preserve"> САРАТОВСКОЙ ОБЛАСТИ</w:t>
      </w:r>
    </w:p>
    <w:p w:rsidR="00B317DB" w:rsidRPr="00C44B79" w:rsidRDefault="00B317DB">
      <w:pPr>
        <w:pStyle w:val="a8"/>
        <w:tabs>
          <w:tab w:val="clear" w:pos="4153"/>
          <w:tab w:val="clear" w:pos="8306"/>
        </w:tabs>
        <w:spacing w:line="252" w:lineRule="auto"/>
        <w:ind w:firstLine="0"/>
        <w:jc w:val="center"/>
        <w:rPr>
          <w:b/>
          <w:sz w:val="22"/>
        </w:rPr>
      </w:pPr>
    </w:p>
    <w:p w:rsidR="00B317DB" w:rsidRPr="00C44B79" w:rsidRDefault="00B317DB">
      <w:pPr>
        <w:pStyle w:val="a8"/>
        <w:tabs>
          <w:tab w:val="clear" w:pos="4153"/>
          <w:tab w:val="clear" w:pos="8306"/>
        </w:tabs>
        <w:spacing w:line="252" w:lineRule="auto"/>
        <w:ind w:firstLine="0"/>
        <w:jc w:val="center"/>
        <w:rPr>
          <w:b/>
          <w:spacing w:val="20"/>
          <w:sz w:val="32"/>
        </w:rPr>
      </w:pPr>
      <w:r w:rsidRPr="00C44B79">
        <w:rPr>
          <w:b/>
          <w:spacing w:val="20"/>
          <w:sz w:val="32"/>
        </w:rPr>
        <w:t>ПОСТАНОВЛЕНИЕ</w:t>
      </w:r>
    </w:p>
    <w:p w:rsidR="00B317DB" w:rsidRPr="00C44B79" w:rsidRDefault="00B317DB">
      <w:pPr>
        <w:pStyle w:val="1"/>
        <w:tabs>
          <w:tab w:val="left" w:pos="0"/>
        </w:tabs>
        <w:rPr>
          <w:sz w:val="24"/>
          <w:szCs w:val="28"/>
        </w:rPr>
      </w:pPr>
    </w:p>
    <w:p w:rsidR="00B317DB" w:rsidRPr="00C44B79" w:rsidRDefault="00223AC8" w:rsidP="00223AC8">
      <w:pPr>
        <w:pStyle w:val="1"/>
        <w:tabs>
          <w:tab w:val="clear" w:pos="2160"/>
          <w:tab w:val="left" w:pos="0"/>
        </w:tabs>
        <w:ind w:left="0"/>
        <w:rPr>
          <w:szCs w:val="28"/>
        </w:rPr>
      </w:pPr>
      <w:r w:rsidRPr="00C44B79">
        <w:rPr>
          <w:szCs w:val="28"/>
        </w:rPr>
        <w:t xml:space="preserve">  </w:t>
      </w:r>
      <w:r w:rsidR="00C10B8E" w:rsidRPr="00C44B79">
        <w:rPr>
          <w:szCs w:val="28"/>
        </w:rPr>
        <w:t>От</w:t>
      </w:r>
      <w:r w:rsidR="00DA42E1" w:rsidRPr="00C44B79">
        <w:rPr>
          <w:szCs w:val="28"/>
        </w:rPr>
        <w:t xml:space="preserve"> </w:t>
      </w:r>
      <w:r w:rsidRPr="00C44B79">
        <w:rPr>
          <w:szCs w:val="28"/>
        </w:rPr>
        <w:t xml:space="preserve"> </w:t>
      </w:r>
      <w:r w:rsidR="001B3B5C">
        <w:rPr>
          <w:szCs w:val="28"/>
        </w:rPr>
        <w:t xml:space="preserve">18.09.2014 г. </w:t>
      </w:r>
      <w:r w:rsidR="00510B6E" w:rsidRPr="00C44B79">
        <w:rPr>
          <w:szCs w:val="28"/>
        </w:rPr>
        <w:t xml:space="preserve">                        </w:t>
      </w:r>
      <w:r w:rsidR="00093DDA" w:rsidRPr="00C44B79">
        <w:rPr>
          <w:szCs w:val="28"/>
        </w:rPr>
        <w:t xml:space="preserve">      </w:t>
      </w:r>
      <w:r w:rsidR="005A353E" w:rsidRPr="00C44B79">
        <w:rPr>
          <w:szCs w:val="28"/>
        </w:rPr>
        <w:t xml:space="preserve">№  </w:t>
      </w:r>
      <w:r w:rsidR="001B3B5C">
        <w:rPr>
          <w:szCs w:val="28"/>
        </w:rPr>
        <w:t>49</w:t>
      </w:r>
      <w:r w:rsidR="00B23E86" w:rsidRPr="00C44B79">
        <w:rPr>
          <w:szCs w:val="28"/>
        </w:rPr>
        <w:t xml:space="preserve"> </w:t>
      </w:r>
      <w:r w:rsidR="005A41A8" w:rsidRPr="00C44B79">
        <w:rPr>
          <w:szCs w:val="28"/>
        </w:rPr>
        <w:t xml:space="preserve"> </w:t>
      </w:r>
      <w:r w:rsidR="00093DDA" w:rsidRPr="00C44B79">
        <w:rPr>
          <w:szCs w:val="28"/>
        </w:rPr>
        <w:t xml:space="preserve">   </w:t>
      </w:r>
    </w:p>
    <w:p w:rsidR="00510B6E" w:rsidRPr="00C44B79" w:rsidRDefault="00510B6E" w:rsidP="00295812">
      <w:pPr>
        <w:ind w:right="990"/>
        <w:jc w:val="both"/>
        <w:rPr>
          <w:sz w:val="28"/>
          <w:szCs w:val="28"/>
        </w:rPr>
      </w:pPr>
    </w:p>
    <w:p w:rsidR="00E97185" w:rsidRPr="00C44B79" w:rsidRDefault="00295812" w:rsidP="00E97185">
      <w:pPr>
        <w:ind w:right="990"/>
        <w:jc w:val="both"/>
        <w:rPr>
          <w:sz w:val="28"/>
          <w:szCs w:val="28"/>
        </w:rPr>
      </w:pPr>
      <w:r w:rsidRPr="00C44B79">
        <w:rPr>
          <w:sz w:val="28"/>
          <w:szCs w:val="28"/>
        </w:rPr>
        <w:t>О  формировании  фонда капитального ремонта на счете</w:t>
      </w:r>
    </w:p>
    <w:p w:rsidR="00E97185" w:rsidRPr="00C44B79" w:rsidRDefault="00295812" w:rsidP="00E97185">
      <w:pPr>
        <w:ind w:right="990"/>
        <w:jc w:val="both"/>
        <w:rPr>
          <w:sz w:val="28"/>
          <w:szCs w:val="28"/>
        </w:rPr>
      </w:pPr>
      <w:r w:rsidRPr="00C44B79">
        <w:rPr>
          <w:sz w:val="28"/>
          <w:szCs w:val="28"/>
        </w:rPr>
        <w:t>регионального оператора в отнош</w:t>
      </w:r>
      <w:r w:rsidR="00510B6E" w:rsidRPr="00C44B79">
        <w:rPr>
          <w:sz w:val="28"/>
          <w:szCs w:val="28"/>
        </w:rPr>
        <w:t>ении многоквартирных</w:t>
      </w:r>
    </w:p>
    <w:p w:rsidR="00E97185" w:rsidRPr="00C44B79" w:rsidRDefault="00510B6E" w:rsidP="00E97185">
      <w:pPr>
        <w:ind w:right="990"/>
        <w:jc w:val="both"/>
        <w:rPr>
          <w:sz w:val="28"/>
          <w:szCs w:val="28"/>
        </w:rPr>
      </w:pPr>
      <w:r w:rsidRPr="00C44B79">
        <w:rPr>
          <w:sz w:val="28"/>
          <w:szCs w:val="28"/>
        </w:rPr>
        <w:t>домов Сенного муниципального образования</w:t>
      </w:r>
      <w:r w:rsidR="00295812" w:rsidRPr="00C44B79">
        <w:rPr>
          <w:sz w:val="28"/>
          <w:szCs w:val="28"/>
        </w:rPr>
        <w:t xml:space="preserve"> </w:t>
      </w:r>
    </w:p>
    <w:p w:rsidR="00E97185" w:rsidRPr="00C44B79" w:rsidRDefault="00295812" w:rsidP="00E97185">
      <w:pPr>
        <w:ind w:right="990"/>
        <w:jc w:val="both"/>
        <w:rPr>
          <w:sz w:val="28"/>
          <w:szCs w:val="28"/>
        </w:rPr>
      </w:pPr>
      <w:r w:rsidRPr="00C44B79">
        <w:rPr>
          <w:sz w:val="28"/>
          <w:szCs w:val="28"/>
        </w:rPr>
        <w:t xml:space="preserve">Вольского муниципального района, собственники   </w:t>
      </w:r>
    </w:p>
    <w:p w:rsidR="00E97185" w:rsidRPr="00C44B79" w:rsidRDefault="00295812" w:rsidP="00E97185">
      <w:pPr>
        <w:ind w:right="990"/>
        <w:jc w:val="both"/>
        <w:rPr>
          <w:sz w:val="28"/>
          <w:szCs w:val="28"/>
        </w:rPr>
      </w:pPr>
      <w:r w:rsidRPr="00C44B79">
        <w:rPr>
          <w:sz w:val="28"/>
          <w:szCs w:val="28"/>
        </w:rPr>
        <w:t xml:space="preserve">помещений в которых в установленный срок не выбрали </w:t>
      </w:r>
    </w:p>
    <w:p w:rsidR="00E97185" w:rsidRPr="00C44B79" w:rsidRDefault="00295812" w:rsidP="00E97185">
      <w:pPr>
        <w:ind w:right="990"/>
        <w:jc w:val="both"/>
        <w:rPr>
          <w:sz w:val="28"/>
          <w:szCs w:val="28"/>
        </w:rPr>
      </w:pPr>
      <w:r w:rsidRPr="00C44B79">
        <w:rPr>
          <w:sz w:val="28"/>
          <w:szCs w:val="28"/>
        </w:rPr>
        <w:t xml:space="preserve">способ   формирования фонда капитального ремонта или </w:t>
      </w:r>
    </w:p>
    <w:p w:rsidR="00295812" w:rsidRPr="00C44B79" w:rsidRDefault="00295812" w:rsidP="00E97185">
      <w:pPr>
        <w:ind w:right="990"/>
        <w:jc w:val="both"/>
        <w:rPr>
          <w:sz w:val="28"/>
          <w:szCs w:val="28"/>
        </w:rPr>
      </w:pPr>
      <w:r w:rsidRPr="00C44B79">
        <w:rPr>
          <w:sz w:val="28"/>
          <w:szCs w:val="28"/>
        </w:rPr>
        <w:t>выбранный ими  способ  не  был реализован</w:t>
      </w:r>
    </w:p>
    <w:p w:rsidR="005A41A8" w:rsidRPr="00C44B79" w:rsidRDefault="005A41A8" w:rsidP="005A41A8">
      <w:pPr>
        <w:tabs>
          <w:tab w:val="left" w:pos="2955"/>
        </w:tabs>
        <w:ind w:firstLine="851"/>
        <w:jc w:val="both"/>
        <w:rPr>
          <w:sz w:val="28"/>
          <w:szCs w:val="28"/>
        </w:rPr>
      </w:pPr>
      <w:r w:rsidRPr="00C44B79">
        <w:rPr>
          <w:sz w:val="28"/>
          <w:szCs w:val="28"/>
        </w:rPr>
        <w:tab/>
      </w:r>
    </w:p>
    <w:p w:rsidR="005A41A8" w:rsidRPr="00C44B79" w:rsidRDefault="005A41A8" w:rsidP="005A41A8">
      <w:pPr>
        <w:autoSpaceDE w:val="0"/>
        <w:autoSpaceDN w:val="0"/>
        <w:adjustRightInd w:val="0"/>
        <w:ind w:firstLine="851"/>
        <w:jc w:val="both"/>
        <w:rPr>
          <w:sz w:val="28"/>
          <w:szCs w:val="28"/>
        </w:rPr>
      </w:pPr>
      <w:r w:rsidRPr="00C44B79">
        <w:rPr>
          <w:sz w:val="28"/>
          <w:szCs w:val="28"/>
        </w:rPr>
        <w:t xml:space="preserve">В соответствии с ч. 7 ст. 170 Жилищного кодекса Российской Федерации, </w:t>
      </w:r>
      <w:r w:rsidR="00BC31AE" w:rsidRPr="00C44B79">
        <w:rPr>
          <w:sz w:val="28"/>
          <w:szCs w:val="28"/>
        </w:rPr>
        <w:t>Постановлением Правительства Саратовской области от 31 декабря 2013 года №</w:t>
      </w:r>
      <w:r w:rsidR="001B3B5C">
        <w:rPr>
          <w:sz w:val="28"/>
          <w:szCs w:val="28"/>
        </w:rPr>
        <w:t xml:space="preserve"> </w:t>
      </w:r>
      <w:r w:rsidR="00BC31AE" w:rsidRPr="00C44B79">
        <w:rPr>
          <w:sz w:val="28"/>
          <w:szCs w:val="28"/>
        </w:rPr>
        <w:t xml:space="preserve">800-П «Об утверждении областного краткосрочного плана реализации областной программы капитального ремонта общего имущества в многоквартирных домах на территории Саратовской области» (с изменениями от 9 июня 2014 года № 334-П) и </w:t>
      </w:r>
      <w:r w:rsidRPr="00C44B79">
        <w:rPr>
          <w:sz w:val="28"/>
          <w:szCs w:val="28"/>
        </w:rPr>
        <w:t xml:space="preserve">распоряжением Министерства строительства и жилищно-коммунального хозяйства Саратовской области от </w:t>
      </w:r>
      <w:r w:rsidR="00BC31AE" w:rsidRPr="00C44B79">
        <w:rPr>
          <w:sz w:val="28"/>
          <w:szCs w:val="28"/>
        </w:rPr>
        <w:t xml:space="preserve">26 марта </w:t>
      </w:r>
      <w:r w:rsidRPr="00C44B79">
        <w:rPr>
          <w:sz w:val="28"/>
          <w:szCs w:val="28"/>
        </w:rPr>
        <w:t>2014 г</w:t>
      </w:r>
      <w:r w:rsidR="00BC31AE" w:rsidRPr="00C44B79">
        <w:rPr>
          <w:sz w:val="28"/>
          <w:szCs w:val="28"/>
        </w:rPr>
        <w:t>ода</w:t>
      </w:r>
      <w:r w:rsidRPr="00C44B79">
        <w:rPr>
          <w:sz w:val="28"/>
          <w:szCs w:val="28"/>
        </w:rPr>
        <w:t xml:space="preserve"> № </w:t>
      </w:r>
      <w:r w:rsidR="00BC31AE" w:rsidRPr="00C44B79">
        <w:rPr>
          <w:sz w:val="28"/>
          <w:szCs w:val="28"/>
        </w:rPr>
        <w:t xml:space="preserve">178, руководствуясь </w:t>
      </w:r>
      <w:r w:rsidR="00BC31AE" w:rsidRPr="00C44B79">
        <w:rPr>
          <w:bCs/>
          <w:sz w:val="28"/>
          <w:szCs w:val="28"/>
          <w:shd w:val="clear" w:color="auto" w:fill="FFFFFF"/>
        </w:rPr>
        <w:t>ст.</w:t>
      </w:r>
      <w:r w:rsidR="003F2D9C" w:rsidRPr="00C44B79">
        <w:rPr>
          <w:bCs/>
          <w:sz w:val="28"/>
          <w:szCs w:val="28"/>
          <w:shd w:val="clear" w:color="auto" w:fill="FFFFFF"/>
        </w:rPr>
        <w:t>35</w:t>
      </w:r>
      <w:r w:rsidRPr="00C44B79">
        <w:rPr>
          <w:bCs/>
          <w:sz w:val="28"/>
          <w:szCs w:val="28"/>
          <w:shd w:val="clear" w:color="auto" w:fill="FFFFFF"/>
        </w:rPr>
        <w:t xml:space="preserve"> </w:t>
      </w:r>
      <w:r w:rsidRPr="00C44B79">
        <w:rPr>
          <w:sz w:val="28"/>
          <w:szCs w:val="28"/>
        </w:rPr>
        <w:t xml:space="preserve">Устава </w:t>
      </w:r>
      <w:r w:rsidR="003F2D9C" w:rsidRPr="00C44B79">
        <w:rPr>
          <w:sz w:val="28"/>
          <w:szCs w:val="28"/>
        </w:rPr>
        <w:t xml:space="preserve">Сенного </w:t>
      </w:r>
      <w:r w:rsidRPr="00C44B79">
        <w:rPr>
          <w:sz w:val="28"/>
          <w:szCs w:val="28"/>
        </w:rPr>
        <w:t>муницип</w:t>
      </w:r>
      <w:r w:rsidR="003F2D9C" w:rsidRPr="00C44B79">
        <w:rPr>
          <w:sz w:val="28"/>
          <w:szCs w:val="28"/>
        </w:rPr>
        <w:t>ального образования</w:t>
      </w:r>
      <w:r w:rsidRPr="00C44B79">
        <w:rPr>
          <w:sz w:val="28"/>
          <w:szCs w:val="28"/>
        </w:rPr>
        <w:t>, ПОСТАНОВЛЯЮ:</w:t>
      </w:r>
    </w:p>
    <w:p w:rsidR="00590F71" w:rsidRPr="00C44B79" w:rsidRDefault="00BC31AE" w:rsidP="005A41A8">
      <w:pPr>
        <w:numPr>
          <w:ilvl w:val="0"/>
          <w:numId w:val="15"/>
        </w:numPr>
        <w:autoSpaceDE w:val="0"/>
        <w:autoSpaceDN w:val="0"/>
        <w:adjustRightInd w:val="0"/>
        <w:ind w:left="0" w:firstLine="851"/>
        <w:contextualSpacing/>
        <w:jc w:val="both"/>
        <w:rPr>
          <w:sz w:val="28"/>
          <w:szCs w:val="28"/>
        </w:rPr>
      </w:pPr>
      <w:r w:rsidRPr="00C44B79">
        <w:rPr>
          <w:rFonts w:cs="Calibri"/>
          <w:sz w:val="28"/>
          <w:szCs w:val="28"/>
        </w:rPr>
        <w:t xml:space="preserve">Определить способом формирования </w:t>
      </w:r>
      <w:r w:rsidR="005A41A8" w:rsidRPr="00C44B79">
        <w:rPr>
          <w:rFonts w:cs="Calibri"/>
          <w:sz w:val="28"/>
          <w:szCs w:val="28"/>
        </w:rPr>
        <w:t>фонд</w:t>
      </w:r>
      <w:r w:rsidRPr="00C44B79">
        <w:rPr>
          <w:rFonts w:cs="Calibri"/>
          <w:sz w:val="28"/>
          <w:szCs w:val="28"/>
        </w:rPr>
        <w:t>а</w:t>
      </w:r>
      <w:r w:rsidR="005A41A8" w:rsidRPr="00C44B79">
        <w:rPr>
          <w:rFonts w:cs="Calibri"/>
          <w:sz w:val="28"/>
          <w:szCs w:val="28"/>
        </w:rPr>
        <w:t xml:space="preserve"> капитального ремонта в отношении многоквартирных домов </w:t>
      </w:r>
      <w:r w:rsidR="00590F71" w:rsidRPr="00C44B79">
        <w:rPr>
          <w:rFonts w:cs="Calibri"/>
          <w:sz w:val="28"/>
          <w:szCs w:val="28"/>
        </w:rPr>
        <w:t xml:space="preserve">указанных в </w:t>
      </w:r>
      <w:hyperlink r:id="rId7" w:anchor="Par30" w:history="1">
        <w:r w:rsidR="00590F71" w:rsidRPr="00C44B79">
          <w:rPr>
            <w:rStyle w:val="af5"/>
            <w:rFonts w:cs="Calibri"/>
            <w:color w:val="auto"/>
            <w:sz w:val="28"/>
            <w:szCs w:val="28"/>
            <w:u w:val="none"/>
          </w:rPr>
          <w:t>приложении</w:t>
        </w:r>
      </w:hyperlink>
      <w:r w:rsidR="00590F71" w:rsidRPr="00C44B79">
        <w:rPr>
          <w:rFonts w:cs="Calibri"/>
          <w:sz w:val="28"/>
          <w:szCs w:val="28"/>
        </w:rPr>
        <w:t xml:space="preserve"> к настоящему постановлению</w:t>
      </w:r>
      <w:r w:rsidR="005A41A8" w:rsidRPr="00C44B79">
        <w:rPr>
          <w:rFonts w:cs="Calibri"/>
          <w:sz w:val="28"/>
          <w:szCs w:val="28"/>
        </w:rPr>
        <w:t>, собственники помещений</w:t>
      </w:r>
      <w:r w:rsidR="002A3DE0" w:rsidRPr="00C44B79">
        <w:rPr>
          <w:rFonts w:cs="Calibri"/>
          <w:sz w:val="28"/>
          <w:szCs w:val="28"/>
        </w:rPr>
        <w:t>,</w:t>
      </w:r>
      <w:r w:rsidR="005A41A8" w:rsidRPr="00C44B79">
        <w:rPr>
          <w:rFonts w:cs="Calibri"/>
          <w:sz w:val="28"/>
          <w:szCs w:val="28"/>
        </w:rPr>
        <w:t xml:space="preserve"> в которых в</w:t>
      </w:r>
      <w:r w:rsidR="00590F71" w:rsidRPr="00C44B79">
        <w:rPr>
          <w:rFonts w:cs="Calibri"/>
          <w:sz w:val="28"/>
          <w:szCs w:val="28"/>
        </w:rPr>
        <w:t xml:space="preserve"> установленный</w:t>
      </w:r>
      <w:r w:rsidR="005A41A8" w:rsidRPr="00C44B79">
        <w:rPr>
          <w:rFonts w:cs="Calibri"/>
          <w:sz w:val="28"/>
          <w:szCs w:val="28"/>
        </w:rPr>
        <w:t xml:space="preserve"> срок                         не выбрали способ формирования фонда капитального ремонта или выбранный ими способ не был реализован</w:t>
      </w:r>
      <w:r w:rsidR="001B3B5C">
        <w:rPr>
          <w:rFonts w:cs="Calibri"/>
          <w:sz w:val="28"/>
          <w:szCs w:val="28"/>
        </w:rPr>
        <w:t>:</w:t>
      </w:r>
    </w:p>
    <w:p w:rsidR="005A41A8" w:rsidRPr="00C44B79" w:rsidRDefault="00590F71" w:rsidP="00CE796D">
      <w:pPr>
        <w:autoSpaceDE w:val="0"/>
        <w:autoSpaceDN w:val="0"/>
        <w:adjustRightInd w:val="0"/>
        <w:contextualSpacing/>
        <w:jc w:val="both"/>
        <w:rPr>
          <w:sz w:val="28"/>
          <w:szCs w:val="28"/>
        </w:rPr>
      </w:pPr>
      <w:r w:rsidRPr="00C44B79">
        <w:rPr>
          <w:rFonts w:cs="Calibri"/>
          <w:sz w:val="28"/>
          <w:szCs w:val="28"/>
        </w:rPr>
        <w:t xml:space="preserve">- перечисление взносов на </w:t>
      </w:r>
      <w:r w:rsidRPr="00C44B79">
        <w:rPr>
          <w:sz w:val="28"/>
          <w:szCs w:val="28"/>
        </w:rPr>
        <w:t xml:space="preserve">капитальный ремонт </w:t>
      </w:r>
      <w:r w:rsidRPr="00C44B79">
        <w:rPr>
          <w:rFonts w:cs="Calibri"/>
          <w:sz w:val="28"/>
          <w:szCs w:val="28"/>
        </w:rPr>
        <w:t>на счет регионального оператора в целях формирования фонда капитального ремонта</w:t>
      </w:r>
      <w:r w:rsidR="00CE796D" w:rsidRPr="00C44B79">
        <w:rPr>
          <w:rFonts w:cs="Calibri"/>
          <w:sz w:val="28"/>
          <w:szCs w:val="28"/>
        </w:rPr>
        <w:t xml:space="preserve"> в виде обязательственных прав собственников помещений в многоквартирном доме в отношении регионального оператора.</w:t>
      </w:r>
    </w:p>
    <w:p w:rsidR="005A41A8" w:rsidRPr="00C44B79" w:rsidRDefault="003F2D9C" w:rsidP="005A41A8">
      <w:pPr>
        <w:numPr>
          <w:ilvl w:val="0"/>
          <w:numId w:val="15"/>
        </w:numPr>
        <w:autoSpaceDE w:val="0"/>
        <w:autoSpaceDN w:val="0"/>
        <w:adjustRightInd w:val="0"/>
        <w:ind w:left="0" w:firstLine="851"/>
        <w:contextualSpacing/>
        <w:jc w:val="both"/>
        <w:rPr>
          <w:sz w:val="28"/>
          <w:szCs w:val="28"/>
        </w:rPr>
      </w:pPr>
      <w:r w:rsidRPr="00C44B79">
        <w:rPr>
          <w:rFonts w:cs="Calibri"/>
          <w:sz w:val="28"/>
          <w:szCs w:val="28"/>
        </w:rPr>
        <w:t>Н</w:t>
      </w:r>
      <w:r w:rsidR="00CE796D" w:rsidRPr="00C44B79">
        <w:rPr>
          <w:rFonts w:cs="Calibri"/>
          <w:sz w:val="28"/>
          <w:szCs w:val="28"/>
        </w:rPr>
        <w:t xml:space="preserve">аправить копию настоящего постановления региональному оператору - </w:t>
      </w:r>
      <w:r w:rsidR="005A41A8" w:rsidRPr="00C44B79">
        <w:rPr>
          <w:rFonts w:cs="Calibri"/>
          <w:sz w:val="28"/>
          <w:szCs w:val="28"/>
        </w:rPr>
        <w:t>Фонд</w:t>
      </w:r>
      <w:r w:rsidR="00CE796D" w:rsidRPr="00C44B79">
        <w:rPr>
          <w:rFonts w:cs="Calibri"/>
          <w:sz w:val="28"/>
          <w:szCs w:val="28"/>
        </w:rPr>
        <w:t>у</w:t>
      </w:r>
      <w:r w:rsidR="005A41A8" w:rsidRPr="00C44B79">
        <w:rPr>
          <w:rFonts w:cs="Calibri"/>
          <w:sz w:val="28"/>
          <w:szCs w:val="28"/>
        </w:rPr>
        <w:t xml:space="preserve"> капитального ремонта общего имущества в многоквартирных домах в Саратовской области в</w:t>
      </w:r>
      <w:r w:rsidRPr="00C44B79">
        <w:rPr>
          <w:rFonts w:cs="Calibri"/>
          <w:sz w:val="28"/>
          <w:szCs w:val="28"/>
        </w:rPr>
        <w:t xml:space="preserve"> течение пяти дней со дня принятия</w:t>
      </w:r>
      <w:r w:rsidR="005A41A8" w:rsidRPr="00C44B79">
        <w:rPr>
          <w:rFonts w:cs="Calibri"/>
          <w:sz w:val="28"/>
          <w:szCs w:val="28"/>
        </w:rPr>
        <w:t xml:space="preserve"> настоящего постановления.</w:t>
      </w:r>
    </w:p>
    <w:p w:rsidR="00D311DE" w:rsidRPr="00C44B79" w:rsidRDefault="00C44B79" w:rsidP="00B04D79">
      <w:pPr>
        <w:numPr>
          <w:ilvl w:val="0"/>
          <w:numId w:val="15"/>
        </w:numPr>
        <w:autoSpaceDE w:val="0"/>
        <w:autoSpaceDN w:val="0"/>
        <w:adjustRightInd w:val="0"/>
        <w:ind w:left="0" w:firstLine="0"/>
        <w:contextualSpacing/>
        <w:jc w:val="both"/>
        <w:rPr>
          <w:sz w:val="28"/>
          <w:szCs w:val="28"/>
        </w:rPr>
      </w:pPr>
      <w:r w:rsidRPr="00C44B79">
        <w:rPr>
          <w:rFonts w:cs="Calibri"/>
          <w:sz w:val="28"/>
          <w:szCs w:val="28"/>
        </w:rPr>
        <w:t>П</w:t>
      </w:r>
      <w:r w:rsidR="00D311DE" w:rsidRPr="00C44B79">
        <w:rPr>
          <w:rFonts w:cs="Calibri"/>
          <w:sz w:val="28"/>
          <w:szCs w:val="28"/>
        </w:rPr>
        <w:t xml:space="preserve">роинформировать собственников помещений в многоквартирных домах, указанных в </w:t>
      </w:r>
      <w:hyperlink r:id="rId8" w:anchor="Par30" w:history="1">
        <w:r w:rsidR="00D311DE" w:rsidRPr="00C44B79">
          <w:rPr>
            <w:rStyle w:val="af5"/>
            <w:rFonts w:cs="Calibri"/>
            <w:color w:val="auto"/>
            <w:sz w:val="28"/>
            <w:szCs w:val="28"/>
            <w:u w:val="none"/>
          </w:rPr>
          <w:t>приложении</w:t>
        </w:r>
      </w:hyperlink>
      <w:r w:rsidR="00D311DE" w:rsidRPr="00C44B79">
        <w:rPr>
          <w:rFonts w:cs="Calibri"/>
          <w:sz w:val="28"/>
          <w:szCs w:val="28"/>
        </w:rPr>
        <w:t xml:space="preserve"> к настоящему постановлению, о решении, указанном в </w:t>
      </w:r>
      <w:hyperlink r:id="rId9" w:anchor="Par13" w:history="1">
        <w:r w:rsidR="00D311DE" w:rsidRPr="00C44B79">
          <w:rPr>
            <w:rStyle w:val="af5"/>
            <w:rFonts w:cs="Calibri"/>
            <w:color w:val="auto"/>
            <w:sz w:val="28"/>
            <w:szCs w:val="28"/>
            <w:u w:val="none"/>
          </w:rPr>
          <w:t>пункте 1</w:t>
        </w:r>
      </w:hyperlink>
      <w:r w:rsidR="00D311DE" w:rsidRPr="00C44B79">
        <w:rPr>
          <w:rFonts w:cs="Calibri"/>
          <w:sz w:val="28"/>
          <w:szCs w:val="28"/>
        </w:rPr>
        <w:t xml:space="preserve"> настоящего постановления, путем опубликования настоящего постановления в </w:t>
      </w:r>
      <w:r w:rsidRPr="00C44B79">
        <w:rPr>
          <w:rFonts w:cs="Calibri"/>
          <w:sz w:val="28"/>
          <w:szCs w:val="28"/>
        </w:rPr>
        <w:t>газете «Вольский Деловой Вестник»</w:t>
      </w:r>
      <w:r>
        <w:rPr>
          <w:rFonts w:cs="Calibri"/>
          <w:sz w:val="28"/>
          <w:szCs w:val="28"/>
        </w:rPr>
        <w:t xml:space="preserve"> </w:t>
      </w:r>
      <w:r w:rsidR="00D311DE" w:rsidRPr="00C44B79">
        <w:rPr>
          <w:rFonts w:cs="Calibri"/>
          <w:sz w:val="28"/>
          <w:szCs w:val="28"/>
        </w:rPr>
        <w:t xml:space="preserve">и размещения </w:t>
      </w:r>
      <w:r w:rsidR="003A51FF">
        <w:rPr>
          <w:rFonts w:cs="Calibri"/>
          <w:sz w:val="28"/>
          <w:szCs w:val="28"/>
        </w:rPr>
        <w:t xml:space="preserve">         </w:t>
      </w:r>
      <w:r w:rsidR="00D311DE" w:rsidRPr="00C44B79">
        <w:rPr>
          <w:rFonts w:cs="Calibri"/>
          <w:sz w:val="28"/>
          <w:szCs w:val="28"/>
        </w:rPr>
        <w:lastRenderedPageBreak/>
        <w:t>на официальном сайте администра</w:t>
      </w:r>
      <w:r w:rsidRPr="00C44B79">
        <w:rPr>
          <w:rFonts w:cs="Calibri"/>
          <w:sz w:val="28"/>
          <w:szCs w:val="28"/>
        </w:rPr>
        <w:t xml:space="preserve">ции Сенного муниципального образования в сети Интернет </w:t>
      </w:r>
      <w:hyperlink r:id="rId10" w:history="1">
        <w:r w:rsidRPr="00C44B79">
          <w:rPr>
            <w:rStyle w:val="af5"/>
            <w:rFonts w:cs="Calibri"/>
            <w:color w:val="auto"/>
            <w:sz w:val="28"/>
            <w:szCs w:val="28"/>
            <w:lang w:val="en-US"/>
          </w:rPr>
          <w:t>www</w:t>
        </w:r>
        <w:r w:rsidRPr="00C44B79">
          <w:rPr>
            <w:rStyle w:val="af5"/>
            <w:rFonts w:cs="Calibri"/>
            <w:color w:val="auto"/>
            <w:sz w:val="28"/>
            <w:szCs w:val="28"/>
          </w:rPr>
          <w:t>.Вольск.РФ.</w:t>
        </w:r>
        <w:r w:rsidRPr="00C44B79">
          <w:rPr>
            <w:rStyle w:val="af5"/>
            <w:rFonts w:cs="Calibri"/>
            <w:color w:val="auto"/>
            <w:sz w:val="28"/>
            <w:szCs w:val="28"/>
            <w:lang w:val="en-US"/>
          </w:rPr>
          <w:t>ru</w:t>
        </w:r>
      </w:hyperlink>
      <w:r w:rsidR="00D311DE" w:rsidRPr="00C44B79">
        <w:rPr>
          <w:rFonts w:cs="Calibri"/>
          <w:sz w:val="28"/>
          <w:szCs w:val="28"/>
        </w:rPr>
        <w:t>.</w:t>
      </w:r>
    </w:p>
    <w:p w:rsidR="00C44B79" w:rsidRPr="00C44B79" w:rsidRDefault="00C44B79" w:rsidP="00854F94">
      <w:pPr>
        <w:pStyle w:val="af1"/>
        <w:numPr>
          <w:ilvl w:val="0"/>
          <w:numId w:val="15"/>
        </w:numPr>
        <w:autoSpaceDE w:val="0"/>
        <w:autoSpaceDN w:val="0"/>
        <w:adjustRightInd w:val="0"/>
        <w:spacing w:after="0" w:line="240" w:lineRule="auto"/>
        <w:ind w:left="0" w:firstLine="851"/>
        <w:contextualSpacing/>
        <w:jc w:val="both"/>
        <w:rPr>
          <w:rFonts w:ascii="Times New Roman" w:hAnsi="Times New Roman"/>
          <w:sz w:val="28"/>
          <w:szCs w:val="28"/>
        </w:rPr>
      </w:pPr>
      <w:r w:rsidRPr="00C44B79">
        <w:rPr>
          <w:rFonts w:ascii="Times New Roman" w:hAnsi="Times New Roman"/>
          <w:sz w:val="28"/>
          <w:szCs w:val="28"/>
        </w:rPr>
        <w:t>Настоящее постановление вступает в силу со дня официального опубликования.</w:t>
      </w:r>
    </w:p>
    <w:p w:rsidR="005A41A8" w:rsidRPr="00C44B79" w:rsidRDefault="005A41A8" w:rsidP="00791102">
      <w:pPr>
        <w:pStyle w:val="af1"/>
        <w:numPr>
          <w:ilvl w:val="0"/>
          <w:numId w:val="15"/>
        </w:numPr>
        <w:autoSpaceDE w:val="0"/>
        <w:autoSpaceDN w:val="0"/>
        <w:adjustRightInd w:val="0"/>
        <w:spacing w:after="0" w:line="240" w:lineRule="auto"/>
        <w:ind w:left="0" w:firstLine="851"/>
        <w:contextualSpacing/>
        <w:jc w:val="both"/>
        <w:rPr>
          <w:rFonts w:ascii="Times New Roman" w:hAnsi="Times New Roman"/>
          <w:sz w:val="28"/>
          <w:szCs w:val="28"/>
        </w:rPr>
      </w:pPr>
      <w:r w:rsidRPr="00C44B79">
        <w:rPr>
          <w:rFonts w:ascii="Times New Roman" w:hAnsi="Times New Roman"/>
          <w:sz w:val="28"/>
          <w:szCs w:val="28"/>
        </w:rPr>
        <w:t>Контроль за исполнением настоящего постановления</w:t>
      </w:r>
      <w:r w:rsidR="00C44B79" w:rsidRPr="00C44B79">
        <w:rPr>
          <w:rFonts w:ascii="Times New Roman" w:hAnsi="Times New Roman"/>
          <w:sz w:val="28"/>
          <w:szCs w:val="28"/>
        </w:rPr>
        <w:t xml:space="preserve"> оставляю за собой</w:t>
      </w:r>
      <w:r w:rsidRPr="00C44B79">
        <w:rPr>
          <w:rFonts w:ascii="Times New Roman" w:hAnsi="Times New Roman"/>
          <w:sz w:val="28"/>
          <w:szCs w:val="28"/>
        </w:rPr>
        <w:t>.</w:t>
      </w:r>
    </w:p>
    <w:p w:rsidR="00C44B79" w:rsidRPr="00C44B79" w:rsidRDefault="00C44B79" w:rsidP="00B179A0">
      <w:pPr>
        <w:pStyle w:val="210"/>
        <w:tabs>
          <w:tab w:val="clear" w:pos="5103"/>
        </w:tabs>
        <w:ind w:left="0" w:right="57" w:firstLine="0"/>
        <w:rPr>
          <w:rFonts w:eastAsia="Arial Unicode MS"/>
          <w:b w:val="0"/>
          <w:sz w:val="28"/>
          <w:szCs w:val="28"/>
        </w:rPr>
      </w:pPr>
    </w:p>
    <w:p w:rsidR="00C44B79" w:rsidRPr="00C44B79" w:rsidRDefault="00C44B79" w:rsidP="00B179A0">
      <w:pPr>
        <w:pStyle w:val="210"/>
        <w:tabs>
          <w:tab w:val="clear" w:pos="5103"/>
        </w:tabs>
        <w:ind w:left="0" w:right="57" w:firstLine="0"/>
        <w:rPr>
          <w:rFonts w:eastAsia="Arial Unicode MS"/>
          <w:b w:val="0"/>
          <w:sz w:val="28"/>
          <w:szCs w:val="28"/>
        </w:rPr>
      </w:pPr>
    </w:p>
    <w:p w:rsidR="00C44B79" w:rsidRPr="00C44B79" w:rsidRDefault="00C44B79" w:rsidP="00B179A0">
      <w:pPr>
        <w:pStyle w:val="210"/>
        <w:tabs>
          <w:tab w:val="clear" w:pos="5103"/>
        </w:tabs>
        <w:ind w:left="0" w:right="57" w:firstLine="0"/>
        <w:rPr>
          <w:rFonts w:eastAsia="Arial Unicode MS"/>
          <w:b w:val="0"/>
          <w:sz w:val="28"/>
          <w:szCs w:val="28"/>
        </w:rPr>
      </w:pPr>
    </w:p>
    <w:p w:rsidR="00854F94" w:rsidRDefault="00854F94" w:rsidP="00C44B79">
      <w:pPr>
        <w:pStyle w:val="210"/>
        <w:tabs>
          <w:tab w:val="clear" w:pos="5103"/>
        </w:tabs>
        <w:ind w:left="0" w:right="57" w:firstLine="0"/>
        <w:rPr>
          <w:rFonts w:eastAsia="Arial Unicode MS"/>
          <w:b w:val="0"/>
          <w:sz w:val="28"/>
          <w:szCs w:val="28"/>
        </w:rPr>
      </w:pPr>
      <w:r>
        <w:rPr>
          <w:rFonts w:eastAsia="Arial Unicode MS"/>
          <w:b w:val="0"/>
          <w:sz w:val="28"/>
          <w:szCs w:val="28"/>
        </w:rPr>
        <w:t>И. о. г</w:t>
      </w:r>
      <w:r w:rsidR="009C0DEF" w:rsidRPr="00C44B79">
        <w:rPr>
          <w:rFonts w:eastAsia="Arial Unicode MS"/>
          <w:b w:val="0"/>
          <w:sz w:val="28"/>
          <w:szCs w:val="28"/>
        </w:rPr>
        <w:t>лав</w:t>
      </w:r>
      <w:r>
        <w:rPr>
          <w:rFonts w:eastAsia="Arial Unicode MS"/>
          <w:b w:val="0"/>
          <w:sz w:val="28"/>
          <w:szCs w:val="28"/>
        </w:rPr>
        <w:t>ы</w:t>
      </w:r>
      <w:r w:rsidR="009C0DEF" w:rsidRPr="00C44B79">
        <w:rPr>
          <w:rFonts w:eastAsia="Arial Unicode MS"/>
          <w:b w:val="0"/>
          <w:sz w:val="28"/>
          <w:szCs w:val="28"/>
        </w:rPr>
        <w:t xml:space="preserve"> администрации</w:t>
      </w:r>
      <w:r w:rsidR="00C44B79" w:rsidRPr="00C44B79">
        <w:rPr>
          <w:rFonts w:eastAsia="Arial Unicode MS"/>
          <w:b w:val="0"/>
          <w:sz w:val="28"/>
          <w:szCs w:val="28"/>
        </w:rPr>
        <w:t xml:space="preserve"> </w:t>
      </w:r>
    </w:p>
    <w:p w:rsidR="005A41A8" w:rsidRPr="00C44B79" w:rsidRDefault="00C44B79" w:rsidP="00854F94">
      <w:pPr>
        <w:pStyle w:val="210"/>
        <w:tabs>
          <w:tab w:val="clear" w:pos="5103"/>
        </w:tabs>
        <w:ind w:left="0" w:right="57" w:firstLine="0"/>
        <w:rPr>
          <w:rFonts w:eastAsia="Arial Unicode MS"/>
          <w:b w:val="0"/>
          <w:sz w:val="28"/>
          <w:szCs w:val="28"/>
        </w:rPr>
      </w:pPr>
      <w:r w:rsidRPr="00C44B79">
        <w:rPr>
          <w:rFonts w:eastAsia="Arial Unicode MS"/>
          <w:b w:val="0"/>
          <w:sz w:val="28"/>
          <w:szCs w:val="28"/>
        </w:rPr>
        <w:t>Сенного</w:t>
      </w:r>
      <w:r w:rsidR="00854F94">
        <w:rPr>
          <w:rFonts w:eastAsia="Arial Unicode MS"/>
          <w:b w:val="0"/>
          <w:sz w:val="28"/>
          <w:szCs w:val="28"/>
        </w:rPr>
        <w:t xml:space="preserve"> муниципального образования                                    И. А. Митягина</w:t>
      </w: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C44B79" w:rsidRDefault="00D311DE" w:rsidP="000A696E">
      <w:pPr>
        <w:widowControl w:val="0"/>
        <w:autoSpaceDE w:val="0"/>
        <w:autoSpaceDN w:val="0"/>
        <w:adjustRightInd w:val="0"/>
        <w:jc w:val="right"/>
        <w:outlineLvl w:val="0"/>
        <w:rPr>
          <w:rFonts w:cs="Calibri"/>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D311DE" w:rsidRPr="00E95ED1" w:rsidRDefault="00D311DE" w:rsidP="000A696E">
      <w:pPr>
        <w:widowControl w:val="0"/>
        <w:autoSpaceDE w:val="0"/>
        <w:autoSpaceDN w:val="0"/>
        <w:adjustRightInd w:val="0"/>
        <w:jc w:val="right"/>
        <w:outlineLvl w:val="0"/>
        <w:rPr>
          <w:rFonts w:cs="Calibri"/>
          <w:color w:val="FF0000"/>
          <w:sz w:val="24"/>
          <w:szCs w:val="24"/>
        </w:rPr>
      </w:pPr>
    </w:p>
    <w:p w:rsidR="00F553AC" w:rsidRPr="00E95ED1" w:rsidRDefault="00F553AC" w:rsidP="000A696E">
      <w:pPr>
        <w:widowControl w:val="0"/>
        <w:autoSpaceDE w:val="0"/>
        <w:autoSpaceDN w:val="0"/>
        <w:adjustRightInd w:val="0"/>
        <w:jc w:val="right"/>
        <w:outlineLvl w:val="0"/>
        <w:rPr>
          <w:rFonts w:cs="Calibri"/>
          <w:color w:val="FF0000"/>
          <w:sz w:val="24"/>
          <w:szCs w:val="24"/>
        </w:rPr>
      </w:pPr>
    </w:p>
    <w:p w:rsidR="00F553AC" w:rsidRPr="00E95ED1" w:rsidRDefault="00F553AC" w:rsidP="000A696E">
      <w:pPr>
        <w:widowControl w:val="0"/>
        <w:autoSpaceDE w:val="0"/>
        <w:autoSpaceDN w:val="0"/>
        <w:adjustRightInd w:val="0"/>
        <w:jc w:val="right"/>
        <w:outlineLvl w:val="0"/>
        <w:rPr>
          <w:rFonts w:cs="Calibri"/>
          <w:color w:val="FF0000"/>
          <w:sz w:val="24"/>
          <w:szCs w:val="24"/>
        </w:rPr>
      </w:pPr>
    </w:p>
    <w:p w:rsidR="00F553AC" w:rsidRDefault="00F553AC" w:rsidP="000A696E">
      <w:pPr>
        <w:widowControl w:val="0"/>
        <w:autoSpaceDE w:val="0"/>
        <w:autoSpaceDN w:val="0"/>
        <w:adjustRightInd w:val="0"/>
        <w:jc w:val="right"/>
        <w:outlineLvl w:val="0"/>
        <w:rPr>
          <w:rFonts w:cs="Calibri"/>
          <w:color w:val="FF0000"/>
          <w:sz w:val="24"/>
          <w:szCs w:val="24"/>
        </w:rPr>
      </w:pPr>
    </w:p>
    <w:p w:rsidR="00C44B79" w:rsidRPr="00E95ED1" w:rsidRDefault="00C44B79" w:rsidP="000A696E">
      <w:pPr>
        <w:widowControl w:val="0"/>
        <w:autoSpaceDE w:val="0"/>
        <w:autoSpaceDN w:val="0"/>
        <w:adjustRightInd w:val="0"/>
        <w:jc w:val="right"/>
        <w:outlineLvl w:val="0"/>
        <w:rPr>
          <w:rFonts w:cs="Calibri"/>
          <w:color w:val="FF0000"/>
          <w:sz w:val="24"/>
          <w:szCs w:val="24"/>
        </w:rPr>
      </w:pPr>
    </w:p>
    <w:p w:rsidR="00F553AC" w:rsidRDefault="00F553AC" w:rsidP="000A696E">
      <w:pPr>
        <w:widowControl w:val="0"/>
        <w:autoSpaceDE w:val="0"/>
        <w:autoSpaceDN w:val="0"/>
        <w:adjustRightInd w:val="0"/>
        <w:jc w:val="right"/>
        <w:outlineLvl w:val="0"/>
        <w:rPr>
          <w:rFonts w:cs="Calibri"/>
          <w:color w:val="FF0000"/>
          <w:sz w:val="24"/>
          <w:szCs w:val="24"/>
        </w:rPr>
      </w:pPr>
    </w:p>
    <w:p w:rsidR="00854F94" w:rsidRPr="00E95ED1" w:rsidRDefault="00854F94" w:rsidP="000A696E">
      <w:pPr>
        <w:widowControl w:val="0"/>
        <w:autoSpaceDE w:val="0"/>
        <w:autoSpaceDN w:val="0"/>
        <w:adjustRightInd w:val="0"/>
        <w:jc w:val="right"/>
        <w:outlineLvl w:val="0"/>
        <w:rPr>
          <w:rFonts w:cs="Calibri"/>
          <w:color w:val="FF0000"/>
          <w:sz w:val="24"/>
          <w:szCs w:val="24"/>
        </w:rPr>
      </w:pPr>
    </w:p>
    <w:p w:rsidR="00791102" w:rsidRPr="00791102" w:rsidRDefault="00F553AC" w:rsidP="00F553AC">
      <w:pPr>
        <w:jc w:val="right"/>
        <w:rPr>
          <w:sz w:val="22"/>
          <w:szCs w:val="22"/>
        </w:rPr>
      </w:pPr>
      <w:r w:rsidRPr="00791102">
        <w:rPr>
          <w:sz w:val="22"/>
          <w:szCs w:val="22"/>
        </w:rPr>
        <w:lastRenderedPageBreak/>
        <w:t xml:space="preserve">Приложение </w:t>
      </w:r>
    </w:p>
    <w:p w:rsidR="00F553AC" w:rsidRPr="00791102" w:rsidRDefault="00F553AC" w:rsidP="00F553AC">
      <w:pPr>
        <w:jc w:val="right"/>
        <w:rPr>
          <w:sz w:val="22"/>
          <w:szCs w:val="22"/>
        </w:rPr>
      </w:pPr>
      <w:r w:rsidRPr="00791102">
        <w:rPr>
          <w:sz w:val="22"/>
          <w:szCs w:val="22"/>
        </w:rPr>
        <w:t>к постановлению администрации</w:t>
      </w:r>
    </w:p>
    <w:p w:rsidR="00C44B79" w:rsidRPr="00791102" w:rsidRDefault="00C44B79" w:rsidP="00F553AC">
      <w:pPr>
        <w:jc w:val="right"/>
        <w:rPr>
          <w:sz w:val="22"/>
          <w:szCs w:val="22"/>
        </w:rPr>
      </w:pPr>
      <w:r w:rsidRPr="00791102">
        <w:rPr>
          <w:sz w:val="22"/>
          <w:szCs w:val="22"/>
        </w:rPr>
        <w:t>Сенного муниципального образования</w:t>
      </w:r>
    </w:p>
    <w:p w:rsidR="00F553AC" w:rsidRPr="00C44B79" w:rsidRDefault="00F553AC" w:rsidP="00F553AC">
      <w:pPr>
        <w:jc w:val="right"/>
        <w:rPr>
          <w:sz w:val="24"/>
          <w:szCs w:val="24"/>
        </w:rPr>
      </w:pPr>
      <w:r w:rsidRPr="00791102">
        <w:rPr>
          <w:sz w:val="22"/>
          <w:szCs w:val="22"/>
        </w:rPr>
        <w:t>№</w:t>
      </w:r>
      <w:r w:rsidR="00791102" w:rsidRPr="00791102">
        <w:rPr>
          <w:sz w:val="22"/>
          <w:szCs w:val="22"/>
        </w:rPr>
        <w:t xml:space="preserve"> 49</w:t>
      </w:r>
      <w:r w:rsidRPr="00791102">
        <w:rPr>
          <w:sz w:val="22"/>
          <w:szCs w:val="22"/>
        </w:rPr>
        <w:t xml:space="preserve"> от</w:t>
      </w:r>
      <w:r w:rsidR="00791102" w:rsidRPr="00791102">
        <w:rPr>
          <w:sz w:val="22"/>
          <w:szCs w:val="22"/>
        </w:rPr>
        <w:t xml:space="preserve"> 18.09.</w:t>
      </w:r>
      <w:r w:rsidRPr="00791102">
        <w:rPr>
          <w:sz w:val="22"/>
          <w:szCs w:val="22"/>
        </w:rPr>
        <w:t xml:space="preserve"> 2014</w:t>
      </w:r>
      <w:r w:rsidRPr="00C44B79">
        <w:rPr>
          <w:sz w:val="24"/>
          <w:szCs w:val="24"/>
        </w:rPr>
        <w:t xml:space="preserve"> г.</w:t>
      </w:r>
    </w:p>
    <w:p w:rsidR="00791102" w:rsidRDefault="00791102" w:rsidP="00F553AC">
      <w:pPr>
        <w:widowControl w:val="0"/>
        <w:autoSpaceDE w:val="0"/>
        <w:autoSpaceDN w:val="0"/>
        <w:adjustRightInd w:val="0"/>
        <w:jc w:val="center"/>
        <w:rPr>
          <w:b/>
          <w:sz w:val="28"/>
          <w:szCs w:val="28"/>
        </w:rPr>
      </w:pPr>
    </w:p>
    <w:p w:rsidR="00791102" w:rsidRDefault="00791102" w:rsidP="00F553AC">
      <w:pPr>
        <w:widowControl w:val="0"/>
        <w:autoSpaceDE w:val="0"/>
        <w:autoSpaceDN w:val="0"/>
        <w:adjustRightInd w:val="0"/>
        <w:jc w:val="center"/>
        <w:rPr>
          <w:b/>
          <w:sz w:val="28"/>
          <w:szCs w:val="28"/>
        </w:rPr>
      </w:pPr>
    </w:p>
    <w:p w:rsidR="00F553AC" w:rsidRPr="00791102" w:rsidRDefault="00F553AC" w:rsidP="00F553AC">
      <w:pPr>
        <w:widowControl w:val="0"/>
        <w:autoSpaceDE w:val="0"/>
        <w:autoSpaceDN w:val="0"/>
        <w:adjustRightInd w:val="0"/>
        <w:jc w:val="center"/>
        <w:rPr>
          <w:b/>
          <w:sz w:val="28"/>
          <w:szCs w:val="28"/>
        </w:rPr>
      </w:pPr>
      <w:r w:rsidRPr="00791102">
        <w:rPr>
          <w:b/>
          <w:sz w:val="28"/>
          <w:szCs w:val="28"/>
        </w:rPr>
        <w:t>Перечень многоквартирных домов,</w:t>
      </w:r>
    </w:p>
    <w:p w:rsidR="00F553AC" w:rsidRPr="00791102" w:rsidRDefault="00F553AC" w:rsidP="00F553AC">
      <w:pPr>
        <w:widowControl w:val="0"/>
        <w:autoSpaceDE w:val="0"/>
        <w:autoSpaceDN w:val="0"/>
        <w:adjustRightInd w:val="0"/>
        <w:jc w:val="center"/>
        <w:rPr>
          <w:b/>
          <w:sz w:val="28"/>
          <w:szCs w:val="28"/>
        </w:rPr>
      </w:pPr>
      <w:r w:rsidRPr="00791102">
        <w:rPr>
          <w:b/>
          <w:sz w:val="28"/>
          <w:szCs w:val="28"/>
        </w:rPr>
        <w:t>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w:t>
      </w:r>
    </w:p>
    <w:tbl>
      <w:tblPr>
        <w:tblW w:w="9087" w:type="dxa"/>
        <w:tblInd w:w="93" w:type="dxa"/>
        <w:tblLook w:val="04A0"/>
      </w:tblPr>
      <w:tblGrid>
        <w:gridCol w:w="1000"/>
        <w:gridCol w:w="8087"/>
      </w:tblGrid>
      <w:tr w:rsidR="00C63428" w:rsidRPr="00791102" w:rsidTr="004B08E6">
        <w:trPr>
          <w:trHeight w:val="322"/>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428" w:rsidRPr="00791102" w:rsidRDefault="00C63428" w:rsidP="00C63428">
            <w:pPr>
              <w:suppressAutoHyphens w:val="0"/>
              <w:jc w:val="center"/>
              <w:rPr>
                <w:color w:val="000000"/>
                <w:sz w:val="28"/>
                <w:szCs w:val="28"/>
                <w:lang w:eastAsia="ru-RU"/>
              </w:rPr>
            </w:pPr>
            <w:r w:rsidRPr="00791102">
              <w:rPr>
                <w:color w:val="000000"/>
                <w:sz w:val="28"/>
                <w:szCs w:val="28"/>
                <w:lang w:eastAsia="ru-RU"/>
              </w:rPr>
              <w:t>Номер п/п</w:t>
            </w:r>
          </w:p>
        </w:tc>
        <w:tc>
          <w:tcPr>
            <w:tcW w:w="8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3428" w:rsidRPr="00791102" w:rsidRDefault="00C63428" w:rsidP="00C63428">
            <w:pPr>
              <w:suppressAutoHyphens w:val="0"/>
              <w:jc w:val="center"/>
              <w:rPr>
                <w:color w:val="000000"/>
                <w:sz w:val="28"/>
                <w:szCs w:val="28"/>
                <w:lang w:eastAsia="ru-RU"/>
              </w:rPr>
            </w:pPr>
            <w:r w:rsidRPr="00791102">
              <w:rPr>
                <w:color w:val="000000"/>
                <w:sz w:val="28"/>
                <w:szCs w:val="28"/>
                <w:lang w:eastAsia="ru-RU"/>
              </w:rPr>
              <w:t>Адрес дома</w:t>
            </w:r>
          </w:p>
        </w:tc>
      </w:tr>
      <w:tr w:rsidR="00C63428" w:rsidRPr="00791102" w:rsidTr="004B08E6">
        <w:trPr>
          <w:trHeight w:val="555"/>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C63428" w:rsidRPr="00791102" w:rsidRDefault="00C63428" w:rsidP="00C63428">
            <w:pPr>
              <w:suppressAutoHyphens w:val="0"/>
              <w:rPr>
                <w:color w:val="000000"/>
                <w:sz w:val="28"/>
                <w:szCs w:val="28"/>
                <w:lang w:eastAsia="ru-RU"/>
              </w:rPr>
            </w:pPr>
          </w:p>
        </w:tc>
        <w:tc>
          <w:tcPr>
            <w:tcW w:w="8087" w:type="dxa"/>
            <w:vMerge/>
            <w:tcBorders>
              <w:top w:val="single" w:sz="4" w:space="0" w:color="auto"/>
              <w:left w:val="single" w:sz="4" w:space="0" w:color="auto"/>
              <w:bottom w:val="single" w:sz="4" w:space="0" w:color="000000"/>
              <w:right w:val="single" w:sz="4" w:space="0" w:color="auto"/>
            </w:tcBorders>
            <w:vAlign w:val="center"/>
            <w:hideMark/>
          </w:tcPr>
          <w:p w:rsidR="00C63428" w:rsidRPr="00791102" w:rsidRDefault="00C63428" w:rsidP="00C63428">
            <w:pPr>
              <w:suppressAutoHyphens w:val="0"/>
              <w:rPr>
                <w:color w:val="000000"/>
                <w:sz w:val="28"/>
                <w:szCs w:val="28"/>
                <w:lang w:eastAsia="ru-RU"/>
              </w:rPr>
            </w:pP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10</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10А</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16</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17</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18</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19</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1А</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1Б</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20</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21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22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23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19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3А</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6</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7</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8</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9</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9А</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мкр. Солопова, д. 9Б</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29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Привокзальный, д. 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Привокзальный, д. 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Привокзальный, д. 6</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Привокзальный, д. 8</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lastRenderedPageBreak/>
              <w:t>33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Школьный, д. 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Школьный, д. 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пер. Школьный, д. 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Горная, д. 1/1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Горная, д. 1/2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Горная, д. 1/3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39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Горная, д. 1/4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Железнодорожная, д. 64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Железнодорожная, д. 82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Песчаная, д. 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Песчаная, д. 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16</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45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55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57</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59</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49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61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63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65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67</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71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73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75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77</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79</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81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59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83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85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Привокзальная, д. 87</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24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26</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28</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30</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32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34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36</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69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38</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70</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40</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71</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Пролетарская, д. 42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72</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Солнечная, д. 1</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73</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Солнечная, д. 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74</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Солнечная, д. 3</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75</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Солнечная, д. 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76</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Солнечная, д. 5</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lastRenderedPageBreak/>
              <w:t>77</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Спортивная, д. 2</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78</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Спортивная, д. 4</w:t>
            </w:r>
          </w:p>
        </w:tc>
      </w:tr>
      <w:tr w:rsidR="00C63428" w:rsidRPr="00791102" w:rsidTr="004B08E6">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C63428" w:rsidRPr="00791102" w:rsidRDefault="00C63428" w:rsidP="00C63428">
            <w:pPr>
              <w:suppressAutoHyphens w:val="0"/>
              <w:jc w:val="right"/>
              <w:rPr>
                <w:color w:val="000000"/>
                <w:sz w:val="28"/>
                <w:szCs w:val="28"/>
                <w:lang w:eastAsia="ru-RU"/>
              </w:rPr>
            </w:pPr>
            <w:r w:rsidRPr="00791102">
              <w:rPr>
                <w:color w:val="000000"/>
                <w:sz w:val="28"/>
                <w:szCs w:val="28"/>
                <w:lang w:eastAsia="ru-RU"/>
              </w:rPr>
              <w:t>79</w:t>
            </w:r>
          </w:p>
        </w:tc>
        <w:tc>
          <w:tcPr>
            <w:tcW w:w="8087" w:type="dxa"/>
            <w:tcBorders>
              <w:top w:val="nil"/>
              <w:left w:val="nil"/>
              <w:bottom w:val="single" w:sz="4" w:space="0" w:color="auto"/>
              <w:right w:val="single" w:sz="4" w:space="0" w:color="auto"/>
            </w:tcBorders>
            <w:shd w:val="clear" w:color="auto" w:fill="auto"/>
            <w:noWrap/>
            <w:vAlign w:val="bottom"/>
            <w:hideMark/>
          </w:tcPr>
          <w:p w:rsidR="00C63428" w:rsidRPr="00791102" w:rsidRDefault="00791102" w:rsidP="00C63428">
            <w:pPr>
              <w:suppressAutoHyphens w:val="0"/>
              <w:rPr>
                <w:color w:val="000000"/>
                <w:sz w:val="28"/>
                <w:szCs w:val="28"/>
                <w:lang w:eastAsia="ru-RU"/>
              </w:rPr>
            </w:pPr>
            <w:r w:rsidRPr="00791102">
              <w:rPr>
                <w:color w:val="000000"/>
                <w:sz w:val="28"/>
                <w:szCs w:val="28"/>
                <w:lang w:eastAsia="ru-RU"/>
              </w:rPr>
              <w:t>Р</w:t>
            </w:r>
            <w:r>
              <w:rPr>
                <w:color w:val="000000"/>
                <w:sz w:val="28"/>
                <w:szCs w:val="28"/>
                <w:lang w:eastAsia="ru-RU"/>
              </w:rPr>
              <w:t xml:space="preserve">. </w:t>
            </w:r>
            <w:r w:rsidR="00C63428" w:rsidRPr="00791102">
              <w:rPr>
                <w:color w:val="000000"/>
                <w:sz w:val="28"/>
                <w:szCs w:val="28"/>
                <w:lang w:eastAsia="ru-RU"/>
              </w:rPr>
              <w:t>п. Сенной, ул. Спортивная, д. 6</w:t>
            </w:r>
          </w:p>
        </w:tc>
      </w:tr>
    </w:tbl>
    <w:p w:rsidR="004B08E6" w:rsidRDefault="004B08E6" w:rsidP="004B08E6">
      <w:pPr>
        <w:widowControl w:val="0"/>
        <w:autoSpaceDE w:val="0"/>
        <w:autoSpaceDN w:val="0"/>
        <w:adjustRightInd w:val="0"/>
        <w:outlineLvl w:val="0"/>
        <w:rPr>
          <w:sz w:val="28"/>
          <w:szCs w:val="28"/>
        </w:rPr>
      </w:pPr>
    </w:p>
    <w:p w:rsidR="00791102" w:rsidRDefault="00791102" w:rsidP="004B08E6">
      <w:pPr>
        <w:widowControl w:val="0"/>
        <w:autoSpaceDE w:val="0"/>
        <w:autoSpaceDN w:val="0"/>
        <w:adjustRightInd w:val="0"/>
        <w:outlineLvl w:val="0"/>
        <w:rPr>
          <w:sz w:val="28"/>
          <w:szCs w:val="28"/>
        </w:rPr>
      </w:pPr>
    </w:p>
    <w:p w:rsidR="00791102" w:rsidRPr="00791102" w:rsidRDefault="00791102" w:rsidP="004B08E6">
      <w:pPr>
        <w:widowControl w:val="0"/>
        <w:autoSpaceDE w:val="0"/>
        <w:autoSpaceDN w:val="0"/>
        <w:adjustRightInd w:val="0"/>
        <w:outlineLvl w:val="0"/>
        <w:rPr>
          <w:sz w:val="28"/>
          <w:szCs w:val="28"/>
        </w:rPr>
      </w:pPr>
    </w:p>
    <w:p w:rsidR="00D311DE" w:rsidRPr="00791102" w:rsidRDefault="00791102" w:rsidP="004B08E6">
      <w:pPr>
        <w:widowControl w:val="0"/>
        <w:autoSpaceDE w:val="0"/>
        <w:autoSpaceDN w:val="0"/>
        <w:adjustRightInd w:val="0"/>
        <w:outlineLvl w:val="0"/>
        <w:rPr>
          <w:sz w:val="28"/>
          <w:szCs w:val="28"/>
        </w:rPr>
      </w:pPr>
      <w:r>
        <w:rPr>
          <w:sz w:val="28"/>
          <w:szCs w:val="28"/>
        </w:rPr>
        <w:t>И. о. г</w:t>
      </w:r>
      <w:r w:rsidR="004B08E6" w:rsidRPr="00791102">
        <w:rPr>
          <w:sz w:val="28"/>
          <w:szCs w:val="28"/>
        </w:rPr>
        <w:t>лав</w:t>
      </w:r>
      <w:r>
        <w:rPr>
          <w:sz w:val="28"/>
          <w:szCs w:val="28"/>
        </w:rPr>
        <w:t>ы</w:t>
      </w:r>
      <w:r w:rsidR="004B08E6" w:rsidRPr="00791102">
        <w:rPr>
          <w:sz w:val="28"/>
          <w:szCs w:val="28"/>
        </w:rPr>
        <w:t xml:space="preserve"> администрации</w:t>
      </w:r>
    </w:p>
    <w:p w:rsidR="004B08E6" w:rsidRPr="004B08E6" w:rsidRDefault="004B08E6" w:rsidP="004B08E6">
      <w:pPr>
        <w:widowControl w:val="0"/>
        <w:autoSpaceDE w:val="0"/>
        <w:autoSpaceDN w:val="0"/>
        <w:adjustRightInd w:val="0"/>
        <w:outlineLvl w:val="0"/>
        <w:rPr>
          <w:sz w:val="24"/>
          <w:szCs w:val="24"/>
        </w:rPr>
      </w:pPr>
      <w:r w:rsidRPr="00791102">
        <w:rPr>
          <w:sz w:val="28"/>
          <w:szCs w:val="28"/>
        </w:rPr>
        <w:t xml:space="preserve">Сенного муниципального образования                                     </w:t>
      </w:r>
      <w:r w:rsidR="00791102">
        <w:rPr>
          <w:sz w:val="28"/>
          <w:szCs w:val="28"/>
        </w:rPr>
        <w:t>И. А. Митягина</w:t>
      </w:r>
    </w:p>
    <w:sectPr w:rsidR="004B08E6" w:rsidRPr="004B08E6" w:rsidSect="001B3B5C">
      <w:footerReference w:type="default" r:id="rId11"/>
      <w:footerReference w:type="first" r:id="rId12"/>
      <w:footnotePr>
        <w:pos w:val="beneathText"/>
      </w:footnotePr>
      <w:pgSz w:w="11905" w:h="16837"/>
      <w:pgMar w:top="851"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EC" w:rsidRDefault="00E64BEC" w:rsidP="00F938F3">
      <w:r>
        <w:separator/>
      </w:r>
    </w:p>
  </w:endnote>
  <w:endnote w:type="continuationSeparator" w:id="1">
    <w:p w:rsidR="00E64BEC" w:rsidRDefault="00E64BEC" w:rsidP="00F93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04" w:rsidRDefault="0077397E">
    <w:pPr>
      <w:pStyle w:val="afa"/>
      <w:jc w:val="center"/>
    </w:pPr>
    <w:fldSimple w:instr=" PAGE   \* MERGEFORMAT ">
      <w:r w:rsidR="00854F94">
        <w:rPr>
          <w:noProof/>
        </w:rPr>
        <w:t>2</w:t>
      </w:r>
    </w:fldSimple>
  </w:p>
  <w:p w:rsidR="008E0A04" w:rsidRDefault="008E0A04">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04" w:rsidRDefault="008E0A04">
    <w:pPr>
      <w:pStyle w:val="afa"/>
      <w:jc w:val="center"/>
    </w:pPr>
  </w:p>
  <w:p w:rsidR="008E0A04" w:rsidRDefault="008E0A0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EC" w:rsidRDefault="00E64BEC" w:rsidP="00F938F3">
      <w:r>
        <w:separator/>
      </w:r>
    </w:p>
  </w:footnote>
  <w:footnote w:type="continuationSeparator" w:id="1">
    <w:p w:rsidR="00E64BEC" w:rsidRDefault="00E64BEC" w:rsidP="00F93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00000004"/>
    <w:name w:val="WW8Num28"/>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00000006"/>
    <w:name w:val="WW8Num12"/>
    <w:lvl w:ilvl="0">
      <w:start w:val="1"/>
      <w:numFmt w:val="decimal"/>
      <w:lvlText w:val="%1."/>
      <w:lvlJc w:val="left"/>
      <w:pPr>
        <w:tabs>
          <w:tab w:val="num" w:pos="628"/>
        </w:tabs>
        <w:ind w:left="628" w:hanging="360"/>
      </w:pPr>
    </w:lvl>
    <w:lvl w:ilvl="1">
      <w:start w:val="1"/>
      <w:numFmt w:val="bullet"/>
      <w:lvlText w:val=""/>
      <w:lvlJc w:val="left"/>
      <w:pPr>
        <w:tabs>
          <w:tab w:val="num" w:pos="1348"/>
        </w:tabs>
        <w:ind w:left="1348" w:hanging="360"/>
      </w:pPr>
      <w:rPr>
        <w:rFonts w:ascii="Symbol" w:hAnsi="Symbol"/>
      </w:rPr>
    </w:lvl>
    <w:lvl w:ilvl="2">
      <w:start w:val="1"/>
      <w:numFmt w:val="lowerRoman"/>
      <w:lvlText w:val="%3."/>
      <w:lvlJc w:val="left"/>
      <w:pPr>
        <w:tabs>
          <w:tab w:val="num" w:pos="2068"/>
        </w:tabs>
        <w:ind w:left="2068" w:hanging="180"/>
      </w:pPr>
    </w:lvl>
    <w:lvl w:ilvl="3">
      <w:start w:val="1"/>
      <w:numFmt w:val="decimal"/>
      <w:lvlText w:val="%4."/>
      <w:lvlJc w:val="left"/>
      <w:pPr>
        <w:tabs>
          <w:tab w:val="num" w:pos="2788"/>
        </w:tabs>
        <w:ind w:left="2788" w:hanging="360"/>
      </w:pPr>
    </w:lvl>
    <w:lvl w:ilvl="4">
      <w:start w:val="1"/>
      <w:numFmt w:val="lowerLetter"/>
      <w:lvlText w:val="%5."/>
      <w:lvlJc w:val="left"/>
      <w:pPr>
        <w:tabs>
          <w:tab w:val="num" w:pos="3508"/>
        </w:tabs>
        <w:ind w:left="3508" w:hanging="360"/>
      </w:pPr>
    </w:lvl>
    <w:lvl w:ilvl="5">
      <w:start w:val="1"/>
      <w:numFmt w:val="lowerRoman"/>
      <w:lvlText w:val="%6."/>
      <w:lvlJc w:val="left"/>
      <w:pPr>
        <w:tabs>
          <w:tab w:val="num" w:pos="4228"/>
        </w:tabs>
        <w:ind w:left="4228" w:hanging="180"/>
      </w:pPr>
    </w:lvl>
    <w:lvl w:ilvl="6">
      <w:start w:val="1"/>
      <w:numFmt w:val="decimal"/>
      <w:lvlText w:val="%7."/>
      <w:lvlJc w:val="left"/>
      <w:pPr>
        <w:tabs>
          <w:tab w:val="num" w:pos="4948"/>
        </w:tabs>
        <w:ind w:left="4948" w:hanging="360"/>
      </w:pPr>
    </w:lvl>
    <w:lvl w:ilvl="7">
      <w:start w:val="1"/>
      <w:numFmt w:val="lowerLetter"/>
      <w:lvlText w:val="%8."/>
      <w:lvlJc w:val="left"/>
      <w:pPr>
        <w:tabs>
          <w:tab w:val="num" w:pos="5668"/>
        </w:tabs>
        <w:ind w:left="5668" w:hanging="360"/>
      </w:pPr>
    </w:lvl>
    <w:lvl w:ilvl="8">
      <w:start w:val="1"/>
      <w:numFmt w:val="lowerRoman"/>
      <w:lvlText w:val="%9."/>
      <w:lvlJc w:val="left"/>
      <w:pPr>
        <w:tabs>
          <w:tab w:val="num" w:pos="6388"/>
        </w:tabs>
        <w:ind w:left="6388" w:hanging="180"/>
      </w:pPr>
    </w:lvl>
  </w:abstractNum>
  <w:abstractNum w:abstractNumId="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417F8"/>
    <w:multiLevelType w:val="hybridMultilevel"/>
    <w:tmpl w:val="94AC0564"/>
    <w:lvl w:ilvl="0" w:tplc="F0603BE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6">
    <w:nsid w:val="05387363"/>
    <w:multiLevelType w:val="hybridMultilevel"/>
    <w:tmpl w:val="14706796"/>
    <w:lvl w:ilvl="0" w:tplc="A91624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D20C6A"/>
    <w:multiLevelType w:val="multilevel"/>
    <w:tmpl w:val="8BD87D20"/>
    <w:lvl w:ilvl="0">
      <w:start w:val="1"/>
      <w:numFmt w:val="decimal"/>
      <w:lvlText w:val="%1."/>
      <w:lvlJc w:val="left"/>
      <w:pPr>
        <w:ind w:left="1744" w:hanging="1035"/>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9">
    <w:nsid w:val="1E026D3F"/>
    <w:multiLevelType w:val="hybridMultilevel"/>
    <w:tmpl w:val="FA84254C"/>
    <w:lvl w:ilvl="0" w:tplc="65ACFA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AE4557"/>
    <w:multiLevelType w:val="hybridMultilevel"/>
    <w:tmpl w:val="21F62EA6"/>
    <w:lvl w:ilvl="0" w:tplc="1DA806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A20DE4"/>
    <w:multiLevelType w:val="hybridMultilevel"/>
    <w:tmpl w:val="E0826634"/>
    <w:lvl w:ilvl="0" w:tplc="6E008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9739E7"/>
    <w:multiLevelType w:val="hybridMultilevel"/>
    <w:tmpl w:val="F30E007E"/>
    <w:lvl w:ilvl="0" w:tplc="05726AA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
    <w:nsid w:val="4E695C15"/>
    <w:multiLevelType w:val="hybridMultilevel"/>
    <w:tmpl w:val="243ED2EE"/>
    <w:lvl w:ilvl="0" w:tplc="509CC53C">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487A58"/>
    <w:multiLevelType w:val="hybridMultilevel"/>
    <w:tmpl w:val="A072E706"/>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8815FC"/>
    <w:multiLevelType w:val="hybridMultilevel"/>
    <w:tmpl w:val="C8D05FC8"/>
    <w:lvl w:ilvl="0" w:tplc="6F9064A0">
      <w:start w:val="1"/>
      <w:numFmt w:val="decimal"/>
      <w:lvlText w:val="%1."/>
      <w:lvlJc w:val="left"/>
      <w:pPr>
        <w:ind w:left="1079" w:hanging="360"/>
      </w:pPr>
      <w:rPr>
        <w:rFonts w:cs="Tahoma"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0"/>
  </w:num>
  <w:num w:numId="2">
    <w:abstractNumId w:val="8"/>
  </w:num>
  <w:num w:numId="3">
    <w:abstractNumId w:val="4"/>
  </w:num>
  <w:num w:numId="4">
    <w:abstractNumId w:val="13"/>
  </w:num>
  <w:num w:numId="5">
    <w:abstractNumId w:val="16"/>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6D"/>
    <w:rsid w:val="00002D13"/>
    <w:rsid w:val="00003766"/>
    <w:rsid w:val="00005EC0"/>
    <w:rsid w:val="00006A79"/>
    <w:rsid w:val="00010873"/>
    <w:rsid w:val="00012DD1"/>
    <w:rsid w:val="00016385"/>
    <w:rsid w:val="000178D3"/>
    <w:rsid w:val="00017C2D"/>
    <w:rsid w:val="00017D7A"/>
    <w:rsid w:val="000216AF"/>
    <w:rsid w:val="00023B3A"/>
    <w:rsid w:val="00024618"/>
    <w:rsid w:val="00025CFB"/>
    <w:rsid w:val="00025D24"/>
    <w:rsid w:val="0002603C"/>
    <w:rsid w:val="00026268"/>
    <w:rsid w:val="0002786D"/>
    <w:rsid w:val="00030898"/>
    <w:rsid w:val="000316CA"/>
    <w:rsid w:val="00031843"/>
    <w:rsid w:val="00034C81"/>
    <w:rsid w:val="00037B12"/>
    <w:rsid w:val="00040F65"/>
    <w:rsid w:val="00053DDD"/>
    <w:rsid w:val="00062868"/>
    <w:rsid w:val="00067538"/>
    <w:rsid w:val="00067588"/>
    <w:rsid w:val="00067A8C"/>
    <w:rsid w:val="00067A9A"/>
    <w:rsid w:val="00073D55"/>
    <w:rsid w:val="00074E34"/>
    <w:rsid w:val="00076850"/>
    <w:rsid w:val="00077E14"/>
    <w:rsid w:val="00081267"/>
    <w:rsid w:val="00084763"/>
    <w:rsid w:val="00085D61"/>
    <w:rsid w:val="00086320"/>
    <w:rsid w:val="00087B44"/>
    <w:rsid w:val="00090A34"/>
    <w:rsid w:val="00091CA8"/>
    <w:rsid w:val="00093B32"/>
    <w:rsid w:val="00093DDA"/>
    <w:rsid w:val="00094D3B"/>
    <w:rsid w:val="000A0868"/>
    <w:rsid w:val="000A0F3E"/>
    <w:rsid w:val="000A1BBA"/>
    <w:rsid w:val="000A3B7A"/>
    <w:rsid w:val="000A6108"/>
    <w:rsid w:val="000A6920"/>
    <w:rsid w:val="000A696E"/>
    <w:rsid w:val="000A76BB"/>
    <w:rsid w:val="000A77C4"/>
    <w:rsid w:val="000B01CF"/>
    <w:rsid w:val="000B02BE"/>
    <w:rsid w:val="000B3ED1"/>
    <w:rsid w:val="000B3EF1"/>
    <w:rsid w:val="000B4A81"/>
    <w:rsid w:val="000B5F8A"/>
    <w:rsid w:val="000B6DB6"/>
    <w:rsid w:val="000B7210"/>
    <w:rsid w:val="000C049E"/>
    <w:rsid w:val="000C0D58"/>
    <w:rsid w:val="000C3093"/>
    <w:rsid w:val="000C3287"/>
    <w:rsid w:val="000C56EF"/>
    <w:rsid w:val="000C6293"/>
    <w:rsid w:val="000C7C4E"/>
    <w:rsid w:val="000C7EF1"/>
    <w:rsid w:val="000D0531"/>
    <w:rsid w:val="000D10F4"/>
    <w:rsid w:val="000D2538"/>
    <w:rsid w:val="000D5EE9"/>
    <w:rsid w:val="000E124A"/>
    <w:rsid w:val="000E2AC2"/>
    <w:rsid w:val="000E6633"/>
    <w:rsid w:val="001013FE"/>
    <w:rsid w:val="00103268"/>
    <w:rsid w:val="0010678C"/>
    <w:rsid w:val="00107A65"/>
    <w:rsid w:val="00110143"/>
    <w:rsid w:val="00113D0E"/>
    <w:rsid w:val="0011621F"/>
    <w:rsid w:val="00121065"/>
    <w:rsid w:val="0012136D"/>
    <w:rsid w:val="00122709"/>
    <w:rsid w:val="00124128"/>
    <w:rsid w:val="00125477"/>
    <w:rsid w:val="00126EE2"/>
    <w:rsid w:val="00127B17"/>
    <w:rsid w:val="0013076A"/>
    <w:rsid w:val="001310F4"/>
    <w:rsid w:val="00133067"/>
    <w:rsid w:val="00133FD2"/>
    <w:rsid w:val="00134D1C"/>
    <w:rsid w:val="00136666"/>
    <w:rsid w:val="00136805"/>
    <w:rsid w:val="00136A57"/>
    <w:rsid w:val="00137AA7"/>
    <w:rsid w:val="0014038E"/>
    <w:rsid w:val="00143958"/>
    <w:rsid w:val="00145819"/>
    <w:rsid w:val="001466D0"/>
    <w:rsid w:val="00151F06"/>
    <w:rsid w:val="00153F0D"/>
    <w:rsid w:val="0015475C"/>
    <w:rsid w:val="00154F1E"/>
    <w:rsid w:val="00166DE2"/>
    <w:rsid w:val="00171922"/>
    <w:rsid w:val="00171A4F"/>
    <w:rsid w:val="001724F4"/>
    <w:rsid w:val="001741F7"/>
    <w:rsid w:val="00176032"/>
    <w:rsid w:val="00176157"/>
    <w:rsid w:val="00177843"/>
    <w:rsid w:val="00177A02"/>
    <w:rsid w:val="00180696"/>
    <w:rsid w:val="001806C4"/>
    <w:rsid w:val="00181670"/>
    <w:rsid w:val="0018239D"/>
    <w:rsid w:val="001864A0"/>
    <w:rsid w:val="00192E67"/>
    <w:rsid w:val="0019367B"/>
    <w:rsid w:val="001A0440"/>
    <w:rsid w:val="001A0888"/>
    <w:rsid w:val="001A448B"/>
    <w:rsid w:val="001A7368"/>
    <w:rsid w:val="001B3B5C"/>
    <w:rsid w:val="001B3D6E"/>
    <w:rsid w:val="001B7D57"/>
    <w:rsid w:val="001C0865"/>
    <w:rsid w:val="001C79D0"/>
    <w:rsid w:val="001E13DD"/>
    <w:rsid w:val="001E49EE"/>
    <w:rsid w:val="001E55D0"/>
    <w:rsid w:val="001E690F"/>
    <w:rsid w:val="001F15C5"/>
    <w:rsid w:val="001F2651"/>
    <w:rsid w:val="001F4AB5"/>
    <w:rsid w:val="001F5EC0"/>
    <w:rsid w:val="001F6DC0"/>
    <w:rsid w:val="001F6F9F"/>
    <w:rsid w:val="001F7260"/>
    <w:rsid w:val="00200F19"/>
    <w:rsid w:val="00201879"/>
    <w:rsid w:val="00201FE7"/>
    <w:rsid w:val="00204A2E"/>
    <w:rsid w:val="00204A83"/>
    <w:rsid w:val="002123A3"/>
    <w:rsid w:val="002139CC"/>
    <w:rsid w:val="00213DB6"/>
    <w:rsid w:val="00214190"/>
    <w:rsid w:val="00216564"/>
    <w:rsid w:val="00220771"/>
    <w:rsid w:val="0022090B"/>
    <w:rsid w:val="002211B0"/>
    <w:rsid w:val="00222A2B"/>
    <w:rsid w:val="00223AC8"/>
    <w:rsid w:val="00225A68"/>
    <w:rsid w:val="00225F0E"/>
    <w:rsid w:val="00230058"/>
    <w:rsid w:val="00230BF5"/>
    <w:rsid w:val="00231E81"/>
    <w:rsid w:val="0023218C"/>
    <w:rsid w:val="0023644F"/>
    <w:rsid w:val="0024302A"/>
    <w:rsid w:val="00245622"/>
    <w:rsid w:val="00251D6E"/>
    <w:rsid w:val="00251DB5"/>
    <w:rsid w:val="00253C89"/>
    <w:rsid w:val="00253EE5"/>
    <w:rsid w:val="00254E76"/>
    <w:rsid w:val="002569C3"/>
    <w:rsid w:val="00261593"/>
    <w:rsid w:val="00264BC8"/>
    <w:rsid w:val="002716F5"/>
    <w:rsid w:val="002749A2"/>
    <w:rsid w:val="00277890"/>
    <w:rsid w:val="002817B4"/>
    <w:rsid w:val="00282170"/>
    <w:rsid w:val="0028356D"/>
    <w:rsid w:val="0028682D"/>
    <w:rsid w:val="00286B6A"/>
    <w:rsid w:val="00290884"/>
    <w:rsid w:val="002952C2"/>
    <w:rsid w:val="00295812"/>
    <w:rsid w:val="002A2006"/>
    <w:rsid w:val="002A3DE0"/>
    <w:rsid w:val="002A47CD"/>
    <w:rsid w:val="002A498A"/>
    <w:rsid w:val="002A4BD4"/>
    <w:rsid w:val="002A4DA3"/>
    <w:rsid w:val="002B08AE"/>
    <w:rsid w:val="002B0A3C"/>
    <w:rsid w:val="002C1818"/>
    <w:rsid w:val="002C1DEC"/>
    <w:rsid w:val="002C269A"/>
    <w:rsid w:val="002C4439"/>
    <w:rsid w:val="002C6963"/>
    <w:rsid w:val="002C73AD"/>
    <w:rsid w:val="002D0B27"/>
    <w:rsid w:val="002D0D8D"/>
    <w:rsid w:val="002E07BB"/>
    <w:rsid w:val="002E0C53"/>
    <w:rsid w:val="002E168A"/>
    <w:rsid w:val="002E1CDA"/>
    <w:rsid w:val="002E4A47"/>
    <w:rsid w:val="002E4EE2"/>
    <w:rsid w:val="002E7896"/>
    <w:rsid w:val="002F15DE"/>
    <w:rsid w:val="002F16D9"/>
    <w:rsid w:val="002F2133"/>
    <w:rsid w:val="002F5F6D"/>
    <w:rsid w:val="002F6D8B"/>
    <w:rsid w:val="002F79EF"/>
    <w:rsid w:val="00300EEA"/>
    <w:rsid w:val="003118E8"/>
    <w:rsid w:val="00311D07"/>
    <w:rsid w:val="003149C8"/>
    <w:rsid w:val="0031565D"/>
    <w:rsid w:val="003206B4"/>
    <w:rsid w:val="003215CA"/>
    <w:rsid w:val="003328FB"/>
    <w:rsid w:val="003329BD"/>
    <w:rsid w:val="00342A58"/>
    <w:rsid w:val="00343EAE"/>
    <w:rsid w:val="00344C98"/>
    <w:rsid w:val="00345910"/>
    <w:rsid w:val="00346342"/>
    <w:rsid w:val="0035085A"/>
    <w:rsid w:val="00350D4B"/>
    <w:rsid w:val="00351797"/>
    <w:rsid w:val="003521FA"/>
    <w:rsid w:val="003532B2"/>
    <w:rsid w:val="00357468"/>
    <w:rsid w:val="003576C5"/>
    <w:rsid w:val="00365BE1"/>
    <w:rsid w:val="003660C7"/>
    <w:rsid w:val="00366F45"/>
    <w:rsid w:val="00367423"/>
    <w:rsid w:val="003701A3"/>
    <w:rsid w:val="00371A2B"/>
    <w:rsid w:val="00373B0E"/>
    <w:rsid w:val="003764DA"/>
    <w:rsid w:val="00377421"/>
    <w:rsid w:val="003779AD"/>
    <w:rsid w:val="0038047B"/>
    <w:rsid w:val="00380C76"/>
    <w:rsid w:val="00381609"/>
    <w:rsid w:val="003820B5"/>
    <w:rsid w:val="003873FC"/>
    <w:rsid w:val="00390241"/>
    <w:rsid w:val="00390368"/>
    <w:rsid w:val="0039105C"/>
    <w:rsid w:val="003934EC"/>
    <w:rsid w:val="003959E2"/>
    <w:rsid w:val="0039684A"/>
    <w:rsid w:val="003A0524"/>
    <w:rsid w:val="003A0E83"/>
    <w:rsid w:val="003A10D6"/>
    <w:rsid w:val="003A1C7F"/>
    <w:rsid w:val="003A27EE"/>
    <w:rsid w:val="003A3AC8"/>
    <w:rsid w:val="003A484C"/>
    <w:rsid w:val="003A51FF"/>
    <w:rsid w:val="003B1553"/>
    <w:rsid w:val="003B48C8"/>
    <w:rsid w:val="003B490B"/>
    <w:rsid w:val="003B5BF7"/>
    <w:rsid w:val="003C04E4"/>
    <w:rsid w:val="003C0878"/>
    <w:rsid w:val="003C3694"/>
    <w:rsid w:val="003C3D4A"/>
    <w:rsid w:val="003C3DA1"/>
    <w:rsid w:val="003C6B32"/>
    <w:rsid w:val="003C77B6"/>
    <w:rsid w:val="003D04CE"/>
    <w:rsid w:val="003D386A"/>
    <w:rsid w:val="003D3D98"/>
    <w:rsid w:val="003D4B92"/>
    <w:rsid w:val="003D6F9E"/>
    <w:rsid w:val="003E104B"/>
    <w:rsid w:val="003E4699"/>
    <w:rsid w:val="003E4A2B"/>
    <w:rsid w:val="003E52AA"/>
    <w:rsid w:val="003E6940"/>
    <w:rsid w:val="003E698D"/>
    <w:rsid w:val="003E70E2"/>
    <w:rsid w:val="003F1966"/>
    <w:rsid w:val="003F2D9C"/>
    <w:rsid w:val="003F42F2"/>
    <w:rsid w:val="003F5CDC"/>
    <w:rsid w:val="003F7D44"/>
    <w:rsid w:val="004001E3"/>
    <w:rsid w:val="00400648"/>
    <w:rsid w:val="00401FEC"/>
    <w:rsid w:val="0040329F"/>
    <w:rsid w:val="00411866"/>
    <w:rsid w:val="00411BFF"/>
    <w:rsid w:val="00412D2B"/>
    <w:rsid w:val="00412D35"/>
    <w:rsid w:val="004150C1"/>
    <w:rsid w:val="00416339"/>
    <w:rsid w:val="00424085"/>
    <w:rsid w:val="004305AF"/>
    <w:rsid w:val="00430787"/>
    <w:rsid w:val="004339BA"/>
    <w:rsid w:val="00434BC2"/>
    <w:rsid w:val="00435ABE"/>
    <w:rsid w:val="00437EF0"/>
    <w:rsid w:val="00441D02"/>
    <w:rsid w:val="00443066"/>
    <w:rsid w:val="0044342A"/>
    <w:rsid w:val="00443DAC"/>
    <w:rsid w:val="0044585E"/>
    <w:rsid w:val="00445CAA"/>
    <w:rsid w:val="00445F45"/>
    <w:rsid w:val="0044614A"/>
    <w:rsid w:val="00447F42"/>
    <w:rsid w:val="004509F2"/>
    <w:rsid w:val="00450C86"/>
    <w:rsid w:val="00453DF5"/>
    <w:rsid w:val="00455FB0"/>
    <w:rsid w:val="00460429"/>
    <w:rsid w:val="00465B4B"/>
    <w:rsid w:val="00467EF9"/>
    <w:rsid w:val="00471651"/>
    <w:rsid w:val="004722B2"/>
    <w:rsid w:val="004740C7"/>
    <w:rsid w:val="00474CA0"/>
    <w:rsid w:val="00476A71"/>
    <w:rsid w:val="004779E0"/>
    <w:rsid w:val="00480C6E"/>
    <w:rsid w:val="00481A8B"/>
    <w:rsid w:val="00485B11"/>
    <w:rsid w:val="00491F51"/>
    <w:rsid w:val="00492F06"/>
    <w:rsid w:val="00493877"/>
    <w:rsid w:val="00493C9D"/>
    <w:rsid w:val="004941C3"/>
    <w:rsid w:val="00495BA8"/>
    <w:rsid w:val="004973D6"/>
    <w:rsid w:val="004A0183"/>
    <w:rsid w:val="004A1113"/>
    <w:rsid w:val="004A1A4A"/>
    <w:rsid w:val="004A455B"/>
    <w:rsid w:val="004A4910"/>
    <w:rsid w:val="004B08E6"/>
    <w:rsid w:val="004B08F6"/>
    <w:rsid w:val="004B1D19"/>
    <w:rsid w:val="004B4A48"/>
    <w:rsid w:val="004B54C5"/>
    <w:rsid w:val="004B7FF6"/>
    <w:rsid w:val="004C0D45"/>
    <w:rsid w:val="004C2B3C"/>
    <w:rsid w:val="004C5078"/>
    <w:rsid w:val="004C536F"/>
    <w:rsid w:val="004D039C"/>
    <w:rsid w:val="004D1328"/>
    <w:rsid w:val="004D1ACB"/>
    <w:rsid w:val="004D312C"/>
    <w:rsid w:val="004D7245"/>
    <w:rsid w:val="004E01EE"/>
    <w:rsid w:val="004E123A"/>
    <w:rsid w:val="004E1907"/>
    <w:rsid w:val="004E4ECC"/>
    <w:rsid w:val="004E6379"/>
    <w:rsid w:val="004E779D"/>
    <w:rsid w:val="004F0DD4"/>
    <w:rsid w:val="004F1CBB"/>
    <w:rsid w:val="004F467C"/>
    <w:rsid w:val="004F5F26"/>
    <w:rsid w:val="00500F8F"/>
    <w:rsid w:val="005017EA"/>
    <w:rsid w:val="00502282"/>
    <w:rsid w:val="00503AB0"/>
    <w:rsid w:val="005054E2"/>
    <w:rsid w:val="00510B6E"/>
    <w:rsid w:val="005117A7"/>
    <w:rsid w:val="005119CA"/>
    <w:rsid w:val="0051235E"/>
    <w:rsid w:val="00516821"/>
    <w:rsid w:val="0051780D"/>
    <w:rsid w:val="00520997"/>
    <w:rsid w:val="00523947"/>
    <w:rsid w:val="0052634F"/>
    <w:rsid w:val="00527007"/>
    <w:rsid w:val="00527A95"/>
    <w:rsid w:val="00532749"/>
    <w:rsid w:val="00533922"/>
    <w:rsid w:val="00533AB2"/>
    <w:rsid w:val="00533E62"/>
    <w:rsid w:val="00535B7D"/>
    <w:rsid w:val="0053654D"/>
    <w:rsid w:val="00536DE8"/>
    <w:rsid w:val="0054416B"/>
    <w:rsid w:val="00546543"/>
    <w:rsid w:val="00546927"/>
    <w:rsid w:val="00550779"/>
    <w:rsid w:val="00552DE2"/>
    <w:rsid w:val="0055453A"/>
    <w:rsid w:val="00561797"/>
    <w:rsid w:val="00561D3A"/>
    <w:rsid w:val="00562DA5"/>
    <w:rsid w:val="00563048"/>
    <w:rsid w:val="00564823"/>
    <w:rsid w:val="005721F5"/>
    <w:rsid w:val="0057272C"/>
    <w:rsid w:val="005727A3"/>
    <w:rsid w:val="00576AF9"/>
    <w:rsid w:val="00580221"/>
    <w:rsid w:val="00582545"/>
    <w:rsid w:val="00590F71"/>
    <w:rsid w:val="00591158"/>
    <w:rsid w:val="00594438"/>
    <w:rsid w:val="00595B1F"/>
    <w:rsid w:val="00597765"/>
    <w:rsid w:val="005977D6"/>
    <w:rsid w:val="00597FC3"/>
    <w:rsid w:val="005A353E"/>
    <w:rsid w:val="005A41A8"/>
    <w:rsid w:val="005A513E"/>
    <w:rsid w:val="005A582B"/>
    <w:rsid w:val="005A6EC6"/>
    <w:rsid w:val="005A7454"/>
    <w:rsid w:val="005A7C47"/>
    <w:rsid w:val="005B3880"/>
    <w:rsid w:val="005B509B"/>
    <w:rsid w:val="005C0432"/>
    <w:rsid w:val="005C2670"/>
    <w:rsid w:val="005C2C5A"/>
    <w:rsid w:val="005C2E5A"/>
    <w:rsid w:val="005C346F"/>
    <w:rsid w:val="005C615E"/>
    <w:rsid w:val="005C6F39"/>
    <w:rsid w:val="005D074F"/>
    <w:rsid w:val="005D380A"/>
    <w:rsid w:val="005D50B4"/>
    <w:rsid w:val="005D70E2"/>
    <w:rsid w:val="005D7700"/>
    <w:rsid w:val="005E4501"/>
    <w:rsid w:val="005F08AF"/>
    <w:rsid w:val="005F2EAA"/>
    <w:rsid w:val="005F33C3"/>
    <w:rsid w:val="005F3AAE"/>
    <w:rsid w:val="005F434E"/>
    <w:rsid w:val="005F5ED3"/>
    <w:rsid w:val="005F6AAC"/>
    <w:rsid w:val="00600417"/>
    <w:rsid w:val="00604113"/>
    <w:rsid w:val="00604D10"/>
    <w:rsid w:val="00605B8C"/>
    <w:rsid w:val="006065AD"/>
    <w:rsid w:val="00606D4A"/>
    <w:rsid w:val="006153EA"/>
    <w:rsid w:val="00620AD0"/>
    <w:rsid w:val="0062304C"/>
    <w:rsid w:val="0062310C"/>
    <w:rsid w:val="0062353C"/>
    <w:rsid w:val="00625410"/>
    <w:rsid w:val="00626BD5"/>
    <w:rsid w:val="00633665"/>
    <w:rsid w:val="00633C0A"/>
    <w:rsid w:val="00634A18"/>
    <w:rsid w:val="0063571E"/>
    <w:rsid w:val="00636490"/>
    <w:rsid w:val="006365E8"/>
    <w:rsid w:val="0063782B"/>
    <w:rsid w:val="00640420"/>
    <w:rsid w:val="0064195A"/>
    <w:rsid w:val="00642C96"/>
    <w:rsid w:val="00643CE7"/>
    <w:rsid w:val="00643DED"/>
    <w:rsid w:val="00644C18"/>
    <w:rsid w:val="00645D05"/>
    <w:rsid w:val="00645FA3"/>
    <w:rsid w:val="00647258"/>
    <w:rsid w:val="0065144B"/>
    <w:rsid w:val="0065186B"/>
    <w:rsid w:val="006527EE"/>
    <w:rsid w:val="00652EBD"/>
    <w:rsid w:val="00653CB5"/>
    <w:rsid w:val="006572A3"/>
    <w:rsid w:val="00660D4D"/>
    <w:rsid w:val="00661E55"/>
    <w:rsid w:val="006627ED"/>
    <w:rsid w:val="00663529"/>
    <w:rsid w:val="00663AE4"/>
    <w:rsid w:val="00664B48"/>
    <w:rsid w:val="00664FD5"/>
    <w:rsid w:val="00666C6F"/>
    <w:rsid w:val="006702AB"/>
    <w:rsid w:val="006702E6"/>
    <w:rsid w:val="00670FF2"/>
    <w:rsid w:val="006716F1"/>
    <w:rsid w:val="00674A15"/>
    <w:rsid w:val="00675ABC"/>
    <w:rsid w:val="00675B3D"/>
    <w:rsid w:val="00681A51"/>
    <w:rsid w:val="006821D6"/>
    <w:rsid w:val="00682C3D"/>
    <w:rsid w:val="00683D81"/>
    <w:rsid w:val="00685B21"/>
    <w:rsid w:val="00687732"/>
    <w:rsid w:val="00690B2B"/>
    <w:rsid w:val="00691222"/>
    <w:rsid w:val="00696C29"/>
    <w:rsid w:val="006970F5"/>
    <w:rsid w:val="006971CB"/>
    <w:rsid w:val="006978A6"/>
    <w:rsid w:val="006A0CDD"/>
    <w:rsid w:val="006A347A"/>
    <w:rsid w:val="006A48F3"/>
    <w:rsid w:val="006B11D4"/>
    <w:rsid w:val="006B1540"/>
    <w:rsid w:val="006B34D9"/>
    <w:rsid w:val="006B5EA1"/>
    <w:rsid w:val="006B6447"/>
    <w:rsid w:val="006C22FB"/>
    <w:rsid w:val="006C2A89"/>
    <w:rsid w:val="006C3682"/>
    <w:rsid w:val="006C3762"/>
    <w:rsid w:val="006D10B9"/>
    <w:rsid w:val="006D1CEE"/>
    <w:rsid w:val="006D3A6A"/>
    <w:rsid w:val="006D4E8C"/>
    <w:rsid w:val="006D53C4"/>
    <w:rsid w:val="006D5882"/>
    <w:rsid w:val="006D77FA"/>
    <w:rsid w:val="006E2222"/>
    <w:rsid w:val="006E23BE"/>
    <w:rsid w:val="006E29E3"/>
    <w:rsid w:val="006E360D"/>
    <w:rsid w:val="006E5F50"/>
    <w:rsid w:val="006F0136"/>
    <w:rsid w:val="006F076B"/>
    <w:rsid w:val="006F1102"/>
    <w:rsid w:val="006F16C8"/>
    <w:rsid w:val="006F6D8B"/>
    <w:rsid w:val="006F72AE"/>
    <w:rsid w:val="00701D4C"/>
    <w:rsid w:val="00703F2F"/>
    <w:rsid w:val="00707921"/>
    <w:rsid w:val="007102E6"/>
    <w:rsid w:val="00710678"/>
    <w:rsid w:val="00710C11"/>
    <w:rsid w:val="00711098"/>
    <w:rsid w:val="00711930"/>
    <w:rsid w:val="007139ED"/>
    <w:rsid w:val="0071591B"/>
    <w:rsid w:val="00716A4B"/>
    <w:rsid w:val="007219BA"/>
    <w:rsid w:val="00721E36"/>
    <w:rsid w:val="007222AA"/>
    <w:rsid w:val="00722591"/>
    <w:rsid w:val="00722B29"/>
    <w:rsid w:val="00724E16"/>
    <w:rsid w:val="0072618C"/>
    <w:rsid w:val="00726E84"/>
    <w:rsid w:val="00733D3B"/>
    <w:rsid w:val="00737527"/>
    <w:rsid w:val="00741724"/>
    <w:rsid w:val="00745F18"/>
    <w:rsid w:val="007514DA"/>
    <w:rsid w:val="0075165D"/>
    <w:rsid w:val="00752D9B"/>
    <w:rsid w:val="007567E1"/>
    <w:rsid w:val="00760B30"/>
    <w:rsid w:val="00763F4C"/>
    <w:rsid w:val="00767812"/>
    <w:rsid w:val="00767F9B"/>
    <w:rsid w:val="007706B3"/>
    <w:rsid w:val="007706DB"/>
    <w:rsid w:val="00770AC1"/>
    <w:rsid w:val="00771AB3"/>
    <w:rsid w:val="007728CD"/>
    <w:rsid w:val="00773667"/>
    <w:rsid w:val="0077397E"/>
    <w:rsid w:val="007816DF"/>
    <w:rsid w:val="00782F96"/>
    <w:rsid w:val="007830FD"/>
    <w:rsid w:val="007836E9"/>
    <w:rsid w:val="00786458"/>
    <w:rsid w:val="00786637"/>
    <w:rsid w:val="00791102"/>
    <w:rsid w:val="00792434"/>
    <w:rsid w:val="0079249D"/>
    <w:rsid w:val="00792FFD"/>
    <w:rsid w:val="00793B29"/>
    <w:rsid w:val="00794686"/>
    <w:rsid w:val="00794797"/>
    <w:rsid w:val="00796566"/>
    <w:rsid w:val="007A083B"/>
    <w:rsid w:val="007A096D"/>
    <w:rsid w:val="007A0BDE"/>
    <w:rsid w:val="007A3EF3"/>
    <w:rsid w:val="007B35A3"/>
    <w:rsid w:val="007B4ED6"/>
    <w:rsid w:val="007B779D"/>
    <w:rsid w:val="007B77DD"/>
    <w:rsid w:val="007C070E"/>
    <w:rsid w:val="007C0741"/>
    <w:rsid w:val="007C2017"/>
    <w:rsid w:val="007C5D4D"/>
    <w:rsid w:val="007C7FA9"/>
    <w:rsid w:val="007D41AD"/>
    <w:rsid w:val="007D542E"/>
    <w:rsid w:val="007D6353"/>
    <w:rsid w:val="007D7293"/>
    <w:rsid w:val="007D782D"/>
    <w:rsid w:val="007E00C9"/>
    <w:rsid w:val="007E176D"/>
    <w:rsid w:val="007E299A"/>
    <w:rsid w:val="007E644E"/>
    <w:rsid w:val="007E6C80"/>
    <w:rsid w:val="007F11BF"/>
    <w:rsid w:val="007F12D2"/>
    <w:rsid w:val="007F3A56"/>
    <w:rsid w:val="007F722C"/>
    <w:rsid w:val="00800543"/>
    <w:rsid w:val="00801205"/>
    <w:rsid w:val="008056D8"/>
    <w:rsid w:val="0080630F"/>
    <w:rsid w:val="008109C3"/>
    <w:rsid w:val="00810C0E"/>
    <w:rsid w:val="008119FD"/>
    <w:rsid w:val="00813928"/>
    <w:rsid w:val="00813DB8"/>
    <w:rsid w:val="008161E2"/>
    <w:rsid w:val="00816788"/>
    <w:rsid w:val="008167A7"/>
    <w:rsid w:val="00820350"/>
    <w:rsid w:val="008217A3"/>
    <w:rsid w:val="00824B6D"/>
    <w:rsid w:val="008255D4"/>
    <w:rsid w:val="00827FA5"/>
    <w:rsid w:val="00831AE7"/>
    <w:rsid w:val="00840109"/>
    <w:rsid w:val="00840732"/>
    <w:rsid w:val="00840F6C"/>
    <w:rsid w:val="008425D1"/>
    <w:rsid w:val="00843392"/>
    <w:rsid w:val="008441F9"/>
    <w:rsid w:val="008504D7"/>
    <w:rsid w:val="00851F43"/>
    <w:rsid w:val="008532C2"/>
    <w:rsid w:val="008538A4"/>
    <w:rsid w:val="00854F94"/>
    <w:rsid w:val="00857FF7"/>
    <w:rsid w:val="0086009E"/>
    <w:rsid w:val="00861633"/>
    <w:rsid w:val="00861FBF"/>
    <w:rsid w:val="0086580E"/>
    <w:rsid w:val="00865FD9"/>
    <w:rsid w:val="00870539"/>
    <w:rsid w:val="008714BA"/>
    <w:rsid w:val="00875876"/>
    <w:rsid w:val="0088104C"/>
    <w:rsid w:val="00882F77"/>
    <w:rsid w:val="00890E5F"/>
    <w:rsid w:val="008913E3"/>
    <w:rsid w:val="008A5020"/>
    <w:rsid w:val="008A645E"/>
    <w:rsid w:val="008A7005"/>
    <w:rsid w:val="008A7602"/>
    <w:rsid w:val="008B1C8D"/>
    <w:rsid w:val="008B4F1C"/>
    <w:rsid w:val="008C003D"/>
    <w:rsid w:val="008C03E7"/>
    <w:rsid w:val="008C0E3D"/>
    <w:rsid w:val="008C2150"/>
    <w:rsid w:val="008C3142"/>
    <w:rsid w:val="008D3B41"/>
    <w:rsid w:val="008D3E53"/>
    <w:rsid w:val="008D524B"/>
    <w:rsid w:val="008D64E6"/>
    <w:rsid w:val="008D6D73"/>
    <w:rsid w:val="008D7597"/>
    <w:rsid w:val="008E0A04"/>
    <w:rsid w:val="008E0EDE"/>
    <w:rsid w:val="008E379B"/>
    <w:rsid w:val="008F0055"/>
    <w:rsid w:val="008F3346"/>
    <w:rsid w:val="008F3A46"/>
    <w:rsid w:val="008F3A63"/>
    <w:rsid w:val="008F6D81"/>
    <w:rsid w:val="00900BC4"/>
    <w:rsid w:val="00901DFD"/>
    <w:rsid w:val="009033E1"/>
    <w:rsid w:val="0090495C"/>
    <w:rsid w:val="00904E74"/>
    <w:rsid w:val="009059D1"/>
    <w:rsid w:val="00906C06"/>
    <w:rsid w:val="00906E8A"/>
    <w:rsid w:val="009072E4"/>
    <w:rsid w:val="00914ACF"/>
    <w:rsid w:val="00920C26"/>
    <w:rsid w:val="00920F34"/>
    <w:rsid w:val="009213A6"/>
    <w:rsid w:val="0092774C"/>
    <w:rsid w:val="00932B28"/>
    <w:rsid w:val="009339F5"/>
    <w:rsid w:val="0093436D"/>
    <w:rsid w:val="00934DEF"/>
    <w:rsid w:val="0094029B"/>
    <w:rsid w:val="0094258C"/>
    <w:rsid w:val="00947B6E"/>
    <w:rsid w:val="00954060"/>
    <w:rsid w:val="00954E4B"/>
    <w:rsid w:val="00960A94"/>
    <w:rsid w:val="0096258D"/>
    <w:rsid w:val="0096392E"/>
    <w:rsid w:val="009647D1"/>
    <w:rsid w:val="00966502"/>
    <w:rsid w:val="0096726B"/>
    <w:rsid w:val="00967EE5"/>
    <w:rsid w:val="00970067"/>
    <w:rsid w:val="00970EC8"/>
    <w:rsid w:val="009711EC"/>
    <w:rsid w:val="00971A41"/>
    <w:rsid w:val="00971EEB"/>
    <w:rsid w:val="00973097"/>
    <w:rsid w:val="00974296"/>
    <w:rsid w:val="00975698"/>
    <w:rsid w:val="009770FF"/>
    <w:rsid w:val="00977B2A"/>
    <w:rsid w:val="00980D97"/>
    <w:rsid w:val="00985CE9"/>
    <w:rsid w:val="00985D6D"/>
    <w:rsid w:val="009867F8"/>
    <w:rsid w:val="0098699D"/>
    <w:rsid w:val="00986F14"/>
    <w:rsid w:val="0098727A"/>
    <w:rsid w:val="009908F1"/>
    <w:rsid w:val="009941AF"/>
    <w:rsid w:val="00994AA6"/>
    <w:rsid w:val="00994BE2"/>
    <w:rsid w:val="00994D23"/>
    <w:rsid w:val="009A24A9"/>
    <w:rsid w:val="009A41DD"/>
    <w:rsid w:val="009A50A0"/>
    <w:rsid w:val="009A5458"/>
    <w:rsid w:val="009A5BAC"/>
    <w:rsid w:val="009A5F8E"/>
    <w:rsid w:val="009A7139"/>
    <w:rsid w:val="009B1B95"/>
    <w:rsid w:val="009B59CD"/>
    <w:rsid w:val="009B6C53"/>
    <w:rsid w:val="009B75E4"/>
    <w:rsid w:val="009C0DEF"/>
    <w:rsid w:val="009C18FD"/>
    <w:rsid w:val="009C20E5"/>
    <w:rsid w:val="009C52B8"/>
    <w:rsid w:val="009C6527"/>
    <w:rsid w:val="009D39EF"/>
    <w:rsid w:val="009D47DA"/>
    <w:rsid w:val="009D4A22"/>
    <w:rsid w:val="009D4CA9"/>
    <w:rsid w:val="009E1164"/>
    <w:rsid w:val="009E2C9A"/>
    <w:rsid w:val="009E32C5"/>
    <w:rsid w:val="009E570A"/>
    <w:rsid w:val="009F5E15"/>
    <w:rsid w:val="00A01514"/>
    <w:rsid w:val="00A028DA"/>
    <w:rsid w:val="00A04397"/>
    <w:rsid w:val="00A05501"/>
    <w:rsid w:val="00A1122F"/>
    <w:rsid w:val="00A13689"/>
    <w:rsid w:val="00A150DD"/>
    <w:rsid w:val="00A15414"/>
    <w:rsid w:val="00A155F8"/>
    <w:rsid w:val="00A161ED"/>
    <w:rsid w:val="00A176DF"/>
    <w:rsid w:val="00A20130"/>
    <w:rsid w:val="00A20360"/>
    <w:rsid w:val="00A22C27"/>
    <w:rsid w:val="00A230BD"/>
    <w:rsid w:val="00A235C5"/>
    <w:rsid w:val="00A23D57"/>
    <w:rsid w:val="00A31867"/>
    <w:rsid w:val="00A34905"/>
    <w:rsid w:val="00A34E7C"/>
    <w:rsid w:val="00A363CB"/>
    <w:rsid w:val="00A364FA"/>
    <w:rsid w:val="00A465B8"/>
    <w:rsid w:val="00A47ACB"/>
    <w:rsid w:val="00A511D0"/>
    <w:rsid w:val="00A51FB6"/>
    <w:rsid w:val="00A52ABA"/>
    <w:rsid w:val="00A53EA8"/>
    <w:rsid w:val="00A54A2F"/>
    <w:rsid w:val="00A54C42"/>
    <w:rsid w:val="00A565DA"/>
    <w:rsid w:val="00A61137"/>
    <w:rsid w:val="00A6187B"/>
    <w:rsid w:val="00A70647"/>
    <w:rsid w:val="00A73E9C"/>
    <w:rsid w:val="00A75946"/>
    <w:rsid w:val="00A7776D"/>
    <w:rsid w:val="00A80B6D"/>
    <w:rsid w:val="00A80CC6"/>
    <w:rsid w:val="00A82486"/>
    <w:rsid w:val="00A83D68"/>
    <w:rsid w:val="00A8440D"/>
    <w:rsid w:val="00A86390"/>
    <w:rsid w:val="00A86AB7"/>
    <w:rsid w:val="00A86E3B"/>
    <w:rsid w:val="00A876EA"/>
    <w:rsid w:val="00A973C7"/>
    <w:rsid w:val="00AA7AD8"/>
    <w:rsid w:val="00AB223F"/>
    <w:rsid w:val="00AB2F86"/>
    <w:rsid w:val="00AB38C2"/>
    <w:rsid w:val="00AB546E"/>
    <w:rsid w:val="00AB57B6"/>
    <w:rsid w:val="00AC0A60"/>
    <w:rsid w:val="00AC3A17"/>
    <w:rsid w:val="00AC50F7"/>
    <w:rsid w:val="00AC53B9"/>
    <w:rsid w:val="00AC6775"/>
    <w:rsid w:val="00AC7078"/>
    <w:rsid w:val="00AD08A0"/>
    <w:rsid w:val="00AD2140"/>
    <w:rsid w:val="00AD225C"/>
    <w:rsid w:val="00AD30BB"/>
    <w:rsid w:val="00AD312A"/>
    <w:rsid w:val="00AD468E"/>
    <w:rsid w:val="00AE0403"/>
    <w:rsid w:val="00AE3348"/>
    <w:rsid w:val="00AE429D"/>
    <w:rsid w:val="00AE5128"/>
    <w:rsid w:val="00AE7029"/>
    <w:rsid w:val="00AF3952"/>
    <w:rsid w:val="00AF4CC0"/>
    <w:rsid w:val="00AF72D2"/>
    <w:rsid w:val="00B03516"/>
    <w:rsid w:val="00B03B5B"/>
    <w:rsid w:val="00B03DA8"/>
    <w:rsid w:val="00B04D79"/>
    <w:rsid w:val="00B05036"/>
    <w:rsid w:val="00B053B6"/>
    <w:rsid w:val="00B068A9"/>
    <w:rsid w:val="00B14C0E"/>
    <w:rsid w:val="00B1637D"/>
    <w:rsid w:val="00B179A0"/>
    <w:rsid w:val="00B206CB"/>
    <w:rsid w:val="00B21585"/>
    <w:rsid w:val="00B226DF"/>
    <w:rsid w:val="00B23E86"/>
    <w:rsid w:val="00B23EF2"/>
    <w:rsid w:val="00B252EC"/>
    <w:rsid w:val="00B27633"/>
    <w:rsid w:val="00B312A6"/>
    <w:rsid w:val="00B31795"/>
    <w:rsid w:val="00B317DB"/>
    <w:rsid w:val="00B345F3"/>
    <w:rsid w:val="00B34D92"/>
    <w:rsid w:val="00B36275"/>
    <w:rsid w:val="00B4278B"/>
    <w:rsid w:val="00B43F65"/>
    <w:rsid w:val="00B45EF1"/>
    <w:rsid w:val="00B45F38"/>
    <w:rsid w:val="00B46FFB"/>
    <w:rsid w:val="00B5141E"/>
    <w:rsid w:val="00B5160B"/>
    <w:rsid w:val="00B53288"/>
    <w:rsid w:val="00B536FB"/>
    <w:rsid w:val="00B5435B"/>
    <w:rsid w:val="00B61BA2"/>
    <w:rsid w:val="00B64B0B"/>
    <w:rsid w:val="00B67893"/>
    <w:rsid w:val="00B71CD7"/>
    <w:rsid w:val="00B73728"/>
    <w:rsid w:val="00B74587"/>
    <w:rsid w:val="00B77270"/>
    <w:rsid w:val="00B81ED1"/>
    <w:rsid w:val="00B82ED5"/>
    <w:rsid w:val="00B83805"/>
    <w:rsid w:val="00B841B3"/>
    <w:rsid w:val="00B87032"/>
    <w:rsid w:val="00B87666"/>
    <w:rsid w:val="00B87DDB"/>
    <w:rsid w:val="00B90C70"/>
    <w:rsid w:val="00B90E1C"/>
    <w:rsid w:val="00B91850"/>
    <w:rsid w:val="00B920A6"/>
    <w:rsid w:val="00B9410A"/>
    <w:rsid w:val="00B9469A"/>
    <w:rsid w:val="00B97D1F"/>
    <w:rsid w:val="00BA0FC6"/>
    <w:rsid w:val="00BA4608"/>
    <w:rsid w:val="00BA4D52"/>
    <w:rsid w:val="00BA5EEC"/>
    <w:rsid w:val="00BA6BD5"/>
    <w:rsid w:val="00BA718A"/>
    <w:rsid w:val="00BB59BF"/>
    <w:rsid w:val="00BB59D3"/>
    <w:rsid w:val="00BB5C88"/>
    <w:rsid w:val="00BB603B"/>
    <w:rsid w:val="00BC1263"/>
    <w:rsid w:val="00BC171C"/>
    <w:rsid w:val="00BC1959"/>
    <w:rsid w:val="00BC2136"/>
    <w:rsid w:val="00BC25D3"/>
    <w:rsid w:val="00BC31AE"/>
    <w:rsid w:val="00BC38BC"/>
    <w:rsid w:val="00BC43FF"/>
    <w:rsid w:val="00BC5199"/>
    <w:rsid w:val="00BC66F8"/>
    <w:rsid w:val="00BC7194"/>
    <w:rsid w:val="00BD20C6"/>
    <w:rsid w:val="00BD4A34"/>
    <w:rsid w:val="00BD505F"/>
    <w:rsid w:val="00BE0C1A"/>
    <w:rsid w:val="00BE0D0D"/>
    <w:rsid w:val="00BE22B5"/>
    <w:rsid w:val="00BE6845"/>
    <w:rsid w:val="00BE6E7E"/>
    <w:rsid w:val="00BE7763"/>
    <w:rsid w:val="00BF0D25"/>
    <w:rsid w:val="00BF3D9C"/>
    <w:rsid w:val="00BF492E"/>
    <w:rsid w:val="00BF592E"/>
    <w:rsid w:val="00BF608C"/>
    <w:rsid w:val="00BF7BA1"/>
    <w:rsid w:val="00C01CB9"/>
    <w:rsid w:val="00C030F7"/>
    <w:rsid w:val="00C041E6"/>
    <w:rsid w:val="00C04A1E"/>
    <w:rsid w:val="00C07B15"/>
    <w:rsid w:val="00C10B8E"/>
    <w:rsid w:val="00C1105C"/>
    <w:rsid w:val="00C11C8A"/>
    <w:rsid w:val="00C12BC6"/>
    <w:rsid w:val="00C137CA"/>
    <w:rsid w:val="00C15B81"/>
    <w:rsid w:val="00C15CFA"/>
    <w:rsid w:val="00C16D0C"/>
    <w:rsid w:val="00C171B4"/>
    <w:rsid w:val="00C21CBB"/>
    <w:rsid w:val="00C2214C"/>
    <w:rsid w:val="00C225BF"/>
    <w:rsid w:val="00C23EE4"/>
    <w:rsid w:val="00C2456E"/>
    <w:rsid w:val="00C25A9E"/>
    <w:rsid w:val="00C27BE2"/>
    <w:rsid w:val="00C32933"/>
    <w:rsid w:val="00C3386D"/>
    <w:rsid w:val="00C35F69"/>
    <w:rsid w:val="00C3654A"/>
    <w:rsid w:val="00C41F03"/>
    <w:rsid w:val="00C4297A"/>
    <w:rsid w:val="00C43C09"/>
    <w:rsid w:val="00C44B79"/>
    <w:rsid w:val="00C458B9"/>
    <w:rsid w:val="00C45C67"/>
    <w:rsid w:val="00C45DDB"/>
    <w:rsid w:val="00C46728"/>
    <w:rsid w:val="00C46A30"/>
    <w:rsid w:val="00C50686"/>
    <w:rsid w:val="00C50B9A"/>
    <w:rsid w:val="00C50C86"/>
    <w:rsid w:val="00C52258"/>
    <w:rsid w:val="00C525AB"/>
    <w:rsid w:val="00C53BEC"/>
    <w:rsid w:val="00C63428"/>
    <w:rsid w:val="00C635B1"/>
    <w:rsid w:val="00C64138"/>
    <w:rsid w:val="00C64F18"/>
    <w:rsid w:val="00C65F5C"/>
    <w:rsid w:val="00C72BD1"/>
    <w:rsid w:val="00C734F7"/>
    <w:rsid w:val="00C749C7"/>
    <w:rsid w:val="00C76696"/>
    <w:rsid w:val="00C769F3"/>
    <w:rsid w:val="00C779CC"/>
    <w:rsid w:val="00C8011A"/>
    <w:rsid w:val="00C81492"/>
    <w:rsid w:val="00C82103"/>
    <w:rsid w:val="00C82B84"/>
    <w:rsid w:val="00C90F4F"/>
    <w:rsid w:val="00C91A08"/>
    <w:rsid w:val="00C931D4"/>
    <w:rsid w:val="00C93C6A"/>
    <w:rsid w:val="00C94403"/>
    <w:rsid w:val="00C952CB"/>
    <w:rsid w:val="00C9575C"/>
    <w:rsid w:val="00CA0855"/>
    <w:rsid w:val="00CA24C2"/>
    <w:rsid w:val="00CA3D57"/>
    <w:rsid w:val="00CA3E3A"/>
    <w:rsid w:val="00CA504F"/>
    <w:rsid w:val="00CA6796"/>
    <w:rsid w:val="00CA6D90"/>
    <w:rsid w:val="00CA7F65"/>
    <w:rsid w:val="00CB0C95"/>
    <w:rsid w:val="00CB13C9"/>
    <w:rsid w:val="00CB13ED"/>
    <w:rsid w:val="00CB2415"/>
    <w:rsid w:val="00CB3800"/>
    <w:rsid w:val="00CB4E90"/>
    <w:rsid w:val="00CB7854"/>
    <w:rsid w:val="00CC1FE5"/>
    <w:rsid w:val="00CC636B"/>
    <w:rsid w:val="00CC79A6"/>
    <w:rsid w:val="00CD06A1"/>
    <w:rsid w:val="00CD0911"/>
    <w:rsid w:val="00CD0C65"/>
    <w:rsid w:val="00CD4C3B"/>
    <w:rsid w:val="00CD56A6"/>
    <w:rsid w:val="00CD74F2"/>
    <w:rsid w:val="00CE1738"/>
    <w:rsid w:val="00CE2262"/>
    <w:rsid w:val="00CE5302"/>
    <w:rsid w:val="00CE7648"/>
    <w:rsid w:val="00CE796D"/>
    <w:rsid w:val="00CE7CCB"/>
    <w:rsid w:val="00CF2654"/>
    <w:rsid w:val="00CF33D7"/>
    <w:rsid w:val="00CF34AB"/>
    <w:rsid w:val="00CF55BA"/>
    <w:rsid w:val="00CF6C0B"/>
    <w:rsid w:val="00CF7DE0"/>
    <w:rsid w:val="00D00760"/>
    <w:rsid w:val="00D0236A"/>
    <w:rsid w:val="00D024C4"/>
    <w:rsid w:val="00D034A4"/>
    <w:rsid w:val="00D03AD2"/>
    <w:rsid w:val="00D03D4E"/>
    <w:rsid w:val="00D067AF"/>
    <w:rsid w:val="00D07BCA"/>
    <w:rsid w:val="00D10147"/>
    <w:rsid w:val="00D11C18"/>
    <w:rsid w:val="00D141E4"/>
    <w:rsid w:val="00D15562"/>
    <w:rsid w:val="00D1673F"/>
    <w:rsid w:val="00D21A94"/>
    <w:rsid w:val="00D223B8"/>
    <w:rsid w:val="00D22BDC"/>
    <w:rsid w:val="00D2386D"/>
    <w:rsid w:val="00D24244"/>
    <w:rsid w:val="00D24AD4"/>
    <w:rsid w:val="00D25D1C"/>
    <w:rsid w:val="00D27B90"/>
    <w:rsid w:val="00D27C81"/>
    <w:rsid w:val="00D311DE"/>
    <w:rsid w:val="00D32CA9"/>
    <w:rsid w:val="00D33B88"/>
    <w:rsid w:val="00D3510F"/>
    <w:rsid w:val="00D3795A"/>
    <w:rsid w:val="00D37AE9"/>
    <w:rsid w:val="00D37F53"/>
    <w:rsid w:val="00D407C6"/>
    <w:rsid w:val="00D41808"/>
    <w:rsid w:val="00D42BCF"/>
    <w:rsid w:val="00D5026F"/>
    <w:rsid w:val="00D503F7"/>
    <w:rsid w:val="00D508ED"/>
    <w:rsid w:val="00D533D0"/>
    <w:rsid w:val="00D55F39"/>
    <w:rsid w:val="00D5723E"/>
    <w:rsid w:val="00D6185E"/>
    <w:rsid w:val="00D61C4B"/>
    <w:rsid w:val="00D62F17"/>
    <w:rsid w:val="00D63142"/>
    <w:rsid w:val="00D66938"/>
    <w:rsid w:val="00D7065D"/>
    <w:rsid w:val="00D732B8"/>
    <w:rsid w:val="00D74335"/>
    <w:rsid w:val="00D74F61"/>
    <w:rsid w:val="00D75610"/>
    <w:rsid w:val="00D77764"/>
    <w:rsid w:val="00D805CB"/>
    <w:rsid w:val="00D80886"/>
    <w:rsid w:val="00D844AE"/>
    <w:rsid w:val="00D84BEA"/>
    <w:rsid w:val="00D84F76"/>
    <w:rsid w:val="00D91CA8"/>
    <w:rsid w:val="00D92FEE"/>
    <w:rsid w:val="00D940A0"/>
    <w:rsid w:val="00DA058F"/>
    <w:rsid w:val="00DA0D27"/>
    <w:rsid w:val="00DA27B8"/>
    <w:rsid w:val="00DA347B"/>
    <w:rsid w:val="00DA42E1"/>
    <w:rsid w:val="00DA66B5"/>
    <w:rsid w:val="00DB0754"/>
    <w:rsid w:val="00DB0D69"/>
    <w:rsid w:val="00DB168C"/>
    <w:rsid w:val="00DB2DE8"/>
    <w:rsid w:val="00DB36C1"/>
    <w:rsid w:val="00DB36DF"/>
    <w:rsid w:val="00DB43E4"/>
    <w:rsid w:val="00DB5865"/>
    <w:rsid w:val="00DC1C0D"/>
    <w:rsid w:val="00DD0B7E"/>
    <w:rsid w:val="00DD0BC3"/>
    <w:rsid w:val="00DD1AD8"/>
    <w:rsid w:val="00DD2062"/>
    <w:rsid w:val="00DD26D5"/>
    <w:rsid w:val="00DD6632"/>
    <w:rsid w:val="00DD6F3C"/>
    <w:rsid w:val="00DE0ADC"/>
    <w:rsid w:val="00DE2AEE"/>
    <w:rsid w:val="00DE453D"/>
    <w:rsid w:val="00DE4A01"/>
    <w:rsid w:val="00DE4D26"/>
    <w:rsid w:val="00DE5840"/>
    <w:rsid w:val="00DE5E9A"/>
    <w:rsid w:val="00DE7352"/>
    <w:rsid w:val="00DF1E01"/>
    <w:rsid w:val="00DF394E"/>
    <w:rsid w:val="00DF5008"/>
    <w:rsid w:val="00DF5BA9"/>
    <w:rsid w:val="00DF7B6D"/>
    <w:rsid w:val="00E000C0"/>
    <w:rsid w:val="00E0072B"/>
    <w:rsid w:val="00E01FCC"/>
    <w:rsid w:val="00E02974"/>
    <w:rsid w:val="00E05326"/>
    <w:rsid w:val="00E071FD"/>
    <w:rsid w:val="00E07CDD"/>
    <w:rsid w:val="00E1006A"/>
    <w:rsid w:val="00E10C43"/>
    <w:rsid w:val="00E11451"/>
    <w:rsid w:val="00E11F72"/>
    <w:rsid w:val="00E1229B"/>
    <w:rsid w:val="00E12CF0"/>
    <w:rsid w:val="00E12DA2"/>
    <w:rsid w:val="00E13DDA"/>
    <w:rsid w:val="00E143E5"/>
    <w:rsid w:val="00E15B03"/>
    <w:rsid w:val="00E16900"/>
    <w:rsid w:val="00E25B1C"/>
    <w:rsid w:val="00E26959"/>
    <w:rsid w:val="00E27468"/>
    <w:rsid w:val="00E2799C"/>
    <w:rsid w:val="00E3089E"/>
    <w:rsid w:val="00E32320"/>
    <w:rsid w:val="00E33811"/>
    <w:rsid w:val="00E33FE0"/>
    <w:rsid w:val="00E346A6"/>
    <w:rsid w:val="00E42C6B"/>
    <w:rsid w:val="00E43F94"/>
    <w:rsid w:val="00E440A4"/>
    <w:rsid w:val="00E4655E"/>
    <w:rsid w:val="00E52209"/>
    <w:rsid w:val="00E52736"/>
    <w:rsid w:val="00E534A9"/>
    <w:rsid w:val="00E5406D"/>
    <w:rsid w:val="00E5417B"/>
    <w:rsid w:val="00E5567A"/>
    <w:rsid w:val="00E577B9"/>
    <w:rsid w:val="00E60E2D"/>
    <w:rsid w:val="00E64BEC"/>
    <w:rsid w:val="00E65122"/>
    <w:rsid w:val="00E65C41"/>
    <w:rsid w:val="00E65FFE"/>
    <w:rsid w:val="00E66B10"/>
    <w:rsid w:val="00E71D97"/>
    <w:rsid w:val="00E744BD"/>
    <w:rsid w:val="00E75C21"/>
    <w:rsid w:val="00E762D4"/>
    <w:rsid w:val="00E774FD"/>
    <w:rsid w:val="00E80434"/>
    <w:rsid w:val="00E80CF6"/>
    <w:rsid w:val="00E81A8C"/>
    <w:rsid w:val="00E851EE"/>
    <w:rsid w:val="00E858A0"/>
    <w:rsid w:val="00E86443"/>
    <w:rsid w:val="00E86CE5"/>
    <w:rsid w:val="00E877D0"/>
    <w:rsid w:val="00E92929"/>
    <w:rsid w:val="00E93540"/>
    <w:rsid w:val="00E9438E"/>
    <w:rsid w:val="00E95BBA"/>
    <w:rsid w:val="00E95ED1"/>
    <w:rsid w:val="00E97185"/>
    <w:rsid w:val="00EA0B92"/>
    <w:rsid w:val="00EA202B"/>
    <w:rsid w:val="00EA23C2"/>
    <w:rsid w:val="00EA290F"/>
    <w:rsid w:val="00EA3201"/>
    <w:rsid w:val="00EA3B4C"/>
    <w:rsid w:val="00EA5DC2"/>
    <w:rsid w:val="00EA7021"/>
    <w:rsid w:val="00EB333D"/>
    <w:rsid w:val="00EB3D26"/>
    <w:rsid w:val="00EB3D38"/>
    <w:rsid w:val="00EB6C4E"/>
    <w:rsid w:val="00EB6CB9"/>
    <w:rsid w:val="00EC2F40"/>
    <w:rsid w:val="00EC3386"/>
    <w:rsid w:val="00ED20B2"/>
    <w:rsid w:val="00ED29B3"/>
    <w:rsid w:val="00ED512E"/>
    <w:rsid w:val="00ED5BE1"/>
    <w:rsid w:val="00ED70E3"/>
    <w:rsid w:val="00ED7178"/>
    <w:rsid w:val="00ED7514"/>
    <w:rsid w:val="00ED782F"/>
    <w:rsid w:val="00EE09A9"/>
    <w:rsid w:val="00EE177C"/>
    <w:rsid w:val="00EE2F36"/>
    <w:rsid w:val="00EE3BBB"/>
    <w:rsid w:val="00EE3EA7"/>
    <w:rsid w:val="00EE6D5D"/>
    <w:rsid w:val="00EF0E1E"/>
    <w:rsid w:val="00EF328D"/>
    <w:rsid w:val="00F00485"/>
    <w:rsid w:val="00F0082A"/>
    <w:rsid w:val="00F00850"/>
    <w:rsid w:val="00F01403"/>
    <w:rsid w:val="00F01CFC"/>
    <w:rsid w:val="00F02346"/>
    <w:rsid w:val="00F05964"/>
    <w:rsid w:val="00F1014A"/>
    <w:rsid w:val="00F116E9"/>
    <w:rsid w:val="00F14E27"/>
    <w:rsid w:val="00F20F06"/>
    <w:rsid w:val="00F218B4"/>
    <w:rsid w:val="00F221AA"/>
    <w:rsid w:val="00F356A2"/>
    <w:rsid w:val="00F36CBE"/>
    <w:rsid w:val="00F37D6E"/>
    <w:rsid w:val="00F40AA7"/>
    <w:rsid w:val="00F436F8"/>
    <w:rsid w:val="00F44B85"/>
    <w:rsid w:val="00F46142"/>
    <w:rsid w:val="00F46896"/>
    <w:rsid w:val="00F46D76"/>
    <w:rsid w:val="00F50406"/>
    <w:rsid w:val="00F50446"/>
    <w:rsid w:val="00F506A8"/>
    <w:rsid w:val="00F50C01"/>
    <w:rsid w:val="00F50C50"/>
    <w:rsid w:val="00F546D8"/>
    <w:rsid w:val="00F551E5"/>
    <w:rsid w:val="00F553AC"/>
    <w:rsid w:val="00F56973"/>
    <w:rsid w:val="00F62171"/>
    <w:rsid w:val="00F640C1"/>
    <w:rsid w:val="00F64CC5"/>
    <w:rsid w:val="00F70F38"/>
    <w:rsid w:val="00F711EA"/>
    <w:rsid w:val="00F7176A"/>
    <w:rsid w:val="00F73781"/>
    <w:rsid w:val="00F73CC0"/>
    <w:rsid w:val="00F75B25"/>
    <w:rsid w:val="00F83A80"/>
    <w:rsid w:val="00F83B1D"/>
    <w:rsid w:val="00F83B3D"/>
    <w:rsid w:val="00F8446F"/>
    <w:rsid w:val="00F85929"/>
    <w:rsid w:val="00F85FE5"/>
    <w:rsid w:val="00F91BF5"/>
    <w:rsid w:val="00F938F3"/>
    <w:rsid w:val="00F94082"/>
    <w:rsid w:val="00F94591"/>
    <w:rsid w:val="00F97C9B"/>
    <w:rsid w:val="00FA1CDC"/>
    <w:rsid w:val="00FA30F6"/>
    <w:rsid w:val="00FA78C4"/>
    <w:rsid w:val="00FA7A9A"/>
    <w:rsid w:val="00FA7F13"/>
    <w:rsid w:val="00FB1DCC"/>
    <w:rsid w:val="00FB3086"/>
    <w:rsid w:val="00FC06CD"/>
    <w:rsid w:val="00FC075A"/>
    <w:rsid w:val="00FC12DD"/>
    <w:rsid w:val="00FC7C15"/>
    <w:rsid w:val="00FD1196"/>
    <w:rsid w:val="00FD1F7C"/>
    <w:rsid w:val="00FD3FED"/>
    <w:rsid w:val="00FD6AA3"/>
    <w:rsid w:val="00FD6F49"/>
    <w:rsid w:val="00FE4127"/>
    <w:rsid w:val="00FE6A11"/>
    <w:rsid w:val="00FE7DCD"/>
    <w:rsid w:val="00FF0061"/>
    <w:rsid w:val="00FF0A9F"/>
    <w:rsid w:val="00FF142C"/>
    <w:rsid w:val="00FF3298"/>
    <w:rsid w:val="00FF445E"/>
    <w:rsid w:val="00FF4905"/>
    <w:rsid w:val="00FF5D9E"/>
    <w:rsid w:val="00FF68C8"/>
    <w:rsid w:val="00FF6DE0"/>
    <w:rsid w:val="00FF78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5E9A"/>
    <w:pPr>
      <w:suppressAutoHyphens/>
    </w:pPr>
    <w:rPr>
      <w:lang w:eastAsia="ar-SA"/>
    </w:rPr>
  </w:style>
  <w:style w:type="paragraph" w:styleId="1">
    <w:name w:val="heading 1"/>
    <w:aliases w:val="Заголовок 1 Знак Знак,Заголовок 1 Знак Знак Знак"/>
    <w:basedOn w:val="a0"/>
    <w:next w:val="a0"/>
    <w:link w:val="10"/>
    <w:qFormat/>
    <w:rsid w:val="00DE5E9A"/>
    <w:pPr>
      <w:keepNext/>
      <w:tabs>
        <w:tab w:val="num" w:pos="2160"/>
      </w:tabs>
      <w:ind w:left="2160"/>
      <w:outlineLvl w:val="0"/>
    </w:pPr>
    <w:rPr>
      <w:sz w:val="28"/>
    </w:rPr>
  </w:style>
  <w:style w:type="paragraph" w:styleId="2">
    <w:name w:val="heading 2"/>
    <w:aliases w:val="Знак2,Знак2 Знак"/>
    <w:basedOn w:val="a0"/>
    <w:next w:val="a0"/>
    <w:link w:val="20"/>
    <w:qFormat/>
    <w:rsid w:val="00DE5E9A"/>
    <w:pPr>
      <w:keepNext/>
      <w:tabs>
        <w:tab w:val="num" w:pos="2160"/>
      </w:tabs>
      <w:ind w:left="2160"/>
      <w:jc w:val="both"/>
      <w:outlineLvl w:val="1"/>
    </w:pPr>
    <w:rPr>
      <w:b/>
      <w:sz w:val="28"/>
    </w:rPr>
  </w:style>
  <w:style w:type="paragraph" w:styleId="3">
    <w:name w:val="heading 3"/>
    <w:aliases w:val="Знак"/>
    <w:basedOn w:val="a0"/>
    <w:next w:val="a0"/>
    <w:link w:val="30"/>
    <w:qFormat/>
    <w:rsid w:val="00DE5E9A"/>
    <w:pPr>
      <w:keepNext/>
      <w:tabs>
        <w:tab w:val="num" w:pos="2160"/>
      </w:tabs>
      <w:ind w:left="2160"/>
      <w:jc w:val="center"/>
      <w:outlineLvl w:val="2"/>
    </w:pPr>
    <w:rPr>
      <w:sz w:val="28"/>
    </w:rPr>
  </w:style>
  <w:style w:type="paragraph" w:styleId="4">
    <w:name w:val="heading 4"/>
    <w:basedOn w:val="a0"/>
    <w:next w:val="a0"/>
    <w:link w:val="40"/>
    <w:qFormat/>
    <w:rsid w:val="00DE5E9A"/>
    <w:pPr>
      <w:keepNext/>
      <w:tabs>
        <w:tab w:val="num" w:pos="2160"/>
      </w:tabs>
      <w:ind w:left="2160"/>
      <w:outlineLvl w:val="3"/>
    </w:pPr>
    <w:rPr>
      <w:sz w:val="28"/>
    </w:rPr>
  </w:style>
  <w:style w:type="paragraph" w:styleId="5">
    <w:name w:val="heading 5"/>
    <w:basedOn w:val="a0"/>
    <w:next w:val="a0"/>
    <w:link w:val="50"/>
    <w:qFormat/>
    <w:rsid w:val="00DE5E9A"/>
    <w:pPr>
      <w:keepNext/>
      <w:tabs>
        <w:tab w:val="num" w:pos="2160"/>
      </w:tabs>
      <w:ind w:left="2160"/>
      <w:jc w:val="both"/>
      <w:outlineLvl w:val="4"/>
    </w:pPr>
    <w:rPr>
      <w:sz w:val="28"/>
    </w:rPr>
  </w:style>
  <w:style w:type="paragraph" w:styleId="6">
    <w:name w:val="heading 6"/>
    <w:basedOn w:val="a0"/>
    <w:next w:val="a0"/>
    <w:link w:val="60"/>
    <w:qFormat/>
    <w:rsid w:val="00DE5E9A"/>
    <w:pPr>
      <w:keepNext/>
      <w:tabs>
        <w:tab w:val="num" w:pos="2160"/>
      </w:tabs>
      <w:ind w:left="-284" w:firstLine="644"/>
      <w:jc w:val="both"/>
      <w:outlineLvl w:val="5"/>
    </w:pPr>
    <w:rPr>
      <w:sz w:val="28"/>
    </w:rPr>
  </w:style>
  <w:style w:type="paragraph" w:styleId="7">
    <w:name w:val="heading 7"/>
    <w:basedOn w:val="a0"/>
    <w:next w:val="a0"/>
    <w:link w:val="70"/>
    <w:qFormat/>
    <w:rsid w:val="00DE5E9A"/>
    <w:pPr>
      <w:keepNext/>
      <w:tabs>
        <w:tab w:val="num" w:pos="2160"/>
      </w:tabs>
      <w:ind w:left="2160"/>
      <w:jc w:val="center"/>
      <w:outlineLvl w:val="6"/>
    </w:pPr>
    <w:rPr>
      <w:b/>
      <w:bCs/>
      <w:sz w:val="24"/>
    </w:rPr>
  </w:style>
  <w:style w:type="paragraph" w:styleId="8">
    <w:name w:val="heading 8"/>
    <w:basedOn w:val="a0"/>
    <w:next w:val="a0"/>
    <w:link w:val="80"/>
    <w:qFormat/>
    <w:rsid w:val="00DE5E9A"/>
    <w:pPr>
      <w:keepNext/>
      <w:tabs>
        <w:tab w:val="num" w:pos="2160"/>
      </w:tabs>
      <w:ind w:left="-284" w:firstLine="284"/>
      <w:outlineLvl w:val="7"/>
    </w:pPr>
    <w:rPr>
      <w:sz w:val="28"/>
    </w:rPr>
  </w:style>
  <w:style w:type="paragraph" w:styleId="9">
    <w:name w:val="heading 9"/>
    <w:basedOn w:val="a0"/>
    <w:next w:val="a0"/>
    <w:link w:val="90"/>
    <w:qFormat/>
    <w:rsid w:val="00DE5E9A"/>
    <w:pPr>
      <w:keepNext/>
      <w:tabs>
        <w:tab w:val="num" w:pos="2160"/>
      </w:tabs>
      <w:ind w:left="2160"/>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E02974"/>
    <w:rPr>
      <w:sz w:val="28"/>
      <w:lang w:eastAsia="ar-SA"/>
    </w:rPr>
  </w:style>
  <w:style w:type="character" w:customStyle="1" w:styleId="20">
    <w:name w:val="Заголовок 2 Знак"/>
    <w:aliases w:val="Знак2 Знак1,Знак2 Знак Знак"/>
    <w:basedOn w:val="a1"/>
    <w:link w:val="2"/>
    <w:rsid w:val="00E02974"/>
    <w:rPr>
      <w:b/>
      <w:sz w:val="28"/>
      <w:lang w:eastAsia="ar-SA"/>
    </w:rPr>
  </w:style>
  <w:style w:type="character" w:customStyle="1" w:styleId="30">
    <w:name w:val="Заголовок 3 Знак"/>
    <w:aliases w:val="Знак Знак"/>
    <w:basedOn w:val="a1"/>
    <w:link w:val="3"/>
    <w:rsid w:val="00E02974"/>
    <w:rPr>
      <w:sz w:val="28"/>
      <w:lang w:eastAsia="ar-SA"/>
    </w:rPr>
  </w:style>
  <w:style w:type="character" w:customStyle="1" w:styleId="40">
    <w:name w:val="Заголовок 4 Знак"/>
    <w:basedOn w:val="a1"/>
    <w:link w:val="4"/>
    <w:rsid w:val="00E02974"/>
    <w:rPr>
      <w:sz w:val="28"/>
      <w:lang w:eastAsia="ar-SA"/>
    </w:rPr>
  </w:style>
  <w:style w:type="character" w:customStyle="1" w:styleId="50">
    <w:name w:val="Заголовок 5 Знак"/>
    <w:basedOn w:val="a1"/>
    <w:link w:val="5"/>
    <w:rsid w:val="00E02974"/>
    <w:rPr>
      <w:sz w:val="28"/>
      <w:lang w:eastAsia="ar-SA"/>
    </w:rPr>
  </w:style>
  <w:style w:type="character" w:customStyle="1" w:styleId="60">
    <w:name w:val="Заголовок 6 Знак"/>
    <w:basedOn w:val="a1"/>
    <w:link w:val="6"/>
    <w:rsid w:val="00E02974"/>
    <w:rPr>
      <w:sz w:val="28"/>
      <w:lang w:eastAsia="ar-SA"/>
    </w:rPr>
  </w:style>
  <w:style w:type="character" w:customStyle="1" w:styleId="70">
    <w:name w:val="Заголовок 7 Знак"/>
    <w:basedOn w:val="a1"/>
    <w:link w:val="7"/>
    <w:rsid w:val="00E02974"/>
    <w:rPr>
      <w:b/>
      <w:bCs/>
      <w:sz w:val="24"/>
      <w:lang w:eastAsia="ar-SA"/>
    </w:rPr>
  </w:style>
  <w:style w:type="character" w:customStyle="1" w:styleId="80">
    <w:name w:val="Заголовок 8 Знак"/>
    <w:basedOn w:val="a1"/>
    <w:link w:val="8"/>
    <w:rsid w:val="00E02974"/>
    <w:rPr>
      <w:sz w:val="28"/>
      <w:lang w:eastAsia="ar-SA"/>
    </w:rPr>
  </w:style>
  <w:style w:type="character" w:customStyle="1" w:styleId="90">
    <w:name w:val="Заголовок 9 Знак"/>
    <w:basedOn w:val="a1"/>
    <w:link w:val="9"/>
    <w:rsid w:val="00E02974"/>
    <w:rPr>
      <w:sz w:val="24"/>
      <w:lang w:eastAsia="ar-SA"/>
    </w:rPr>
  </w:style>
  <w:style w:type="character" w:customStyle="1" w:styleId="WW8Num3z0">
    <w:name w:val="WW8Num3z0"/>
    <w:rsid w:val="00DE5E9A"/>
    <w:rPr>
      <w:rFonts w:ascii="Symbol" w:hAnsi="Symbol"/>
    </w:rPr>
  </w:style>
  <w:style w:type="character" w:customStyle="1" w:styleId="WW8Num6z0">
    <w:name w:val="WW8Num6z0"/>
    <w:rsid w:val="00DE5E9A"/>
    <w:rPr>
      <w:rFonts w:ascii="Times New Roman" w:hAnsi="Times New Roman"/>
    </w:rPr>
  </w:style>
  <w:style w:type="character" w:customStyle="1" w:styleId="WW8Num9z0">
    <w:name w:val="WW8Num9z0"/>
    <w:rsid w:val="00DE5E9A"/>
    <w:rPr>
      <w:rFonts w:ascii="Symbol" w:hAnsi="Symbol"/>
    </w:rPr>
  </w:style>
  <w:style w:type="character" w:customStyle="1" w:styleId="WW8Num10z0">
    <w:name w:val="WW8Num10z0"/>
    <w:rsid w:val="00DE5E9A"/>
    <w:rPr>
      <w:rFonts w:ascii="Symbol" w:hAnsi="Symbol"/>
    </w:rPr>
  </w:style>
  <w:style w:type="character" w:customStyle="1" w:styleId="WW8Num10z1">
    <w:name w:val="WW8Num10z1"/>
    <w:rsid w:val="00DE5E9A"/>
    <w:rPr>
      <w:rFonts w:ascii="Courier New" w:hAnsi="Courier New" w:cs="Courier New"/>
    </w:rPr>
  </w:style>
  <w:style w:type="character" w:customStyle="1" w:styleId="WW8Num10z2">
    <w:name w:val="WW8Num10z2"/>
    <w:rsid w:val="00DE5E9A"/>
    <w:rPr>
      <w:rFonts w:ascii="Wingdings" w:hAnsi="Wingdings"/>
    </w:rPr>
  </w:style>
  <w:style w:type="character" w:customStyle="1" w:styleId="WW8Num14z0">
    <w:name w:val="WW8Num14z0"/>
    <w:rsid w:val="00DE5E9A"/>
    <w:rPr>
      <w:rFonts w:ascii="Symbol" w:hAnsi="Symbol"/>
    </w:rPr>
  </w:style>
  <w:style w:type="character" w:customStyle="1" w:styleId="WW8Num18z0">
    <w:name w:val="WW8Num18z0"/>
    <w:rsid w:val="00DE5E9A"/>
    <w:rPr>
      <w:rFonts w:ascii="Times New Roman" w:eastAsia="Times New Roman" w:hAnsi="Times New Roman" w:cs="Times New Roman"/>
    </w:rPr>
  </w:style>
  <w:style w:type="character" w:customStyle="1" w:styleId="WW8Num18z1">
    <w:name w:val="WW8Num18z1"/>
    <w:rsid w:val="00DE5E9A"/>
    <w:rPr>
      <w:rFonts w:ascii="Courier New" w:hAnsi="Courier New"/>
    </w:rPr>
  </w:style>
  <w:style w:type="character" w:customStyle="1" w:styleId="WW8Num18z2">
    <w:name w:val="WW8Num18z2"/>
    <w:rsid w:val="00DE5E9A"/>
    <w:rPr>
      <w:rFonts w:ascii="Wingdings" w:hAnsi="Wingdings"/>
    </w:rPr>
  </w:style>
  <w:style w:type="character" w:customStyle="1" w:styleId="WW8Num18z3">
    <w:name w:val="WW8Num18z3"/>
    <w:rsid w:val="00DE5E9A"/>
    <w:rPr>
      <w:rFonts w:ascii="Symbol" w:hAnsi="Symbol"/>
    </w:rPr>
  </w:style>
  <w:style w:type="character" w:customStyle="1" w:styleId="WW8Num21z0">
    <w:name w:val="WW8Num21z0"/>
    <w:rsid w:val="00DE5E9A"/>
    <w:rPr>
      <w:rFonts w:ascii="Times New Roman" w:hAnsi="Times New Roman"/>
    </w:rPr>
  </w:style>
  <w:style w:type="character" w:customStyle="1" w:styleId="WW8Num21z1">
    <w:name w:val="WW8Num21z1"/>
    <w:rsid w:val="00DE5E9A"/>
    <w:rPr>
      <w:rFonts w:ascii="Courier New" w:hAnsi="Courier New"/>
    </w:rPr>
  </w:style>
  <w:style w:type="character" w:customStyle="1" w:styleId="WW8Num21z2">
    <w:name w:val="WW8Num21z2"/>
    <w:rsid w:val="00DE5E9A"/>
    <w:rPr>
      <w:rFonts w:ascii="Wingdings" w:hAnsi="Wingdings"/>
    </w:rPr>
  </w:style>
  <w:style w:type="character" w:customStyle="1" w:styleId="WW8Num21z3">
    <w:name w:val="WW8Num21z3"/>
    <w:rsid w:val="00DE5E9A"/>
    <w:rPr>
      <w:rFonts w:ascii="Symbol" w:hAnsi="Symbol"/>
    </w:rPr>
  </w:style>
  <w:style w:type="character" w:customStyle="1" w:styleId="WW8Num22z0">
    <w:name w:val="WW8Num22z0"/>
    <w:rsid w:val="00DE5E9A"/>
    <w:rPr>
      <w:rFonts w:ascii="Symbol" w:hAnsi="Symbol"/>
    </w:rPr>
  </w:style>
  <w:style w:type="character" w:customStyle="1" w:styleId="WW8Num23z0">
    <w:name w:val="WW8Num23z0"/>
    <w:rsid w:val="00DE5E9A"/>
    <w:rPr>
      <w:rFonts w:ascii="Times New Roman" w:hAnsi="Times New Roman"/>
    </w:rPr>
  </w:style>
  <w:style w:type="character" w:customStyle="1" w:styleId="WW8Num26z0">
    <w:name w:val="WW8Num26z0"/>
    <w:rsid w:val="00DE5E9A"/>
    <w:rPr>
      <w:rFonts w:ascii="Symbol" w:hAnsi="Symbol"/>
    </w:rPr>
  </w:style>
  <w:style w:type="character" w:customStyle="1" w:styleId="WW8Num31z0">
    <w:name w:val="WW8Num31z0"/>
    <w:rsid w:val="00DE5E9A"/>
    <w:rPr>
      <w:rFonts w:ascii="Times New Roman" w:hAnsi="Times New Roman"/>
    </w:rPr>
  </w:style>
  <w:style w:type="character" w:customStyle="1" w:styleId="WW8Num35z0">
    <w:name w:val="WW8Num35z0"/>
    <w:rsid w:val="00DE5E9A"/>
    <w:rPr>
      <w:rFonts w:ascii="Symbol" w:hAnsi="Symbol"/>
    </w:rPr>
  </w:style>
  <w:style w:type="character" w:customStyle="1" w:styleId="WW8Num37z0">
    <w:name w:val="WW8Num37z0"/>
    <w:rsid w:val="00DE5E9A"/>
    <w:rPr>
      <w:rFonts w:ascii="Symbol" w:hAnsi="Symbol"/>
    </w:rPr>
  </w:style>
  <w:style w:type="character" w:customStyle="1" w:styleId="WW8Num39z2">
    <w:name w:val="WW8Num39z2"/>
    <w:rsid w:val="00DE5E9A"/>
    <w:rPr>
      <w:rFonts w:ascii="Times New Roman" w:eastAsia="Times New Roman" w:hAnsi="Times New Roman" w:cs="Times New Roman"/>
    </w:rPr>
  </w:style>
  <w:style w:type="character" w:customStyle="1" w:styleId="WW8Num40z0">
    <w:name w:val="WW8Num40z0"/>
    <w:rsid w:val="00DE5E9A"/>
    <w:rPr>
      <w:rFonts w:ascii="Symbol" w:hAnsi="Symbol"/>
    </w:rPr>
  </w:style>
  <w:style w:type="character" w:customStyle="1" w:styleId="WW8Num42z0">
    <w:name w:val="WW8Num42z0"/>
    <w:rsid w:val="00DE5E9A"/>
    <w:rPr>
      <w:rFonts w:ascii="Symbol" w:hAnsi="Symbol"/>
    </w:rPr>
  </w:style>
  <w:style w:type="character" w:customStyle="1" w:styleId="WW8Num44z0">
    <w:name w:val="WW8Num44z0"/>
    <w:rsid w:val="00DE5E9A"/>
    <w:rPr>
      <w:rFonts w:ascii="Symbol" w:hAnsi="Symbol"/>
    </w:rPr>
  </w:style>
  <w:style w:type="character" w:customStyle="1" w:styleId="WW8Num45z0">
    <w:name w:val="WW8Num45z0"/>
    <w:rsid w:val="00DE5E9A"/>
    <w:rPr>
      <w:rFonts w:ascii="Times New Roman" w:hAnsi="Times New Roman"/>
    </w:rPr>
  </w:style>
  <w:style w:type="character" w:customStyle="1" w:styleId="WW8Num46z0">
    <w:name w:val="WW8Num46z0"/>
    <w:rsid w:val="00DE5E9A"/>
    <w:rPr>
      <w:rFonts w:ascii="Symbol" w:hAnsi="Symbol"/>
    </w:rPr>
  </w:style>
  <w:style w:type="character" w:customStyle="1" w:styleId="WW8Num48z0">
    <w:name w:val="WW8Num48z0"/>
    <w:rsid w:val="00DE5E9A"/>
    <w:rPr>
      <w:rFonts w:ascii="Symbol" w:hAnsi="Symbol"/>
    </w:rPr>
  </w:style>
  <w:style w:type="character" w:customStyle="1" w:styleId="WW8Num49z0">
    <w:name w:val="WW8Num49z0"/>
    <w:rsid w:val="00DE5E9A"/>
    <w:rPr>
      <w:rFonts w:ascii="Times New Roman" w:hAnsi="Times New Roman"/>
    </w:rPr>
  </w:style>
  <w:style w:type="character" w:customStyle="1" w:styleId="WW8Num51z0">
    <w:name w:val="WW8Num51z0"/>
    <w:rsid w:val="00DE5E9A"/>
    <w:rPr>
      <w:rFonts w:ascii="Symbol" w:hAnsi="Symbol"/>
    </w:rPr>
  </w:style>
  <w:style w:type="character" w:customStyle="1" w:styleId="WW8Num53z0">
    <w:name w:val="WW8Num53z0"/>
    <w:rsid w:val="00DE5E9A"/>
    <w:rPr>
      <w:rFonts w:ascii="Symbol" w:hAnsi="Symbol"/>
    </w:rPr>
  </w:style>
  <w:style w:type="character" w:customStyle="1" w:styleId="WW8Num55z0">
    <w:name w:val="WW8Num55z0"/>
    <w:rsid w:val="00DE5E9A"/>
    <w:rPr>
      <w:rFonts w:ascii="Times New Roman" w:hAnsi="Times New Roman"/>
    </w:rPr>
  </w:style>
  <w:style w:type="character" w:customStyle="1" w:styleId="WW8Num56z0">
    <w:name w:val="WW8Num56z0"/>
    <w:rsid w:val="00DE5E9A"/>
    <w:rPr>
      <w:rFonts w:ascii="Times New Roman" w:hAnsi="Times New Roman"/>
    </w:rPr>
  </w:style>
  <w:style w:type="character" w:customStyle="1" w:styleId="WW8Num57z0">
    <w:name w:val="WW8Num57z0"/>
    <w:rsid w:val="00DE5E9A"/>
    <w:rPr>
      <w:rFonts w:ascii="Symbol" w:hAnsi="Symbol"/>
    </w:rPr>
  </w:style>
  <w:style w:type="character" w:customStyle="1" w:styleId="WW8Num59z0">
    <w:name w:val="WW8Num59z0"/>
    <w:rsid w:val="00DE5E9A"/>
    <w:rPr>
      <w:rFonts w:ascii="Symbol" w:hAnsi="Symbol"/>
    </w:rPr>
  </w:style>
  <w:style w:type="character" w:customStyle="1" w:styleId="WW8Num60z0">
    <w:name w:val="WW8Num60z0"/>
    <w:rsid w:val="00DE5E9A"/>
    <w:rPr>
      <w:rFonts w:ascii="Times New Roman" w:hAnsi="Times New Roman"/>
      <w:b w:val="0"/>
      <w:i w:val="0"/>
      <w:sz w:val="28"/>
      <w:u w:val="none"/>
    </w:rPr>
  </w:style>
  <w:style w:type="character" w:customStyle="1" w:styleId="WW8Num61z0">
    <w:name w:val="WW8Num61z0"/>
    <w:rsid w:val="00DE5E9A"/>
    <w:rPr>
      <w:rFonts w:ascii="Times New Roman" w:hAnsi="Times New Roman"/>
    </w:rPr>
  </w:style>
  <w:style w:type="character" w:customStyle="1" w:styleId="WW8Num64z0">
    <w:name w:val="WW8Num64z0"/>
    <w:rsid w:val="00DE5E9A"/>
    <w:rPr>
      <w:rFonts w:ascii="Symbol" w:hAnsi="Symbol"/>
    </w:rPr>
  </w:style>
  <w:style w:type="character" w:customStyle="1" w:styleId="WW8Num66z0">
    <w:name w:val="WW8Num66z0"/>
    <w:rsid w:val="00DE5E9A"/>
    <w:rPr>
      <w:rFonts w:ascii="Times New Roman" w:hAnsi="Times New Roman"/>
    </w:rPr>
  </w:style>
  <w:style w:type="character" w:customStyle="1" w:styleId="WW8Num67z2">
    <w:name w:val="WW8Num67z2"/>
    <w:rsid w:val="00DE5E9A"/>
    <w:rPr>
      <w:rFonts w:ascii="Wingdings" w:hAnsi="Wingdings"/>
    </w:rPr>
  </w:style>
  <w:style w:type="character" w:customStyle="1" w:styleId="WW8Num67z3">
    <w:name w:val="WW8Num67z3"/>
    <w:rsid w:val="00DE5E9A"/>
    <w:rPr>
      <w:rFonts w:ascii="Symbol" w:hAnsi="Symbol"/>
    </w:rPr>
  </w:style>
  <w:style w:type="character" w:customStyle="1" w:styleId="WW8Num67z4">
    <w:name w:val="WW8Num67z4"/>
    <w:rsid w:val="00DE5E9A"/>
    <w:rPr>
      <w:rFonts w:ascii="Courier New" w:hAnsi="Courier New"/>
    </w:rPr>
  </w:style>
  <w:style w:type="character" w:customStyle="1" w:styleId="WW8Num68z0">
    <w:name w:val="WW8Num68z0"/>
    <w:rsid w:val="00DE5E9A"/>
    <w:rPr>
      <w:rFonts w:ascii="Times New Roman" w:hAnsi="Times New Roman"/>
    </w:rPr>
  </w:style>
  <w:style w:type="character" w:customStyle="1" w:styleId="WW8Num71z0">
    <w:name w:val="WW8Num71z0"/>
    <w:rsid w:val="00DE5E9A"/>
    <w:rPr>
      <w:rFonts w:ascii="Symbol" w:hAnsi="Symbol"/>
    </w:rPr>
  </w:style>
  <w:style w:type="character" w:customStyle="1" w:styleId="WW8Num74z0">
    <w:name w:val="WW8Num74z0"/>
    <w:rsid w:val="00DE5E9A"/>
    <w:rPr>
      <w:rFonts w:ascii="Times New Roman" w:hAnsi="Times New Roman"/>
    </w:rPr>
  </w:style>
  <w:style w:type="character" w:customStyle="1" w:styleId="WW8Num76z0">
    <w:name w:val="WW8Num76z0"/>
    <w:rsid w:val="00DE5E9A"/>
    <w:rPr>
      <w:rFonts w:ascii="Times New Roman" w:hAnsi="Times New Roman"/>
    </w:rPr>
  </w:style>
  <w:style w:type="character" w:customStyle="1" w:styleId="WW8Num77z0">
    <w:name w:val="WW8Num77z0"/>
    <w:rsid w:val="00DE5E9A"/>
    <w:rPr>
      <w:rFonts w:ascii="Symbol" w:hAnsi="Symbol"/>
    </w:rPr>
  </w:style>
  <w:style w:type="character" w:customStyle="1" w:styleId="WW8Num78z0">
    <w:name w:val="WW8Num78z0"/>
    <w:rsid w:val="00DE5E9A"/>
    <w:rPr>
      <w:rFonts w:ascii="Symbol" w:hAnsi="Symbol"/>
    </w:rPr>
  </w:style>
  <w:style w:type="character" w:customStyle="1" w:styleId="WW8Num80z0">
    <w:name w:val="WW8Num80z0"/>
    <w:rsid w:val="00DE5E9A"/>
    <w:rPr>
      <w:rFonts w:ascii="Symbol" w:hAnsi="Symbol"/>
    </w:rPr>
  </w:style>
  <w:style w:type="character" w:customStyle="1" w:styleId="WW8Num81z0">
    <w:name w:val="WW8Num81z0"/>
    <w:rsid w:val="00DE5E9A"/>
    <w:rPr>
      <w:rFonts w:ascii="Times New Roman" w:hAnsi="Times New Roman"/>
    </w:rPr>
  </w:style>
  <w:style w:type="character" w:customStyle="1" w:styleId="WW8Num81z1">
    <w:name w:val="WW8Num81z1"/>
    <w:rsid w:val="00DE5E9A"/>
    <w:rPr>
      <w:rFonts w:ascii="Courier New" w:hAnsi="Courier New"/>
    </w:rPr>
  </w:style>
  <w:style w:type="character" w:customStyle="1" w:styleId="WW8Num81z2">
    <w:name w:val="WW8Num81z2"/>
    <w:rsid w:val="00DE5E9A"/>
    <w:rPr>
      <w:rFonts w:ascii="Wingdings" w:hAnsi="Wingdings"/>
    </w:rPr>
  </w:style>
  <w:style w:type="character" w:customStyle="1" w:styleId="WW8Num81z3">
    <w:name w:val="WW8Num81z3"/>
    <w:rsid w:val="00DE5E9A"/>
    <w:rPr>
      <w:rFonts w:ascii="Symbol" w:hAnsi="Symbol"/>
    </w:rPr>
  </w:style>
  <w:style w:type="character" w:customStyle="1" w:styleId="WW8Num82z0">
    <w:name w:val="WW8Num82z0"/>
    <w:rsid w:val="00DE5E9A"/>
    <w:rPr>
      <w:rFonts w:ascii="Times New Roman" w:hAnsi="Times New Roman"/>
    </w:rPr>
  </w:style>
  <w:style w:type="character" w:customStyle="1" w:styleId="WW8Num83z0">
    <w:name w:val="WW8Num83z0"/>
    <w:rsid w:val="00DE5E9A"/>
    <w:rPr>
      <w:rFonts w:ascii="Symbol" w:hAnsi="Symbol"/>
    </w:rPr>
  </w:style>
  <w:style w:type="character" w:customStyle="1" w:styleId="WW8Num86z0">
    <w:name w:val="WW8Num86z0"/>
    <w:rsid w:val="00DE5E9A"/>
    <w:rPr>
      <w:rFonts w:ascii="Symbol" w:hAnsi="Symbol"/>
    </w:rPr>
  </w:style>
  <w:style w:type="character" w:customStyle="1" w:styleId="WW8Num88z0">
    <w:name w:val="WW8Num88z0"/>
    <w:rsid w:val="00DE5E9A"/>
    <w:rPr>
      <w:rFonts w:ascii="Symbol" w:hAnsi="Symbol"/>
    </w:rPr>
  </w:style>
  <w:style w:type="character" w:customStyle="1" w:styleId="WW8Num89z0">
    <w:name w:val="WW8Num89z0"/>
    <w:rsid w:val="00DE5E9A"/>
    <w:rPr>
      <w:rFonts w:ascii="Symbol" w:hAnsi="Symbol"/>
    </w:rPr>
  </w:style>
  <w:style w:type="character" w:customStyle="1" w:styleId="WW8Num90z0">
    <w:name w:val="WW8Num90z0"/>
    <w:rsid w:val="00DE5E9A"/>
    <w:rPr>
      <w:rFonts w:ascii="Times New Roman" w:hAnsi="Times New Roman"/>
    </w:rPr>
  </w:style>
  <w:style w:type="character" w:customStyle="1" w:styleId="WW8Num92z0">
    <w:name w:val="WW8Num92z0"/>
    <w:rsid w:val="00DE5E9A"/>
    <w:rPr>
      <w:rFonts w:ascii="Symbol" w:hAnsi="Symbol"/>
    </w:rPr>
  </w:style>
  <w:style w:type="character" w:customStyle="1" w:styleId="WW8Num93z0">
    <w:name w:val="WW8Num93z0"/>
    <w:rsid w:val="00DE5E9A"/>
    <w:rPr>
      <w:color w:val="000000"/>
      <w:sz w:val="28"/>
    </w:rPr>
  </w:style>
  <w:style w:type="character" w:customStyle="1" w:styleId="WW8Num94z0">
    <w:name w:val="WW8Num94z0"/>
    <w:rsid w:val="00DE5E9A"/>
    <w:rPr>
      <w:rFonts w:ascii="Times New Roman" w:hAnsi="Times New Roman"/>
    </w:rPr>
  </w:style>
  <w:style w:type="character" w:customStyle="1" w:styleId="WW8Num95z0">
    <w:name w:val="WW8Num95z0"/>
    <w:rsid w:val="00DE5E9A"/>
    <w:rPr>
      <w:rFonts w:ascii="Symbol" w:hAnsi="Symbol"/>
    </w:rPr>
  </w:style>
  <w:style w:type="character" w:customStyle="1" w:styleId="WW8Num97z0">
    <w:name w:val="WW8Num97z0"/>
    <w:rsid w:val="00DE5E9A"/>
    <w:rPr>
      <w:rFonts w:ascii="Symbol" w:hAnsi="Symbol"/>
    </w:rPr>
  </w:style>
  <w:style w:type="character" w:customStyle="1" w:styleId="WW8Num99z2">
    <w:name w:val="WW8Num99z2"/>
    <w:rsid w:val="00DE5E9A"/>
    <w:rPr>
      <w:rFonts w:ascii="Wingdings" w:hAnsi="Wingdings"/>
    </w:rPr>
  </w:style>
  <w:style w:type="character" w:customStyle="1" w:styleId="WW8Num99z3">
    <w:name w:val="WW8Num99z3"/>
    <w:rsid w:val="00DE5E9A"/>
    <w:rPr>
      <w:rFonts w:ascii="Symbol" w:hAnsi="Symbol"/>
    </w:rPr>
  </w:style>
  <w:style w:type="character" w:customStyle="1" w:styleId="WW8Num99z4">
    <w:name w:val="WW8Num99z4"/>
    <w:rsid w:val="00DE5E9A"/>
    <w:rPr>
      <w:rFonts w:ascii="Courier New" w:hAnsi="Courier New"/>
    </w:rPr>
  </w:style>
  <w:style w:type="character" w:customStyle="1" w:styleId="WW8Num101z0">
    <w:name w:val="WW8Num101z0"/>
    <w:rsid w:val="00DE5E9A"/>
    <w:rPr>
      <w:rFonts w:ascii="Times New Roman" w:hAnsi="Times New Roman"/>
    </w:rPr>
  </w:style>
  <w:style w:type="character" w:customStyle="1" w:styleId="WW8Num102z0">
    <w:name w:val="WW8Num102z0"/>
    <w:rsid w:val="00DE5E9A"/>
    <w:rPr>
      <w:rFonts w:ascii="Times New Roman" w:eastAsia="Times New Roman" w:hAnsi="Times New Roman" w:cs="Times New Roman"/>
    </w:rPr>
  </w:style>
  <w:style w:type="character" w:customStyle="1" w:styleId="WW8Num102z1">
    <w:name w:val="WW8Num102z1"/>
    <w:rsid w:val="00DE5E9A"/>
    <w:rPr>
      <w:rFonts w:ascii="Courier New" w:hAnsi="Courier New"/>
    </w:rPr>
  </w:style>
  <w:style w:type="character" w:customStyle="1" w:styleId="WW8Num102z2">
    <w:name w:val="WW8Num102z2"/>
    <w:rsid w:val="00DE5E9A"/>
    <w:rPr>
      <w:rFonts w:ascii="Wingdings" w:hAnsi="Wingdings"/>
    </w:rPr>
  </w:style>
  <w:style w:type="character" w:customStyle="1" w:styleId="WW8Num102z3">
    <w:name w:val="WW8Num102z3"/>
    <w:rsid w:val="00DE5E9A"/>
    <w:rPr>
      <w:rFonts w:ascii="Symbol" w:hAnsi="Symbol"/>
    </w:rPr>
  </w:style>
  <w:style w:type="character" w:customStyle="1" w:styleId="WW8Num104z1">
    <w:name w:val="WW8Num104z1"/>
    <w:rsid w:val="00DE5E9A"/>
    <w:rPr>
      <w:rFonts w:ascii="Times New Roman" w:eastAsia="Times New Roman" w:hAnsi="Times New Roman" w:cs="Times New Roman"/>
    </w:rPr>
  </w:style>
  <w:style w:type="character" w:customStyle="1" w:styleId="WW8Num105z0">
    <w:name w:val="WW8Num105z0"/>
    <w:rsid w:val="00DE5E9A"/>
    <w:rPr>
      <w:rFonts w:ascii="Symbol" w:hAnsi="Symbol"/>
    </w:rPr>
  </w:style>
  <w:style w:type="character" w:customStyle="1" w:styleId="WW8Num106z0">
    <w:name w:val="WW8Num106z0"/>
    <w:rsid w:val="00DE5E9A"/>
    <w:rPr>
      <w:rFonts w:ascii="Symbol" w:hAnsi="Symbol"/>
    </w:rPr>
  </w:style>
  <w:style w:type="character" w:customStyle="1" w:styleId="WW8Num107z0">
    <w:name w:val="WW8Num107z0"/>
    <w:rsid w:val="00DE5E9A"/>
    <w:rPr>
      <w:rFonts w:ascii="Times New Roman" w:eastAsia="Times New Roman" w:hAnsi="Times New Roman" w:cs="Times New Roman"/>
    </w:rPr>
  </w:style>
  <w:style w:type="character" w:customStyle="1" w:styleId="WW8Num107z1">
    <w:name w:val="WW8Num107z1"/>
    <w:rsid w:val="00DE5E9A"/>
    <w:rPr>
      <w:rFonts w:ascii="Courier New" w:hAnsi="Courier New"/>
    </w:rPr>
  </w:style>
  <w:style w:type="character" w:customStyle="1" w:styleId="WW8Num107z2">
    <w:name w:val="WW8Num107z2"/>
    <w:rsid w:val="00DE5E9A"/>
    <w:rPr>
      <w:rFonts w:ascii="Wingdings" w:hAnsi="Wingdings"/>
    </w:rPr>
  </w:style>
  <w:style w:type="character" w:customStyle="1" w:styleId="WW8Num107z3">
    <w:name w:val="WW8Num107z3"/>
    <w:rsid w:val="00DE5E9A"/>
    <w:rPr>
      <w:rFonts w:ascii="Symbol" w:hAnsi="Symbol"/>
    </w:rPr>
  </w:style>
  <w:style w:type="character" w:customStyle="1" w:styleId="WW8Num108z0">
    <w:name w:val="WW8Num108z0"/>
    <w:rsid w:val="00DE5E9A"/>
    <w:rPr>
      <w:rFonts w:ascii="Symbol" w:hAnsi="Symbol"/>
    </w:rPr>
  </w:style>
  <w:style w:type="character" w:customStyle="1" w:styleId="WW8Num109z0">
    <w:name w:val="WW8Num109z0"/>
    <w:rsid w:val="00DE5E9A"/>
    <w:rPr>
      <w:rFonts w:ascii="Symbol" w:hAnsi="Symbol"/>
    </w:rPr>
  </w:style>
  <w:style w:type="character" w:customStyle="1" w:styleId="WW8Num110z2">
    <w:name w:val="WW8Num110z2"/>
    <w:rsid w:val="00DE5E9A"/>
    <w:rPr>
      <w:rFonts w:ascii="Wingdings" w:hAnsi="Wingdings"/>
    </w:rPr>
  </w:style>
  <w:style w:type="character" w:customStyle="1" w:styleId="WW8Num110z3">
    <w:name w:val="WW8Num110z3"/>
    <w:rsid w:val="00DE5E9A"/>
    <w:rPr>
      <w:rFonts w:ascii="Symbol" w:hAnsi="Symbol"/>
    </w:rPr>
  </w:style>
  <w:style w:type="character" w:customStyle="1" w:styleId="WW8Num110z4">
    <w:name w:val="WW8Num110z4"/>
    <w:rsid w:val="00DE5E9A"/>
    <w:rPr>
      <w:rFonts w:ascii="Courier New" w:hAnsi="Courier New"/>
    </w:rPr>
  </w:style>
  <w:style w:type="character" w:customStyle="1" w:styleId="WW8Num111z0">
    <w:name w:val="WW8Num111z0"/>
    <w:rsid w:val="00DE5E9A"/>
    <w:rPr>
      <w:rFonts w:ascii="Times New Roman" w:hAnsi="Times New Roman"/>
    </w:rPr>
  </w:style>
  <w:style w:type="character" w:customStyle="1" w:styleId="WW8Num112z0">
    <w:name w:val="WW8Num112z0"/>
    <w:rsid w:val="00DE5E9A"/>
    <w:rPr>
      <w:rFonts w:ascii="Symbol" w:hAnsi="Symbol"/>
    </w:rPr>
  </w:style>
  <w:style w:type="character" w:customStyle="1" w:styleId="WW8Num113z2">
    <w:name w:val="WW8Num113z2"/>
    <w:rsid w:val="00DE5E9A"/>
    <w:rPr>
      <w:rFonts w:ascii="Wingdings" w:hAnsi="Wingdings"/>
    </w:rPr>
  </w:style>
  <w:style w:type="character" w:customStyle="1" w:styleId="WW8Num113z3">
    <w:name w:val="WW8Num113z3"/>
    <w:rsid w:val="00DE5E9A"/>
    <w:rPr>
      <w:rFonts w:ascii="Symbol" w:hAnsi="Symbol"/>
    </w:rPr>
  </w:style>
  <w:style w:type="character" w:customStyle="1" w:styleId="WW8Num113z4">
    <w:name w:val="WW8Num113z4"/>
    <w:rsid w:val="00DE5E9A"/>
    <w:rPr>
      <w:rFonts w:ascii="Courier New" w:hAnsi="Courier New"/>
    </w:rPr>
  </w:style>
  <w:style w:type="character" w:customStyle="1" w:styleId="WW8Num115z0">
    <w:name w:val="WW8Num115z0"/>
    <w:rsid w:val="00DE5E9A"/>
    <w:rPr>
      <w:rFonts w:ascii="Symbol" w:hAnsi="Symbol"/>
    </w:rPr>
  </w:style>
  <w:style w:type="character" w:customStyle="1" w:styleId="WW8Num116z0">
    <w:name w:val="WW8Num116z0"/>
    <w:rsid w:val="00DE5E9A"/>
    <w:rPr>
      <w:rFonts w:ascii="Symbol" w:hAnsi="Symbol"/>
    </w:rPr>
  </w:style>
  <w:style w:type="character" w:customStyle="1" w:styleId="WW8Num117z2">
    <w:name w:val="WW8Num117z2"/>
    <w:rsid w:val="00DE5E9A"/>
    <w:rPr>
      <w:rFonts w:ascii="Wingdings" w:hAnsi="Wingdings"/>
    </w:rPr>
  </w:style>
  <w:style w:type="character" w:customStyle="1" w:styleId="WW8Num117z3">
    <w:name w:val="WW8Num117z3"/>
    <w:rsid w:val="00DE5E9A"/>
    <w:rPr>
      <w:rFonts w:ascii="Symbol" w:hAnsi="Symbol"/>
    </w:rPr>
  </w:style>
  <w:style w:type="character" w:customStyle="1" w:styleId="WW8Num117z4">
    <w:name w:val="WW8Num117z4"/>
    <w:rsid w:val="00DE5E9A"/>
    <w:rPr>
      <w:rFonts w:ascii="Courier New" w:hAnsi="Courier New"/>
    </w:rPr>
  </w:style>
  <w:style w:type="character" w:customStyle="1" w:styleId="WW8Num118z0">
    <w:name w:val="WW8Num118z0"/>
    <w:rsid w:val="00DE5E9A"/>
    <w:rPr>
      <w:rFonts w:ascii="Symbol" w:hAnsi="Symbol"/>
    </w:rPr>
  </w:style>
  <w:style w:type="character" w:customStyle="1" w:styleId="WW8NumSt83z0">
    <w:name w:val="WW8NumSt83z0"/>
    <w:rsid w:val="00DE5E9A"/>
    <w:rPr>
      <w:rFonts w:ascii="Times New Roman" w:hAnsi="Times New Roman"/>
    </w:rPr>
  </w:style>
  <w:style w:type="character" w:customStyle="1" w:styleId="WW8NumSt84z0">
    <w:name w:val="WW8NumSt84z0"/>
    <w:rsid w:val="00DE5E9A"/>
    <w:rPr>
      <w:rFonts w:ascii="Times New Roman" w:hAnsi="Times New Roman"/>
    </w:rPr>
  </w:style>
  <w:style w:type="character" w:customStyle="1" w:styleId="WW8NumSt84z1">
    <w:name w:val="WW8NumSt84z1"/>
    <w:rsid w:val="00DE5E9A"/>
    <w:rPr>
      <w:rFonts w:ascii="Courier New" w:hAnsi="Courier New"/>
    </w:rPr>
  </w:style>
  <w:style w:type="character" w:customStyle="1" w:styleId="WW8NumSt84z2">
    <w:name w:val="WW8NumSt84z2"/>
    <w:rsid w:val="00DE5E9A"/>
    <w:rPr>
      <w:rFonts w:ascii="Wingdings" w:hAnsi="Wingdings"/>
    </w:rPr>
  </w:style>
  <w:style w:type="character" w:customStyle="1" w:styleId="WW8NumSt84z3">
    <w:name w:val="WW8NumSt84z3"/>
    <w:rsid w:val="00DE5E9A"/>
    <w:rPr>
      <w:rFonts w:ascii="Symbol" w:hAnsi="Symbol"/>
    </w:rPr>
  </w:style>
  <w:style w:type="character" w:customStyle="1" w:styleId="WW8NumSt85z0">
    <w:name w:val="WW8NumSt85z0"/>
    <w:rsid w:val="00DE5E9A"/>
    <w:rPr>
      <w:rFonts w:ascii="Times New Roman" w:hAnsi="Times New Roman"/>
    </w:rPr>
  </w:style>
  <w:style w:type="character" w:customStyle="1" w:styleId="WW8NumSt86z0">
    <w:name w:val="WW8NumSt86z0"/>
    <w:rsid w:val="00DE5E9A"/>
    <w:rPr>
      <w:rFonts w:ascii="Times New Roman" w:hAnsi="Times New Roman"/>
    </w:rPr>
  </w:style>
  <w:style w:type="character" w:customStyle="1" w:styleId="WW8NumSt88z0">
    <w:name w:val="WW8NumSt88z0"/>
    <w:rsid w:val="00DE5E9A"/>
    <w:rPr>
      <w:rFonts w:ascii="Times New Roman" w:hAnsi="Times New Roman"/>
    </w:rPr>
  </w:style>
  <w:style w:type="character" w:customStyle="1" w:styleId="11">
    <w:name w:val="Основной шрифт абзаца1"/>
    <w:rsid w:val="00DE5E9A"/>
  </w:style>
  <w:style w:type="paragraph" w:customStyle="1" w:styleId="a4">
    <w:name w:val="Заголовок"/>
    <w:basedOn w:val="a0"/>
    <w:next w:val="a5"/>
    <w:rsid w:val="00DE5E9A"/>
    <w:pPr>
      <w:keepNext/>
      <w:spacing w:before="240" w:after="120"/>
    </w:pPr>
    <w:rPr>
      <w:rFonts w:ascii="Arial" w:eastAsia="MS Mincho" w:hAnsi="Arial" w:cs="Tahoma"/>
      <w:sz w:val="28"/>
      <w:szCs w:val="28"/>
    </w:rPr>
  </w:style>
  <w:style w:type="paragraph" w:styleId="a5">
    <w:name w:val="Body Text"/>
    <w:aliases w:val="bt,Body single,отчет_нормаль"/>
    <w:basedOn w:val="a0"/>
    <w:link w:val="a6"/>
    <w:rsid w:val="00DE5E9A"/>
    <w:pPr>
      <w:jc w:val="both"/>
    </w:pPr>
    <w:rPr>
      <w:sz w:val="28"/>
    </w:rPr>
  </w:style>
  <w:style w:type="character" w:customStyle="1" w:styleId="a6">
    <w:name w:val="Основной текст Знак"/>
    <w:aliases w:val="bt Знак,Body single Знак,отчет_нормаль Знак"/>
    <w:basedOn w:val="a1"/>
    <w:link w:val="a5"/>
    <w:rsid w:val="00E02974"/>
    <w:rPr>
      <w:sz w:val="28"/>
      <w:lang w:eastAsia="ar-SA"/>
    </w:rPr>
  </w:style>
  <w:style w:type="paragraph" w:styleId="a7">
    <w:name w:val="List"/>
    <w:basedOn w:val="a5"/>
    <w:rsid w:val="00DE5E9A"/>
    <w:rPr>
      <w:rFonts w:cs="Tahoma"/>
    </w:rPr>
  </w:style>
  <w:style w:type="paragraph" w:customStyle="1" w:styleId="12">
    <w:name w:val="Название1"/>
    <w:basedOn w:val="a0"/>
    <w:rsid w:val="00DE5E9A"/>
    <w:pPr>
      <w:suppressLineNumbers/>
      <w:spacing w:before="120" w:after="120"/>
    </w:pPr>
    <w:rPr>
      <w:rFonts w:cs="Tahoma"/>
      <w:i/>
      <w:iCs/>
      <w:sz w:val="24"/>
      <w:szCs w:val="24"/>
    </w:rPr>
  </w:style>
  <w:style w:type="paragraph" w:customStyle="1" w:styleId="13">
    <w:name w:val="Указатель1"/>
    <w:basedOn w:val="a0"/>
    <w:rsid w:val="00DE5E9A"/>
    <w:pPr>
      <w:suppressLineNumbers/>
    </w:pPr>
    <w:rPr>
      <w:rFonts w:cs="Tahoma"/>
    </w:rPr>
  </w:style>
  <w:style w:type="paragraph" w:styleId="a8">
    <w:name w:val="header"/>
    <w:aliases w:val="ВерхКолонтитул"/>
    <w:basedOn w:val="a0"/>
    <w:link w:val="a9"/>
    <w:rsid w:val="00DE5E9A"/>
    <w:pPr>
      <w:tabs>
        <w:tab w:val="center" w:pos="4153"/>
        <w:tab w:val="right" w:pos="8306"/>
      </w:tabs>
      <w:spacing w:line="348" w:lineRule="auto"/>
      <w:ind w:firstLine="709"/>
      <w:jc w:val="both"/>
    </w:pPr>
    <w:rPr>
      <w:sz w:val="28"/>
    </w:rPr>
  </w:style>
  <w:style w:type="character" w:customStyle="1" w:styleId="a9">
    <w:name w:val="Верхний колонтитул Знак"/>
    <w:aliases w:val="ВерхКолонтитул Знак"/>
    <w:basedOn w:val="a1"/>
    <w:link w:val="a8"/>
    <w:rsid w:val="00E02974"/>
    <w:rPr>
      <w:sz w:val="28"/>
      <w:lang w:eastAsia="ar-SA"/>
    </w:rPr>
  </w:style>
  <w:style w:type="paragraph" w:customStyle="1" w:styleId="21">
    <w:name w:val="Основной текст 21"/>
    <w:basedOn w:val="a0"/>
    <w:rsid w:val="00DE5E9A"/>
    <w:pPr>
      <w:ind w:right="-144"/>
    </w:pPr>
    <w:rPr>
      <w:sz w:val="28"/>
    </w:rPr>
  </w:style>
  <w:style w:type="paragraph" w:customStyle="1" w:styleId="14">
    <w:name w:val="Цитата1"/>
    <w:basedOn w:val="a0"/>
    <w:rsid w:val="00DE5E9A"/>
    <w:pPr>
      <w:ind w:left="-567" w:right="-1050" w:firstLine="709"/>
      <w:jc w:val="both"/>
    </w:pPr>
    <w:rPr>
      <w:sz w:val="28"/>
    </w:rPr>
  </w:style>
  <w:style w:type="paragraph" w:styleId="aa">
    <w:name w:val="Body Text Indent"/>
    <w:aliases w:val="Основной текст 1,Нумерованный список !!,Надин стиль"/>
    <w:basedOn w:val="a0"/>
    <w:link w:val="ab"/>
    <w:rsid w:val="00DE5E9A"/>
    <w:pPr>
      <w:spacing w:line="360" w:lineRule="auto"/>
      <w:ind w:firstLine="646"/>
      <w:jc w:val="both"/>
    </w:pPr>
    <w:rPr>
      <w:b/>
      <w:sz w:val="28"/>
    </w:rPr>
  </w:style>
  <w:style w:type="character" w:customStyle="1" w:styleId="ab">
    <w:name w:val="Основной текст с отступом Знак"/>
    <w:aliases w:val="Основной текст 1 Знак,Нумерованный список !! Знак,Надин стиль Знак"/>
    <w:basedOn w:val="a1"/>
    <w:link w:val="aa"/>
    <w:rsid w:val="00E02974"/>
    <w:rPr>
      <w:b/>
      <w:sz w:val="28"/>
      <w:lang w:eastAsia="ar-SA"/>
    </w:rPr>
  </w:style>
  <w:style w:type="paragraph" w:customStyle="1" w:styleId="210">
    <w:name w:val="Основной текст с отступом 21"/>
    <w:basedOn w:val="a0"/>
    <w:rsid w:val="00DE5E9A"/>
    <w:pPr>
      <w:tabs>
        <w:tab w:val="left" w:pos="5103"/>
      </w:tabs>
      <w:ind w:left="5103" w:firstLine="645"/>
      <w:jc w:val="both"/>
    </w:pPr>
    <w:rPr>
      <w:b/>
      <w:sz w:val="32"/>
    </w:rPr>
  </w:style>
  <w:style w:type="paragraph" w:customStyle="1" w:styleId="31">
    <w:name w:val="Основной текст с отступом 31"/>
    <w:basedOn w:val="a0"/>
    <w:rsid w:val="00DE5E9A"/>
    <w:pPr>
      <w:spacing w:line="360" w:lineRule="auto"/>
      <w:ind w:firstLine="646"/>
      <w:jc w:val="both"/>
    </w:pPr>
    <w:rPr>
      <w:b/>
      <w:sz w:val="36"/>
    </w:rPr>
  </w:style>
  <w:style w:type="paragraph" w:styleId="ac">
    <w:name w:val="Subtitle"/>
    <w:basedOn w:val="a0"/>
    <w:next w:val="a5"/>
    <w:link w:val="ad"/>
    <w:qFormat/>
    <w:rsid w:val="00DE5E9A"/>
    <w:rPr>
      <w:sz w:val="28"/>
    </w:rPr>
  </w:style>
  <w:style w:type="character" w:customStyle="1" w:styleId="ad">
    <w:name w:val="Подзаголовок Знак"/>
    <w:basedOn w:val="a1"/>
    <w:link w:val="ac"/>
    <w:rsid w:val="00E02974"/>
    <w:rPr>
      <w:sz w:val="28"/>
      <w:lang w:eastAsia="ar-SA"/>
    </w:rPr>
  </w:style>
  <w:style w:type="paragraph" w:styleId="ae">
    <w:name w:val="Title"/>
    <w:basedOn w:val="a0"/>
    <w:next w:val="ac"/>
    <w:link w:val="af"/>
    <w:qFormat/>
    <w:rsid w:val="00DE5E9A"/>
    <w:pPr>
      <w:spacing w:line="252" w:lineRule="auto"/>
      <w:jc w:val="center"/>
    </w:pPr>
    <w:rPr>
      <w:b/>
      <w:color w:val="000000"/>
      <w:spacing w:val="20"/>
      <w:sz w:val="24"/>
    </w:rPr>
  </w:style>
  <w:style w:type="character" w:customStyle="1" w:styleId="af">
    <w:name w:val="Название Знак"/>
    <w:basedOn w:val="a1"/>
    <w:link w:val="ae"/>
    <w:rsid w:val="00E02974"/>
    <w:rPr>
      <w:b/>
      <w:color w:val="000000"/>
      <w:spacing w:val="20"/>
      <w:sz w:val="24"/>
      <w:lang w:eastAsia="ar-SA"/>
    </w:rPr>
  </w:style>
  <w:style w:type="paragraph" w:customStyle="1" w:styleId="310">
    <w:name w:val="Основной текст 31"/>
    <w:basedOn w:val="a0"/>
    <w:rsid w:val="00DE5E9A"/>
    <w:pPr>
      <w:tabs>
        <w:tab w:val="left" w:pos="8505"/>
      </w:tabs>
    </w:pPr>
    <w:rPr>
      <w:sz w:val="28"/>
      <w:lang w:val="en-US"/>
    </w:rPr>
  </w:style>
  <w:style w:type="paragraph" w:customStyle="1" w:styleId="22">
    <w:name w:val="Основной текст 22"/>
    <w:basedOn w:val="a0"/>
    <w:rsid w:val="00DE5E9A"/>
    <w:pPr>
      <w:overflowPunct w:val="0"/>
      <w:autoSpaceDE w:val="0"/>
      <w:ind w:firstLine="720"/>
      <w:textAlignment w:val="baseline"/>
    </w:pPr>
    <w:rPr>
      <w:sz w:val="28"/>
    </w:rPr>
  </w:style>
  <w:style w:type="paragraph" w:customStyle="1" w:styleId="23">
    <w:name w:val="Цитата2"/>
    <w:basedOn w:val="a0"/>
    <w:rsid w:val="00DE5E9A"/>
    <w:pPr>
      <w:ind w:left="-567" w:right="-1050" w:firstLine="709"/>
      <w:jc w:val="both"/>
    </w:pPr>
    <w:rPr>
      <w:sz w:val="28"/>
    </w:rPr>
  </w:style>
  <w:style w:type="paragraph" w:customStyle="1" w:styleId="15">
    <w:name w:val="Название объекта1"/>
    <w:basedOn w:val="a0"/>
    <w:next w:val="a0"/>
    <w:rsid w:val="00DE5E9A"/>
    <w:pPr>
      <w:spacing w:line="252" w:lineRule="auto"/>
      <w:jc w:val="center"/>
    </w:pPr>
    <w:rPr>
      <w:b/>
      <w:color w:val="000000"/>
      <w:spacing w:val="20"/>
      <w:sz w:val="24"/>
    </w:rPr>
  </w:style>
  <w:style w:type="paragraph" w:styleId="af0">
    <w:name w:val="Normal (Web)"/>
    <w:aliases w:val="Обычный (Web)"/>
    <w:basedOn w:val="a0"/>
    <w:rsid w:val="00DE5E9A"/>
    <w:pPr>
      <w:spacing w:before="100" w:after="119"/>
    </w:pPr>
    <w:rPr>
      <w:sz w:val="24"/>
      <w:szCs w:val="24"/>
    </w:rPr>
  </w:style>
  <w:style w:type="paragraph" w:styleId="af1">
    <w:name w:val="List Paragraph"/>
    <w:basedOn w:val="a0"/>
    <w:uiPriority w:val="34"/>
    <w:qFormat/>
    <w:rsid w:val="00DE5E9A"/>
    <w:pPr>
      <w:spacing w:after="200" w:line="276" w:lineRule="auto"/>
      <w:ind w:left="720"/>
    </w:pPr>
    <w:rPr>
      <w:rFonts w:ascii="Calibri" w:hAnsi="Calibri"/>
      <w:sz w:val="22"/>
      <w:szCs w:val="22"/>
    </w:rPr>
  </w:style>
  <w:style w:type="paragraph" w:customStyle="1" w:styleId="ConsPlusNormal">
    <w:name w:val="ConsPlusNormal"/>
    <w:uiPriority w:val="99"/>
    <w:rsid w:val="00EB3D38"/>
    <w:pPr>
      <w:widowControl w:val="0"/>
      <w:autoSpaceDE w:val="0"/>
      <w:autoSpaceDN w:val="0"/>
      <w:adjustRightInd w:val="0"/>
      <w:ind w:firstLine="720"/>
    </w:pPr>
    <w:rPr>
      <w:rFonts w:ascii="Arial" w:hAnsi="Arial" w:cs="Arial"/>
    </w:rPr>
  </w:style>
  <w:style w:type="paragraph" w:styleId="24">
    <w:name w:val="Body Text 2"/>
    <w:aliases w:val="Iniiaiie oaeno 1"/>
    <w:basedOn w:val="a0"/>
    <w:link w:val="25"/>
    <w:uiPriority w:val="99"/>
    <w:unhideWhenUsed/>
    <w:rsid w:val="0096258D"/>
    <w:pPr>
      <w:spacing w:after="120" w:line="480" w:lineRule="auto"/>
    </w:pPr>
  </w:style>
  <w:style w:type="character" w:customStyle="1" w:styleId="25">
    <w:name w:val="Основной текст 2 Знак"/>
    <w:aliases w:val="Iniiaiie oaeno 1 Знак"/>
    <w:basedOn w:val="a1"/>
    <w:link w:val="24"/>
    <w:uiPriority w:val="99"/>
    <w:rsid w:val="0096258D"/>
    <w:rPr>
      <w:lang w:eastAsia="ar-SA"/>
    </w:rPr>
  </w:style>
  <w:style w:type="paragraph" w:styleId="af2">
    <w:name w:val="No Spacing"/>
    <w:qFormat/>
    <w:rsid w:val="006821D6"/>
    <w:pPr>
      <w:suppressAutoHyphens/>
    </w:pPr>
    <w:rPr>
      <w:sz w:val="24"/>
      <w:szCs w:val="24"/>
      <w:lang w:eastAsia="ar-SA"/>
    </w:rPr>
  </w:style>
  <w:style w:type="table" w:styleId="af3">
    <w:name w:val="Table Grid"/>
    <w:basedOn w:val="a2"/>
    <w:uiPriority w:val="59"/>
    <w:rsid w:val="00CD0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lock Text"/>
    <w:basedOn w:val="a0"/>
    <w:unhideWhenUsed/>
    <w:rsid w:val="00F221AA"/>
    <w:pPr>
      <w:suppressAutoHyphens w:val="0"/>
      <w:ind w:left="-567" w:right="-1050" w:firstLine="709"/>
      <w:jc w:val="both"/>
    </w:pPr>
    <w:rPr>
      <w:sz w:val="28"/>
      <w:lang w:eastAsia="ru-RU"/>
    </w:rPr>
  </w:style>
  <w:style w:type="paragraph" w:styleId="32">
    <w:name w:val="Body Text Indent 3"/>
    <w:aliases w:val="дисер"/>
    <w:basedOn w:val="a0"/>
    <w:link w:val="33"/>
    <w:rsid w:val="00D407C6"/>
    <w:pPr>
      <w:suppressAutoHyphens w:val="0"/>
      <w:spacing w:after="120"/>
      <w:ind w:left="283"/>
    </w:pPr>
    <w:rPr>
      <w:sz w:val="16"/>
      <w:szCs w:val="16"/>
      <w:lang w:eastAsia="ru-RU"/>
    </w:rPr>
  </w:style>
  <w:style w:type="character" w:customStyle="1" w:styleId="33">
    <w:name w:val="Основной текст с отступом 3 Знак"/>
    <w:aliases w:val="дисер Знак"/>
    <w:basedOn w:val="a1"/>
    <w:link w:val="32"/>
    <w:rsid w:val="00D407C6"/>
    <w:rPr>
      <w:sz w:val="16"/>
      <w:szCs w:val="16"/>
    </w:rPr>
  </w:style>
  <w:style w:type="paragraph" w:customStyle="1" w:styleId="ConsPlusTitle">
    <w:name w:val="ConsPlusTitle"/>
    <w:uiPriority w:val="99"/>
    <w:rsid w:val="00086320"/>
    <w:pPr>
      <w:widowControl w:val="0"/>
      <w:autoSpaceDE w:val="0"/>
      <w:autoSpaceDN w:val="0"/>
      <w:adjustRightInd w:val="0"/>
    </w:pPr>
    <w:rPr>
      <w:rFonts w:ascii="Arial" w:hAnsi="Arial" w:cs="Arial"/>
      <w:b/>
      <w:bCs/>
    </w:rPr>
  </w:style>
  <w:style w:type="paragraph" w:styleId="26">
    <w:name w:val="Body Text Indent 2"/>
    <w:basedOn w:val="a0"/>
    <w:link w:val="27"/>
    <w:unhideWhenUsed/>
    <w:rsid w:val="00CA6D90"/>
    <w:pPr>
      <w:spacing w:after="120" w:line="480" w:lineRule="auto"/>
      <w:ind w:left="283"/>
    </w:pPr>
  </w:style>
  <w:style w:type="character" w:customStyle="1" w:styleId="27">
    <w:name w:val="Основной текст с отступом 2 Знак"/>
    <w:basedOn w:val="a1"/>
    <w:link w:val="26"/>
    <w:rsid w:val="00CA6D90"/>
    <w:rPr>
      <w:lang w:eastAsia="ar-SA"/>
    </w:rPr>
  </w:style>
  <w:style w:type="character" w:styleId="af5">
    <w:name w:val="Hyperlink"/>
    <w:basedOn w:val="a1"/>
    <w:unhideWhenUsed/>
    <w:rsid w:val="00CA6D90"/>
    <w:rPr>
      <w:color w:val="0000FF"/>
      <w:u w:val="single"/>
    </w:rPr>
  </w:style>
  <w:style w:type="character" w:customStyle="1" w:styleId="af6">
    <w:name w:val="Текст выноски Знак"/>
    <w:basedOn w:val="a1"/>
    <w:link w:val="af7"/>
    <w:semiHidden/>
    <w:rsid w:val="00E02974"/>
    <w:rPr>
      <w:rFonts w:ascii="Tahoma" w:hAnsi="Tahoma" w:cs="Tahoma"/>
      <w:sz w:val="16"/>
      <w:szCs w:val="16"/>
    </w:rPr>
  </w:style>
  <w:style w:type="paragraph" w:styleId="af7">
    <w:name w:val="Balloon Text"/>
    <w:basedOn w:val="a0"/>
    <w:link w:val="af6"/>
    <w:semiHidden/>
    <w:rsid w:val="00E02974"/>
    <w:pPr>
      <w:suppressAutoHyphens w:val="0"/>
    </w:pPr>
    <w:rPr>
      <w:rFonts w:ascii="Tahoma" w:hAnsi="Tahoma" w:cs="Tahoma"/>
      <w:sz w:val="16"/>
      <w:szCs w:val="16"/>
      <w:lang w:eastAsia="ru-RU"/>
    </w:rPr>
  </w:style>
  <w:style w:type="character" w:customStyle="1" w:styleId="34">
    <w:name w:val="Основной текст 3 Знак"/>
    <w:basedOn w:val="a1"/>
    <w:link w:val="35"/>
    <w:uiPriority w:val="99"/>
    <w:rsid w:val="00E02974"/>
    <w:rPr>
      <w:sz w:val="16"/>
      <w:szCs w:val="16"/>
    </w:rPr>
  </w:style>
  <w:style w:type="paragraph" w:styleId="35">
    <w:name w:val="Body Text 3"/>
    <w:basedOn w:val="a0"/>
    <w:link w:val="34"/>
    <w:uiPriority w:val="99"/>
    <w:rsid w:val="00E02974"/>
    <w:pPr>
      <w:suppressAutoHyphens w:val="0"/>
      <w:spacing w:after="120"/>
    </w:pPr>
    <w:rPr>
      <w:sz w:val="16"/>
      <w:szCs w:val="16"/>
      <w:lang w:eastAsia="ru-RU"/>
    </w:rPr>
  </w:style>
  <w:style w:type="paragraph" w:styleId="af8">
    <w:name w:val="caption"/>
    <w:basedOn w:val="a0"/>
    <w:next w:val="a0"/>
    <w:qFormat/>
    <w:rsid w:val="00E02974"/>
    <w:pPr>
      <w:framePr w:w="3726" w:h="3316" w:hRule="exact" w:hSpace="142" w:wrap="auto" w:vAnchor="page" w:hAnchor="page" w:x="1151" w:y="1009"/>
      <w:suppressAutoHyphens w:val="0"/>
      <w:jc w:val="center"/>
    </w:pPr>
    <w:rPr>
      <w:b/>
      <w:sz w:val="24"/>
      <w:lang w:eastAsia="ru-RU"/>
    </w:rPr>
  </w:style>
  <w:style w:type="character" w:customStyle="1" w:styleId="af9">
    <w:name w:val="Нижний колонтитул Знак"/>
    <w:basedOn w:val="a1"/>
    <w:link w:val="afa"/>
    <w:uiPriority w:val="99"/>
    <w:rsid w:val="00E02974"/>
    <w:rPr>
      <w:szCs w:val="24"/>
    </w:rPr>
  </w:style>
  <w:style w:type="paragraph" w:styleId="afa">
    <w:name w:val="footer"/>
    <w:basedOn w:val="a0"/>
    <w:link w:val="af9"/>
    <w:uiPriority w:val="99"/>
    <w:rsid w:val="00E02974"/>
    <w:pPr>
      <w:tabs>
        <w:tab w:val="center" w:pos="4677"/>
        <w:tab w:val="right" w:pos="9355"/>
      </w:tabs>
      <w:suppressAutoHyphens w:val="0"/>
    </w:pPr>
    <w:rPr>
      <w:szCs w:val="24"/>
      <w:lang w:eastAsia="ru-RU"/>
    </w:rPr>
  </w:style>
  <w:style w:type="character" w:customStyle="1" w:styleId="afb">
    <w:name w:val="Текст сноски Знак"/>
    <w:aliases w:val="Текст сноски Знак Знак Знак,Знак Знак Знак Знак,Знак Знак1 Знак,Текст сноски Знак1 Знак Знак Знак,Текст сноски Знак Знак Знак Знак Знак,Знак1 Знак Знак Знак1 Знак Знак,Текст сноски Знак Знак Знак Знак Знак Знак Знак"/>
    <w:basedOn w:val="a1"/>
    <w:link w:val="afc"/>
    <w:uiPriority w:val="99"/>
    <w:semiHidden/>
    <w:rsid w:val="00E02974"/>
  </w:style>
  <w:style w:type="paragraph" w:styleId="afc">
    <w:name w:val="footnote text"/>
    <w:aliases w:val="Текст сноски Знак Знак,Знак Знак Знак,Знак Знак1,Текст сноски Знак1 Знак Знак,Текст сноски Знак Знак Знак Знак,Знак1 Знак Знак Знак1 Знак,Текст сноски Знак Знак Знак Знак Знак Знак,Знак Знак Знак Знак Знак Знак Знак"/>
    <w:basedOn w:val="a0"/>
    <w:link w:val="afb"/>
    <w:uiPriority w:val="99"/>
    <w:semiHidden/>
    <w:rsid w:val="00E02974"/>
    <w:pPr>
      <w:suppressAutoHyphens w:val="0"/>
    </w:pPr>
    <w:rPr>
      <w:lang w:eastAsia="ru-RU"/>
    </w:rPr>
  </w:style>
  <w:style w:type="paragraph" w:customStyle="1" w:styleId="FR4">
    <w:name w:val="FR4"/>
    <w:rsid w:val="00E02974"/>
    <w:pPr>
      <w:widowControl w:val="0"/>
      <w:autoSpaceDE w:val="0"/>
      <w:autoSpaceDN w:val="0"/>
      <w:adjustRightInd w:val="0"/>
      <w:spacing w:before="220"/>
      <w:ind w:left="40"/>
      <w:jc w:val="both"/>
    </w:pPr>
    <w:rPr>
      <w:rFonts w:ascii="Arial" w:hAnsi="Arial"/>
      <w:sz w:val="16"/>
    </w:rPr>
  </w:style>
  <w:style w:type="paragraph" w:customStyle="1" w:styleId="FR2">
    <w:name w:val="FR2"/>
    <w:rsid w:val="00E02974"/>
    <w:pPr>
      <w:widowControl w:val="0"/>
      <w:autoSpaceDE w:val="0"/>
      <w:autoSpaceDN w:val="0"/>
      <w:adjustRightInd w:val="0"/>
      <w:spacing w:before="240"/>
    </w:pPr>
    <w:rPr>
      <w:rFonts w:ascii="Arial" w:hAnsi="Arial"/>
      <w:i/>
      <w:sz w:val="28"/>
    </w:rPr>
  </w:style>
  <w:style w:type="paragraph" w:customStyle="1" w:styleId="ConsNormal">
    <w:name w:val="ConsNormal"/>
    <w:rsid w:val="00E02974"/>
    <w:pPr>
      <w:widowControl w:val="0"/>
      <w:snapToGrid w:val="0"/>
      <w:ind w:right="19772" w:firstLine="720"/>
    </w:pPr>
    <w:rPr>
      <w:rFonts w:ascii="Arial" w:hAnsi="Arial"/>
    </w:rPr>
  </w:style>
  <w:style w:type="paragraph" w:customStyle="1" w:styleId="ConsPlusNonformat">
    <w:name w:val="ConsPlusNonformat"/>
    <w:rsid w:val="00E02974"/>
    <w:pPr>
      <w:widowControl w:val="0"/>
      <w:autoSpaceDE w:val="0"/>
      <w:autoSpaceDN w:val="0"/>
      <w:adjustRightInd w:val="0"/>
    </w:pPr>
    <w:rPr>
      <w:rFonts w:ascii="Courier New" w:hAnsi="Courier New" w:cs="Courier New"/>
    </w:rPr>
  </w:style>
  <w:style w:type="paragraph" w:customStyle="1" w:styleId="a">
    <w:name w:val="ЦАПЛИН"/>
    <w:basedOn w:val="51"/>
    <w:rsid w:val="00E02974"/>
    <w:pPr>
      <w:numPr>
        <w:numId w:val="2"/>
      </w:numPr>
    </w:pPr>
    <w:rPr>
      <w:sz w:val="24"/>
      <w:lang w:val="en-US"/>
    </w:rPr>
  </w:style>
  <w:style w:type="paragraph" w:styleId="51">
    <w:name w:val="index 5"/>
    <w:basedOn w:val="a0"/>
    <w:next w:val="a0"/>
    <w:autoRedefine/>
    <w:semiHidden/>
    <w:rsid w:val="00E02974"/>
    <w:pPr>
      <w:tabs>
        <w:tab w:val="right" w:leader="dot" w:pos="8306"/>
      </w:tabs>
      <w:suppressAutoHyphens w:val="0"/>
      <w:ind w:left="1000" w:hanging="200"/>
    </w:pPr>
    <w:rPr>
      <w:spacing w:val="20"/>
      <w:sz w:val="22"/>
      <w:lang w:eastAsia="ru-RU"/>
    </w:rPr>
  </w:style>
  <w:style w:type="paragraph" w:customStyle="1" w:styleId="ConsNonformat">
    <w:name w:val="ConsNonformat"/>
    <w:rsid w:val="00E02974"/>
    <w:pPr>
      <w:widowControl w:val="0"/>
      <w:autoSpaceDE w:val="0"/>
      <w:autoSpaceDN w:val="0"/>
      <w:adjustRightInd w:val="0"/>
      <w:ind w:right="19772"/>
    </w:pPr>
    <w:rPr>
      <w:rFonts w:ascii="Courier New" w:hAnsi="Courier New" w:cs="Courier New"/>
    </w:rPr>
  </w:style>
  <w:style w:type="paragraph" w:customStyle="1" w:styleId="afd">
    <w:name w:val="Заголовок к тексту"/>
    <w:basedOn w:val="a0"/>
    <w:next w:val="a5"/>
    <w:rsid w:val="00E02974"/>
    <w:pPr>
      <w:spacing w:after="240" w:line="240" w:lineRule="exact"/>
    </w:pPr>
    <w:rPr>
      <w:b/>
      <w:sz w:val="28"/>
      <w:lang w:eastAsia="ru-RU"/>
    </w:rPr>
  </w:style>
  <w:style w:type="character" w:customStyle="1" w:styleId="afe">
    <w:name w:val="Подпись Знак"/>
    <w:basedOn w:val="a1"/>
    <w:link w:val="aff"/>
    <w:rsid w:val="00E02974"/>
    <w:rPr>
      <w:sz w:val="28"/>
    </w:rPr>
  </w:style>
  <w:style w:type="paragraph" w:styleId="aff">
    <w:name w:val="Signature"/>
    <w:basedOn w:val="a0"/>
    <w:next w:val="a5"/>
    <w:link w:val="afe"/>
    <w:rsid w:val="00E02974"/>
    <w:pPr>
      <w:tabs>
        <w:tab w:val="left" w:pos="5103"/>
        <w:tab w:val="right" w:pos="9639"/>
      </w:tabs>
      <w:spacing w:before="480" w:line="240" w:lineRule="exact"/>
    </w:pPr>
    <w:rPr>
      <w:sz w:val="28"/>
      <w:lang w:eastAsia="ru-RU"/>
    </w:rPr>
  </w:style>
  <w:style w:type="paragraph" w:customStyle="1" w:styleId="16">
    <w:name w:val="Обычный1"/>
    <w:link w:val="Normal"/>
    <w:rsid w:val="00E02974"/>
    <w:pPr>
      <w:widowControl w:val="0"/>
      <w:autoSpaceDE w:val="0"/>
      <w:autoSpaceDN w:val="0"/>
    </w:pPr>
  </w:style>
  <w:style w:type="character" w:customStyle="1" w:styleId="Normal">
    <w:name w:val="Normal Знак"/>
    <w:basedOn w:val="a1"/>
    <w:link w:val="16"/>
    <w:locked/>
    <w:rsid w:val="000A696E"/>
    <w:rPr>
      <w:lang w:val="ru-RU" w:eastAsia="ru-RU" w:bidi="ar-SA"/>
    </w:rPr>
  </w:style>
  <w:style w:type="paragraph" w:customStyle="1" w:styleId="aff0">
    <w:name w:val="Содержимое таблицы"/>
    <w:basedOn w:val="a0"/>
    <w:rsid w:val="007139ED"/>
    <w:pPr>
      <w:widowControl w:val="0"/>
      <w:suppressLineNumbers/>
    </w:pPr>
    <w:rPr>
      <w:rFonts w:ascii="Arial" w:eastAsia="Lucida Sans Unicode" w:hAnsi="Arial"/>
      <w:sz w:val="24"/>
      <w:szCs w:val="24"/>
    </w:rPr>
  </w:style>
  <w:style w:type="paragraph" w:customStyle="1" w:styleId="aff1">
    <w:name w:val="Заголовок таблицы"/>
    <w:basedOn w:val="aff0"/>
    <w:rsid w:val="007139ED"/>
    <w:pPr>
      <w:jc w:val="center"/>
    </w:pPr>
    <w:rPr>
      <w:b/>
      <w:bCs/>
      <w:i/>
      <w:iCs/>
    </w:rPr>
  </w:style>
  <w:style w:type="character" w:styleId="aff2">
    <w:name w:val="page number"/>
    <w:basedOn w:val="a1"/>
    <w:rsid w:val="00F938F3"/>
  </w:style>
  <w:style w:type="character" w:customStyle="1" w:styleId="17">
    <w:name w:val="Название Знак1"/>
    <w:basedOn w:val="a1"/>
    <w:uiPriority w:val="10"/>
    <w:locked/>
    <w:rsid w:val="00F938F3"/>
    <w:rPr>
      <w:sz w:val="28"/>
      <w:szCs w:val="24"/>
    </w:rPr>
  </w:style>
  <w:style w:type="paragraph" w:customStyle="1" w:styleId="ConsPlusCell">
    <w:name w:val="ConsPlusCell"/>
    <w:rsid w:val="00F938F3"/>
    <w:pPr>
      <w:widowControl w:val="0"/>
      <w:autoSpaceDE w:val="0"/>
      <w:autoSpaceDN w:val="0"/>
      <w:adjustRightInd w:val="0"/>
    </w:pPr>
    <w:rPr>
      <w:rFonts w:ascii="Arial" w:hAnsi="Arial" w:cs="Arial"/>
    </w:rPr>
  </w:style>
  <w:style w:type="paragraph" w:customStyle="1" w:styleId="ConsPlusDocList">
    <w:name w:val="ConsPlusDocList"/>
    <w:rsid w:val="00F938F3"/>
    <w:pPr>
      <w:widowControl w:val="0"/>
      <w:autoSpaceDE w:val="0"/>
      <w:autoSpaceDN w:val="0"/>
      <w:adjustRightInd w:val="0"/>
    </w:pPr>
    <w:rPr>
      <w:rFonts w:ascii="Courier New" w:hAnsi="Courier New" w:cs="Courier New"/>
    </w:rPr>
  </w:style>
  <w:style w:type="paragraph" w:customStyle="1" w:styleId="LTGliederung1">
    <w:name w:val="???????~LT~Gliederung 1"/>
    <w:rsid w:val="00F938F3"/>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ind w:left="537"/>
    </w:pPr>
    <w:rPr>
      <w:rFonts w:ascii="Arial Unicode MS" w:cs="Arial Unicode MS"/>
      <w:color w:val="FF9900"/>
      <w:sz w:val="64"/>
      <w:szCs w:val="64"/>
      <w:lang w:eastAsia="en-US"/>
    </w:rPr>
  </w:style>
  <w:style w:type="paragraph" w:styleId="aff3">
    <w:name w:val="Plain Text"/>
    <w:basedOn w:val="a0"/>
    <w:link w:val="aff4"/>
    <w:uiPriority w:val="99"/>
    <w:rsid w:val="00F938F3"/>
    <w:pPr>
      <w:suppressAutoHyphens w:val="0"/>
    </w:pPr>
    <w:rPr>
      <w:rFonts w:ascii="Courier New" w:hAnsi="Courier New"/>
      <w:lang w:val="en-US" w:eastAsia="ru-RU"/>
    </w:rPr>
  </w:style>
  <w:style w:type="character" w:customStyle="1" w:styleId="aff4">
    <w:name w:val="Текст Знак"/>
    <w:basedOn w:val="a1"/>
    <w:link w:val="aff3"/>
    <w:uiPriority w:val="99"/>
    <w:rsid w:val="00F938F3"/>
    <w:rPr>
      <w:rFonts w:ascii="Courier New" w:hAnsi="Courier New"/>
      <w:lang w:val="en-US"/>
    </w:rPr>
  </w:style>
  <w:style w:type="character" w:customStyle="1" w:styleId="18">
    <w:name w:val="Основной текст Знак1"/>
    <w:aliases w:val="bt Знак1,Body single Знак1,отчет_нормаль Знак1"/>
    <w:basedOn w:val="a1"/>
    <w:locked/>
    <w:rsid w:val="00F938F3"/>
    <w:rPr>
      <w:rFonts w:cs="Times New Roman"/>
      <w:sz w:val="24"/>
      <w:szCs w:val="24"/>
      <w:lang w:val="ru-RU" w:eastAsia="ru-RU" w:bidi="ar-SA"/>
    </w:rPr>
  </w:style>
  <w:style w:type="paragraph" w:customStyle="1" w:styleId="bodytext3">
    <w:name w:val="bodytext3"/>
    <w:basedOn w:val="a0"/>
    <w:rsid w:val="00F938F3"/>
    <w:pPr>
      <w:suppressAutoHyphens w:val="0"/>
      <w:overflowPunct w:val="0"/>
      <w:autoSpaceDE w:val="0"/>
      <w:autoSpaceDN w:val="0"/>
    </w:pPr>
    <w:rPr>
      <w:sz w:val="24"/>
      <w:szCs w:val="24"/>
      <w:lang w:eastAsia="ru-RU"/>
    </w:rPr>
  </w:style>
  <w:style w:type="paragraph" w:customStyle="1" w:styleId="Iniiaiieoaeno2">
    <w:name w:val="Iniiaiie oaeno 2"/>
    <w:basedOn w:val="a0"/>
    <w:rsid w:val="00F938F3"/>
    <w:pPr>
      <w:suppressAutoHyphens w:val="0"/>
      <w:ind w:firstLine="720"/>
      <w:jc w:val="both"/>
    </w:pPr>
    <w:rPr>
      <w:sz w:val="28"/>
      <w:lang w:eastAsia="ru-RU"/>
    </w:rPr>
  </w:style>
  <w:style w:type="paragraph" w:customStyle="1" w:styleId="aff5">
    <w:name w:val="Стиль"/>
    <w:rsid w:val="00F938F3"/>
    <w:pPr>
      <w:widowControl w:val="0"/>
      <w:autoSpaceDE w:val="0"/>
      <w:autoSpaceDN w:val="0"/>
      <w:adjustRightInd w:val="0"/>
    </w:pPr>
    <w:rPr>
      <w:sz w:val="24"/>
      <w:szCs w:val="24"/>
    </w:rPr>
  </w:style>
  <w:style w:type="paragraph" w:customStyle="1" w:styleId="Heading">
    <w:name w:val="Heading"/>
    <w:rsid w:val="00F938F3"/>
    <w:pPr>
      <w:widowControl w:val="0"/>
      <w:autoSpaceDE w:val="0"/>
      <w:autoSpaceDN w:val="0"/>
      <w:adjustRightInd w:val="0"/>
    </w:pPr>
    <w:rPr>
      <w:rFonts w:ascii="Arial" w:hAnsi="Arial" w:cs="Arial"/>
      <w:b/>
      <w:bCs/>
      <w:sz w:val="22"/>
      <w:szCs w:val="22"/>
    </w:rPr>
  </w:style>
  <w:style w:type="character" w:styleId="aff6">
    <w:name w:val="Emphasis"/>
    <w:basedOn w:val="a1"/>
    <w:qFormat/>
    <w:rsid w:val="00F938F3"/>
    <w:rPr>
      <w:i/>
      <w:iCs/>
    </w:rPr>
  </w:style>
  <w:style w:type="character" w:customStyle="1" w:styleId="bt">
    <w:name w:val="bt Знак Знак"/>
    <w:basedOn w:val="a1"/>
    <w:locked/>
    <w:rsid w:val="00F938F3"/>
    <w:rPr>
      <w:sz w:val="24"/>
      <w:szCs w:val="24"/>
      <w:lang w:val="ru-RU" w:eastAsia="ru-RU" w:bidi="ar-SA"/>
    </w:rPr>
  </w:style>
  <w:style w:type="paragraph" w:customStyle="1" w:styleId="aff7">
    <w:name w:val="мой"/>
    <w:basedOn w:val="a0"/>
    <w:rsid w:val="00F938F3"/>
    <w:pPr>
      <w:suppressAutoHyphens w:val="0"/>
      <w:ind w:firstLine="709"/>
      <w:jc w:val="both"/>
    </w:pPr>
    <w:rPr>
      <w:sz w:val="28"/>
      <w:szCs w:val="28"/>
      <w:lang w:eastAsia="ru-RU"/>
    </w:rPr>
  </w:style>
  <w:style w:type="character" w:customStyle="1" w:styleId="bt1">
    <w:name w:val="bt Знак Знак1"/>
    <w:basedOn w:val="a1"/>
    <w:locked/>
    <w:rsid w:val="00F938F3"/>
    <w:rPr>
      <w:sz w:val="24"/>
      <w:szCs w:val="24"/>
      <w:lang w:val="ru-RU" w:eastAsia="ru-RU" w:bidi="ar-SA"/>
    </w:rPr>
  </w:style>
  <w:style w:type="paragraph" w:customStyle="1" w:styleId="aff8">
    <w:name w:val="Обычный.Нормальный"/>
    <w:link w:val="aff9"/>
    <w:rsid w:val="00F938F3"/>
    <w:pPr>
      <w:autoSpaceDE w:val="0"/>
      <w:autoSpaceDN w:val="0"/>
    </w:pPr>
    <w:rPr>
      <w:rFonts w:ascii="Arial" w:hAnsi="Arial" w:cs="Arial"/>
    </w:rPr>
  </w:style>
  <w:style w:type="character" w:customStyle="1" w:styleId="aff9">
    <w:name w:val="Обычный.Нормальный Знак"/>
    <w:basedOn w:val="a1"/>
    <w:link w:val="aff8"/>
    <w:rsid w:val="00F938F3"/>
    <w:rPr>
      <w:rFonts w:ascii="Arial" w:hAnsi="Arial" w:cs="Arial"/>
      <w:lang w:val="ru-RU" w:eastAsia="ru-RU" w:bidi="ar-SA"/>
    </w:rPr>
  </w:style>
  <w:style w:type="paragraph" w:styleId="HTML">
    <w:name w:val="HTML Preformatted"/>
    <w:basedOn w:val="a0"/>
    <w:link w:val="HTML0"/>
    <w:unhideWhenUsed/>
    <w:rsid w:val="00F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basedOn w:val="a1"/>
    <w:link w:val="HTML"/>
    <w:rsid w:val="00F938F3"/>
    <w:rPr>
      <w:rFonts w:ascii="Courier New" w:hAnsi="Courier New" w:cs="Courier New"/>
      <w:sz w:val="17"/>
      <w:szCs w:val="17"/>
    </w:rPr>
  </w:style>
  <w:style w:type="paragraph" w:customStyle="1" w:styleId="affa">
    <w:name w:val="a"/>
    <w:basedOn w:val="a0"/>
    <w:rsid w:val="00F938F3"/>
    <w:pPr>
      <w:suppressAutoHyphens w:val="0"/>
      <w:overflowPunct w:val="0"/>
      <w:autoSpaceDE w:val="0"/>
      <w:autoSpaceDN w:val="0"/>
    </w:pPr>
    <w:rPr>
      <w:lang w:eastAsia="ru-RU"/>
    </w:rPr>
  </w:style>
  <w:style w:type="paragraph" w:customStyle="1" w:styleId="Style1">
    <w:name w:val="Style1"/>
    <w:basedOn w:val="a0"/>
    <w:rsid w:val="00F938F3"/>
    <w:pPr>
      <w:widowControl w:val="0"/>
      <w:suppressAutoHyphens w:val="0"/>
      <w:autoSpaceDE w:val="0"/>
      <w:autoSpaceDN w:val="0"/>
      <w:adjustRightInd w:val="0"/>
      <w:spacing w:line="238" w:lineRule="exact"/>
      <w:ind w:firstLine="643"/>
      <w:jc w:val="both"/>
    </w:pPr>
    <w:rPr>
      <w:sz w:val="24"/>
      <w:szCs w:val="24"/>
      <w:lang w:eastAsia="ru-RU"/>
    </w:rPr>
  </w:style>
  <w:style w:type="character" w:customStyle="1" w:styleId="FontStyle11">
    <w:name w:val="Font Style11"/>
    <w:basedOn w:val="a1"/>
    <w:rsid w:val="00F938F3"/>
    <w:rPr>
      <w:rFonts w:ascii="Times New Roman" w:hAnsi="Times New Roman" w:cs="Times New Roman"/>
      <w:sz w:val="18"/>
      <w:szCs w:val="18"/>
    </w:rPr>
  </w:style>
  <w:style w:type="table" w:styleId="52">
    <w:name w:val="Table Grid 5"/>
    <w:basedOn w:val="a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
    <w:name w:val="Стиль таблицы1"/>
    <w:basedOn w:val="5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0"/>
    <w:next w:val="a0"/>
    <w:rsid w:val="00F938F3"/>
    <w:pPr>
      <w:keepNext/>
      <w:suppressAutoHyphens w:val="0"/>
      <w:jc w:val="center"/>
      <w:outlineLvl w:val="2"/>
    </w:pPr>
    <w:rPr>
      <w:b/>
      <w:lang w:eastAsia="ru-RU"/>
    </w:rPr>
  </w:style>
  <w:style w:type="character" w:customStyle="1" w:styleId="FontStyle18">
    <w:name w:val="Font Style18"/>
    <w:basedOn w:val="a1"/>
    <w:rsid w:val="00F938F3"/>
    <w:rPr>
      <w:rFonts w:ascii="Times New Roman" w:hAnsi="Times New Roman" w:cs="Times New Roman"/>
      <w:sz w:val="16"/>
      <w:szCs w:val="16"/>
    </w:rPr>
  </w:style>
  <w:style w:type="character" w:styleId="affb">
    <w:name w:val="Strong"/>
    <w:basedOn w:val="a1"/>
    <w:qFormat/>
    <w:rsid w:val="00F938F3"/>
    <w:rPr>
      <w:b/>
      <w:bCs/>
    </w:rPr>
  </w:style>
  <w:style w:type="paragraph" w:customStyle="1" w:styleId="MainTXT">
    <w:name w:val="MainTXT"/>
    <w:basedOn w:val="a0"/>
    <w:rsid w:val="00F938F3"/>
    <w:pPr>
      <w:numPr>
        <w:numId w:val="4"/>
      </w:numPr>
      <w:tabs>
        <w:tab w:val="clear" w:pos="1635"/>
      </w:tabs>
      <w:suppressAutoHyphens w:val="0"/>
      <w:spacing w:after="120"/>
      <w:ind w:left="0" w:firstLine="709"/>
      <w:jc w:val="both"/>
    </w:pPr>
    <w:rPr>
      <w:sz w:val="24"/>
      <w:lang w:eastAsia="ru-RU"/>
    </w:rPr>
  </w:style>
  <w:style w:type="paragraph" w:customStyle="1" w:styleId="List-1">
    <w:name w:val="List-1"/>
    <w:basedOn w:val="MainTXT"/>
    <w:rsid w:val="00F938F3"/>
    <w:pPr>
      <w:numPr>
        <w:numId w:val="0"/>
      </w:numPr>
      <w:tabs>
        <w:tab w:val="num" w:pos="720"/>
      </w:tabs>
      <w:ind w:left="720" w:hanging="360"/>
    </w:pPr>
  </w:style>
  <w:style w:type="paragraph" w:customStyle="1" w:styleId="Style9">
    <w:name w:val="Style9"/>
    <w:basedOn w:val="a0"/>
    <w:uiPriority w:val="99"/>
    <w:rsid w:val="00F938F3"/>
    <w:pPr>
      <w:widowControl w:val="0"/>
      <w:suppressAutoHyphens w:val="0"/>
      <w:autoSpaceDE w:val="0"/>
      <w:autoSpaceDN w:val="0"/>
      <w:adjustRightInd w:val="0"/>
      <w:spacing w:line="356" w:lineRule="exact"/>
      <w:ind w:firstLine="701"/>
      <w:jc w:val="both"/>
    </w:pPr>
    <w:rPr>
      <w:sz w:val="24"/>
      <w:szCs w:val="24"/>
      <w:lang w:eastAsia="ru-RU"/>
    </w:rPr>
  </w:style>
  <w:style w:type="character" w:customStyle="1" w:styleId="FontStyle21">
    <w:name w:val="Font Style21"/>
    <w:basedOn w:val="a1"/>
    <w:uiPriority w:val="99"/>
    <w:rsid w:val="00F938F3"/>
    <w:rPr>
      <w:rFonts w:ascii="Times New Roman" w:hAnsi="Times New Roman" w:cs="Times New Roman"/>
      <w:sz w:val="26"/>
      <w:szCs w:val="26"/>
    </w:rPr>
  </w:style>
  <w:style w:type="paragraph" w:customStyle="1" w:styleId="Style18">
    <w:name w:val="Style18"/>
    <w:basedOn w:val="a0"/>
    <w:uiPriority w:val="99"/>
    <w:rsid w:val="00F938F3"/>
    <w:pPr>
      <w:widowControl w:val="0"/>
      <w:suppressAutoHyphens w:val="0"/>
      <w:autoSpaceDE w:val="0"/>
      <w:autoSpaceDN w:val="0"/>
      <w:adjustRightInd w:val="0"/>
      <w:spacing w:line="363" w:lineRule="exact"/>
    </w:pPr>
    <w:rPr>
      <w:sz w:val="24"/>
      <w:szCs w:val="24"/>
      <w:lang w:eastAsia="ru-RU"/>
    </w:rPr>
  </w:style>
  <w:style w:type="paragraph" w:customStyle="1" w:styleId="affc">
    <w:name w:val="Таблицы (моноширинный)"/>
    <w:basedOn w:val="a0"/>
    <w:next w:val="a0"/>
    <w:uiPriority w:val="99"/>
    <w:rsid w:val="00F938F3"/>
    <w:pPr>
      <w:suppressAutoHyphens w:val="0"/>
      <w:autoSpaceDE w:val="0"/>
      <w:autoSpaceDN w:val="0"/>
      <w:adjustRightInd w:val="0"/>
      <w:jc w:val="both"/>
    </w:pPr>
    <w:rPr>
      <w:rFonts w:ascii="Courier New" w:hAnsi="Courier New" w:cs="Courier New"/>
      <w:sz w:val="22"/>
      <w:szCs w:val="22"/>
      <w:lang w:eastAsia="ru-RU"/>
    </w:rPr>
  </w:style>
  <w:style w:type="character" w:customStyle="1" w:styleId="120">
    <w:name w:val="Знак Знак12"/>
    <w:basedOn w:val="a1"/>
    <w:rsid w:val="00F938F3"/>
    <w:rPr>
      <w:rFonts w:ascii="Arial" w:eastAsia="Times New Roman" w:hAnsi="Arial" w:cs="Arial"/>
      <w:b/>
      <w:bCs/>
      <w:kern w:val="32"/>
      <w:sz w:val="32"/>
      <w:szCs w:val="32"/>
      <w:lang w:eastAsia="ru-RU"/>
    </w:rPr>
  </w:style>
  <w:style w:type="character" w:customStyle="1" w:styleId="110">
    <w:name w:val="Знак Знак11"/>
    <w:basedOn w:val="a1"/>
    <w:rsid w:val="00F938F3"/>
    <w:rPr>
      <w:rFonts w:ascii="Arial" w:eastAsia="Times New Roman" w:hAnsi="Arial" w:cs="Arial"/>
      <w:b/>
      <w:bCs/>
      <w:sz w:val="26"/>
      <w:szCs w:val="26"/>
      <w:lang w:eastAsia="ru-RU"/>
    </w:rPr>
  </w:style>
  <w:style w:type="paragraph" w:customStyle="1" w:styleId="1a">
    <w:name w:val="Текст1"/>
    <w:basedOn w:val="a0"/>
    <w:rsid w:val="00F938F3"/>
    <w:rPr>
      <w:rFonts w:ascii="Courier New" w:hAnsi="Courier New"/>
      <w:kern w:val="1"/>
    </w:rPr>
  </w:style>
  <w:style w:type="paragraph" w:customStyle="1" w:styleId="1b">
    <w:name w:val="заголовок 1"/>
    <w:basedOn w:val="a0"/>
    <w:next w:val="a0"/>
    <w:rsid w:val="006B1540"/>
    <w:pPr>
      <w:keepNext/>
      <w:suppressAutoHyphens w:val="0"/>
      <w:autoSpaceDE w:val="0"/>
      <w:autoSpaceDN w:val="0"/>
      <w:jc w:val="center"/>
    </w:pPr>
    <w:rPr>
      <w:b/>
      <w:bCs/>
      <w:sz w:val="24"/>
      <w:szCs w:val="24"/>
      <w:lang w:eastAsia="ru-RU"/>
    </w:rPr>
  </w:style>
  <w:style w:type="paragraph" w:customStyle="1" w:styleId="FR3">
    <w:name w:val="FR3"/>
    <w:rsid w:val="006B1540"/>
    <w:pPr>
      <w:suppressAutoHyphens/>
      <w:spacing w:line="420" w:lineRule="auto"/>
      <w:ind w:left="9480" w:right="600"/>
    </w:pPr>
    <w:rPr>
      <w:rFonts w:ascii="Arial" w:eastAsia="Arial" w:hAnsi="Arial"/>
      <w:b/>
      <w:sz w:val="16"/>
      <w:lang w:eastAsia="ar-SA"/>
    </w:rPr>
  </w:style>
  <w:style w:type="paragraph" w:customStyle="1" w:styleId="western">
    <w:name w:val="western"/>
    <w:basedOn w:val="a0"/>
    <w:uiPriority w:val="99"/>
    <w:semiHidden/>
    <w:rsid w:val="005C2E5A"/>
    <w:pPr>
      <w:suppressAutoHyphens w:val="0"/>
      <w:spacing w:before="100" w:beforeAutospacing="1" w:after="119"/>
    </w:pPr>
    <w:rPr>
      <w:rFonts w:ascii="Arial" w:hAnsi="Arial" w:cs="Arial"/>
      <w:sz w:val="24"/>
      <w:szCs w:val="24"/>
      <w:lang w:eastAsia="ru-RU"/>
    </w:rPr>
  </w:style>
  <w:style w:type="paragraph" w:customStyle="1" w:styleId="Standard">
    <w:name w:val="Standard"/>
    <w:rsid w:val="00143958"/>
    <w:pPr>
      <w:widowControl w:val="0"/>
      <w:suppressAutoHyphens/>
    </w:pPr>
    <w:rPr>
      <w:rFonts w:ascii="Arial" w:eastAsia="Lucida Sans Unicode" w:hAnsi="Arial" w:cs="Arial"/>
      <w:kern w:val="2"/>
      <w:sz w:val="24"/>
      <w:szCs w:val="24"/>
      <w:lang w:eastAsia="ar-SA"/>
    </w:rPr>
  </w:style>
  <w:style w:type="paragraph" w:customStyle="1" w:styleId="Textbodyindent">
    <w:name w:val="Text body indent"/>
    <w:basedOn w:val="Standard"/>
    <w:rsid w:val="00143958"/>
    <w:pPr>
      <w:ind w:firstLine="708"/>
      <w:jc w:val="both"/>
    </w:pPr>
    <w:rPr>
      <w:sz w:val="28"/>
    </w:rPr>
  </w:style>
  <w:style w:type="character" w:customStyle="1" w:styleId="111">
    <w:name w:val="Заголовок 1 Знак1"/>
    <w:aliases w:val="Заголовок 1 Знак Знак Знак2,Заголовок 1 Знак Знак Знак Знак1"/>
    <w:basedOn w:val="a1"/>
    <w:rsid w:val="000A696E"/>
    <w:rPr>
      <w:rFonts w:ascii="Cambria" w:eastAsia="Times New Roman" w:hAnsi="Cambria" w:cs="Times New Roman"/>
      <w:b/>
      <w:bCs/>
      <w:color w:val="365F91"/>
      <w:sz w:val="28"/>
      <w:szCs w:val="28"/>
      <w:lang w:eastAsia="ar-SA"/>
    </w:rPr>
  </w:style>
  <w:style w:type="character" w:customStyle="1" w:styleId="affd">
    <w:name w:val="Красная строка Знак"/>
    <w:basedOn w:val="a6"/>
    <w:link w:val="affe"/>
    <w:semiHidden/>
    <w:rsid w:val="000A696E"/>
    <w:rPr>
      <w:rFonts w:ascii="Arial" w:hAnsi="Arial" w:cs="Arial"/>
    </w:rPr>
  </w:style>
  <w:style w:type="paragraph" w:styleId="affe">
    <w:name w:val="Body Text First Indent"/>
    <w:basedOn w:val="a5"/>
    <w:link w:val="affd"/>
    <w:semiHidden/>
    <w:unhideWhenUsed/>
    <w:rsid w:val="000A696E"/>
    <w:pPr>
      <w:widowControl w:val="0"/>
      <w:suppressAutoHyphens w:val="0"/>
      <w:autoSpaceDE w:val="0"/>
      <w:autoSpaceDN w:val="0"/>
      <w:adjustRightInd w:val="0"/>
      <w:spacing w:after="120"/>
      <w:ind w:firstLine="210"/>
      <w:jc w:val="left"/>
    </w:pPr>
    <w:rPr>
      <w:rFonts w:ascii="Arial" w:hAnsi="Arial" w:cs="Arial"/>
      <w:sz w:val="20"/>
      <w:lang w:eastAsia="ru-RU"/>
    </w:rPr>
  </w:style>
  <w:style w:type="character" w:customStyle="1" w:styleId="afff">
    <w:name w:val="Схема документа Знак"/>
    <w:basedOn w:val="a1"/>
    <w:link w:val="afff0"/>
    <w:semiHidden/>
    <w:rsid w:val="000A696E"/>
    <w:rPr>
      <w:rFonts w:ascii="Tahoma" w:hAnsi="Tahoma" w:cs="Tahoma"/>
      <w:shd w:val="clear" w:color="auto" w:fill="000080"/>
    </w:rPr>
  </w:style>
  <w:style w:type="paragraph" w:styleId="afff0">
    <w:name w:val="Document Map"/>
    <w:basedOn w:val="a0"/>
    <w:link w:val="afff"/>
    <w:semiHidden/>
    <w:unhideWhenUsed/>
    <w:rsid w:val="000A696E"/>
    <w:pPr>
      <w:shd w:val="clear" w:color="auto" w:fill="000080"/>
      <w:suppressAutoHyphens w:val="0"/>
    </w:pPr>
    <w:rPr>
      <w:rFonts w:ascii="Tahoma" w:hAnsi="Tahoma" w:cs="Tahoma"/>
      <w:lang w:eastAsia="ru-RU"/>
    </w:rPr>
  </w:style>
  <w:style w:type="paragraph" w:customStyle="1" w:styleId="ConsTitle">
    <w:name w:val="ConsTitle"/>
    <w:semiHidden/>
    <w:rsid w:val="000A696E"/>
    <w:pPr>
      <w:widowControl w:val="0"/>
      <w:suppressAutoHyphens/>
      <w:autoSpaceDE w:val="0"/>
      <w:ind w:right="19772"/>
    </w:pPr>
    <w:rPr>
      <w:rFonts w:ascii="Arial" w:eastAsia="Arial" w:hAnsi="Arial" w:cs="Arial"/>
      <w:b/>
      <w:bCs/>
      <w:lang w:eastAsia="ar-SA"/>
    </w:rPr>
  </w:style>
  <w:style w:type="paragraph" w:customStyle="1" w:styleId="afff1">
    <w:name w:val="Базовый"/>
    <w:semiHidden/>
    <w:rsid w:val="000A696E"/>
    <w:pPr>
      <w:tabs>
        <w:tab w:val="left" w:pos="709"/>
      </w:tabs>
      <w:suppressAutoHyphens/>
      <w:spacing w:after="200" w:line="276" w:lineRule="atLeast"/>
    </w:pPr>
    <w:rPr>
      <w:rFonts w:ascii="Calibri" w:eastAsia="Arial Unicode MS" w:hAnsi="Calibri"/>
      <w:color w:val="00000A"/>
      <w:sz w:val="22"/>
      <w:szCs w:val="22"/>
    </w:rPr>
  </w:style>
  <w:style w:type="character" w:customStyle="1" w:styleId="Absatz-Standardschriftart">
    <w:name w:val="Absatz-Standardschriftart"/>
    <w:rsid w:val="000A696E"/>
  </w:style>
  <w:style w:type="character" w:customStyle="1" w:styleId="WW-Absatz-Standardschriftart">
    <w:name w:val="WW-Absatz-Standardschriftart"/>
    <w:rsid w:val="000A696E"/>
  </w:style>
  <w:style w:type="character" w:customStyle="1" w:styleId="WW-Absatz-Standardschriftart1">
    <w:name w:val="WW-Absatz-Standardschriftart1"/>
    <w:rsid w:val="000A696E"/>
  </w:style>
  <w:style w:type="character" w:customStyle="1" w:styleId="28">
    <w:name w:val="Основной шрифт абзаца2"/>
    <w:rsid w:val="000A696E"/>
  </w:style>
  <w:style w:type="character" w:customStyle="1" w:styleId="WW-Absatz-Standardschriftart11">
    <w:name w:val="WW-Absatz-Standardschriftart11"/>
    <w:rsid w:val="000A696E"/>
  </w:style>
  <w:style w:type="character" w:customStyle="1" w:styleId="WW-Absatz-Standardschriftart111">
    <w:name w:val="WW-Absatz-Standardschriftart111"/>
    <w:rsid w:val="000A696E"/>
  </w:style>
  <w:style w:type="character" w:customStyle="1" w:styleId="WW-Absatz-Standardschriftart1111">
    <w:name w:val="WW-Absatz-Standardschriftart1111"/>
    <w:rsid w:val="000A696E"/>
  </w:style>
  <w:style w:type="character" w:customStyle="1" w:styleId="WW-Absatz-Standardschriftart11111">
    <w:name w:val="WW-Absatz-Standardschriftart11111"/>
    <w:rsid w:val="000A696E"/>
  </w:style>
  <w:style w:type="character" w:customStyle="1" w:styleId="WW-Absatz-Standardschriftart111111">
    <w:name w:val="WW-Absatz-Standardschriftart111111"/>
    <w:rsid w:val="000A696E"/>
  </w:style>
  <w:style w:type="character" w:customStyle="1" w:styleId="WW-Absatz-Standardschriftart1111111">
    <w:name w:val="WW-Absatz-Standardschriftart1111111"/>
    <w:rsid w:val="000A696E"/>
  </w:style>
  <w:style w:type="character" w:customStyle="1" w:styleId="WW-Absatz-Standardschriftart11111111">
    <w:name w:val="WW-Absatz-Standardschriftart11111111"/>
    <w:rsid w:val="000A696E"/>
  </w:style>
  <w:style w:type="character" w:customStyle="1" w:styleId="WW-Absatz-Standardschriftart111111111">
    <w:name w:val="WW-Absatz-Standardschriftart111111111"/>
    <w:rsid w:val="000A696E"/>
  </w:style>
  <w:style w:type="character" w:customStyle="1" w:styleId="WW8Num2z0">
    <w:name w:val="WW8Num2z0"/>
    <w:rsid w:val="000A696E"/>
    <w:rPr>
      <w:rFonts w:ascii="Symbol" w:hAnsi="Symbol" w:cs="StarSymbol" w:hint="default"/>
      <w:sz w:val="18"/>
      <w:szCs w:val="18"/>
    </w:rPr>
  </w:style>
  <w:style w:type="character" w:customStyle="1" w:styleId="WW-Absatz-Standardschriftart1111111111">
    <w:name w:val="WW-Absatz-Standardschriftart1111111111"/>
    <w:rsid w:val="000A696E"/>
  </w:style>
  <w:style w:type="character" w:customStyle="1" w:styleId="WW-Absatz-Standardschriftart11111111111">
    <w:name w:val="WW-Absatz-Standardschriftart11111111111"/>
    <w:rsid w:val="000A696E"/>
  </w:style>
  <w:style w:type="character" w:customStyle="1" w:styleId="WW-Absatz-Standardschriftart111111111111">
    <w:name w:val="WW-Absatz-Standardschriftart111111111111"/>
    <w:rsid w:val="000A696E"/>
  </w:style>
  <w:style w:type="character" w:customStyle="1" w:styleId="WW-Absatz-Standardschriftart1111111111111">
    <w:name w:val="WW-Absatz-Standardschriftart1111111111111"/>
    <w:rsid w:val="000A696E"/>
  </w:style>
  <w:style w:type="character" w:customStyle="1" w:styleId="WW-Absatz-Standardschriftart11111111111111">
    <w:name w:val="WW-Absatz-Standardschriftart11111111111111"/>
    <w:rsid w:val="000A696E"/>
  </w:style>
  <w:style w:type="character" w:customStyle="1" w:styleId="WW8Num1z0">
    <w:name w:val="WW8Num1z0"/>
    <w:rsid w:val="000A696E"/>
    <w:rPr>
      <w:rFonts w:ascii="Times New Roman" w:eastAsia="Times New Roman" w:hAnsi="Times New Roman" w:cs="Times New Roman" w:hint="default"/>
    </w:rPr>
  </w:style>
  <w:style w:type="character" w:customStyle="1" w:styleId="WW8Num1z1">
    <w:name w:val="WW8Num1z1"/>
    <w:rsid w:val="000A696E"/>
    <w:rPr>
      <w:rFonts w:ascii="Courier New" w:hAnsi="Courier New" w:cs="Courier New" w:hint="default"/>
    </w:rPr>
  </w:style>
  <w:style w:type="character" w:customStyle="1" w:styleId="WW8Num1z2">
    <w:name w:val="WW8Num1z2"/>
    <w:rsid w:val="000A696E"/>
    <w:rPr>
      <w:rFonts w:ascii="Wingdings" w:hAnsi="Wingdings" w:hint="default"/>
    </w:rPr>
  </w:style>
  <w:style w:type="character" w:customStyle="1" w:styleId="WW8Num1z3">
    <w:name w:val="WW8Num1z3"/>
    <w:rsid w:val="000A696E"/>
    <w:rPr>
      <w:rFonts w:ascii="Symbol" w:hAnsi="Symbol" w:hint="default"/>
    </w:rPr>
  </w:style>
  <w:style w:type="character" w:customStyle="1" w:styleId="WW8Num7z0">
    <w:name w:val="WW8Num7z0"/>
    <w:rsid w:val="000A696E"/>
    <w:rPr>
      <w:rFonts w:ascii="Times New Roman" w:eastAsia="Times New Roman" w:hAnsi="Times New Roman" w:cs="Times New Roman" w:hint="default"/>
    </w:rPr>
  </w:style>
  <w:style w:type="character" w:customStyle="1" w:styleId="WW8Num7z1">
    <w:name w:val="WW8Num7z1"/>
    <w:rsid w:val="000A696E"/>
    <w:rPr>
      <w:rFonts w:ascii="Courier New" w:hAnsi="Courier New" w:cs="Courier New" w:hint="default"/>
    </w:rPr>
  </w:style>
  <w:style w:type="character" w:customStyle="1" w:styleId="WW8Num7z2">
    <w:name w:val="WW8Num7z2"/>
    <w:rsid w:val="000A696E"/>
    <w:rPr>
      <w:rFonts w:ascii="Wingdings" w:hAnsi="Wingdings" w:hint="default"/>
    </w:rPr>
  </w:style>
  <w:style w:type="character" w:customStyle="1" w:styleId="WW8Num7z3">
    <w:name w:val="WW8Num7z3"/>
    <w:rsid w:val="000A696E"/>
    <w:rPr>
      <w:rFonts w:ascii="Symbol" w:hAnsi="Symbol" w:hint="default"/>
    </w:rPr>
  </w:style>
  <w:style w:type="character" w:customStyle="1" w:styleId="afff2">
    <w:name w:val="Символ нумерации"/>
    <w:rsid w:val="000A696E"/>
  </w:style>
  <w:style w:type="character" w:customStyle="1" w:styleId="afff3">
    <w:name w:val="Цветовое выделение"/>
    <w:uiPriority w:val="99"/>
    <w:rsid w:val="000A696E"/>
    <w:rPr>
      <w:b/>
      <w:bCs w:val="0"/>
      <w:color w:val="000080"/>
    </w:rPr>
  </w:style>
  <w:style w:type="character" w:customStyle="1" w:styleId="afff4">
    <w:name w:val="Гипертекстовая ссылка"/>
    <w:basedOn w:val="afff3"/>
    <w:uiPriority w:val="99"/>
    <w:rsid w:val="000A696E"/>
    <w:rPr>
      <w:rFonts w:ascii="Times New Roman" w:hAnsi="Times New Roman" w:cs="Times New Roman" w:hint="default"/>
      <w:color w:val="008000"/>
    </w:rPr>
  </w:style>
  <w:style w:type="character" w:customStyle="1" w:styleId="FontStyle15">
    <w:name w:val="Font Style15"/>
    <w:basedOn w:val="a1"/>
    <w:rsid w:val="000A696E"/>
    <w:rPr>
      <w:rFonts w:ascii="Arial Unicode MS" w:eastAsia="Arial Unicode MS" w:hAnsi="Arial Unicode MS" w:cs="Arial Unicode MS" w:hint="eastAsia"/>
      <w:sz w:val="20"/>
      <w:szCs w:val="20"/>
    </w:rPr>
  </w:style>
  <w:style w:type="character" w:customStyle="1" w:styleId="FontStyle13">
    <w:name w:val="Font Style13"/>
    <w:basedOn w:val="a1"/>
    <w:rsid w:val="000A696E"/>
    <w:rPr>
      <w:rFonts w:ascii="Arial Unicode MS" w:eastAsia="Arial Unicode MS" w:hAnsi="Arial Unicode MS" w:cs="Arial Unicode MS" w:hint="eastAsia"/>
      <w:b/>
      <w:bCs/>
      <w:sz w:val="20"/>
      <w:szCs w:val="20"/>
    </w:rPr>
  </w:style>
  <w:style w:type="character" w:customStyle="1" w:styleId="FontStyle12">
    <w:name w:val="Font Style12"/>
    <w:basedOn w:val="a1"/>
    <w:rsid w:val="000A696E"/>
    <w:rPr>
      <w:rFonts w:ascii="Arial Unicode MS" w:eastAsia="Arial Unicode MS" w:hAnsi="Arial Unicode MS" w:cs="Arial Unicode MS" w:hint="eastAsia"/>
      <w:b/>
      <w:bCs/>
      <w:sz w:val="20"/>
      <w:szCs w:val="20"/>
    </w:rPr>
  </w:style>
  <w:style w:type="character" w:customStyle="1" w:styleId="FontStyle17">
    <w:name w:val="Font Style17"/>
    <w:basedOn w:val="a1"/>
    <w:rsid w:val="000A696E"/>
    <w:rPr>
      <w:rFonts w:ascii="Arial Unicode MS" w:eastAsia="Arial Unicode MS" w:hAnsi="Arial Unicode MS" w:cs="Arial Unicode MS" w:hint="eastAsia"/>
      <w:sz w:val="12"/>
      <w:szCs w:val="12"/>
    </w:rPr>
  </w:style>
  <w:style w:type="character" w:customStyle="1" w:styleId="FontStyle19">
    <w:name w:val="Font Style19"/>
    <w:basedOn w:val="a1"/>
    <w:rsid w:val="000A696E"/>
    <w:rPr>
      <w:rFonts w:ascii="Times New Roman" w:hAnsi="Times New Roman" w:cs="Times New Roman" w:hint="default"/>
      <w:sz w:val="22"/>
      <w:szCs w:val="22"/>
    </w:rPr>
  </w:style>
  <w:style w:type="character" w:customStyle="1" w:styleId="FontStyle16">
    <w:name w:val="Font Style16"/>
    <w:basedOn w:val="a1"/>
    <w:rsid w:val="000A696E"/>
    <w:rPr>
      <w:rFonts w:ascii="Times New Roman" w:hAnsi="Times New Roman" w:cs="Times New Roman" w:hint="default"/>
      <w:b/>
      <w:bCs/>
      <w:i/>
      <w:iCs/>
      <w:sz w:val="22"/>
      <w:szCs w:val="22"/>
    </w:rPr>
  </w:style>
  <w:style w:type="character" w:customStyle="1" w:styleId="ft9311">
    <w:name w:val="ft9311"/>
    <w:basedOn w:val="a1"/>
    <w:rsid w:val="000A696E"/>
  </w:style>
  <w:style w:type="character" w:customStyle="1" w:styleId="ft9321">
    <w:name w:val="ft9321"/>
    <w:basedOn w:val="a1"/>
    <w:rsid w:val="000A696E"/>
  </w:style>
  <w:style w:type="character" w:customStyle="1" w:styleId="ft9328">
    <w:name w:val="ft9328"/>
    <w:basedOn w:val="a1"/>
    <w:rsid w:val="000A696E"/>
  </w:style>
  <w:style w:type="character" w:customStyle="1" w:styleId="ft9589">
    <w:name w:val="ft9589"/>
    <w:basedOn w:val="a1"/>
    <w:rsid w:val="000A696E"/>
  </w:style>
  <w:style w:type="character" w:customStyle="1" w:styleId="ft9601">
    <w:name w:val="ft9601"/>
    <w:basedOn w:val="a1"/>
    <w:rsid w:val="000A696E"/>
  </w:style>
  <w:style w:type="character" w:customStyle="1" w:styleId="ft9610">
    <w:name w:val="ft9610"/>
    <w:basedOn w:val="a1"/>
    <w:rsid w:val="000A696E"/>
  </w:style>
  <w:style w:type="character" w:customStyle="1" w:styleId="ft9621">
    <w:name w:val="ft9621"/>
    <w:basedOn w:val="a1"/>
    <w:rsid w:val="000A696E"/>
  </w:style>
  <w:style w:type="character" w:customStyle="1" w:styleId="ft9638">
    <w:name w:val="ft9638"/>
    <w:basedOn w:val="a1"/>
    <w:rsid w:val="000A696E"/>
  </w:style>
  <w:style w:type="character" w:customStyle="1" w:styleId="FontStyle138">
    <w:name w:val="Font Style138"/>
    <w:basedOn w:val="a1"/>
    <w:rsid w:val="000A696E"/>
    <w:rPr>
      <w:rFonts w:ascii="Times New Roman" w:hAnsi="Times New Roman" w:cs="Times New Roman" w:hint="default"/>
      <w:sz w:val="24"/>
      <w:szCs w:val="24"/>
    </w:rPr>
  </w:style>
  <w:style w:type="character" w:customStyle="1" w:styleId="afff5">
    <w:name w:val="ВерхКолонтитул Знак Знак"/>
    <w:basedOn w:val="a1"/>
    <w:rsid w:val="000A696E"/>
    <w:rPr>
      <w:sz w:val="24"/>
      <w:szCs w:val="24"/>
      <w:lang w:val="ru-RU" w:eastAsia="ru-RU" w:bidi="ar-SA"/>
    </w:rPr>
  </w:style>
  <w:style w:type="character" w:customStyle="1" w:styleId="41">
    <w:name w:val="Знак Знак4"/>
    <w:basedOn w:val="a1"/>
    <w:rsid w:val="000A696E"/>
    <w:rPr>
      <w:sz w:val="24"/>
      <w:szCs w:val="24"/>
      <w:lang w:val="ru-RU" w:eastAsia="ar-SA" w:bidi="ar-SA"/>
    </w:rPr>
  </w:style>
  <w:style w:type="character" w:customStyle="1" w:styleId="paragraph">
    <w:name w:val="paragraph"/>
    <w:basedOn w:val="11"/>
    <w:rsid w:val="000A696E"/>
  </w:style>
</w:styles>
</file>

<file path=word/webSettings.xml><?xml version="1.0" encoding="utf-8"?>
<w:webSettings xmlns:r="http://schemas.openxmlformats.org/officeDocument/2006/relationships" xmlns:w="http://schemas.openxmlformats.org/wordprocessingml/2006/main">
  <w:divs>
    <w:div w:id="1705457">
      <w:bodyDiv w:val="1"/>
      <w:marLeft w:val="0"/>
      <w:marRight w:val="0"/>
      <w:marTop w:val="0"/>
      <w:marBottom w:val="0"/>
      <w:divBdr>
        <w:top w:val="none" w:sz="0" w:space="0" w:color="auto"/>
        <w:left w:val="none" w:sz="0" w:space="0" w:color="auto"/>
        <w:bottom w:val="none" w:sz="0" w:space="0" w:color="auto"/>
        <w:right w:val="none" w:sz="0" w:space="0" w:color="auto"/>
      </w:divBdr>
    </w:div>
    <w:div w:id="13850107">
      <w:bodyDiv w:val="1"/>
      <w:marLeft w:val="0"/>
      <w:marRight w:val="0"/>
      <w:marTop w:val="0"/>
      <w:marBottom w:val="0"/>
      <w:divBdr>
        <w:top w:val="none" w:sz="0" w:space="0" w:color="auto"/>
        <w:left w:val="none" w:sz="0" w:space="0" w:color="auto"/>
        <w:bottom w:val="none" w:sz="0" w:space="0" w:color="auto"/>
        <w:right w:val="none" w:sz="0" w:space="0" w:color="auto"/>
      </w:divBdr>
    </w:div>
    <w:div w:id="14622482">
      <w:bodyDiv w:val="1"/>
      <w:marLeft w:val="0"/>
      <w:marRight w:val="0"/>
      <w:marTop w:val="0"/>
      <w:marBottom w:val="0"/>
      <w:divBdr>
        <w:top w:val="none" w:sz="0" w:space="0" w:color="auto"/>
        <w:left w:val="none" w:sz="0" w:space="0" w:color="auto"/>
        <w:bottom w:val="none" w:sz="0" w:space="0" w:color="auto"/>
        <w:right w:val="none" w:sz="0" w:space="0" w:color="auto"/>
      </w:divBdr>
    </w:div>
    <w:div w:id="26763754">
      <w:bodyDiv w:val="1"/>
      <w:marLeft w:val="0"/>
      <w:marRight w:val="0"/>
      <w:marTop w:val="0"/>
      <w:marBottom w:val="0"/>
      <w:divBdr>
        <w:top w:val="none" w:sz="0" w:space="0" w:color="auto"/>
        <w:left w:val="none" w:sz="0" w:space="0" w:color="auto"/>
        <w:bottom w:val="none" w:sz="0" w:space="0" w:color="auto"/>
        <w:right w:val="none" w:sz="0" w:space="0" w:color="auto"/>
      </w:divBdr>
    </w:div>
    <w:div w:id="48963585">
      <w:bodyDiv w:val="1"/>
      <w:marLeft w:val="0"/>
      <w:marRight w:val="0"/>
      <w:marTop w:val="0"/>
      <w:marBottom w:val="0"/>
      <w:divBdr>
        <w:top w:val="none" w:sz="0" w:space="0" w:color="auto"/>
        <w:left w:val="none" w:sz="0" w:space="0" w:color="auto"/>
        <w:bottom w:val="none" w:sz="0" w:space="0" w:color="auto"/>
        <w:right w:val="none" w:sz="0" w:space="0" w:color="auto"/>
      </w:divBdr>
    </w:div>
    <w:div w:id="54285419">
      <w:bodyDiv w:val="1"/>
      <w:marLeft w:val="0"/>
      <w:marRight w:val="0"/>
      <w:marTop w:val="0"/>
      <w:marBottom w:val="0"/>
      <w:divBdr>
        <w:top w:val="none" w:sz="0" w:space="0" w:color="auto"/>
        <w:left w:val="none" w:sz="0" w:space="0" w:color="auto"/>
        <w:bottom w:val="none" w:sz="0" w:space="0" w:color="auto"/>
        <w:right w:val="none" w:sz="0" w:space="0" w:color="auto"/>
      </w:divBdr>
    </w:div>
    <w:div w:id="59137978">
      <w:bodyDiv w:val="1"/>
      <w:marLeft w:val="0"/>
      <w:marRight w:val="0"/>
      <w:marTop w:val="0"/>
      <w:marBottom w:val="0"/>
      <w:divBdr>
        <w:top w:val="none" w:sz="0" w:space="0" w:color="auto"/>
        <w:left w:val="none" w:sz="0" w:space="0" w:color="auto"/>
        <w:bottom w:val="none" w:sz="0" w:space="0" w:color="auto"/>
        <w:right w:val="none" w:sz="0" w:space="0" w:color="auto"/>
      </w:divBdr>
    </w:div>
    <w:div w:id="88162041">
      <w:bodyDiv w:val="1"/>
      <w:marLeft w:val="0"/>
      <w:marRight w:val="0"/>
      <w:marTop w:val="0"/>
      <w:marBottom w:val="0"/>
      <w:divBdr>
        <w:top w:val="none" w:sz="0" w:space="0" w:color="auto"/>
        <w:left w:val="none" w:sz="0" w:space="0" w:color="auto"/>
        <w:bottom w:val="none" w:sz="0" w:space="0" w:color="auto"/>
        <w:right w:val="none" w:sz="0" w:space="0" w:color="auto"/>
      </w:divBdr>
    </w:div>
    <w:div w:id="96365788">
      <w:bodyDiv w:val="1"/>
      <w:marLeft w:val="0"/>
      <w:marRight w:val="0"/>
      <w:marTop w:val="0"/>
      <w:marBottom w:val="0"/>
      <w:divBdr>
        <w:top w:val="none" w:sz="0" w:space="0" w:color="auto"/>
        <w:left w:val="none" w:sz="0" w:space="0" w:color="auto"/>
        <w:bottom w:val="none" w:sz="0" w:space="0" w:color="auto"/>
        <w:right w:val="none" w:sz="0" w:space="0" w:color="auto"/>
      </w:divBdr>
    </w:div>
    <w:div w:id="114836230">
      <w:bodyDiv w:val="1"/>
      <w:marLeft w:val="0"/>
      <w:marRight w:val="0"/>
      <w:marTop w:val="0"/>
      <w:marBottom w:val="0"/>
      <w:divBdr>
        <w:top w:val="none" w:sz="0" w:space="0" w:color="auto"/>
        <w:left w:val="none" w:sz="0" w:space="0" w:color="auto"/>
        <w:bottom w:val="none" w:sz="0" w:space="0" w:color="auto"/>
        <w:right w:val="none" w:sz="0" w:space="0" w:color="auto"/>
      </w:divBdr>
    </w:div>
    <w:div w:id="127670592">
      <w:bodyDiv w:val="1"/>
      <w:marLeft w:val="0"/>
      <w:marRight w:val="0"/>
      <w:marTop w:val="0"/>
      <w:marBottom w:val="0"/>
      <w:divBdr>
        <w:top w:val="none" w:sz="0" w:space="0" w:color="auto"/>
        <w:left w:val="none" w:sz="0" w:space="0" w:color="auto"/>
        <w:bottom w:val="none" w:sz="0" w:space="0" w:color="auto"/>
        <w:right w:val="none" w:sz="0" w:space="0" w:color="auto"/>
      </w:divBdr>
    </w:div>
    <w:div w:id="133180868">
      <w:bodyDiv w:val="1"/>
      <w:marLeft w:val="0"/>
      <w:marRight w:val="0"/>
      <w:marTop w:val="0"/>
      <w:marBottom w:val="0"/>
      <w:divBdr>
        <w:top w:val="none" w:sz="0" w:space="0" w:color="auto"/>
        <w:left w:val="none" w:sz="0" w:space="0" w:color="auto"/>
        <w:bottom w:val="none" w:sz="0" w:space="0" w:color="auto"/>
        <w:right w:val="none" w:sz="0" w:space="0" w:color="auto"/>
      </w:divBdr>
    </w:div>
    <w:div w:id="144787109">
      <w:bodyDiv w:val="1"/>
      <w:marLeft w:val="0"/>
      <w:marRight w:val="0"/>
      <w:marTop w:val="0"/>
      <w:marBottom w:val="0"/>
      <w:divBdr>
        <w:top w:val="none" w:sz="0" w:space="0" w:color="auto"/>
        <w:left w:val="none" w:sz="0" w:space="0" w:color="auto"/>
        <w:bottom w:val="none" w:sz="0" w:space="0" w:color="auto"/>
        <w:right w:val="none" w:sz="0" w:space="0" w:color="auto"/>
      </w:divBdr>
    </w:div>
    <w:div w:id="155389354">
      <w:bodyDiv w:val="1"/>
      <w:marLeft w:val="0"/>
      <w:marRight w:val="0"/>
      <w:marTop w:val="0"/>
      <w:marBottom w:val="0"/>
      <w:divBdr>
        <w:top w:val="none" w:sz="0" w:space="0" w:color="auto"/>
        <w:left w:val="none" w:sz="0" w:space="0" w:color="auto"/>
        <w:bottom w:val="none" w:sz="0" w:space="0" w:color="auto"/>
        <w:right w:val="none" w:sz="0" w:space="0" w:color="auto"/>
      </w:divBdr>
    </w:div>
    <w:div w:id="166869154">
      <w:bodyDiv w:val="1"/>
      <w:marLeft w:val="0"/>
      <w:marRight w:val="0"/>
      <w:marTop w:val="0"/>
      <w:marBottom w:val="0"/>
      <w:divBdr>
        <w:top w:val="none" w:sz="0" w:space="0" w:color="auto"/>
        <w:left w:val="none" w:sz="0" w:space="0" w:color="auto"/>
        <w:bottom w:val="none" w:sz="0" w:space="0" w:color="auto"/>
        <w:right w:val="none" w:sz="0" w:space="0" w:color="auto"/>
      </w:divBdr>
    </w:div>
    <w:div w:id="167985795">
      <w:bodyDiv w:val="1"/>
      <w:marLeft w:val="0"/>
      <w:marRight w:val="0"/>
      <w:marTop w:val="0"/>
      <w:marBottom w:val="0"/>
      <w:divBdr>
        <w:top w:val="none" w:sz="0" w:space="0" w:color="auto"/>
        <w:left w:val="none" w:sz="0" w:space="0" w:color="auto"/>
        <w:bottom w:val="none" w:sz="0" w:space="0" w:color="auto"/>
        <w:right w:val="none" w:sz="0" w:space="0" w:color="auto"/>
      </w:divBdr>
    </w:div>
    <w:div w:id="176385272">
      <w:bodyDiv w:val="1"/>
      <w:marLeft w:val="0"/>
      <w:marRight w:val="0"/>
      <w:marTop w:val="0"/>
      <w:marBottom w:val="0"/>
      <w:divBdr>
        <w:top w:val="none" w:sz="0" w:space="0" w:color="auto"/>
        <w:left w:val="none" w:sz="0" w:space="0" w:color="auto"/>
        <w:bottom w:val="none" w:sz="0" w:space="0" w:color="auto"/>
        <w:right w:val="none" w:sz="0" w:space="0" w:color="auto"/>
      </w:divBdr>
    </w:div>
    <w:div w:id="182943467">
      <w:bodyDiv w:val="1"/>
      <w:marLeft w:val="0"/>
      <w:marRight w:val="0"/>
      <w:marTop w:val="0"/>
      <w:marBottom w:val="0"/>
      <w:divBdr>
        <w:top w:val="none" w:sz="0" w:space="0" w:color="auto"/>
        <w:left w:val="none" w:sz="0" w:space="0" w:color="auto"/>
        <w:bottom w:val="none" w:sz="0" w:space="0" w:color="auto"/>
        <w:right w:val="none" w:sz="0" w:space="0" w:color="auto"/>
      </w:divBdr>
    </w:div>
    <w:div w:id="188953558">
      <w:bodyDiv w:val="1"/>
      <w:marLeft w:val="0"/>
      <w:marRight w:val="0"/>
      <w:marTop w:val="0"/>
      <w:marBottom w:val="0"/>
      <w:divBdr>
        <w:top w:val="none" w:sz="0" w:space="0" w:color="auto"/>
        <w:left w:val="none" w:sz="0" w:space="0" w:color="auto"/>
        <w:bottom w:val="none" w:sz="0" w:space="0" w:color="auto"/>
        <w:right w:val="none" w:sz="0" w:space="0" w:color="auto"/>
      </w:divBdr>
    </w:div>
    <w:div w:id="195312309">
      <w:bodyDiv w:val="1"/>
      <w:marLeft w:val="0"/>
      <w:marRight w:val="0"/>
      <w:marTop w:val="0"/>
      <w:marBottom w:val="0"/>
      <w:divBdr>
        <w:top w:val="none" w:sz="0" w:space="0" w:color="auto"/>
        <w:left w:val="none" w:sz="0" w:space="0" w:color="auto"/>
        <w:bottom w:val="none" w:sz="0" w:space="0" w:color="auto"/>
        <w:right w:val="none" w:sz="0" w:space="0" w:color="auto"/>
      </w:divBdr>
    </w:div>
    <w:div w:id="202062730">
      <w:bodyDiv w:val="1"/>
      <w:marLeft w:val="0"/>
      <w:marRight w:val="0"/>
      <w:marTop w:val="0"/>
      <w:marBottom w:val="0"/>
      <w:divBdr>
        <w:top w:val="none" w:sz="0" w:space="0" w:color="auto"/>
        <w:left w:val="none" w:sz="0" w:space="0" w:color="auto"/>
        <w:bottom w:val="none" w:sz="0" w:space="0" w:color="auto"/>
        <w:right w:val="none" w:sz="0" w:space="0" w:color="auto"/>
      </w:divBdr>
    </w:div>
    <w:div w:id="205873957">
      <w:bodyDiv w:val="1"/>
      <w:marLeft w:val="0"/>
      <w:marRight w:val="0"/>
      <w:marTop w:val="0"/>
      <w:marBottom w:val="0"/>
      <w:divBdr>
        <w:top w:val="none" w:sz="0" w:space="0" w:color="auto"/>
        <w:left w:val="none" w:sz="0" w:space="0" w:color="auto"/>
        <w:bottom w:val="none" w:sz="0" w:space="0" w:color="auto"/>
        <w:right w:val="none" w:sz="0" w:space="0" w:color="auto"/>
      </w:divBdr>
    </w:div>
    <w:div w:id="218173255">
      <w:bodyDiv w:val="1"/>
      <w:marLeft w:val="0"/>
      <w:marRight w:val="0"/>
      <w:marTop w:val="0"/>
      <w:marBottom w:val="0"/>
      <w:divBdr>
        <w:top w:val="none" w:sz="0" w:space="0" w:color="auto"/>
        <w:left w:val="none" w:sz="0" w:space="0" w:color="auto"/>
        <w:bottom w:val="none" w:sz="0" w:space="0" w:color="auto"/>
        <w:right w:val="none" w:sz="0" w:space="0" w:color="auto"/>
      </w:divBdr>
    </w:div>
    <w:div w:id="236745506">
      <w:bodyDiv w:val="1"/>
      <w:marLeft w:val="0"/>
      <w:marRight w:val="0"/>
      <w:marTop w:val="0"/>
      <w:marBottom w:val="0"/>
      <w:divBdr>
        <w:top w:val="none" w:sz="0" w:space="0" w:color="auto"/>
        <w:left w:val="none" w:sz="0" w:space="0" w:color="auto"/>
        <w:bottom w:val="none" w:sz="0" w:space="0" w:color="auto"/>
        <w:right w:val="none" w:sz="0" w:space="0" w:color="auto"/>
      </w:divBdr>
    </w:div>
    <w:div w:id="236793142">
      <w:bodyDiv w:val="1"/>
      <w:marLeft w:val="0"/>
      <w:marRight w:val="0"/>
      <w:marTop w:val="0"/>
      <w:marBottom w:val="0"/>
      <w:divBdr>
        <w:top w:val="none" w:sz="0" w:space="0" w:color="auto"/>
        <w:left w:val="none" w:sz="0" w:space="0" w:color="auto"/>
        <w:bottom w:val="none" w:sz="0" w:space="0" w:color="auto"/>
        <w:right w:val="none" w:sz="0" w:space="0" w:color="auto"/>
      </w:divBdr>
    </w:div>
    <w:div w:id="239994474">
      <w:bodyDiv w:val="1"/>
      <w:marLeft w:val="0"/>
      <w:marRight w:val="0"/>
      <w:marTop w:val="0"/>
      <w:marBottom w:val="0"/>
      <w:divBdr>
        <w:top w:val="none" w:sz="0" w:space="0" w:color="auto"/>
        <w:left w:val="none" w:sz="0" w:space="0" w:color="auto"/>
        <w:bottom w:val="none" w:sz="0" w:space="0" w:color="auto"/>
        <w:right w:val="none" w:sz="0" w:space="0" w:color="auto"/>
      </w:divBdr>
    </w:div>
    <w:div w:id="244337243">
      <w:bodyDiv w:val="1"/>
      <w:marLeft w:val="0"/>
      <w:marRight w:val="0"/>
      <w:marTop w:val="0"/>
      <w:marBottom w:val="0"/>
      <w:divBdr>
        <w:top w:val="none" w:sz="0" w:space="0" w:color="auto"/>
        <w:left w:val="none" w:sz="0" w:space="0" w:color="auto"/>
        <w:bottom w:val="none" w:sz="0" w:space="0" w:color="auto"/>
        <w:right w:val="none" w:sz="0" w:space="0" w:color="auto"/>
      </w:divBdr>
    </w:div>
    <w:div w:id="251547282">
      <w:bodyDiv w:val="1"/>
      <w:marLeft w:val="0"/>
      <w:marRight w:val="0"/>
      <w:marTop w:val="0"/>
      <w:marBottom w:val="0"/>
      <w:divBdr>
        <w:top w:val="none" w:sz="0" w:space="0" w:color="auto"/>
        <w:left w:val="none" w:sz="0" w:space="0" w:color="auto"/>
        <w:bottom w:val="none" w:sz="0" w:space="0" w:color="auto"/>
        <w:right w:val="none" w:sz="0" w:space="0" w:color="auto"/>
      </w:divBdr>
    </w:div>
    <w:div w:id="316763077">
      <w:bodyDiv w:val="1"/>
      <w:marLeft w:val="0"/>
      <w:marRight w:val="0"/>
      <w:marTop w:val="0"/>
      <w:marBottom w:val="0"/>
      <w:divBdr>
        <w:top w:val="none" w:sz="0" w:space="0" w:color="auto"/>
        <w:left w:val="none" w:sz="0" w:space="0" w:color="auto"/>
        <w:bottom w:val="none" w:sz="0" w:space="0" w:color="auto"/>
        <w:right w:val="none" w:sz="0" w:space="0" w:color="auto"/>
      </w:divBdr>
    </w:div>
    <w:div w:id="318075826">
      <w:bodyDiv w:val="1"/>
      <w:marLeft w:val="0"/>
      <w:marRight w:val="0"/>
      <w:marTop w:val="0"/>
      <w:marBottom w:val="0"/>
      <w:divBdr>
        <w:top w:val="none" w:sz="0" w:space="0" w:color="auto"/>
        <w:left w:val="none" w:sz="0" w:space="0" w:color="auto"/>
        <w:bottom w:val="none" w:sz="0" w:space="0" w:color="auto"/>
        <w:right w:val="none" w:sz="0" w:space="0" w:color="auto"/>
      </w:divBdr>
    </w:div>
    <w:div w:id="322901660">
      <w:bodyDiv w:val="1"/>
      <w:marLeft w:val="0"/>
      <w:marRight w:val="0"/>
      <w:marTop w:val="0"/>
      <w:marBottom w:val="0"/>
      <w:divBdr>
        <w:top w:val="none" w:sz="0" w:space="0" w:color="auto"/>
        <w:left w:val="none" w:sz="0" w:space="0" w:color="auto"/>
        <w:bottom w:val="none" w:sz="0" w:space="0" w:color="auto"/>
        <w:right w:val="none" w:sz="0" w:space="0" w:color="auto"/>
      </w:divBdr>
    </w:div>
    <w:div w:id="341127072">
      <w:bodyDiv w:val="1"/>
      <w:marLeft w:val="0"/>
      <w:marRight w:val="0"/>
      <w:marTop w:val="0"/>
      <w:marBottom w:val="0"/>
      <w:divBdr>
        <w:top w:val="none" w:sz="0" w:space="0" w:color="auto"/>
        <w:left w:val="none" w:sz="0" w:space="0" w:color="auto"/>
        <w:bottom w:val="none" w:sz="0" w:space="0" w:color="auto"/>
        <w:right w:val="none" w:sz="0" w:space="0" w:color="auto"/>
      </w:divBdr>
    </w:div>
    <w:div w:id="352613116">
      <w:bodyDiv w:val="1"/>
      <w:marLeft w:val="0"/>
      <w:marRight w:val="0"/>
      <w:marTop w:val="0"/>
      <w:marBottom w:val="0"/>
      <w:divBdr>
        <w:top w:val="none" w:sz="0" w:space="0" w:color="auto"/>
        <w:left w:val="none" w:sz="0" w:space="0" w:color="auto"/>
        <w:bottom w:val="none" w:sz="0" w:space="0" w:color="auto"/>
        <w:right w:val="none" w:sz="0" w:space="0" w:color="auto"/>
      </w:divBdr>
    </w:div>
    <w:div w:id="359429152">
      <w:bodyDiv w:val="1"/>
      <w:marLeft w:val="0"/>
      <w:marRight w:val="0"/>
      <w:marTop w:val="0"/>
      <w:marBottom w:val="0"/>
      <w:divBdr>
        <w:top w:val="none" w:sz="0" w:space="0" w:color="auto"/>
        <w:left w:val="none" w:sz="0" w:space="0" w:color="auto"/>
        <w:bottom w:val="none" w:sz="0" w:space="0" w:color="auto"/>
        <w:right w:val="none" w:sz="0" w:space="0" w:color="auto"/>
      </w:divBdr>
    </w:div>
    <w:div w:id="368917834">
      <w:bodyDiv w:val="1"/>
      <w:marLeft w:val="0"/>
      <w:marRight w:val="0"/>
      <w:marTop w:val="0"/>
      <w:marBottom w:val="0"/>
      <w:divBdr>
        <w:top w:val="none" w:sz="0" w:space="0" w:color="auto"/>
        <w:left w:val="none" w:sz="0" w:space="0" w:color="auto"/>
        <w:bottom w:val="none" w:sz="0" w:space="0" w:color="auto"/>
        <w:right w:val="none" w:sz="0" w:space="0" w:color="auto"/>
      </w:divBdr>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79520492">
      <w:bodyDiv w:val="1"/>
      <w:marLeft w:val="0"/>
      <w:marRight w:val="0"/>
      <w:marTop w:val="0"/>
      <w:marBottom w:val="0"/>
      <w:divBdr>
        <w:top w:val="none" w:sz="0" w:space="0" w:color="auto"/>
        <w:left w:val="none" w:sz="0" w:space="0" w:color="auto"/>
        <w:bottom w:val="none" w:sz="0" w:space="0" w:color="auto"/>
        <w:right w:val="none" w:sz="0" w:space="0" w:color="auto"/>
      </w:divBdr>
    </w:div>
    <w:div w:id="386808117">
      <w:bodyDiv w:val="1"/>
      <w:marLeft w:val="0"/>
      <w:marRight w:val="0"/>
      <w:marTop w:val="0"/>
      <w:marBottom w:val="0"/>
      <w:divBdr>
        <w:top w:val="none" w:sz="0" w:space="0" w:color="auto"/>
        <w:left w:val="none" w:sz="0" w:space="0" w:color="auto"/>
        <w:bottom w:val="none" w:sz="0" w:space="0" w:color="auto"/>
        <w:right w:val="none" w:sz="0" w:space="0" w:color="auto"/>
      </w:divBdr>
    </w:div>
    <w:div w:id="392775392">
      <w:bodyDiv w:val="1"/>
      <w:marLeft w:val="0"/>
      <w:marRight w:val="0"/>
      <w:marTop w:val="0"/>
      <w:marBottom w:val="0"/>
      <w:divBdr>
        <w:top w:val="none" w:sz="0" w:space="0" w:color="auto"/>
        <w:left w:val="none" w:sz="0" w:space="0" w:color="auto"/>
        <w:bottom w:val="none" w:sz="0" w:space="0" w:color="auto"/>
        <w:right w:val="none" w:sz="0" w:space="0" w:color="auto"/>
      </w:divBdr>
    </w:div>
    <w:div w:id="393285689">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10350515">
      <w:bodyDiv w:val="1"/>
      <w:marLeft w:val="0"/>
      <w:marRight w:val="0"/>
      <w:marTop w:val="0"/>
      <w:marBottom w:val="0"/>
      <w:divBdr>
        <w:top w:val="none" w:sz="0" w:space="0" w:color="auto"/>
        <w:left w:val="none" w:sz="0" w:space="0" w:color="auto"/>
        <w:bottom w:val="none" w:sz="0" w:space="0" w:color="auto"/>
        <w:right w:val="none" w:sz="0" w:space="0" w:color="auto"/>
      </w:divBdr>
    </w:div>
    <w:div w:id="428738481">
      <w:bodyDiv w:val="1"/>
      <w:marLeft w:val="0"/>
      <w:marRight w:val="0"/>
      <w:marTop w:val="0"/>
      <w:marBottom w:val="0"/>
      <w:divBdr>
        <w:top w:val="none" w:sz="0" w:space="0" w:color="auto"/>
        <w:left w:val="none" w:sz="0" w:space="0" w:color="auto"/>
        <w:bottom w:val="none" w:sz="0" w:space="0" w:color="auto"/>
        <w:right w:val="none" w:sz="0" w:space="0" w:color="auto"/>
      </w:divBdr>
    </w:div>
    <w:div w:id="435709926">
      <w:bodyDiv w:val="1"/>
      <w:marLeft w:val="0"/>
      <w:marRight w:val="0"/>
      <w:marTop w:val="0"/>
      <w:marBottom w:val="0"/>
      <w:divBdr>
        <w:top w:val="none" w:sz="0" w:space="0" w:color="auto"/>
        <w:left w:val="none" w:sz="0" w:space="0" w:color="auto"/>
        <w:bottom w:val="none" w:sz="0" w:space="0" w:color="auto"/>
        <w:right w:val="none" w:sz="0" w:space="0" w:color="auto"/>
      </w:divBdr>
    </w:div>
    <w:div w:id="448014423">
      <w:bodyDiv w:val="1"/>
      <w:marLeft w:val="0"/>
      <w:marRight w:val="0"/>
      <w:marTop w:val="0"/>
      <w:marBottom w:val="0"/>
      <w:divBdr>
        <w:top w:val="none" w:sz="0" w:space="0" w:color="auto"/>
        <w:left w:val="none" w:sz="0" w:space="0" w:color="auto"/>
        <w:bottom w:val="none" w:sz="0" w:space="0" w:color="auto"/>
        <w:right w:val="none" w:sz="0" w:space="0" w:color="auto"/>
      </w:divBdr>
    </w:div>
    <w:div w:id="476843808">
      <w:bodyDiv w:val="1"/>
      <w:marLeft w:val="0"/>
      <w:marRight w:val="0"/>
      <w:marTop w:val="0"/>
      <w:marBottom w:val="0"/>
      <w:divBdr>
        <w:top w:val="none" w:sz="0" w:space="0" w:color="auto"/>
        <w:left w:val="none" w:sz="0" w:space="0" w:color="auto"/>
        <w:bottom w:val="none" w:sz="0" w:space="0" w:color="auto"/>
        <w:right w:val="none" w:sz="0" w:space="0" w:color="auto"/>
      </w:divBdr>
    </w:div>
    <w:div w:id="490995812">
      <w:bodyDiv w:val="1"/>
      <w:marLeft w:val="0"/>
      <w:marRight w:val="0"/>
      <w:marTop w:val="0"/>
      <w:marBottom w:val="0"/>
      <w:divBdr>
        <w:top w:val="none" w:sz="0" w:space="0" w:color="auto"/>
        <w:left w:val="none" w:sz="0" w:space="0" w:color="auto"/>
        <w:bottom w:val="none" w:sz="0" w:space="0" w:color="auto"/>
        <w:right w:val="none" w:sz="0" w:space="0" w:color="auto"/>
      </w:divBdr>
    </w:div>
    <w:div w:id="494998935">
      <w:bodyDiv w:val="1"/>
      <w:marLeft w:val="0"/>
      <w:marRight w:val="0"/>
      <w:marTop w:val="0"/>
      <w:marBottom w:val="0"/>
      <w:divBdr>
        <w:top w:val="none" w:sz="0" w:space="0" w:color="auto"/>
        <w:left w:val="none" w:sz="0" w:space="0" w:color="auto"/>
        <w:bottom w:val="none" w:sz="0" w:space="0" w:color="auto"/>
        <w:right w:val="none" w:sz="0" w:space="0" w:color="auto"/>
      </w:divBdr>
    </w:div>
    <w:div w:id="548568821">
      <w:bodyDiv w:val="1"/>
      <w:marLeft w:val="0"/>
      <w:marRight w:val="0"/>
      <w:marTop w:val="0"/>
      <w:marBottom w:val="0"/>
      <w:divBdr>
        <w:top w:val="none" w:sz="0" w:space="0" w:color="auto"/>
        <w:left w:val="none" w:sz="0" w:space="0" w:color="auto"/>
        <w:bottom w:val="none" w:sz="0" w:space="0" w:color="auto"/>
        <w:right w:val="none" w:sz="0" w:space="0" w:color="auto"/>
      </w:divBdr>
    </w:div>
    <w:div w:id="552690881">
      <w:bodyDiv w:val="1"/>
      <w:marLeft w:val="0"/>
      <w:marRight w:val="0"/>
      <w:marTop w:val="0"/>
      <w:marBottom w:val="0"/>
      <w:divBdr>
        <w:top w:val="none" w:sz="0" w:space="0" w:color="auto"/>
        <w:left w:val="none" w:sz="0" w:space="0" w:color="auto"/>
        <w:bottom w:val="none" w:sz="0" w:space="0" w:color="auto"/>
        <w:right w:val="none" w:sz="0" w:space="0" w:color="auto"/>
      </w:divBdr>
    </w:div>
    <w:div w:id="559286015">
      <w:bodyDiv w:val="1"/>
      <w:marLeft w:val="0"/>
      <w:marRight w:val="0"/>
      <w:marTop w:val="0"/>
      <w:marBottom w:val="0"/>
      <w:divBdr>
        <w:top w:val="none" w:sz="0" w:space="0" w:color="auto"/>
        <w:left w:val="none" w:sz="0" w:space="0" w:color="auto"/>
        <w:bottom w:val="none" w:sz="0" w:space="0" w:color="auto"/>
        <w:right w:val="none" w:sz="0" w:space="0" w:color="auto"/>
      </w:divBdr>
    </w:div>
    <w:div w:id="577977253">
      <w:bodyDiv w:val="1"/>
      <w:marLeft w:val="0"/>
      <w:marRight w:val="0"/>
      <w:marTop w:val="0"/>
      <w:marBottom w:val="0"/>
      <w:divBdr>
        <w:top w:val="none" w:sz="0" w:space="0" w:color="auto"/>
        <w:left w:val="none" w:sz="0" w:space="0" w:color="auto"/>
        <w:bottom w:val="none" w:sz="0" w:space="0" w:color="auto"/>
        <w:right w:val="none" w:sz="0" w:space="0" w:color="auto"/>
      </w:divBdr>
    </w:div>
    <w:div w:id="580139942">
      <w:bodyDiv w:val="1"/>
      <w:marLeft w:val="0"/>
      <w:marRight w:val="0"/>
      <w:marTop w:val="0"/>
      <w:marBottom w:val="0"/>
      <w:divBdr>
        <w:top w:val="none" w:sz="0" w:space="0" w:color="auto"/>
        <w:left w:val="none" w:sz="0" w:space="0" w:color="auto"/>
        <w:bottom w:val="none" w:sz="0" w:space="0" w:color="auto"/>
        <w:right w:val="none" w:sz="0" w:space="0" w:color="auto"/>
      </w:divBdr>
    </w:div>
    <w:div w:id="587541083">
      <w:bodyDiv w:val="1"/>
      <w:marLeft w:val="0"/>
      <w:marRight w:val="0"/>
      <w:marTop w:val="0"/>
      <w:marBottom w:val="0"/>
      <w:divBdr>
        <w:top w:val="none" w:sz="0" w:space="0" w:color="auto"/>
        <w:left w:val="none" w:sz="0" w:space="0" w:color="auto"/>
        <w:bottom w:val="none" w:sz="0" w:space="0" w:color="auto"/>
        <w:right w:val="none" w:sz="0" w:space="0" w:color="auto"/>
      </w:divBdr>
    </w:div>
    <w:div w:id="611713737">
      <w:bodyDiv w:val="1"/>
      <w:marLeft w:val="0"/>
      <w:marRight w:val="0"/>
      <w:marTop w:val="0"/>
      <w:marBottom w:val="0"/>
      <w:divBdr>
        <w:top w:val="none" w:sz="0" w:space="0" w:color="auto"/>
        <w:left w:val="none" w:sz="0" w:space="0" w:color="auto"/>
        <w:bottom w:val="none" w:sz="0" w:space="0" w:color="auto"/>
        <w:right w:val="none" w:sz="0" w:space="0" w:color="auto"/>
      </w:divBdr>
    </w:div>
    <w:div w:id="618145032">
      <w:bodyDiv w:val="1"/>
      <w:marLeft w:val="0"/>
      <w:marRight w:val="0"/>
      <w:marTop w:val="0"/>
      <w:marBottom w:val="0"/>
      <w:divBdr>
        <w:top w:val="none" w:sz="0" w:space="0" w:color="auto"/>
        <w:left w:val="none" w:sz="0" w:space="0" w:color="auto"/>
        <w:bottom w:val="none" w:sz="0" w:space="0" w:color="auto"/>
        <w:right w:val="none" w:sz="0" w:space="0" w:color="auto"/>
      </w:divBdr>
    </w:div>
    <w:div w:id="630937450">
      <w:bodyDiv w:val="1"/>
      <w:marLeft w:val="0"/>
      <w:marRight w:val="0"/>
      <w:marTop w:val="0"/>
      <w:marBottom w:val="0"/>
      <w:divBdr>
        <w:top w:val="none" w:sz="0" w:space="0" w:color="auto"/>
        <w:left w:val="none" w:sz="0" w:space="0" w:color="auto"/>
        <w:bottom w:val="none" w:sz="0" w:space="0" w:color="auto"/>
        <w:right w:val="none" w:sz="0" w:space="0" w:color="auto"/>
      </w:divBdr>
    </w:div>
    <w:div w:id="631404216">
      <w:bodyDiv w:val="1"/>
      <w:marLeft w:val="0"/>
      <w:marRight w:val="0"/>
      <w:marTop w:val="0"/>
      <w:marBottom w:val="0"/>
      <w:divBdr>
        <w:top w:val="none" w:sz="0" w:space="0" w:color="auto"/>
        <w:left w:val="none" w:sz="0" w:space="0" w:color="auto"/>
        <w:bottom w:val="none" w:sz="0" w:space="0" w:color="auto"/>
        <w:right w:val="none" w:sz="0" w:space="0" w:color="auto"/>
      </w:divBdr>
    </w:div>
    <w:div w:id="632029903">
      <w:bodyDiv w:val="1"/>
      <w:marLeft w:val="0"/>
      <w:marRight w:val="0"/>
      <w:marTop w:val="0"/>
      <w:marBottom w:val="0"/>
      <w:divBdr>
        <w:top w:val="none" w:sz="0" w:space="0" w:color="auto"/>
        <w:left w:val="none" w:sz="0" w:space="0" w:color="auto"/>
        <w:bottom w:val="none" w:sz="0" w:space="0" w:color="auto"/>
        <w:right w:val="none" w:sz="0" w:space="0" w:color="auto"/>
      </w:divBdr>
    </w:div>
    <w:div w:id="639968780">
      <w:bodyDiv w:val="1"/>
      <w:marLeft w:val="0"/>
      <w:marRight w:val="0"/>
      <w:marTop w:val="0"/>
      <w:marBottom w:val="0"/>
      <w:divBdr>
        <w:top w:val="none" w:sz="0" w:space="0" w:color="auto"/>
        <w:left w:val="none" w:sz="0" w:space="0" w:color="auto"/>
        <w:bottom w:val="none" w:sz="0" w:space="0" w:color="auto"/>
        <w:right w:val="none" w:sz="0" w:space="0" w:color="auto"/>
      </w:divBdr>
    </w:div>
    <w:div w:id="670136213">
      <w:bodyDiv w:val="1"/>
      <w:marLeft w:val="0"/>
      <w:marRight w:val="0"/>
      <w:marTop w:val="0"/>
      <w:marBottom w:val="0"/>
      <w:divBdr>
        <w:top w:val="none" w:sz="0" w:space="0" w:color="auto"/>
        <w:left w:val="none" w:sz="0" w:space="0" w:color="auto"/>
        <w:bottom w:val="none" w:sz="0" w:space="0" w:color="auto"/>
        <w:right w:val="none" w:sz="0" w:space="0" w:color="auto"/>
      </w:divBdr>
    </w:div>
    <w:div w:id="685060037">
      <w:bodyDiv w:val="1"/>
      <w:marLeft w:val="0"/>
      <w:marRight w:val="0"/>
      <w:marTop w:val="0"/>
      <w:marBottom w:val="0"/>
      <w:divBdr>
        <w:top w:val="none" w:sz="0" w:space="0" w:color="auto"/>
        <w:left w:val="none" w:sz="0" w:space="0" w:color="auto"/>
        <w:bottom w:val="none" w:sz="0" w:space="0" w:color="auto"/>
        <w:right w:val="none" w:sz="0" w:space="0" w:color="auto"/>
      </w:divBdr>
    </w:div>
    <w:div w:id="691348063">
      <w:bodyDiv w:val="1"/>
      <w:marLeft w:val="0"/>
      <w:marRight w:val="0"/>
      <w:marTop w:val="0"/>
      <w:marBottom w:val="0"/>
      <w:divBdr>
        <w:top w:val="none" w:sz="0" w:space="0" w:color="auto"/>
        <w:left w:val="none" w:sz="0" w:space="0" w:color="auto"/>
        <w:bottom w:val="none" w:sz="0" w:space="0" w:color="auto"/>
        <w:right w:val="none" w:sz="0" w:space="0" w:color="auto"/>
      </w:divBdr>
    </w:div>
    <w:div w:id="720639850">
      <w:bodyDiv w:val="1"/>
      <w:marLeft w:val="0"/>
      <w:marRight w:val="0"/>
      <w:marTop w:val="0"/>
      <w:marBottom w:val="0"/>
      <w:divBdr>
        <w:top w:val="none" w:sz="0" w:space="0" w:color="auto"/>
        <w:left w:val="none" w:sz="0" w:space="0" w:color="auto"/>
        <w:bottom w:val="none" w:sz="0" w:space="0" w:color="auto"/>
        <w:right w:val="none" w:sz="0" w:space="0" w:color="auto"/>
      </w:divBdr>
    </w:div>
    <w:div w:id="743529686">
      <w:bodyDiv w:val="1"/>
      <w:marLeft w:val="0"/>
      <w:marRight w:val="0"/>
      <w:marTop w:val="0"/>
      <w:marBottom w:val="0"/>
      <w:divBdr>
        <w:top w:val="none" w:sz="0" w:space="0" w:color="auto"/>
        <w:left w:val="none" w:sz="0" w:space="0" w:color="auto"/>
        <w:bottom w:val="none" w:sz="0" w:space="0" w:color="auto"/>
        <w:right w:val="none" w:sz="0" w:space="0" w:color="auto"/>
      </w:divBdr>
    </w:div>
    <w:div w:id="747846853">
      <w:bodyDiv w:val="1"/>
      <w:marLeft w:val="0"/>
      <w:marRight w:val="0"/>
      <w:marTop w:val="0"/>
      <w:marBottom w:val="0"/>
      <w:divBdr>
        <w:top w:val="none" w:sz="0" w:space="0" w:color="auto"/>
        <w:left w:val="none" w:sz="0" w:space="0" w:color="auto"/>
        <w:bottom w:val="none" w:sz="0" w:space="0" w:color="auto"/>
        <w:right w:val="none" w:sz="0" w:space="0" w:color="auto"/>
      </w:divBdr>
    </w:div>
    <w:div w:id="756293919">
      <w:bodyDiv w:val="1"/>
      <w:marLeft w:val="0"/>
      <w:marRight w:val="0"/>
      <w:marTop w:val="0"/>
      <w:marBottom w:val="0"/>
      <w:divBdr>
        <w:top w:val="none" w:sz="0" w:space="0" w:color="auto"/>
        <w:left w:val="none" w:sz="0" w:space="0" w:color="auto"/>
        <w:bottom w:val="none" w:sz="0" w:space="0" w:color="auto"/>
        <w:right w:val="none" w:sz="0" w:space="0" w:color="auto"/>
      </w:divBdr>
    </w:div>
    <w:div w:id="765073899">
      <w:bodyDiv w:val="1"/>
      <w:marLeft w:val="0"/>
      <w:marRight w:val="0"/>
      <w:marTop w:val="0"/>
      <w:marBottom w:val="0"/>
      <w:divBdr>
        <w:top w:val="none" w:sz="0" w:space="0" w:color="auto"/>
        <w:left w:val="none" w:sz="0" w:space="0" w:color="auto"/>
        <w:bottom w:val="none" w:sz="0" w:space="0" w:color="auto"/>
        <w:right w:val="none" w:sz="0" w:space="0" w:color="auto"/>
      </w:divBdr>
    </w:div>
    <w:div w:id="791283845">
      <w:bodyDiv w:val="1"/>
      <w:marLeft w:val="0"/>
      <w:marRight w:val="0"/>
      <w:marTop w:val="0"/>
      <w:marBottom w:val="0"/>
      <w:divBdr>
        <w:top w:val="none" w:sz="0" w:space="0" w:color="auto"/>
        <w:left w:val="none" w:sz="0" w:space="0" w:color="auto"/>
        <w:bottom w:val="none" w:sz="0" w:space="0" w:color="auto"/>
        <w:right w:val="none" w:sz="0" w:space="0" w:color="auto"/>
      </w:divBdr>
    </w:div>
    <w:div w:id="794904287">
      <w:bodyDiv w:val="1"/>
      <w:marLeft w:val="0"/>
      <w:marRight w:val="0"/>
      <w:marTop w:val="0"/>
      <w:marBottom w:val="0"/>
      <w:divBdr>
        <w:top w:val="none" w:sz="0" w:space="0" w:color="auto"/>
        <w:left w:val="none" w:sz="0" w:space="0" w:color="auto"/>
        <w:bottom w:val="none" w:sz="0" w:space="0" w:color="auto"/>
        <w:right w:val="none" w:sz="0" w:space="0" w:color="auto"/>
      </w:divBdr>
    </w:div>
    <w:div w:id="798182301">
      <w:bodyDiv w:val="1"/>
      <w:marLeft w:val="0"/>
      <w:marRight w:val="0"/>
      <w:marTop w:val="0"/>
      <w:marBottom w:val="0"/>
      <w:divBdr>
        <w:top w:val="none" w:sz="0" w:space="0" w:color="auto"/>
        <w:left w:val="none" w:sz="0" w:space="0" w:color="auto"/>
        <w:bottom w:val="none" w:sz="0" w:space="0" w:color="auto"/>
        <w:right w:val="none" w:sz="0" w:space="0" w:color="auto"/>
      </w:divBdr>
    </w:div>
    <w:div w:id="813526598">
      <w:bodyDiv w:val="1"/>
      <w:marLeft w:val="0"/>
      <w:marRight w:val="0"/>
      <w:marTop w:val="0"/>
      <w:marBottom w:val="0"/>
      <w:divBdr>
        <w:top w:val="none" w:sz="0" w:space="0" w:color="auto"/>
        <w:left w:val="none" w:sz="0" w:space="0" w:color="auto"/>
        <w:bottom w:val="none" w:sz="0" w:space="0" w:color="auto"/>
        <w:right w:val="none" w:sz="0" w:space="0" w:color="auto"/>
      </w:divBdr>
    </w:div>
    <w:div w:id="814226385">
      <w:bodyDiv w:val="1"/>
      <w:marLeft w:val="0"/>
      <w:marRight w:val="0"/>
      <w:marTop w:val="0"/>
      <w:marBottom w:val="0"/>
      <w:divBdr>
        <w:top w:val="none" w:sz="0" w:space="0" w:color="auto"/>
        <w:left w:val="none" w:sz="0" w:space="0" w:color="auto"/>
        <w:bottom w:val="none" w:sz="0" w:space="0" w:color="auto"/>
        <w:right w:val="none" w:sz="0" w:space="0" w:color="auto"/>
      </w:divBdr>
    </w:div>
    <w:div w:id="816648344">
      <w:bodyDiv w:val="1"/>
      <w:marLeft w:val="0"/>
      <w:marRight w:val="0"/>
      <w:marTop w:val="0"/>
      <w:marBottom w:val="0"/>
      <w:divBdr>
        <w:top w:val="none" w:sz="0" w:space="0" w:color="auto"/>
        <w:left w:val="none" w:sz="0" w:space="0" w:color="auto"/>
        <w:bottom w:val="none" w:sz="0" w:space="0" w:color="auto"/>
        <w:right w:val="none" w:sz="0" w:space="0" w:color="auto"/>
      </w:divBdr>
    </w:div>
    <w:div w:id="817303009">
      <w:bodyDiv w:val="1"/>
      <w:marLeft w:val="0"/>
      <w:marRight w:val="0"/>
      <w:marTop w:val="0"/>
      <w:marBottom w:val="0"/>
      <w:divBdr>
        <w:top w:val="none" w:sz="0" w:space="0" w:color="auto"/>
        <w:left w:val="none" w:sz="0" w:space="0" w:color="auto"/>
        <w:bottom w:val="none" w:sz="0" w:space="0" w:color="auto"/>
        <w:right w:val="none" w:sz="0" w:space="0" w:color="auto"/>
      </w:divBdr>
    </w:div>
    <w:div w:id="818110581">
      <w:bodyDiv w:val="1"/>
      <w:marLeft w:val="0"/>
      <w:marRight w:val="0"/>
      <w:marTop w:val="0"/>
      <w:marBottom w:val="0"/>
      <w:divBdr>
        <w:top w:val="none" w:sz="0" w:space="0" w:color="auto"/>
        <w:left w:val="none" w:sz="0" w:space="0" w:color="auto"/>
        <w:bottom w:val="none" w:sz="0" w:space="0" w:color="auto"/>
        <w:right w:val="none" w:sz="0" w:space="0" w:color="auto"/>
      </w:divBdr>
    </w:div>
    <w:div w:id="827669336">
      <w:bodyDiv w:val="1"/>
      <w:marLeft w:val="0"/>
      <w:marRight w:val="0"/>
      <w:marTop w:val="0"/>
      <w:marBottom w:val="0"/>
      <w:divBdr>
        <w:top w:val="none" w:sz="0" w:space="0" w:color="auto"/>
        <w:left w:val="none" w:sz="0" w:space="0" w:color="auto"/>
        <w:bottom w:val="none" w:sz="0" w:space="0" w:color="auto"/>
        <w:right w:val="none" w:sz="0" w:space="0" w:color="auto"/>
      </w:divBdr>
    </w:div>
    <w:div w:id="827942846">
      <w:bodyDiv w:val="1"/>
      <w:marLeft w:val="0"/>
      <w:marRight w:val="0"/>
      <w:marTop w:val="0"/>
      <w:marBottom w:val="0"/>
      <w:divBdr>
        <w:top w:val="none" w:sz="0" w:space="0" w:color="auto"/>
        <w:left w:val="none" w:sz="0" w:space="0" w:color="auto"/>
        <w:bottom w:val="none" w:sz="0" w:space="0" w:color="auto"/>
        <w:right w:val="none" w:sz="0" w:space="0" w:color="auto"/>
      </w:divBdr>
    </w:div>
    <w:div w:id="850223928">
      <w:bodyDiv w:val="1"/>
      <w:marLeft w:val="0"/>
      <w:marRight w:val="0"/>
      <w:marTop w:val="0"/>
      <w:marBottom w:val="0"/>
      <w:divBdr>
        <w:top w:val="none" w:sz="0" w:space="0" w:color="auto"/>
        <w:left w:val="none" w:sz="0" w:space="0" w:color="auto"/>
        <w:bottom w:val="none" w:sz="0" w:space="0" w:color="auto"/>
        <w:right w:val="none" w:sz="0" w:space="0" w:color="auto"/>
      </w:divBdr>
    </w:div>
    <w:div w:id="855461117">
      <w:bodyDiv w:val="1"/>
      <w:marLeft w:val="0"/>
      <w:marRight w:val="0"/>
      <w:marTop w:val="0"/>
      <w:marBottom w:val="0"/>
      <w:divBdr>
        <w:top w:val="none" w:sz="0" w:space="0" w:color="auto"/>
        <w:left w:val="none" w:sz="0" w:space="0" w:color="auto"/>
        <w:bottom w:val="none" w:sz="0" w:space="0" w:color="auto"/>
        <w:right w:val="none" w:sz="0" w:space="0" w:color="auto"/>
      </w:divBdr>
    </w:div>
    <w:div w:id="855726499">
      <w:bodyDiv w:val="1"/>
      <w:marLeft w:val="0"/>
      <w:marRight w:val="0"/>
      <w:marTop w:val="0"/>
      <w:marBottom w:val="0"/>
      <w:divBdr>
        <w:top w:val="none" w:sz="0" w:space="0" w:color="auto"/>
        <w:left w:val="none" w:sz="0" w:space="0" w:color="auto"/>
        <w:bottom w:val="none" w:sz="0" w:space="0" w:color="auto"/>
        <w:right w:val="none" w:sz="0" w:space="0" w:color="auto"/>
      </w:divBdr>
    </w:div>
    <w:div w:id="859971054">
      <w:bodyDiv w:val="1"/>
      <w:marLeft w:val="0"/>
      <w:marRight w:val="0"/>
      <w:marTop w:val="0"/>
      <w:marBottom w:val="0"/>
      <w:divBdr>
        <w:top w:val="none" w:sz="0" w:space="0" w:color="auto"/>
        <w:left w:val="none" w:sz="0" w:space="0" w:color="auto"/>
        <w:bottom w:val="none" w:sz="0" w:space="0" w:color="auto"/>
        <w:right w:val="none" w:sz="0" w:space="0" w:color="auto"/>
      </w:divBdr>
    </w:div>
    <w:div w:id="874656471">
      <w:bodyDiv w:val="1"/>
      <w:marLeft w:val="0"/>
      <w:marRight w:val="0"/>
      <w:marTop w:val="0"/>
      <w:marBottom w:val="0"/>
      <w:divBdr>
        <w:top w:val="none" w:sz="0" w:space="0" w:color="auto"/>
        <w:left w:val="none" w:sz="0" w:space="0" w:color="auto"/>
        <w:bottom w:val="none" w:sz="0" w:space="0" w:color="auto"/>
        <w:right w:val="none" w:sz="0" w:space="0" w:color="auto"/>
      </w:divBdr>
    </w:div>
    <w:div w:id="878010053">
      <w:bodyDiv w:val="1"/>
      <w:marLeft w:val="0"/>
      <w:marRight w:val="0"/>
      <w:marTop w:val="0"/>
      <w:marBottom w:val="0"/>
      <w:divBdr>
        <w:top w:val="none" w:sz="0" w:space="0" w:color="auto"/>
        <w:left w:val="none" w:sz="0" w:space="0" w:color="auto"/>
        <w:bottom w:val="none" w:sz="0" w:space="0" w:color="auto"/>
        <w:right w:val="none" w:sz="0" w:space="0" w:color="auto"/>
      </w:divBdr>
    </w:div>
    <w:div w:id="895553954">
      <w:bodyDiv w:val="1"/>
      <w:marLeft w:val="0"/>
      <w:marRight w:val="0"/>
      <w:marTop w:val="0"/>
      <w:marBottom w:val="0"/>
      <w:divBdr>
        <w:top w:val="none" w:sz="0" w:space="0" w:color="auto"/>
        <w:left w:val="none" w:sz="0" w:space="0" w:color="auto"/>
        <w:bottom w:val="none" w:sz="0" w:space="0" w:color="auto"/>
        <w:right w:val="none" w:sz="0" w:space="0" w:color="auto"/>
      </w:divBdr>
    </w:div>
    <w:div w:id="898249937">
      <w:bodyDiv w:val="1"/>
      <w:marLeft w:val="0"/>
      <w:marRight w:val="0"/>
      <w:marTop w:val="0"/>
      <w:marBottom w:val="0"/>
      <w:divBdr>
        <w:top w:val="none" w:sz="0" w:space="0" w:color="auto"/>
        <w:left w:val="none" w:sz="0" w:space="0" w:color="auto"/>
        <w:bottom w:val="none" w:sz="0" w:space="0" w:color="auto"/>
        <w:right w:val="none" w:sz="0" w:space="0" w:color="auto"/>
      </w:divBdr>
    </w:div>
    <w:div w:id="905993414">
      <w:bodyDiv w:val="1"/>
      <w:marLeft w:val="0"/>
      <w:marRight w:val="0"/>
      <w:marTop w:val="0"/>
      <w:marBottom w:val="0"/>
      <w:divBdr>
        <w:top w:val="none" w:sz="0" w:space="0" w:color="auto"/>
        <w:left w:val="none" w:sz="0" w:space="0" w:color="auto"/>
        <w:bottom w:val="none" w:sz="0" w:space="0" w:color="auto"/>
        <w:right w:val="none" w:sz="0" w:space="0" w:color="auto"/>
      </w:divBdr>
    </w:div>
    <w:div w:id="914437788">
      <w:bodyDiv w:val="1"/>
      <w:marLeft w:val="0"/>
      <w:marRight w:val="0"/>
      <w:marTop w:val="0"/>
      <w:marBottom w:val="0"/>
      <w:divBdr>
        <w:top w:val="none" w:sz="0" w:space="0" w:color="auto"/>
        <w:left w:val="none" w:sz="0" w:space="0" w:color="auto"/>
        <w:bottom w:val="none" w:sz="0" w:space="0" w:color="auto"/>
        <w:right w:val="none" w:sz="0" w:space="0" w:color="auto"/>
      </w:divBdr>
    </w:div>
    <w:div w:id="921061611">
      <w:bodyDiv w:val="1"/>
      <w:marLeft w:val="0"/>
      <w:marRight w:val="0"/>
      <w:marTop w:val="0"/>
      <w:marBottom w:val="0"/>
      <w:divBdr>
        <w:top w:val="none" w:sz="0" w:space="0" w:color="auto"/>
        <w:left w:val="none" w:sz="0" w:space="0" w:color="auto"/>
        <w:bottom w:val="none" w:sz="0" w:space="0" w:color="auto"/>
        <w:right w:val="none" w:sz="0" w:space="0" w:color="auto"/>
      </w:divBdr>
    </w:div>
    <w:div w:id="923223643">
      <w:bodyDiv w:val="1"/>
      <w:marLeft w:val="0"/>
      <w:marRight w:val="0"/>
      <w:marTop w:val="0"/>
      <w:marBottom w:val="0"/>
      <w:divBdr>
        <w:top w:val="none" w:sz="0" w:space="0" w:color="auto"/>
        <w:left w:val="none" w:sz="0" w:space="0" w:color="auto"/>
        <w:bottom w:val="none" w:sz="0" w:space="0" w:color="auto"/>
        <w:right w:val="none" w:sz="0" w:space="0" w:color="auto"/>
      </w:divBdr>
    </w:div>
    <w:div w:id="938417343">
      <w:bodyDiv w:val="1"/>
      <w:marLeft w:val="0"/>
      <w:marRight w:val="0"/>
      <w:marTop w:val="0"/>
      <w:marBottom w:val="0"/>
      <w:divBdr>
        <w:top w:val="none" w:sz="0" w:space="0" w:color="auto"/>
        <w:left w:val="none" w:sz="0" w:space="0" w:color="auto"/>
        <w:bottom w:val="none" w:sz="0" w:space="0" w:color="auto"/>
        <w:right w:val="none" w:sz="0" w:space="0" w:color="auto"/>
      </w:divBdr>
    </w:div>
    <w:div w:id="992222232">
      <w:bodyDiv w:val="1"/>
      <w:marLeft w:val="0"/>
      <w:marRight w:val="0"/>
      <w:marTop w:val="0"/>
      <w:marBottom w:val="0"/>
      <w:divBdr>
        <w:top w:val="none" w:sz="0" w:space="0" w:color="auto"/>
        <w:left w:val="none" w:sz="0" w:space="0" w:color="auto"/>
        <w:bottom w:val="none" w:sz="0" w:space="0" w:color="auto"/>
        <w:right w:val="none" w:sz="0" w:space="0" w:color="auto"/>
      </w:divBdr>
    </w:div>
    <w:div w:id="1037661176">
      <w:bodyDiv w:val="1"/>
      <w:marLeft w:val="0"/>
      <w:marRight w:val="0"/>
      <w:marTop w:val="0"/>
      <w:marBottom w:val="0"/>
      <w:divBdr>
        <w:top w:val="none" w:sz="0" w:space="0" w:color="auto"/>
        <w:left w:val="none" w:sz="0" w:space="0" w:color="auto"/>
        <w:bottom w:val="none" w:sz="0" w:space="0" w:color="auto"/>
        <w:right w:val="none" w:sz="0" w:space="0" w:color="auto"/>
      </w:divBdr>
    </w:div>
    <w:div w:id="1082458320">
      <w:bodyDiv w:val="1"/>
      <w:marLeft w:val="0"/>
      <w:marRight w:val="0"/>
      <w:marTop w:val="0"/>
      <w:marBottom w:val="0"/>
      <w:divBdr>
        <w:top w:val="none" w:sz="0" w:space="0" w:color="auto"/>
        <w:left w:val="none" w:sz="0" w:space="0" w:color="auto"/>
        <w:bottom w:val="none" w:sz="0" w:space="0" w:color="auto"/>
        <w:right w:val="none" w:sz="0" w:space="0" w:color="auto"/>
      </w:divBdr>
    </w:div>
    <w:div w:id="1093627404">
      <w:bodyDiv w:val="1"/>
      <w:marLeft w:val="0"/>
      <w:marRight w:val="0"/>
      <w:marTop w:val="0"/>
      <w:marBottom w:val="0"/>
      <w:divBdr>
        <w:top w:val="none" w:sz="0" w:space="0" w:color="auto"/>
        <w:left w:val="none" w:sz="0" w:space="0" w:color="auto"/>
        <w:bottom w:val="none" w:sz="0" w:space="0" w:color="auto"/>
        <w:right w:val="none" w:sz="0" w:space="0" w:color="auto"/>
      </w:divBdr>
    </w:div>
    <w:div w:id="1118451751">
      <w:bodyDiv w:val="1"/>
      <w:marLeft w:val="0"/>
      <w:marRight w:val="0"/>
      <w:marTop w:val="0"/>
      <w:marBottom w:val="0"/>
      <w:divBdr>
        <w:top w:val="none" w:sz="0" w:space="0" w:color="auto"/>
        <w:left w:val="none" w:sz="0" w:space="0" w:color="auto"/>
        <w:bottom w:val="none" w:sz="0" w:space="0" w:color="auto"/>
        <w:right w:val="none" w:sz="0" w:space="0" w:color="auto"/>
      </w:divBdr>
    </w:div>
    <w:div w:id="1128552915">
      <w:bodyDiv w:val="1"/>
      <w:marLeft w:val="0"/>
      <w:marRight w:val="0"/>
      <w:marTop w:val="0"/>
      <w:marBottom w:val="0"/>
      <w:divBdr>
        <w:top w:val="none" w:sz="0" w:space="0" w:color="auto"/>
        <w:left w:val="none" w:sz="0" w:space="0" w:color="auto"/>
        <w:bottom w:val="none" w:sz="0" w:space="0" w:color="auto"/>
        <w:right w:val="none" w:sz="0" w:space="0" w:color="auto"/>
      </w:divBdr>
    </w:div>
    <w:div w:id="1131366013">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
    <w:div w:id="1164399815">
      <w:bodyDiv w:val="1"/>
      <w:marLeft w:val="0"/>
      <w:marRight w:val="0"/>
      <w:marTop w:val="0"/>
      <w:marBottom w:val="0"/>
      <w:divBdr>
        <w:top w:val="none" w:sz="0" w:space="0" w:color="auto"/>
        <w:left w:val="none" w:sz="0" w:space="0" w:color="auto"/>
        <w:bottom w:val="none" w:sz="0" w:space="0" w:color="auto"/>
        <w:right w:val="none" w:sz="0" w:space="0" w:color="auto"/>
      </w:divBdr>
    </w:div>
    <w:div w:id="1177647659">
      <w:bodyDiv w:val="1"/>
      <w:marLeft w:val="0"/>
      <w:marRight w:val="0"/>
      <w:marTop w:val="0"/>
      <w:marBottom w:val="0"/>
      <w:divBdr>
        <w:top w:val="none" w:sz="0" w:space="0" w:color="auto"/>
        <w:left w:val="none" w:sz="0" w:space="0" w:color="auto"/>
        <w:bottom w:val="none" w:sz="0" w:space="0" w:color="auto"/>
        <w:right w:val="none" w:sz="0" w:space="0" w:color="auto"/>
      </w:divBdr>
    </w:div>
    <w:div w:id="1182009097">
      <w:bodyDiv w:val="1"/>
      <w:marLeft w:val="0"/>
      <w:marRight w:val="0"/>
      <w:marTop w:val="0"/>
      <w:marBottom w:val="0"/>
      <w:divBdr>
        <w:top w:val="none" w:sz="0" w:space="0" w:color="auto"/>
        <w:left w:val="none" w:sz="0" w:space="0" w:color="auto"/>
        <w:bottom w:val="none" w:sz="0" w:space="0" w:color="auto"/>
        <w:right w:val="none" w:sz="0" w:space="0" w:color="auto"/>
      </w:divBdr>
    </w:div>
    <w:div w:id="1183320930">
      <w:bodyDiv w:val="1"/>
      <w:marLeft w:val="0"/>
      <w:marRight w:val="0"/>
      <w:marTop w:val="0"/>
      <w:marBottom w:val="0"/>
      <w:divBdr>
        <w:top w:val="none" w:sz="0" w:space="0" w:color="auto"/>
        <w:left w:val="none" w:sz="0" w:space="0" w:color="auto"/>
        <w:bottom w:val="none" w:sz="0" w:space="0" w:color="auto"/>
        <w:right w:val="none" w:sz="0" w:space="0" w:color="auto"/>
      </w:divBdr>
    </w:div>
    <w:div w:id="1199004069">
      <w:bodyDiv w:val="1"/>
      <w:marLeft w:val="0"/>
      <w:marRight w:val="0"/>
      <w:marTop w:val="0"/>
      <w:marBottom w:val="0"/>
      <w:divBdr>
        <w:top w:val="none" w:sz="0" w:space="0" w:color="auto"/>
        <w:left w:val="none" w:sz="0" w:space="0" w:color="auto"/>
        <w:bottom w:val="none" w:sz="0" w:space="0" w:color="auto"/>
        <w:right w:val="none" w:sz="0" w:space="0" w:color="auto"/>
      </w:divBdr>
    </w:div>
    <w:div w:id="1201822635">
      <w:bodyDiv w:val="1"/>
      <w:marLeft w:val="0"/>
      <w:marRight w:val="0"/>
      <w:marTop w:val="0"/>
      <w:marBottom w:val="0"/>
      <w:divBdr>
        <w:top w:val="none" w:sz="0" w:space="0" w:color="auto"/>
        <w:left w:val="none" w:sz="0" w:space="0" w:color="auto"/>
        <w:bottom w:val="none" w:sz="0" w:space="0" w:color="auto"/>
        <w:right w:val="none" w:sz="0" w:space="0" w:color="auto"/>
      </w:divBdr>
    </w:div>
    <w:div w:id="1217736960">
      <w:bodyDiv w:val="1"/>
      <w:marLeft w:val="0"/>
      <w:marRight w:val="0"/>
      <w:marTop w:val="0"/>
      <w:marBottom w:val="0"/>
      <w:divBdr>
        <w:top w:val="none" w:sz="0" w:space="0" w:color="auto"/>
        <w:left w:val="none" w:sz="0" w:space="0" w:color="auto"/>
        <w:bottom w:val="none" w:sz="0" w:space="0" w:color="auto"/>
        <w:right w:val="none" w:sz="0" w:space="0" w:color="auto"/>
      </w:divBdr>
    </w:div>
    <w:div w:id="1249968391">
      <w:bodyDiv w:val="1"/>
      <w:marLeft w:val="0"/>
      <w:marRight w:val="0"/>
      <w:marTop w:val="0"/>
      <w:marBottom w:val="0"/>
      <w:divBdr>
        <w:top w:val="none" w:sz="0" w:space="0" w:color="auto"/>
        <w:left w:val="none" w:sz="0" w:space="0" w:color="auto"/>
        <w:bottom w:val="none" w:sz="0" w:space="0" w:color="auto"/>
        <w:right w:val="none" w:sz="0" w:space="0" w:color="auto"/>
      </w:divBdr>
    </w:div>
    <w:div w:id="1269895351">
      <w:bodyDiv w:val="1"/>
      <w:marLeft w:val="0"/>
      <w:marRight w:val="0"/>
      <w:marTop w:val="0"/>
      <w:marBottom w:val="0"/>
      <w:divBdr>
        <w:top w:val="none" w:sz="0" w:space="0" w:color="auto"/>
        <w:left w:val="none" w:sz="0" w:space="0" w:color="auto"/>
        <w:bottom w:val="none" w:sz="0" w:space="0" w:color="auto"/>
        <w:right w:val="none" w:sz="0" w:space="0" w:color="auto"/>
      </w:divBdr>
    </w:div>
    <w:div w:id="1271156786">
      <w:bodyDiv w:val="1"/>
      <w:marLeft w:val="0"/>
      <w:marRight w:val="0"/>
      <w:marTop w:val="0"/>
      <w:marBottom w:val="0"/>
      <w:divBdr>
        <w:top w:val="none" w:sz="0" w:space="0" w:color="auto"/>
        <w:left w:val="none" w:sz="0" w:space="0" w:color="auto"/>
        <w:bottom w:val="none" w:sz="0" w:space="0" w:color="auto"/>
        <w:right w:val="none" w:sz="0" w:space="0" w:color="auto"/>
      </w:divBdr>
    </w:div>
    <w:div w:id="1309433331">
      <w:bodyDiv w:val="1"/>
      <w:marLeft w:val="0"/>
      <w:marRight w:val="0"/>
      <w:marTop w:val="0"/>
      <w:marBottom w:val="0"/>
      <w:divBdr>
        <w:top w:val="none" w:sz="0" w:space="0" w:color="auto"/>
        <w:left w:val="none" w:sz="0" w:space="0" w:color="auto"/>
        <w:bottom w:val="none" w:sz="0" w:space="0" w:color="auto"/>
        <w:right w:val="none" w:sz="0" w:space="0" w:color="auto"/>
      </w:divBdr>
    </w:div>
    <w:div w:id="1313636186">
      <w:bodyDiv w:val="1"/>
      <w:marLeft w:val="0"/>
      <w:marRight w:val="0"/>
      <w:marTop w:val="0"/>
      <w:marBottom w:val="0"/>
      <w:divBdr>
        <w:top w:val="none" w:sz="0" w:space="0" w:color="auto"/>
        <w:left w:val="none" w:sz="0" w:space="0" w:color="auto"/>
        <w:bottom w:val="none" w:sz="0" w:space="0" w:color="auto"/>
        <w:right w:val="none" w:sz="0" w:space="0" w:color="auto"/>
      </w:divBdr>
    </w:div>
    <w:div w:id="1314143274">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333492227">
      <w:bodyDiv w:val="1"/>
      <w:marLeft w:val="0"/>
      <w:marRight w:val="0"/>
      <w:marTop w:val="0"/>
      <w:marBottom w:val="0"/>
      <w:divBdr>
        <w:top w:val="none" w:sz="0" w:space="0" w:color="auto"/>
        <w:left w:val="none" w:sz="0" w:space="0" w:color="auto"/>
        <w:bottom w:val="none" w:sz="0" w:space="0" w:color="auto"/>
        <w:right w:val="none" w:sz="0" w:space="0" w:color="auto"/>
      </w:divBdr>
    </w:div>
    <w:div w:id="1341390965">
      <w:bodyDiv w:val="1"/>
      <w:marLeft w:val="0"/>
      <w:marRight w:val="0"/>
      <w:marTop w:val="0"/>
      <w:marBottom w:val="0"/>
      <w:divBdr>
        <w:top w:val="none" w:sz="0" w:space="0" w:color="auto"/>
        <w:left w:val="none" w:sz="0" w:space="0" w:color="auto"/>
        <w:bottom w:val="none" w:sz="0" w:space="0" w:color="auto"/>
        <w:right w:val="none" w:sz="0" w:space="0" w:color="auto"/>
      </w:divBdr>
    </w:div>
    <w:div w:id="1375035221">
      <w:bodyDiv w:val="1"/>
      <w:marLeft w:val="0"/>
      <w:marRight w:val="0"/>
      <w:marTop w:val="0"/>
      <w:marBottom w:val="0"/>
      <w:divBdr>
        <w:top w:val="none" w:sz="0" w:space="0" w:color="auto"/>
        <w:left w:val="none" w:sz="0" w:space="0" w:color="auto"/>
        <w:bottom w:val="none" w:sz="0" w:space="0" w:color="auto"/>
        <w:right w:val="none" w:sz="0" w:space="0" w:color="auto"/>
      </w:divBdr>
    </w:div>
    <w:div w:id="1375616337">
      <w:bodyDiv w:val="1"/>
      <w:marLeft w:val="0"/>
      <w:marRight w:val="0"/>
      <w:marTop w:val="0"/>
      <w:marBottom w:val="0"/>
      <w:divBdr>
        <w:top w:val="none" w:sz="0" w:space="0" w:color="auto"/>
        <w:left w:val="none" w:sz="0" w:space="0" w:color="auto"/>
        <w:bottom w:val="none" w:sz="0" w:space="0" w:color="auto"/>
        <w:right w:val="none" w:sz="0" w:space="0" w:color="auto"/>
      </w:divBdr>
    </w:div>
    <w:div w:id="1377394658">
      <w:bodyDiv w:val="1"/>
      <w:marLeft w:val="0"/>
      <w:marRight w:val="0"/>
      <w:marTop w:val="0"/>
      <w:marBottom w:val="0"/>
      <w:divBdr>
        <w:top w:val="none" w:sz="0" w:space="0" w:color="auto"/>
        <w:left w:val="none" w:sz="0" w:space="0" w:color="auto"/>
        <w:bottom w:val="none" w:sz="0" w:space="0" w:color="auto"/>
        <w:right w:val="none" w:sz="0" w:space="0" w:color="auto"/>
      </w:divBdr>
    </w:div>
    <w:div w:id="1388727295">
      <w:bodyDiv w:val="1"/>
      <w:marLeft w:val="0"/>
      <w:marRight w:val="0"/>
      <w:marTop w:val="0"/>
      <w:marBottom w:val="0"/>
      <w:divBdr>
        <w:top w:val="none" w:sz="0" w:space="0" w:color="auto"/>
        <w:left w:val="none" w:sz="0" w:space="0" w:color="auto"/>
        <w:bottom w:val="none" w:sz="0" w:space="0" w:color="auto"/>
        <w:right w:val="none" w:sz="0" w:space="0" w:color="auto"/>
      </w:divBdr>
    </w:div>
    <w:div w:id="1399749651">
      <w:bodyDiv w:val="1"/>
      <w:marLeft w:val="0"/>
      <w:marRight w:val="0"/>
      <w:marTop w:val="0"/>
      <w:marBottom w:val="0"/>
      <w:divBdr>
        <w:top w:val="none" w:sz="0" w:space="0" w:color="auto"/>
        <w:left w:val="none" w:sz="0" w:space="0" w:color="auto"/>
        <w:bottom w:val="none" w:sz="0" w:space="0" w:color="auto"/>
        <w:right w:val="none" w:sz="0" w:space="0" w:color="auto"/>
      </w:divBdr>
    </w:div>
    <w:div w:id="1404714258">
      <w:bodyDiv w:val="1"/>
      <w:marLeft w:val="0"/>
      <w:marRight w:val="0"/>
      <w:marTop w:val="0"/>
      <w:marBottom w:val="0"/>
      <w:divBdr>
        <w:top w:val="none" w:sz="0" w:space="0" w:color="auto"/>
        <w:left w:val="none" w:sz="0" w:space="0" w:color="auto"/>
        <w:bottom w:val="none" w:sz="0" w:space="0" w:color="auto"/>
        <w:right w:val="none" w:sz="0" w:space="0" w:color="auto"/>
      </w:divBdr>
    </w:div>
    <w:div w:id="1415979439">
      <w:bodyDiv w:val="1"/>
      <w:marLeft w:val="0"/>
      <w:marRight w:val="0"/>
      <w:marTop w:val="0"/>
      <w:marBottom w:val="0"/>
      <w:divBdr>
        <w:top w:val="none" w:sz="0" w:space="0" w:color="auto"/>
        <w:left w:val="none" w:sz="0" w:space="0" w:color="auto"/>
        <w:bottom w:val="none" w:sz="0" w:space="0" w:color="auto"/>
        <w:right w:val="none" w:sz="0" w:space="0" w:color="auto"/>
      </w:divBdr>
    </w:div>
    <w:div w:id="1421953179">
      <w:bodyDiv w:val="1"/>
      <w:marLeft w:val="0"/>
      <w:marRight w:val="0"/>
      <w:marTop w:val="0"/>
      <w:marBottom w:val="0"/>
      <w:divBdr>
        <w:top w:val="none" w:sz="0" w:space="0" w:color="auto"/>
        <w:left w:val="none" w:sz="0" w:space="0" w:color="auto"/>
        <w:bottom w:val="none" w:sz="0" w:space="0" w:color="auto"/>
        <w:right w:val="none" w:sz="0" w:space="0" w:color="auto"/>
      </w:divBdr>
    </w:div>
    <w:div w:id="1449161887">
      <w:bodyDiv w:val="1"/>
      <w:marLeft w:val="0"/>
      <w:marRight w:val="0"/>
      <w:marTop w:val="0"/>
      <w:marBottom w:val="0"/>
      <w:divBdr>
        <w:top w:val="none" w:sz="0" w:space="0" w:color="auto"/>
        <w:left w:val="none" w:sz="0" w:space="0" w:color="auto"/>
        <w:bottom w:val="none" w:sz="0" w:space="0" w:color="auto"/>
        <w:right w:val="none" w:sz="0" w:space="0" w:color="auto"/>
      </w:divBdr>
    </w:div>
    <w:div w:id="1455364583">
      <w:bodyDiv w:val="1"/>
      <w:marLeft w:val="0"/>
      <w:marRight w:val="0"/>
      <w:marTop w:val="0"/>
      <w:marBottom w:val="0"/>
      <w:divBdr>
        <w:top w:val="none" w:sz="0" w:space="0" w:color="auto"/>
        <w:left w:val="none" w:sz="0" w:space="0" w:color="auto"/>
        <w:bottom w:val="none" w:sz="0" w:space="0" w:color="auto"/>
        <w:right w:val="none" w:sz="0" w:space="0" w:color="auto"/>
      </w:divBdr>
    </w:div>
    <w:div w:id="1470786637">
      <w:bodyDiv w:val="1"/>
      <w:marLeft w:val="0"/>
      <w:marRight w:val="0"/>
      <w:marTop w:val="0"/>
      <w:marBottom w:val="0"/>
      <w:divBdr>
        <w:top w:val="none" w:sz="0" w:space="0" w:color="auto"/>
        <w:left w:val="none" w:sz="0" w:space="0" w:color="auto"/>
        <w:bottom w:val="none" w:sz="0" w:space="0" w:color="auto"/>
        <w:right w:val="none" w:sz="0" w:space="0" w:color="auto"/>
      </w:divBdr>
    </w:div>
    <w:div w:id="1519000732">
      <w:bodyDiv w:val="1"/>
      <w:marLeft w:val="0"/>
      <w:marRight w:val="0"/>
      <w:marTop w:val="0"/>
      <w:marBottom w:val="0"/>
      <w:divBdr>
        <w:top w:val="none" w:sz="0" w:space="0" w:color="auto"/>
        <w:left w:val="none" w:sz="0" w:space="0" w:color="auto"/>
        <w:bottom w:val="none" w:sz="0" w:space="0" w:color="auto"/>
        <w:right w:val="none" w:sz="0" w:space="0" w:color="auto"/>
      </w:divBdr>
    </w:div>
    <w:div w:id="1534919834">
      <w:bodyDiv w:val="1"/>
      <w:marLeft w:val="0"/>
      <w:marRight w:val="0"/>
      <w:marTop w:val="0"/>
      <w:marBottom w:val="0"/>
      <w:divBdr>
        <w:top w:val="none" w:sz="0" w:space="0" w:color="auto"/>
        <w:left w:val="none" w:sz="0" w:space="0" w:color="auto"/>
        <w:bottom w:val="none" w:sz="0" w:space="0" w:color="auto"/>
        <w:right w:val="none" w:sz="0" w:space="0" w:color="auto"/>
      </w:divBdr>
    </w:div>
    <w:div w:id="1569267155">
      <w:bodyDiv w:val="1"/>
      <w:marLeft w:val="0"/>
      <w:marRight w:val="0"/>
      <w:marTop w:val="0"/>
      <w:marBottom w:val="0"/>
      <w:divBdr>
        <w:top w:val="none" w:sz="0" w:space="0" w:color="auto"/>
        <w:left w:val="none" w:sz="0" w:space="0" w:color="auto"/>
        <w:bottom w:val="none" w:sz="0" w:space="0" w:color="auto"/>
        <w:right w:val="none" w:sz="0" w:space="0" w:color="auto"/>
      </w:divBdr>
    </w:div>
    <w:div w:id="1571772186">
      <w:bodyDiv w:val="1"/>
      <w:marLeft w:val="0"/>
      <w:marRight w:val="0"/>
      <w:marTop w:val="0"/>
      <w:marBottom w:val="0"/>
      <w:divBdr>
        <w:top w:val="none" w:sz="0" w:space="0" w:color="auto"/>
        <w:left w:val="none" w:sz="0" w:space="0" w:color="auto"/>
        <w:bottom w:val="none" w:sz="0" w:space="0" w:color="auto"/>
        <w:right w:val="none" w:sz="0" w:space="0" w:color="auto"/>
      </w:divBdr>
    </w:div>
    <w:div w:id="1572541538">
      <w:bodyDiv w:val="1"/>
      <w:marLeft w:val="0"/>
      <w:marRight w:val="0"/>
      <w:marTop w:val="0"/>
      <w:marBottom w:val="0"/>
      <w:divBdr>
        <w:top w:val="none" w:sz="0" w:space="0" w:color="auto"/>
        <w:left w:val="none" w:sz="0" w:space="0" w:color="auto"/>
        <w:bottom w:val="none" w:sz="0" w:space="0" w:color="auto"/>
        <w:right w:val="none" w:sz="0" w:space="0" w:color="auto"/>
      </w:divBdr>
    </w:div>
    <w:div w:id="1580407985">
      <w:bodyDiv w:val="1"/>
      <w:marLeft w:val="0"/>
      <w:marRight w:val="0"/>
      <w:marTop w:val="0"/>
      <w:marBottom w:val="0"/>
      <w:divBdr>
        <w:top w:val="none" w:sz="0" w:space="0" w:color="auto"/>
        <w:left w:val="none" w:sz="0" w:space="0" w:color="auto"/>
        <w:bottom w:val="none" w:sz="0" w:space="0" w:color="auto"/>
        <w:right w:val="none" w:sz="0" w:space="0" w:color="auto"/>
      </w:divBdr>
    </w:div>
    <w:div w:id="1596281315">
      <w:bodyDiv w:val="1"/>
      <w:marLeft w:val="0"/>
      <w:marRight w:val="0"/>
      <w:marTop w:val="0"/>
      <w:marBottom w:val="0"/>
      <w:divBdr>
        <w:top w:val="none" w:sz="0" w:space="0" w:color="auto"/>
        <w:left w:val="none" w:sz="0" w:space="0" w:color="auto"/>
        <w:bottom w:val="none" w:sz="0" w:space="0" w:color="auto"/>
        <w:right w:val="none" w:sz="0" w:space="0" w:color="auto"/>
      </w:divBdr>
    </w:div>
    <w:div w:id="1602449221">
      <w:bodyDiv w:val="1"/>
      <w:marLeft w:val="0"/>
      <w:marRight w:val="0"/>
      <w:marTop w:val="0"/>
      <w:marBottom w:val="0"/>
      <w:divBdr>
        <w:top w:val="none" w:sz="0" w:space="0" w:color="auto"/>
        <w:left w:val="none" w:sz="0" w:space="0" w:color="auto"/>
        <w:bottom w:val="none" w:sz="0" w:space="0" w:color="auto"/>
        <w:right w:val="none" w:sz="0" w:space="0" w:color="auto"/>
      </w:divBdr>
    </w:div>
    <w:div w:id="1629972402">
      <w:bodyDiv w:val="1"/>
      <w:marLeft w:val="0"/>
      <w:marRight w:val="0"/>
      <w:marTop w:val="0"/>
      <w:marBottom w:val="0"/>
      <w:divBdr>
        <w:top w:val="none" w:sz="0" w:space="0" w:color="auto"/>
        <w:left w:val="none" w:sz="0" w:space="0" w:color="auto"/>
        <w:bottom w:val="none" w:sz="0" w:space="0" w:color="auto"/>
        <w:right w:val="none" w:sz="0" w:space="0" w:color="auto"/>
      </w:divBdr>
    </w:div>
    <w:div w:id="1644657106">
      <w:bodyDiv w:val="1"/>
      <w:marLeft w:val="0"/>
      <w:marRight w:val="0"/>
      <w:marTop w:val="0"/>
      <w:marBottom w:val="0"/>
      <w:divBdr>
        <w:top w:val="none" w:sz="0" w:space="0" w:color="auto"/>
        <w:left w:val="none" w:sz="0" w:space="0" w:color="auto"/>
        <w:bottom w:val="none" w:sz="0" w:space="0" w:color="auto"/>
        <w:right w:val="none" w:sz="0" w:space="0" w:color="auto"/>
      </w:divBdr>
    </w:div>
    <w:div w:id="1656297433">
      <w:bodyDiv w:val="1"/>
      <w:marLeft w:val="0"/>
      <w:marRight w:val="0"/>
      <w:marTop w:val="0"/>
      <w:marBottom w:val="0"/>
      <w:divBdr>
        <w:top w:val="none" w:sz="0" w:space="0" w:color="auto"/>
        <w:left w:val="none" w:sz="0" w:space="0" w:color="auto"/>
        <w:bottom w:val="none" w:sz="0" w:space="0" w:color="auto"/>
        <w:right w:val="none" w:sz="0" w:space="0" w:color="auto"/>
      </w:divBdr>
    </w:div>
    <w:div w:id="1674528037">
      <w:bodyDiv w:val="1"/>
      <w:marLeft w:val="0"/>
      <w:marRight w:val="0"/>
      <w:marTop w:val="0"/>
      <w:marBottom w:val="0"/>
      <w:divBdr>
        <w:top w:val="none" w:sz="0" w:space="0" w:color="auto"/>
        <w:left w:val="none" w:sz="0" w:space="0" w:color="auto"/>
        <w:bottom w:val="none" w:sz="0" w:space="0" w:color="auto"/>
        <w:right w:val="none" w:sz="0" w:space="0" w:color="auto"/>
      </w:divBdr>
    </w:div>
    <w:div w:id="1679768422">
      <w:bodyDiv w:val="1"/>
      <w:marLeft w:val="0"/>
      <w:marRight w:val="0"/>
      <w:marTop w:val="0"/>
      <w:marBottom w:val="0"/>
      <w:divBdr>
        <w:top w:val="none" w:sz="0" w:space="0" w:color="auto"/>
        <w:left w:val="none" w:sz="0" w:space="0" w:color="auto"/>
        <w:bottom w:val="none" w:sz="0" w:space="0" w:color="auto"/>
        <w:right w:val="none" w:sz="0" w:space="0" w:color="auto"/>
      </w:divBdr>
    </w:div>
    <w:div w:id="1685982020">
      <w:bodyDiv w:val="1"/>
      <w:marLeft w:val="0"/>
      <w:marRight w:val="0"/>
      <w:marTop w:val="0"/>
      <w:marBottom w:val="0"/>
      <w:divBdr>
        <w:top w:val="none" w:sz="0" w:space="0" w:color="auto"/>
        <w:left w:val="none" w:sz="0" w:space="0" w:color="auto"/>
        <w:bottom w:val="none" w:sz="0" w:space="0" w:color="auto"/>
        <w:right w:val="none" w:sz="0" w:space="0" w:color="auto"/>
      </w:divBdr>
    </w:div>
    <w:div w:id="1692340402">
      <w:bodyDiv w:val="1"/>
      <w:marLeft w:val="0"/>
      <w:marRight w:val="0"/>
      <w:marTop w:val="0"/>
      <w:marBottom w:val="0"/>
      <w:divBdr>
        <w:top w:val="none" w:sz="0" w:space="0" w:color="auto"/>
        <w:left w:val="none" w:sz="0" w:space="0" w:color="auto"/>
        <w:bottom w:val="none" w:sz="0" w:space="0" w:color="auto"/>
        <w:right w:val="none" w:sz="0" w:space="0" w:color="auto"/>
      </w:divBdr>
    </w:div>
    <w:div w:id="1700157981">
      <w:bodyDiv w:val="1"/>
      <w:marLeft w:val="0"/>
      <w:marRight w:val="0"/>
      <w:marTop w:val="0"/>
      <w:marBottom w:val="0"/>
      <w:divBdr>
        <w:top w:val="none" w:sz="0" w:space="0" w:color="auto"/>
        <w:left w:val="none" w:sz="0" w:space="0" w:color="auto"/>
        <w:bottom w:val="none" w:sz="0" w:space="0" w:color="auto"/>
        <w:right w:val="none" w:sz="0" w:space="0" w:color="auto"/>
      </w:divBdr>
    </w:div>
    <w:div w:id="1710640468">
      <w:bodyDiv w:val="1"/>
      <w:marLeft w:val="0"/>
      <w:marRight w:val="0"/>
      <w:marTop w:val="0"/>
      <w:marBottom w:val="0"/>
      <w:divBdr>
        <w:top w:val="none" w:sz="0" w:space="0" w:color="auto"/>
        <w:left w:val="none" w:sz="0" w:space="0" w:color="auto"/>
        <w:bottom w:val="none" w:sz="0" w:space="0" w:color="auto"/>
        <w:right w:val="none" w:sz="0" w:space="0" w:color="auto"/>
      </w:divBdr>
    </w:div>
    <w:div w:id="1750954560">
      <w:bodyDiv w:val="1"/>
      <w:marLeft w:val="0"/>
      <w:marRight w:val="0"/>
      <w:marTop w:val="0"/>
      <w:marBottom w:val="0"/>
      <w:divBdr>
        <w:top w:val="none" w:sz="0" w:space="0" w:color="auto"/>
        <w:left w:val="none" w:sz="0" w:space="0" w:color="auto"/>
        <w:bottom w:val="none" w:sz="0" w:space="0" w:color="auto"/>
        <w:right w:val="none" w:sz="0" w:space="0" w:color="auto"/>
      </w:divBdr>
    </w:div>
    <w:div w:id="1820612487">
      <w:bodyDiv w:val="1"/>
      <w:marLeft w:val="0"/>
      <w:marRight w:val="0"/>
      <w:marTop w:val="0"/>
      <w:marBottom w:val="0"/>
      <w:divBdr>
        <w:top w:val="none" w:sz="0" w:space="0" w:color="auto"/>
        <w:left w:val="none" w:sz="0" w:space="0" w:color="auto"/>
        <w:bottom w:val="none" w:sz="0" w:space="0" w:color="auto"/>
        <w:right w:val="none" w:sz="0" w:space="0" w:color="auto"/>
      </w:divBdr>
    </w:div>
    <w:div w:id="1821649770">
      <w:bodyDiv w:val="1"/>
      <w:marLeft w:val="0"/>
      <w:marRight w:val="0"/>
      <w:marTop w:val="0"/>
      <w:marBottom w:val="0"/>
      <w:divBdr>
        <w:top w:val="none" w:sz="0" w:space="0" w:color="auto"/>
        <w:left w:val="none" w:sz="0" w:space="0" w:color="auto"/>
        <w:bottom w:val="none" w:sz="0" w:space="0" w:color="auto"/>
        <w:right w:val="none" w:sz="0" w:space="0" w:color="auto"/>
      </w:divBdr>
    </w:div>
    <w:div w:id="1822886945">
      <w:bodyDiv w:val="1"/>
      <w:marLeft w:val="0"/>
      <w:marRight w:val="0"/>
      <w:marTop w:val="0"/>
      <w:marBottom w:val="0"/>
      <w:divBdr>
        <w:top w:val="none" w:sz="0" w:space="0" w:color="auto"/>
        <w:left w:val="none" w:sz="0" w:space="0" w:color="auto"/>
        <w:bottom w:val="none" w:sz="0" w:space="0" w:color="auto"/>
        <w:right w:val="none" w:sz="0" w:space="0" w:color="auto"/>
      </w:divBdr>
    </w:div>
    <w:div w:id="1868593471">
      <w:bodyDiv w:val="1"/>
      <w:marLeft w:val="0"/>
      <w:marRight w:val="0"/>
      <w:marTop w:val="0"/>
      <w:marBottom w:val="0"/>
      <w:divBdr>
        <w:top w:val="none" w:sz="0" w:space="0" w:color="auto"/>
        <w:left w:val="none" w:sz="0" w:space="0" w:color="auto"/>
        <w:bottom w:val="none" w:sz="0" w:space="0" w:color="auto"/>
        <w:right w:val="none" w:sz="0" w:space="0" w:color="auto"/>
      </w:divBdr>
    </w:div>
    <w:div w:id="1872298895">
      <w:bodyDiv w:val="1"/>
      <w:marLeft w:val="0"/>
      <w:marRight w:val="0"/>
      <w:marTop w:val="0"/>
      <w:marBottom w:val="0"/>
      <w:divBdr>
        <w:top w:val="none" w:sz="0" w:space="0" w:color="auto"/>
        <w:left w:val="none" w:sz="0" w:space="0" w:color="auto"/>
        <w:bottom w:val="none" w:sz="0" w:space="0" w:color="auto"/>
        <w:right w:val="none" w:sz="0" w:space="0" w:color="auto"/>
      </w:divBdr>
    </w:div>
    <w:div w:id="1880819185">
      <w:bodyDiv w:val="1"/>
      <w:marLeft w:val="0"/>
      <w:marRight w:val="0"/>
      <w:marTop w:val="0"/>
      <w:marBottom w:val="0"/>
      <w:divBdr>
        <w:top w:val="none" w:sz="0" w:space="0" w:color="auto"/>
        <w:left w:val="none" w:sz="0" w:space="0" w:color="auto"/>
        <w:bottom w:val="none" w:sz="0" w:space="0" w:color="auto"/>
        <w:right w:val="none" w:sz="0" w:space="0" w:color="auto"/>
      </w:divBdr>
    </w:div>
    <w:div w:id="1891107141">
      <w:bodyDiv w:val="1"/>
      <w:marLeft w:val="0"/>
      <w:marRight w:val="0"/>
      <w:marTop w:val="0"/>
      <w:marBottom w:val="0"/>
      <w:divBdr>
        <w:top w:val="none" w:sz="0" w:space="0" w:color="auto"/>
        <w:left w:val="none" w:sz="0" w:space="0" w:color="auto"/>
        <w:bottom w:val="none" w:sz="0" w:space="0" w:color="auto"/>
        <w:right w:val="none" w:sz="0" w:space="0" w:color="auto"/>
      </w:divBdr>
    </w:div>
    <w:div w:id="1902399306">
      <w:bodyDiv w:val="1"/>
      <w:marLeft w:val="0"/>
      <w:marRight w:val="0"/>
      <w:marTop w:val="0"/>
      <w:marBottom w:val="0"/>
      <w:divBdr>
        <w:top w:val="none" w:sz="0" w:space="0" w:color="auto"/>
        <w:left w:val="none" w:sz="0" w:space="0" w:color="auto"/>
        <w:bottom w:val="none" w:sz="0" w:space="0" w:color="auto"/>
        <w:right w:val="none" w:sz="0" w:space="0" w:color="auto"/>
      </w:divBdr>
    </w:div>
    <w:div w:id="1917396766">
      <w:bodyDiv w:val="1"/>
      <w:marLeft w:val="0"/>
      <w:marRight w:val="0"/>
      <w:marTop w:val="0"/>
      <w:marBottom w:val="0"/>
      <w:divBdr>
        <w:top w:val="none" w:sz="0" w:space="0" w:color="auto"/>
        <w:left w:val="none" w:sz="0" w:space="0" w:color="auto"/>
        <w:bottom w:val="none" w:sz="0" w:space="0" w:color="auto"/>
        <w:right w:val="none" w:sz="0" w:space="0" w:color="auto"/>
      </w:divBdr>
    </w:div>
    <w:div w:id="1917785990">
      <w:bodyDiv w:val="1"/>
      <w:marLeft w:val="0"/>
      <w:marRight w:val="0"/>
      <w:marTop w:val="0"/>
      <w:marBottom w:val="0"/>
      <w:divBdr>
        <w:top w:val="none" w:sz="0" w:space="0" w:color="auto"/>
        <w:left w:val="none" w:sz="0" w:space="0" w:color="auto"/>
        <w:bottom w:val="none" w:sz="0" w:space="0" w:color="auto"/>
        <w:right w:val="none" w:sz="0" w:space="0" w:color="auto"/>
      </w:divBdr>
    </w:div>
    <w:div w:id="1923174691">
      <w:bodyDiv w:val="1"/>
      <w:marLeft w:val="0"/>
      <w:marRight w:val="0"/>
      <w:marTop w:val="0"/>
      <w:marBottom w:val="0"/>
      <w:divBdr>
        <w:top w:val="none" w:sz="0" w:space="0" w:color="auto"/>
        <w:left w:val="none" w:sz="0" w:space="0" w:color="auto"/>
        <w:bottom w:val="none" w:sz="0" w:space="0" w:color="auto"/>
        <w:right w:val="none" w:sz="0" w:space="0" w:color="auto"/>
      </w:divBdr>
    </w:div>
    <w:div w:id="1943494255">
      <w:bodyDiv w:val="1"/>
      <w:marLeft w:val="0"/>
      <w:marRight w:val="0"/>
      <w:marTop w:val="0"/>
      <w:marBottom w:val="0"/>
      <w:divBdr>
        <w:top w:val="none" w:sz="0" w:space="0" w:color="auto"/>
        <w:left w:val="none" w:sz="0" w:space="0" w:color="auto"/>
        <w:bottom w:val="none" w:sz="0" w:space="0" w:color="auto"/>
        <w:right w:val="none" w:sz="0" w:space="0" w:color="auto"/>
      </w:divBdr>
    </w:div>
    <w:div w:id="1950047509">
      <w:bodyDiv w:val="1"/>
      <w:marLeft w:val="0"/>
      <w:marRight w:val="0"/>
      <w:marTop w:val="0"/>
      <w:marBottom w:val="0"/>
      <w:divBdr>
        <w:top w:val="none" w:sz="0" w:space="0" w:color="auto"/>
        <w:left w:val="none" w:sz="0" w:space="0" w:color="auto"/>
        <w:bottom w:val="none" w:sz="0" w:space="0" w:color="auto"/>
        <w:right w:val="none" w:sz="0" w:space="0" w:color="auto"/>
      </w:divBdr>
    </w:div>
    <w:div w:id="1965187404">
      <w:bodyDiv w:val="1"/>
      <w:marLeft w:val="0"/>
      <w:marRight w:val="0"/>
      <w:marTop w:val="0"/>
      <w:marBottom w:val="0"/>
      <w:divBdr>
        <w:top w:val="none" w:sz="0" w:space="0" w:color="auto"/>
        <w:left w:val="none" w:sz="0" w:space="0" w:color="auto"/>
        <w:bottom w:val="none" w:sz="0" w:space="0" w:color="auto"/>
        <w:right w:val="none" w:sz="0" w:space="0" w:color="auto"/>
      </w:divBdr>
    </w:div>
    <w:div w:id="1967008183">
      <w:bodyDiv w:val="1"/>
      <w:marLeft w:val="0"/>
      <w:marRight w:val="0"/>
      <w:marTop w:val="0"/>
      <w:marBottom w:val="0"/>
      <w:divBdr>
        <w:top w:val="none" w:sz="0" w:space="0" w:color="auto"/>
        <w:left w:val="none" w:sz="0" w:space="0" w:color="auto"/>
        <w:bottom w:val="none" w:sz="0" w:space="0" w:color="auto"/>
        <w:right w:val="none" w:sz="0" w:space="0" w:color="auto"/>
      </w:divBdr>
    </w:div>
    <w:div w:id="1969780499">
      <w:bodyDiv w:val="1"/>
      <w:marLeft w:val="0"/>
      <w:marRight w:val="0"/>
      <w:marTop w:val="0"/>
      <w:marBottom w:val="0"/>
      <w:divBdr>
        <w:top w:val="none" w:sz="0" w:space="0" w:color="auto"/>
        <w:left w:val="none" w:sz="0" w:space="0" w:color="auto"/>
        <w:bottom w:val="none" w:sz="0" w:space="0" w:color="auto"/>
        <w:right w:val="none" w:sz="0" w:space="0" w:color="auto"/>
      </w:divBdr>
    </w:div>
    <w:div w:id="1972133631">
      <w:bodyDiv w:val="1"/>
      <w:marLeft w:val="0"/>
      <w:marRight w:val="0"/>
      <w:marTop w:val="0"/>
      <w:marBottom w:val="0"/>
      <w:divBdr>
        <w:top w:val="none" w:sz="0" w:space="0" w:color="auto"/>
        <w:left w:val="none" w:sz="0" w:space="0" w:color="auto"/>
        <w:bottom w:val="none" w:sz="0" w:space="0" w:color="auto"/>
        <w:right w:val="none" w:sz="0" w:space="0" w:color="auto"/>
      </w:divBdr>
    </w:div>
    <w:div w:id="1990398971">
      <w:bodyDiv w:val="1"/>
      <w:marLeft w:val="0"/>
      <w:marRight w:val="0"/>
      <w:marTop w:val="0"/>
      <w:marBottom w:val="0"/>
      <w:divBdr>
        <w:top w:val="none" w:sz="0" w:space="0" w:color="auto"/>
        <w:left w:val="none" w:sz="0" w:space="0" w:color="auto"/>
        <w:bottom w:val="none" w:sz="0" w:space="0" w:color="auto"/>
        <w:right w:val="none" w:sz="0" w:space="0" w:color="auto"/>
      </w:divBdr>
    </w:div>
    <w:div w:id="1998730577">
      <w:bodyDiv w:val="1"/>
      <w:marLeft w:val="0"/>
      <w:marRight w:val="0"/>
      <w:marTop w:val="0"/>
      <w:marBottom w:val="0"/>
      <w:divBdr>
        <w:top w:val="none" w:sz="0" w:space="0" w:color="auto"/>
        <w:left w:val="none" w:sz="0" w:space="0" w:color="auto"/>
        <w:bottom w:val="none" w:sz="0" w:space="0" w:color="auto"/>
        <w:right w:val="none" w:sz="0" w:space="0" w:color="auto"/>
      </w:divBdr>
    </w:div>
    <w:div w:id="2015498598">
      <w:bodyDiv w:val="1"/>
      <w:marLeft w:val="0"/>
      <w:marRight w:val="0"/>
      <w:marTop w:val="0"/>
      <w:marBottom w:val="0"/>
      <w:divBdr>
        <w:top w:val="none" w:sz="0" w:space="0" w:color="auto"/>
        <w:left w:val="none" w:sz="0" w:space="0" w:color="auto"/>
        <w:bottom w:val="none" w:sz="0" w:space="0" w:color="auto"/>
        <w:right w:val="none" w:sz="0" w:space="0" w:color="auto"/>
      </w:divBdr>
    </w:div>
    <w:div w:id="2020232419">
      <w:bodyDiv w:val="1"/>
      <w:marLeft w:val="0"/>
      <w:marRight w:val="0"/>
      <w:marTop w:val="0"/>
      <w:marBottom w:val="0"/>
      <w:divBdr>
        <w:top w:val="none" w:sz="0" w:space="0" w:color="auto"/>
        <w:left w:val="none" w:sz="0" w:space="0" w:color="auto"/>
        <w:bottom w:val="none" w:sz="0" w:space="0" w:color="auto"/>
        <w:right w:val="none" w:sz="0" w:space="0" w:color="auto"/>
      </w:divBdr>
    </w:div>
    <w:div w:id="2036232211">
      <w:bodyDiv w:val="1"/>
      <w:marLeft w:val="0"/>
      <w:marRight w:val="0"/>
      <w:marTop w:val="0"/>
      <w:marBottom w:val="0"/>
      <w:divBdr>
        <w:top w:val="none" w:sz="0" w:space="0" w:color="auto"/>
        <w:left w:val="none" w:sz="0" w:space="0" w:color="auto"/>
        <w:bottom w:val="none" w:sz="0" w:space="0" w:color="auto"/>
        <w:right w:val="none" w:sz="0" w:space="0" w:color="auto"/>
      </w:divBdr>
    </w:div>
    <w:div w:id="2037385408">
      <w:bodyDiv w:val="1"/>
      <w:marLeft w:val="0"/>
      <w:marRight w:val="0"/>
      <w:marTop w:val="0"/>
      <w:marBottom w:val="0"/>
      <w:divBdr>
        <w:top w:val="none" w:sz="0" w:space="0" w:color="auto"/>
        <w:left w:val="none" w:sz="0" w:space="0" w:color="auto"/>
        <w:bottom w:val="none" w:sz="0" w:space="0" w:color="auto"/>
        <w:right w:val="none" w:sz="0" w:space="0" w:color="auto"/>
      </w:divBdr>
    </w:div>
    <w:div w:id="2041397094">
      <w:bodyDiv w:val="1"/>
      <w:marLeft w:val="0"/>
      <w:marRight w:val="0"/>
      <w:marTop w:val="0"/>
      <w:marBottom w:val="0"/>
      <w:divBdr>
        <w:top w:val="none" w:sz="0" w:space="0" w:color="auto"/>
        <w:left w:val="none" w:sz="0" w:space="0" w:color="auto"/>
        <w:bottom w:val="none" w:sz="0" w:space="0" w:color="auto"/>
        <w:right w:val="none" w:sz="0" w:space="0" w:color="auto"/>
      </w:divBdr>
    </w:div>
    <w:div w:id="2043892549">
      <w:bodyDiv w:val="1"/>
      <w:marLeft w:val="0"/>
      <w:marRight w:val="0"/>
      <w:marTop w:val="0"/>
      <w:marBottom w:val="0"/>
      <w:divBdr>
        <w:top w:val="none" w:sz="0" w:space="0" w:color="auto"/>
        <w:left w:val="none" w:sz="0" w:space="0" w:color="auto"/>
        <w:bottom w:val="none" w:sz="0" w:space="0" w:color="auto"/>
        <w:right w:val="none" w:sz="0" w:space="0" w:color="auto"/>
      </w:divBdr>
    </w:div>
    <w:div w:id="2049448878">
      <w:bodyDiv w:val="1"/>
      <w:marLeft w:val="0"/>
      <w:marRight w:val="0"/>
      <w:marTop w:val="0"/>
      <w:marBottom w:val="0"/>
      <w:divBdr>
        <w:top w:val="none" w:sz="0" w:space="0" w:color="auto"/>
        <w:left w:val="none" w:sz="0" w:space="0" w:color="auto"/>
        <w:bottom w:val="none" w:sz="0" w:space="0" w:color="auto"/>
        <w:right w:val="none" w:sz="0" w:space="0" w:color="auto"/>
      </w:divBdr>
    </w:div>
    <w:div w:id="2070109698">
      <w:bodyDiv w:val="1"/>
      <w:marLeft w:val="0"/>
      <w:marRight w:val="0"/>
      <w:marTop w:val="0"/>
      <w:marBottom w:val="0"/>
      <w:divBdr>
        <w:top w:val="none" w:sz="0" w:space="0" w:color="auto"/>
        <w:left w:val="none" w:sz="0" w:space="0" w:color="auto"/>
        <w:bottom w:val="none" w:sz="0" w:space="0" w:color="auto"/>
        <w:right w:val="none" w:sz="0" w:space="0" w:color="auto"/>
      </w:divBdr>
    </w:div>
    <w:div w:id="2103182992">
      <w:bodyDiv w:val="1"/>
      <w:marLeft w:val="0"/>
      <w:marRight w:val="0"/>
      <w:marTop w:val="0"/>
      <w:marBottom w:val="0"/>
      <w:divBdr>
        <w:top w:val="none" w:sz="0" w:space="0" w:color="auto"/>
        <w:left w:val="none" w:sz="0" w:space="0" w:color="auto"/>
        <w:bottom w:val="none" w:sz="0" w:space="0" w:color="auto"/>
        <w:right w:val="none" w:sz="0" w:space="0" w:color="auto"/>
      </w:divBdr>
    </w:div>
    <w:div w:id="2107530852">
      <w:bodyDiv w:val="1"/>
      <w:marLeft w:val="0"/>
      <w:marRight w:val="0"/>
      <w:marTop w:val="0"/>
      <w:marBottom w:val="0"/>
      <w:divBdr>
        <w:top w:val="none" w:sz="0" w:space="0" w:color="auto"/>
        <w:left w:val="none" w:sz="0" w:space="0" w:color="auto"/>
        <w:bottom w:val="none" w:sz="0" w:space="0" w:color="auto"/>
        <w:right w:val="none" w:sz="0" w:space="0" w:color="auto"/>
      </w:divBdr>
    </w:div>
    <w:div w:id="2110733266">
      <w:bodyDiv w:val="1"/>
      <w:marLeft w:val="0"/>
      <w:marRight w:val="0"/>
      <w:marTop w:val="0"/>
      <w:marBottom w:val="0"/>
      <w:divBdr>
        <w:top w:val="none" w:sz="0" w:space="0" w:color="auto"/>
        <w:left w:val="none" w:sz="0" w:space="0" w:color="auto"/>
        <w:bottom w:val="none" w:sz="0" w:space="0" w:color="auto"/>
        <w:right w:val="none" w:sz="0" w:space="0" w:color="auto"/>
      </w:divBdr>
    </w:div>
    <w:div w:id="2113669733">
      <w:bodyDiv w:val="1"/>
      <w:marLeft w:val="0"/>
      <w:marRight w:val="0"/>
      <w:marTop w:val="0"/>
      <w:marBottom w:val="0"/>
      <w:divBdr>
        <w:top w:val="none" w:sz="0" w:space="0" w:color="auto"/>
        <w:left w:val="none" w:sz="0" w:space="0" w:color="auto"/>
        <w:bottom w:val="none" w:sz="0" w:space="0" w:color="auto"/>
        <w:right w:val="none" w:sz="0" w:space="0" w:color="auto"/>
      </w:divBdr>
    </w:div>
    <w:div w:id="2113746229">
      <w:bodyDiv w:val="1"/>
      <w:marLeft w:val="0"/>
      <w:marRight w:val="0"/>
      <w:marTop w:val="0"/>
      <w:marBottom w:val="0"/>
      <w:divBdr>
        <w:top w:val="none" w:sz="0" w:space="0" w:color="auto"/>
        <w:left w:val="none" w:sz="0" w:space="0" w:color="auto"/>
        <w:bottom w:val="none" w:sz="0" w:space="0" w:color="auto"/>
        <w:right w:val="none" w:sz="0" w:space="0" w:color="auto"/>
      </w:divBdr>
    </w:div>
    <w:div w:id="21246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2;&#1072;&#1087;%20&#1088;&#1077;&#1084;&#1086;&#1085;&#1090;\&#1087;&#1086;&#1089;&#1090;%20&#1088;&#1077;&#1075;%20&#1086;&#1087;&#1077;&#1088;%20&#1087;&#1086;%20&#1052;&#1054;.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52;&#1072;&#1096;&#1073;&#1102;&#1088;&#1086;%202\&#1056;&#1072;&#1073;&#1086;&#1095;&#1080;&#1081;%20&#1089;&#1090;&#1086;&#1083;\&#1054;&#1073;&#1097;&#1080;&#1081;%20&#1076;&#1086;&#1089;&#1090;&#1091;&#1087;\&#1084;&#1072;&#1096;&#1073;&#1102;&#1088;&#1086;\&#1087;&#1086;&#1089;&#1090;%20&#1087;&#1086;%20&#1088;&#1077;&#1075;%20&#1086;&#1087;&#1077;&#1088;&#1072;&#1090;&#1086;&#1088;&#1091;%20&#1042;&#1086;&#1083;&#1100;&#1089;&#1082;.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042;&#1086;&#1083;&#1100;&#1089;&#1082;.&#1056;&#1060;.ru" TargetMode="External"/><Relationship Id="rId4" Type="http://schemas.openxmlformats.org/officeDocument/2006/relationships/webSettings" Target="webSettings.xml"/><Relationship Id="rId9" Type="http://schemas.openxmlformats.org/officeDocument/2006/relationships/hyperlink" Target="file:///D:\&#1082;&#1072;&#1087;%20&#1088;&#1077;&#1084;&#1086;&#1085;&#1090;\&#1087;&#1086;&#1089;&#1090;%20&#1088;&#1077;&#1075;%20&#1086;&#1087;&#1077;&#1088;%20&#1087;&#1086;%20&#1052;&#105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ВМР</Company>
  <LinksUpToDate>false</LinksUpToDate>
  <CharactersWithSpaces>6526</CharactersWithSpaces>
  <SharedDoc>false</SharedDoc>
  <HLinks>
    <vt:vector size="18" baseType="variant">
      <vt:variant>
        <vt:i4>67765320</vt:i4>
      </vt:variant>
      <vt:variant>
        <vt:i4>6</vt:i4>
      </vt:variant>
      <vt:variant>
        <vt:i4>0</vt:i4>
      </vt:variant>
      <vt:variant>
        <vt:i4>5</vt:i4>
      </vt:variant>
      <vt:variant>
        <vt:lpwstr>../../../../../кап ремонт/пост рег опер по МО.docx</vt:lpwstr>
      </vt:variant>
      <vt:variant>
        <vt:lpwstr>Par13</vt:lpwstr>
      </vt:variant>
      <vt:variant>
        <vt:i4>67634248</vt:i4>
      </vt:variant>
      <vt:variant>
        <vt:i4>3</vt:i4>
      </vt:variant>
      <vt:variant>
        <vt:i4>0</vt:i4>
      </vt:variant>
      <vt:variant>
        <vt:i4>5</vt:i4>
      </vt:variant>
      <vt:variant>
        <vt:lpwstr>../../../../../кап ремонт/пост рег опер по МО.docx</vt:lpwstr>
      </vt:variant>
      <vt:variant>
        <vt:lpwstr>Par30</vt:lpwstr>
      </vt:variant>
      <vt:variant>
        <vt:i4>4194428</vt:i4>
      </vt:variant>
      <vt:variant>
        <vt:i4>0</vt:i4>
      </vt:variant>
      <vt:variant>
        <vt:i4>0</vt:i4>
      </vt:variant>
      <vt:variant>
        <vt:i4>5</vt:i4>
      </vt:variant>
      <vt:variant>
        <vt:lpwstr>C:\Documents and Settings\Машбюро 2\Рабочий стол\Общий доступ\машбюро\пост по рег оператору Вольск.docx</vt:lpwstr>
      </vt:variant>
      <vt:variant>
        <vt:lpwstr>Par30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USER</cp:lastModifiedBy>
  <cp:revision>10</cp:revision>
  <cp:lastPrinted>2014-09-17T11:10:00Z</cp:lastPrinted>
  <dcterms:created xsi:type="dcterms:W3CDTF">2014-09-02T12:46:00Z</dcterms:created>
  <dcterms:modified xsi:type="dcterms:W3CDTF">2014-09-17T11:11:00Z</dcterms:modified>
</cp:coreProperties>
</file>